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3A" w:rsidRDefault="00FD163A" w:rsidP="00696109">
      <w:pPr>
        <w:spacing w:after="0" w:line="240" w:lineRule="atLeast"/>
        <w:rPr>
          <w:rFonts w:ascii="Times New Roman" w:hAnsi="Times New Roman" w:cs="Times New Roman"/>
          <w:sz w:val="28"/>
          <w:szCs w:val="28"/>
        </w:rPr>
      </w:pPr>
    </w:p>
    <w:p w:rsidR="00FD163A" w:rsidRDefault="00FD163A" w:rsidP="00F60C54">
      <w:pPr>
        <w:spacing w:after="0" w:line="240" w:lineRule="atLeast"/>
        <w:jc w:val="center"/>
        <w:rPr>
          <w:rFonts w:ascii="Times New Roman" w:hAnsi="Times New Roman" w:cs="Times New Roman"/>
          <w:sz w:val="28"/>
          <w:szCs w:val="28"/>
        </w:rPr>
      </w:pP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sz w:val="28"/>
          <w:szCs w:val="28"/>
        </w:rPr>
        <w:t>Государственное бюджетное учреждение</w:t>
      </w: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sz w:val="28"/>
          <w:szCs w:val="28"/>
        </w:rPr>
        <w:t xml:space="preserve">дополнительного образования </w:t>
      </w: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sz w:val="28"/>
          <w:szCs w:val="28"/>
        </w:rPr>
        <w:t>Дом детского творчества</w:t>
      </w: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sz w:val="28"/>
          <w:szCs w:val="28"/>
        </w:rPr>
        <w:t>Калининского района Санкт-Петербурга</w:t>
      </w:r>
    </w:p>
    <w:p w:rsidR="00F60C54" w:rsidRPr="00F60C54" w:rsidRDefault="00F60C54" w:rsidP="00F60C54">
      <w:pPr>
        <w:spacing w:after="0" w:line="240" w:lineRule="atLeast"/>
        <w:jc w:val="center"/>
        <w:rPr>
          <w:rFonts w:ascii="Times New Roman" w:hAnsi="Times New Roman" w:cs="Times New Roman"/>
          <w:b/>
          <w:sz w:val="28"/>
          <w:szCs w:val="28"/>
        </w:rPr>
      </w:pPr>
      <w:r w:rsidRPr="00F60C54">
        <w:rPr>
          <w:rFonts w:ascii="Times New Roman" w:hAnsi="Times New Roman" w:cs="Times New Roman"/>
          <w:sz w:val="28"/>
          <w:szCs w:val="28"/>
        </w:rPr>
        <w:t>________________________________________________________________</w:t>
      </w:r>
    </w:p>
    <w:p w:rsidR="00F60C54" w:rsidRPr="00F60C54" w:rsidRDefault="00F60C54" w:rsidP="00F60C54">
      <w:pPr>
        <w:spacing w:after="0" w:line="240" w:lineRule="atLeast"/>
        <w:jc w:val="center"/>
        <w:rPr>
          <w:rFonts w:ascii="Times New Roman" w:hAnsi="Times New Roman" w:cs="Times New Roman"/>
          <w:b/>
          <w:sz w:val="28"/>
          <w:szCs w:val="28"/>
        </w:rPr>
      </w:pPr>
    </w:p>
    <w:p w:rsidR="00F60C54" w:rsidRPr="00F60C54" w:rsidRDefault="00F60C54" w:rsidP="00F60C54">
      <w:pPr>
        <w:spacing w:after="0" w:line="240" w:lineRule="atLeast"/>
        <w:jc w:val="center"/>
        <w:rPr>
          <w:rFonts w:ascii="Times New Roman" w:hAnsi="Times New Roman" w:cs="Times New Roman"/>
          <w:b/>
          <w:sz w:val="28"/>
          <w:szCs w:val="28"/>
        </w:rPr>
      </w:pPr>
    </w:p>
    <w:tbl>
      <w:tblPr>
        <w:tblW w:w="0" w:type="auto"/>
        <w:tblInd w:w="55" w:type="dxa"/>
        <w:tblLayout w:type="fixed"/>
        <w:tblCellMar>
          <w:top w:w="55" w:type="dxa"/>
          <w:left w:w="55" w:type="dxa"/>
          <w:bottom w:w="55" w:type="dxa"/>
          <w:right w:w="55" w:type="dxa"/>
        </w:tblCellMar>
        <w:tblLook w:val="0000"/>
      </w:tblPr>
      <w:tblGrid>
        <w:gridCol w:w="4395"/>
        <w:gridCol w:w="5527"/>
      </w:tblGrid>
      <w:tr w:rsidR="00F60C54" w:rsidRPr="00F60C54" w:rsidTr="005355A9">
        <w:tc>
          <w:tcPr>
            <w:tcW w:w="4395" w:type="dxa"/>
            <w:shd w:val="clear" w:color="auto" w:fill="auto"/>
          </w:tcPr>
          <w:p w:rsidR="00F60C54" w:rsidRPr="00F60C54" w:rsidRDefault="00F60C54" w:rsidP="00F60C54">
            <w:pPr>
              <w:spacing w:after="0" w:line="240" w:lineRule="atLeast"/>
              <w:rPr>
                <w:rFonts w:ascii="Times New Roman" w:hAnsi="Times New Roman" w:cs="Times New Roman"/>
                <w:sz w:val="28"/>
                <w:szCs w:val="28"/>
              </w:rPr>
            </w:pPr>
            <w:r w:rsidRPr="00F60C54">
              <w:rPr>
                <w:rFonts w:ascii="Times New Roman" w:hAnsi="Times New Roman" w:cs="Times New Roman"/>
                <w:sz w:val="28"/>
                <w:szCs w:val="28"/>
              </w:rPr>
              <w:t xml:space="preserve">Рассмотрена и принята </w:t>
            </w:r>
          </w:p>
          <w:p w:rsidR="00F60C54" w:rsidRPr="00F60C54" w:rsidRDefault="00F60C54" w:rsidP="00F60C54">
            <w:pPr>
              <w:spacing w:after="0" w:line="240" w:lineRule="atLeast"/>
              <w:rPr>
                <w:rFonts w:ascii="Times New Roman" w:hAnsi="Times New Roman" w:cs="Times New Roman"/>
                <w:sz w:val="28"/>
                <w:szCs w:val="28"/>
              </w:rPr>
            </w:pPr>
            <w:r w:rsidRPr="00F60C54">
              <w:rPr>
                <w:rFonts w:ascii="Times New Roman" w:hAnsi="Times New Roman" w:cs="Times New Roman"/>
                <w:sz w:val="28"/>
                <w:szCs w:val="28"/>
              </w:rPr>
              <w:t xml:space="preserve">педагогическим  советом             </w:t>
            </w:r>
          </w:p>
          <w:p w:rsidR="00F60C54" w:rsidRPr="00F60C54" w:rsidRDefault="00F60C54" w:rsidP="00F60C54">
            <w:pPr>
              <w:spacing w:after="0" w:line="240" w:lineRule="atLeast"/>
              <w:rPr>
                <w:rFonts w:ascii="Times New Roman" w:hAnsi="Times New Roman" w:cs="Times New Roman"/>
                <w:sz w:val="28"/>
                <w:szCs w:val="28"/>
              </w:rPr>
            </w:pPr>
            <w:r w:rsidRPr="00F60C54">
              <w:rPr>
                <w:rFonts w:ascii="Times New Roman" w:hAnsi="Times New Roman" w:cs="Times New Roman"/>
                <w:sz w:val="28"/>
                <w:szCs w:val="28"/>
              </w:rPr>
              <w:t xml:space="preserve">«___» __________  2017г.  </w:t>
            </w:r>
          </w:p>
          <w:p w:rsidR="00F60C54" w:rsidRPr="00F60C54" w:rsidRDefault="00F60C54" w:rsidP="00F60C54">
            <w:pPr>
              <w:spacing w:after="0" w:line="240" w:lineRule="atLeast"/>
              <w:rPr>
                <w:rFonts w:ascii="Times New Roman" w:hAnsi="Times New Roman" w:cs="Times New Roman"/>
                <w:sz w:val="28"/>
                <w:szCs w:val="28"/>
              </w:rPr>
            </w:pPr>
            <w:r w:rsidRPr="00F60C54">
              <w:rPr>
                <w:rFonts w:ascii="Times New Roman" w:hAnsi="Times New Roman" w:cs="Times New Roman"/>
                <w:sz w:val="28"/>
                <w:szCs w:val="28"/>
              </w:rPr>
              <w:t>Протокол №1</w:t>
            </w:r>
          </w:p>
        </w:tc>
        <w:tc>
          <w:tcPr>
            <w:tcW w:w="5527" w:type="dxa"/>
            <w:shd w:val="clear" w:color="auto" w:fill="auto"/>
          </w:tcPr>
          <w:p w:rsidR="00F60C54" w:rsidRPr="00F60C54" w:rsidRDefault="00F60C54" w:rsidP="00F60C54">
            <w:pPr>
              <w:spacing w:after="0" w:line="240" w:lineRule="atLeast"/>
              <w:jc w:val="right"/>
              <w:rPr>
                <w:rFonts w:ascii="Times New Roman" w:hAnsi="Times New Roman" w:cs="Times New Roman"/>
                <w:color w:val="000000"/>
                <w:sz w:val="28"/>
                <w:szCs w:val="28"/>
              </w:rPr>
            </w:pPr>
            <w:r w:rsidRPr="00F60C54">
              <w:rPr>
                <w:rFonts w:ascii="Times New Roman" w:hAnsi="Times New Roman" w:cs="Times New Roman"/>
                <w:sz w:val="28"/>
                <w:szCs w:val="28"/>
              </w:rPr>
              <w:t>УТВЕРЖДЕНА</w:t>
            </w:r>
          </w:p>
          <w:p w:rsidR="00F60C54" w:rsidRPr="00F60C54" w:rsidRDefault="00F60C54" w:rsidP="00F60C54">
            <w:pPr>
              <w:spacing w:after="0" w:line="240" w:lineRule="atLeast"/>
              <w:jc w:val="right"/>
              <w:rPr>
                <w:rFonts w:ascii="Times New Roman" w:hAnsi="Times New Roman" w:cs="Times New Roman"/>
                <w:sz w:val="28"/>
                <w:szCs w:val="28"/>
              </w:rPr>
            </w:pPr>
            <w:r w:rsidRPr="00F60C54">
              <w:rPr>
                <w:rFonts w:ascii="Times New Roman" w:hAnsi="Times New Roman" w:cs="Times New Roman"/>
                <w:color w:val="000000"/>
                <w:sz w:val="28"/>
                <w:szCs w:val="28"/>
              </w:rPr>
              <w:t>Приказом №_____ от «___» ________2017 г.</w:t>
            </w:r>
          </w:p>
          <w:p w:rsidR="00F60C54" w:rsidRPr="00F60C54" w:rsidRDefault="00F60C54" w:rsidP="00F60C54">
            <w:pPr>
              <w:spacing w:after="0" w:line="240" w:lineRule="atLeast"/>
              <w:jc w:val="right"/>
              <w:rPr>
                <w:rFonts w:ascii="Times New Roman" w:hAnsi="Times New Roman" w:cs="Times New Roman"/>
                <w:sz w:val="28"/>
                <w:szCs w:val="28"/>
              </w:rPr>
            </w:pPr>
          </w:p>
          <w:p w:rsidR="00F60C54" w:rsidRPr="00F60C54" w:rsidRDefault="00F60C54" w:rsidP="00F60C54">
            <w:pPr>
              <w:spacing w:after="0" w:line="240" w:lineRule="atLeast"/>
              <w:jc w:val="right"/>
              <w:rPr>
                <w:rFonts w:ascii="Times New Roman" w:hAnsi="Times New Roman" w:cs="Times New Roman"/>
                <w:sz w:val="28"/>
                <w:szCs w:val="28"/>
              </w:rPr>
            </w:pPr>
            <w:r w:rsidRPr="00F60C54">
              <w:rPr>
                <w:rFonts w:ascii="Times New Roman" w:hAnsi="Times New Roman" w:cs="Times New Roman"/>
                <w:sz w:val="28"/>
                <w:szCs w:val="28"/>
              </w:rPr>
              <w:t>Директор ГБУ ДО ДДТ</w:t>
            </w:r>
          </w:p>
          <w:p w:rsidR="00F60C54" w:rsidRPr="00F60C54" w:rsidRDefault="00F60C54" w:rsidP="00F60C54">
            <w:pPr>
              <w:spacing w:after="0" w:line="240" w:lineRule="atLeast"/>
              <w:jc w:val="right"/>
              <w:rPr>
                <w:rFonts w:ascii="Times New Roman" w:hAnsi="Times New Roman" w:cs="Times New Roman"/>
                <w:color w:val="000000"/>
                <w:sz w:val="28"/>
                <w:szCs w:val="28"/>
              </w:rPr>
            </w:pPr>
            <w:r w:rsidRPr="00F60C54">
              <w:rPr>
                <w:rFonts w:ascii="Times New Roman" w:hAnsi="Times New Roman" w:cs="Times New Roman"/>
                <w:sz w:val="28"/>
                <w:szCs w:val="28"/>
              </w:rPr>
              <w:t xml:space="preserve">         __________Т.Н. </w:t>
            </w:r>
            <w:proofErr w:type="spellStart"/>
            <w:r w:rsidRPr="00F60C54">
              <w:rPr>
                <w:rFonts w:ascii="Times New Roman" w:hAnsi="Times New Roman" w:cs="Times New Roman"/>
                <w:sz w:val="28"/>
                <w:szCs w:val="28"/>
              </w:rPr>
              <w:t>Марусенко</w:t>
            </w:r>
            <w:proofErr w:type="spellEnd"/>
          </w:p>
          <w:p w:rsidR="00F60C54" w:rsidRPr="00F60C54" w:rsidRDefault="00F60C54" w:rsidP="00F60C54">
            <w:pPr>
              <w:spacing w:after="0" w:line="240" w:lineRule="atLeast"/>
              <w:jc w:val="right"/>
              <w:rPr>
                <w:rFonts w:ascii="Times New Roman" w:hAnsi="Times New Roman" w:cs="Times New Roman"/>
                <w:color w:val="000000"/>
                <w:sz w:val="28"/>
                <w:szCs w:val="28"/>
              </w:rPr>
            </w:pPr>
          </w:p>
        </w:tc>
      </w:tr>
    </w:tbl>
    <w:p w:rsidR="00F60C54" w:rsidRPr="00F60C54" w:rsidRDefault="00F60C54" w:rsidP="00F60C54">
      <w:pPr>
        <w:spacing w:after="0" w:line="240" w:lineRule="atLeast"/>
        <w:jc w:val="center"/>
        <w:rPr>
          <w:rFonts w:ascii="Times New Roman" w:hAnsi="Times New Roman" w:cs="Times New Roman"/>
          <w:sz w:val="28"/>
          <w:szCs w:val="28"/>
        </w:rPr>
      </w:pPr>
    </w:p>
    <w:p w:rsidR="00F60C54" w:rsidRPr="00F60C54" w:rsidRDefault="00F60C54" w:rsidP="00F60C54">
      <w:pPr>
        <w:spacing w:after="0" w:line="240" w:lineRule="atLeast"/>
        <w:jc w:val="center"/>
        <w:rPr>
          <w:rFonts w:ascii="Times New Roman" w:hAnsi="Times New Roman" w:cs="Times New Roman"/>
          <w:b/>
          <w:sz w:val="28"/>
          <w:szCs w:val="28"/>
        </w:rPr>
      </w:pPr>
    </w:p>
    <w:p w:rsidR="00F60C54" w:rsidRPr="00F60C54" w:rsidRDefault="00F60C54" w:rsidP="00F60C54">
      <w:pPr>
        <w:spacing w:after="0" w:line="240" w:lineRule="atLeast"/>
        <w:rPr>
          <w:rFonts w:ascii="Times New Roman" w:hAnsi="Times New Roman" w:cs="Times New Roman"/>
          <w:b/>
          <w:sz w:val="28"/>
          <w:szCs w:val="28"/>
        </w:rPr>
      </w:pPr>
      <w:r w:rsidRPr="00F60C54">
        <w:rPr>
          <w:rFonts w:ascii="Times New Roman" w:hAnsi="Times New Roman" w:cs="Times New Roman"/>
          <w:b/>
          <w:sz w:val="28"/>
          <w:szCs w:val="28"/>
        </w:rPr>
        <w:t xml:space="preserve">                                                                                                  </w:t>
      </w:r>
    </w:p>
    <w:p w:rsidR="00F60C54" w:rsidRPr="00F60C54" w:rsidRDefault="00F60C54" w:rsidP="00F60C54">
      <w:pPr>
        <w:spacing w:after="0" w:line="240" w:lineRule="atLeast"/>
        <w:rPr>
          <w:rFonts w:ascii="Times New Roman" w:hAnsi="Times New Roman" w:cs="Times New Roman"/>
          <w:b/>
          <w:sz w:val="28"/>
          <w:szCs w:val="28"/>
        </w:rPr>
      </w:pPr>
    </w:p>
    <w:p w:rsidR="009D3DE7" w:rsidRPr="00F60C54" w:rsidRDefault="009D3DE7" w:rsidP="00F60C54">
      <w:pPr>
        <w:spacing w:after="0" w:line="240" w:lineRule="atLeast"/>
        <w:rPr>
          <w:rFonts w:ascii="Times New Roman" w:hAnsi="Times New Roman" w:cs="Times New Roman"/>
          <w:b/>
          <w:sz w:val="28"/>
          <w:szCs w:val="28"/>
        </w:rPr>
      </w:pPr>
    </w:p>
    <w:p w:rsidR="00F60C54" w:rsidRPr="00F60C54" w:rsidRDefault="00F60C54" w:rsidP="00F60C54">
      <w:pPr>
        <w:spacing w:after="0" w:line="240" w:lineRule="atLeast"/>
        <w:rPr>
          <w:rFonts w:ascii="Times New Roman" w:hAnsi="Times New Roman" w:cs="Times New Roman"/>
          <w:b/>
          <w:sz w:val="28"/>
          <w:szCs w:val="28"/>
        </w:rPr>
      </w:pPr>
    </w:p>
    <w:p w:rsidR="00E12E93" w:rsidRDefault="00E12E93" w:rsidP="00F60C5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АДАПТИРОВАННАЯ </w:t>
      </w:r>
      <w:r w:rsidR="00F60C54" w:rsidRPr="00F60C54">
        <w:rPr>
          <w:rFonts w:ascii="Times New Roman" w:hAnsi="Times New Roman" w:cs="Times New Roman"/>
          <w:sz w:val="28"/>
          <w:szCs w:val="28"/>
        </w:rPr>
        <w:t xml:space="preserve">ДОПОЛНИТЕЛЬНАЯ </w:t>
      </w: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sz w:val="28"/>
          <w:szCs w:val="28"/>
        </w:rPr>
        <w:t>ОБЩЕОБРАЗОВАТЕЛЬНАЯ</w:t>
      </w:r>
      <w:r w:rsidR="00E12E93">
        <w:rPr>
          <w:rFonts w:ascii="Times New Roman" w:hAnsi="Times New Roman" w:cs="Times New Roman"/>
          <w:sz w:val="28"/>
          <w:szCs w:val="28"/>
        </w:rPr>
        <w:t xml:space="preserve"> </w:t>
      </w:r>
      <w:r w:rsidRPr="00F60C54">
        <w:rPr>
          <w:rFonts w:ascii="Times New Roman" w:hAnsi="Times New Roman" w:cs="Times New Roman"/>
          <w:sz w:val="28"/>
          <w:szCs w:val="28"/>
        </w:rPr>
        <w:t>ПРОГРАММА</w:t>
      </w:r>
    </w:p>
    <w:p w:rsidR="00F60C54" w:rsidRPr="00F60C54" w:rsidRDefault="00F60C54" w:rsidP="00F60C54">
      <w:pPr>
        <w:spacing w:after="0" w:line="240" w:lineRule="atLeast"/>
        <w:jc w:val="center"/>
        <w:rPr>
          <w:rFonts w:ascii="Times New Roman" w:hAnsi="Times New Roman" w:cs="Times New Roman"/>
          <w:sz w:val="28"/>
          <w:szCs w:val="28"/>
        </w:rPr>
      </w:pP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b/>
          <w:bCs/>
          <w:sz w:val="28"/>
          <w:szCs w:val="28"/>
        </w:rPr>
        <w:t>«</w:t>
      </w:r>
      <w:r>
        <w:rPr>
          <w:rFonts w:ascii="Times New Roman" w:hAnsi="Times New Roman" w:cs="Times New Roman"/>
          <w:b/>
          <w:bCs/>
          <w:sz w:val="28"/>
          <w:szCs w:val="28"/>
        </w:rPr>
        <w:t>НЕБОЛЕЙКА</w:t>
      </w:r>
      <w:r w:rsidRPr="00F60C54">
        <w:rPr>
          <w:rFonts w:ascii="Times New Roman" w:hAnsi="Times New Roman" w:cs="Times New Roman"/>
          <w:b/>
          <w:bCs/>
          <w:sz w:val="28"/>
          <w:szCs w:val="28"/>
        </w:rPr>
        <w:t>»</w:t>
      </w:r>
    </w:p>
    <w:p w:rsidR="00F60C54" w:rsidRPr="00F60C54" w:rsidRDefault="00F60C54" w:rsidP="00F60C54">
      <w:pPr>
        <w:spacing w:after="0" w:line="240" w:lineRule="atLeast"/>
        <w:jc w:val="center"/>
        <w:rPr>
          <w:rFonts w:ascii="Times New Roman" w:hAnsi="Times New Roman" w:cs="Times New Roman"/>
          <w:sz w:val="28"/>
          <w:szCs w:val="28"/>
        </w:rPr>
      </w:pPr>
    </w:p>
    <w:p w:rsidR="00F60C54" w:rsidRPr="00F60C54" w:rsidRDefault="00F60C54" w:rsidP="00F60C54">
      <w:pPr>
        <w:spacing w:after="0" w:line="240" w:lineRule="atLeast"/>
        <w:jc w:val="center"/>
        <w:rPr>
          <w:rFonts w:ascii="Times New Roman" w:hAnsi="Times New Roman" w:cs="Times New Roman"/>
          <w:sz w:val="28"/>
          <w:szCs w:val="28"/>
        </w:rPr>
      </w:pPr>
    </w:p>
    <w:p w:rsidR="00F60C54" w:rsidRPr="00F60C54" w:rsidRDefault="00F60C54" w:rsidP="00F60C54">
      <w:pPr>
        <w:spacing w:after="0" w:line="240" w:lineRule="atLeast"/>
        <w:jc w:val="center"/>
        <w:rPr>
          <w:rFonts w:ascii="Times New Roman" w:hAnsi="Times New Roman" w:cs="Times New Roman"/>
          <w:sz w:val="28"/>
          <w:szCs w:val="28"/>
        </w:rPr>
      </w:pPr>
      <w:r w:rsidRPr="00F60C54">
        <w:rPr>
          <w:rFonts w:ascii="Times New Roman" w:hAnsi="Times New Roman" w:cs="Times New Roman"/>
          <w:color w:val="000000"/>
          <w:sz w:val="28"/>
          <w:szCs w:val="28"/>
        </w:rPr>
        <w:t xml:space="preserve">Возраст учащихся: </w:t>
      </w:r>
      <w:r>
        <w:rPr>
          <w:rFonts w:ascii="Times New Roman" w:hAnsi="Times New Roman" w:cs="Times New Roman"/>
          <w:color w:val="000000"/>
          <w:sz w:val="28"/>
          <w:szCs w:val="28"/>
        </w:rPr>
        <w:t>9</w:t>
      </w:r>
      <w:r w:rsidRPr="00F60C54">
        <w:rPr>
          <w:rFonts w:ascii="Times New Roman" w:hAnsi="Times New Roman" w:cs="Times New Roman"/>
          <w:sz w:val="28"/>
          <w:szCs w:val="28"/>
        </w:rPr>
        <w:t>-1</w:t>
      </w:r>
      <w:r>
        <w:rPr>
          <w:rFonts w:ascii="Times New Roman" w:hAnsi="Times New Roman" w:cs="Times New Roman"/>
          <w:sz w:val="28"/>
          <w:szCs w:val="28"/>
        </w:rPr>
        <w:t>2</w:t>
      </w:r>
      <w:r w:rsidRPr="00F60C54">
        <w:rPr>
          <w:rFonts w:ascii="Times New Roman" w:hAnsi="Times New Roman" w:cs="Times New Roman"/>
          <w:sz w:val="28"/>
          <w:szCs w:val="28"/>
        </w:rPr>
        <w:t xml:space="preserve"> лет</w:t>
      </w:r>
    </w:p>
    <w:p w:rsidR="00F60C54" w:rsidRPr="00F60C54" w:rsidRDefault="00F60C54" w:rsidP="00F60C54">
      <w:pPr>
        <w:spacing w:after="0" w:line="240" w:lineRule="atLeast"/>
        <w:jc w:val="center"/>
        <w:rPr>
          <w:rFonts w:ascii="Times New Roman" w:hAnsi="Times New Roman" w:cs="Times New Roman"/>
          <w:color w:val="000000"/>
          <w:sz w:val="28"/>
          <w:szCs w:val="28"/>
        </w:rPr>
      </w:pPr>
      <w:r w:rsidRPr="00F60C54">
        <w:rPr>
          <w:rFonts w:ascii="Times New Roman" w:hAnsi="Times New Roman" w:cs="Times New Roman"/>
          <w:sz w:val="28"/>
          <w:szCs w:val="28"/>
        </w:rPr>
        <w:t>Срок реализации: 1 год</w:t>
      </w:r>
    </w:p>
    <w:p w:rsidR="00F60C54" w:rsidRPr="00F60C54" w:rsidRDefault="00F60C54" w:rsidP="00F60C54">
      <w:pPr>
        <w:spacing w:after="0" w:line="240" w:lineRule="atLeast"/>
        <w:jc w:val="center"/>
        <w:rPr>
          <w:rFonts w:ascii="Times New Roman" w:hAnsi="Times New Roman" w:cs="Times New Roman"/>
          <w:color w:val="000000"/>
          <w:sz w:val="28"/>
          <w:szCs w:val="28"/>
        </w:rPr>
      </w:pPr>
    </w:p>
    <w:p w:rsidR="00F60C54" w:rsidRPr="00F60C54" w:rsidRDefault="00F60C54" w:rsidP="00F60C54">
      <w:pPr>
        <w:spacing w:after="0" w:line="240" w:lineRule="atLeast"/>
        <w:jc w:val="center"/>
        <w:rPr>
          <w:rFonts w:ascii="Times New Roman" w:hAnsi="Times New Roman" w:cs="Times New Roman"/>
          <w:color w:val="000000"/>
          <w:sz w:val="28"/>
          <w:szCs w:val="28"/>
        </w:rPr>
      </w:pPr>
    </w:p>
    <w:p w:rsidR="00F60C54" w:rsidRPr="00F60C54" w:rsidRDefault="00F60C54" w:rsidP="00F60C54">
      <w:pPr>
        <w:spacing w:after="0" w:line="240" w:lineRule="atLeast"/>
        <w:jc w:val="center"/>
        <w:rPr>
          <w:rFonts w:ascii="Times New Roman" w:hAnsi="Times New Roman" w:cs="Times New Roman"/>
          <w:color w:val="000000"/>
          <w:sz w:val="28"/>
          <w:szCs w:val="28"/>
        </w:rPr>
      </w:pPr>
    </w:p>
    <w:p w:rsidR="00F60C54" w:rsidRPr="00F60C54" w:rsidRDefault="00F60C54" w:rsidP="00F60C54">
      <w:pPr>
        <w:spacing w:after="0" w:line="240" w:lineRule="atLeast"/>
        <w:jc w:val="center"/>
        <w:rPr>
          <w:rFonts w:ascii="Times New Roman" w:hAnsi="Times New Roman" w:cs="Times New Roman"/>
          <w:color w:val="000000"/>
          <w:sz w:val="28"/>
          <w:szCs w:val="28"/>
        </w:rPr>
      </w:pPr>
    </w:p>
    <w:p w:rsidR="00F60C54" w:rsidRDefault="00F60C54" w:rsidP="00F60C54">
      <w:pPr>
        <w:spacing w:after="0" w:line="240" w:lineRule="atLeast"/>
        <w:jc w:val="center"/>
        <w:rPr>
          <w:rFonts w:ascii="Times New Roman" w:hAnsi="Times New Roman" w:cs="Times New Roman"/>
          <w:color w:val="000000"/>
          <w:sz w:val="28"/>
          <w:szCs w:val="28"/>
        </w:rPr>
      </w:pPr>
    </w:p>
    <w:p w:rsidR="007B2E1C" w:rsidRPr="00F60C54" w:rsidRDefault="007B2E1C" w:rsidP="00F60C54">
      <w:pPr>
        <w:spacing w:after="0" w:line="240" w:lineRule="atLeast"/>
        <w:jc w:val="center"/>
        <w:rPr>
          <w:rFonts w:ascii="Times New Roman" w:hAnsi="Times New Roman" w:cs="Times New Roman"/>
          <w:color w:val="000000"/>
          <w:sz w:val="28"/>
          <w:szCs w:val="28"/>
        </w:rPr>
      </w:pPr>
    </w:p>
    <w:p w:rsidR="00F60C54" w:rsidRPr="00F60C54" w:rsidRDefault="00F60C54" w:rsidP="00F60C54">
      <w:pPr>
        <w:spacing w:after="0" w:line="240" w:lineRule="atLeast"/>
        <w:jc w:val="right"/>
        <w:rPr>
          <w:rFonts w:ascii="Times New Roman" w:hAnsi="Times New Roman" w:cs="Times New Roman"/>
          <w:color w:val="000000"/>
          <w:sz w:val="28"/>
          <w:szCs w:val="28"/>
        </w:rPr>
      </w:pPr>
      <w:r w:rsidRPr="00F60C54">
        <w:rPr>
          <w:rFonts w:ascii="Times New Roman" w:hAnsi="Times New Roman" w:cs="Times New Roman"/>
          <w:color w:val="000000"/>
          <w:sz w:val="28"/>
          <w:szCs w:val="28"/>
        </w:rPr>
        <w:t xml:space="preserve">                                                                          </w:t>
      </w:r>
      <w:r w:rsidRPr="00F60C54">
        <w:rPr>
          <w:rFonts w:ascii="Times New Roman" w:eastAsia="Nimbus Roman No9 L" w:hAnsi="Times New Roman" w:cs="Times New Roman"/>
          <w:color w:val="000000"/>
          <w:sz w:val="28"/>
          <w:szCs w:val="28"/>
        </w:rPr>
        <w:t>Разработчик</w:t>
      </w:r>
      <w:r w:rsidRPr="00F60C54">
        <w:rPr>
          <w:rFonts w:ascii="Times New Roman" w:hAnsi="Times New Roman" w:cs="Times New Roman"/>
          <w:color w:val="000000"/>
          <w:sz w:val="28"/>
          <w:szCs w:val="28"/>
        </w:rPr>
        <w:t>:</w:t>
      </w:r>
    </w:p>
    <w:p w:rsidR="00F60C54" w:rsidRPr="00F60C54" w:rsidRDefault="00F60C54" w:rsidP="00F60C54">
      <w:pPr>
        <w:spacing w:after="0" w:line="240" w:lineRule="atLeast"/>
        <w:jc w:val="right"/>
        <w:rPr>
          <w:rFonts w:ascii="Times New Roman" w:hAnsi="Times New Roman" w:cs="Times New Roman"/>
          <w:color w:val="000000"/>
          <w:sz w:val="28"/>
          <w:szCs w:val="28"/>
        </w:rPr>
      </w:pPr>
      <w:r w:rsidRPr="00F60C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Кузнецова Ирина Владимировна</w:t>
      </w:r>
      <w:r w:rsidRPr="00F60C54">
        <w:rPr>
          <w:rFonts w:ascii="Times New Roman" w:hAnsi="Times New Roman" w:cs="Times New Roman"/>
          <w:color w:val="000000"/>
          <w:sz w:val="28"/>
          <w:szCs w:val="28"/>
        </w:rPr>
        <w:t xml:space="preserve">, </w:t>
      </w:r>
    </w:p>
    <w:p w:rsidR="007B2E1C" w:rsidRDefault="00F60C54" w:rsidP="007B2E1C">
      <w:pPr>
        <w:spacing w:after="0" w:line="240" w:lineRule="atLeast"/>
        <w:jc w:val="right"/>
        <w:rPr>
          <w:rFonts w:ascii="Times New Roman" w:hAnsi="Times New Roman" w:cs="Times New Roman"/>
          <w:color w:val="000000"/>
          <w:sz w:val="28"/>
          <w:szCs w:val="28"/>
        </w:rPr>
      </w:pPr>
      <w:r w:rsidRPr="00F60C54">
        <w:rPr>
          <w:rFonts w:ascii="Times New Roman" w:hAnsi="Times New Roman" w:cs="Times New Roman"/>
          <w:color w:val="000000"/>
          <w:sz w:val="28"/>
          <w:szCs w:val="28"/>
        </w:rPr>
        <w:t>педагог дополнительного образования</w:t>
      </w:r>
    </w:p>
    <w:p w:rsidR="00F60C54" w:rsidRPr="00F60C54" w:rsidRDefault="00F60C54" w:rsidP="00F60C54">
      <w:pPr>
        <w:spacing w:after="0" w:line="240" w:lineRule="atLeast"/>
        <w:jc w:val="right"/>
        <w:rPr>
          <w:rFonts w:ascii="Times New Roman" w:hAnsi="Times New Roman" w:cs="Times New Roman"/>
          <w:color w:val="000000"/>
          <w:sz w:val="28"/>
          <w:szCs w:val="28"/>
        </w:rPr>
      </w:pPr>
    </w:p>
    <w:p w:rsidR="00F60C54" w:rsidRPr="00F60C54" w:rsidRDefault="00F60C54" w:rsidP="00F60C54">
      <w:pPr>
        <w:spacing w:after="0" w:line="240" w:lineRule="atLeast"/>
        <w:jc w:val="right"/>
        <w:rPr>
          <w:rFonts w:ascii="Times New Roman" w:hAnsi="Times New Roman" w:cs="Times New Roman"/>
          <w:b/>
          <w:color w:val="000000"/>
          <w:sz w:val="28"/>
          <w:szCs w:val="28"/>
        </w:rPr>
      </w:pPr>
    </w:p>
    <w:p w:rsidR="00F60C54" w:rsidRDefault="00F60C54" w:rsidP="00F60C54">
      <w:pPr>
        <w:spacing w:after="0" w:line="240" w:lineRule="atLeast"/>
        <w:jc w:val="right"/>
        <w:rPr>
          <w:rFonts w:ascii="Times New Roman" w:hAnsi="Times New Roman" w:cs="Times New Roman"/>
          <w:color w:val="000000"/>
          <w:sz w:val="28"/>
          <w:szCs w:val="28"/>
        </w:rPr>
      </w:pPr>
    </w:p>
    <w:p w:rsidR="00720A15" w:rsidRDefault="00720A15" w:rsidP="00F60C54">
      <w:pPr>
        <w:spacing w:after="0" w:line="240" w:lineRule="atLeast"/>
        <w:jc w:val="right"/>
        <w:rPr>
          <w:rFonts w:ascii="Times New Roman" w:hAnsi="Times New Roman" w:cs="Times New Roman"/>
          <w:color w:val="000000"/>
          <w:sz w:val="28"/>
          <w:szCs w:val="28"/>
        </w:rPr>
      </w:pPr>
    </w:p>
    <w:p w:rsidR="00720A15" w:rsidRPr="00F60C54" w:rsidRDefault="00720A15" w:rsidP="00F60C54">
      <w:pPr>
        <w:spacing w:after="0" w:line="240" w:lineRule="atLeast"/>
        <w:jc w:val="right"/>
        <w:rPr>
          <w:rFonts w:ascii="Times New Roman" w:hAnsi="Times New Roman" w:cs="Times New Roman"/>
          <w:color w:val="000000"/>
          <w:sz w:val="28"/>
          <w:szCs w:val="28"/>
        </w:rPr>
      </w:pPr>
    </w:p>
    <w:p w:rsidR="00F60C54" w:rsidRDefault="00F60C54" w:rsidP="00F60C54">
      <w:pPr>
        <w:pStyle w:val="aa"/>
        <w:jc w:val="center"/>
      </w:pPr>
    </w:p>
    <w:p w:rsidR="00F60C54" w:rsidRDefault="00F60C54" w:rsidP="00C01811">
      <w:pPr>
        <w:pStyle w:val="a3"/>
        <w:ind w:right="282"/>
        <w:jc w:val="center"/>
        <w:rPr>
          <w:b/>
          <w:szCs w:val="28"/>
          <w:lang w:val="ru-RU"/>
        </w:rPr>
      </w:pPr>
    </w:p>
    <w:p w:rsidR="00DC3BC1" w:rsidRDefault="009D3DE7" w:rsidP="00C01811">
      <w:pPr>
        <w:pStyle w:val="a3"/>
        <w:ind w:right="282"/>
        <w:jc w:val="center"/>
        <w:rPr>
          <w:b/>
          <w:szCs w:val="28"/>
          <w:lang w:val="ru-RU"/>
        </w:rPr>
      </w:pPr>
      <w:r>
        <w:rPr>
          <w:b/>
          <w:szCs w:val="28"/>
          <w:lang w:val="ru-RU"/>
        </w:rPr>
        <w:t>Санкт-Петербург</w:t>
      </w:r>
    </w:p>
    <w:p w:rsidR="00DC3BC1" w:rsidRDefault="00DC3BC1">
      <w:pPr>
        <w:rPr>
          <w:rFonts w:ascii="Times New Roman" w:eastAsia="Times New Roman" w:hAnsi="Times New Roman" w:cs="Times New Roman"/>
          <w:b/>
          <w:sz w:val="28"/>
          <w:szCs w:val="28"/>
          <w:lang w:eastAsia="ar-SA"/>
        </w:rPr>
      </w:pPr>
      <w:r>
        <w:rPr>
          <w:b/>
          <w:szCs w:val="28"/>
        </w:rPr>
        <w:br w:type="page"/>
      </w:r>
    </w:p>
    <w:p w:rsidR="00F60C54" w:rsidRDefault="00F60C54" w:rsidP="00C01811">
      <w:pPr>
        <w:pStyle w:val="a3"/>
        <w:ind w:right="282"/>
        <w:jc w:val="center"/>
        <w:rPr>
          <w:b/>
          <w:szCs w:val="28"/>
          <w:lang w:val="ru-RU"/>
        </w:rPr>
      </w:pPr>
    </w:p>
    <w:p w:rsidR="00DF430C" w:rsidRPr="000E0ECE" w:rsidRDefault="00DF430C" w:rsidP="00C01811">
      <w:pPr>
        <w:pStyle w:val="a3"/>
        <w:ind w:right="282"/>
        <w:jc w:val="center"/>
        <w:rPr>
          <w:b/>
          <w:szCs w:val="28"/>
          <w:lang w:val="ru-RU"/>
        </w:rPr>
      </w:pPr>
      <w:r w:rsidRPr="000E0ECE">
        <w:rPr>
          <w:b/>
          <w:szCs w:val="28"/>
          <w:lang w:val="ru-RU"/>
        </w:rPr>
        <w:t>ПОЯСНИТЕЛЬНАЯ ЗАПИСКА</w:t>
      </w:r>
    </w:p>
    <w:p w:rsidR="00DF430C" w:rsidRPr="00E12E93" w:rsidRDefault="00DF430C" w:rsidP="00A376BB">
      <w:pPr>
        <w:pStyle w:val="a3"/>
        <w:ind w:left="-567" w:right="282" w:firstLine="567"/>
        <w:jc w:val="both"/>
        <w:rPr>
          <w:sz w:val="24"/>
          <w:szCs w:val="24"/>
          <w:lang w:val="ru-RU"/>
        </w:rPr>
      </w:pPr>
    </w:p>
    <w:p w:rsidR="00A376BB" w:rsidRPr="00DF430C" w:rsidRDefault="00A376BB" w:rsidP="006B1B97">
      <w:pPr>
        <w:pStyle w:val="a3"/>
        <w:ind w:firstLine="708"/>
        <w:jc w:val="both"/>
        <w:rPr>
          <w:szCs w:val="28"/>
          <w:lang w:val="ru-RU"/>
        </w:rPr>
      </w:pPr>
      <w:r w:rsidRPr="00DF430C">
        <w:rPr>
          <w:szCs w:val="28"/>
          <w:lang w:val="ru-RU"/>
        </w:rPr>
        <w:t xml:space="preserve">Во все времена считалось, что здоровье детей является показателем состояния физического и нравственного здоровья общества в целом. </w:t>
      </w:r>
      <w:r w:rsidR="00E00AFB">
        <w:rPr>
          <w:szCs w:val="28"/>
          <w:lang w:val="ru-RU"/>
        </w:rPr>
        <w:t>Адаптированная дополнительная общеобразовательная программа «</w:t>
      </w:r>
      <w:proofErr w:type="spellStart"/>
      <w:r w:rsidR="00E00AFB">
        <w:rPr>
          <w:szCs w:val="28"/>
          <w:lang w:val="ru-RU"/>
        </w:rPr>
        <w:t>Неболейка</w:t>
      </w:r>
      <w:proofErr w:type="spellEnd"/>
      <w:r w:rsidR="00E00AFB">
        <w:rPr>
          <w:szCs w:val="28"/>
          <w:lang w:val="ru-RU"/>
        </w:rPr>
        <w:t>» (далее</w:t>
      </w:r>
      <w:r w:rsidR="0037553E">
        <w:rPr>
          <w:szCs w:val="28"/>
          <w:lang w:val="ru-RU"/>
        </w:rPr>
        <w:t xml:space="preserve"> АДОП или </w:t>
      </w:r>
      <w:r w:rsidRPr="00DF430C">
        <w:rPr>
          <w:szCs w:val="28"/>
          <w:lang w:val="ru-RU"/>
        </w:rPr>
        <w:t>образовательная программа</w:t>
      </w:r>
      <w:r w:rsidR="00E00AFB">
        <w:rPr>
          <w:szCs w:val="28"/>
          <w:lang w:val="ru-RU"/>
        </w:rPr>
        <w:t>)</w:t>
      </w:r>
      <w:r w:rsidRPr="00DF430C">
        <w:rPr>
          <w:szCs w:val="28"/>
          <w:lang w:val="ru-RU"/>
        </w:rPr>
        <w:t xml:space="preserve"> создает у </w:t>
      </w:r>
      <w:r w:rsidR="00F60C54">
        <w:rPr>
          <w:szCs w:val="28"/>
          <w:lang w:val="ru-RU"/>
        </w:rPr>
        <w:t>у</w:t>
      </w:r>
      <w:r w:rsidRPr="00DF430C">
        <w:rPr>
          <w:szCs w:val="28"/>
          <w:lang w:val="ru-RU"/>
        </w:rPr>
        <w:t>чащихся целостное представление о своем здоровье и отражает знания и умения по каждому компоненту здоровья: духовно-нравственное, физическ</w:t>
      </w:r>
      <w:r w:rsidR="00E00AFB">
        <w:rPr>
          <w:szCs w:val="28"/>
          <w:lang w:val="ru-RU"/>
        </w:rPr>
        <w:t>ое, эмоциональное, умственное,</w:t>
      </w:r>
      <w:r w:rsidRPr="00DF430C">
        <w:rPr>
          <w:szCs w:val="28"/>
          <w:lang w:val="ru-RU"/>
        </w:rPr>
        <w:t xml:space="preserve"> репродуктивное, личностное и социальное. Именно в такой последовательности располагаются темы </w:t>
      </w:r>
      <w:r w:rsidR="005064DD">
        <w:rPr>
          <w:szCs w:val="28"/>
          <w:lang w:val="ru-RU"/>
        </w:rPr>
        <w:t xml:space="preserve">дополнительной </w:t>
      </w:r>
      <w:r w:rsidRPr="00DF430C">
        <w:rPr>
          <w:szCs w:val="28"/>
          <w:lang w:val="ru-RU"/>
        </w:rPr>
        <w:t>образовательной</w:t>
      </w:r>
      <w:r w:rsidR="00646F32">
        <w:rPr>
          <w:szCs w:val="28"/>
          <w:lang w:val="ru-RU"/>
        </w:rPr>
        <w:t xml:space="preserve"> программы</w:t>
      </w:r>
      <w:r w:rsidRPr="00DF430C">
        <w:rPr>
          <w:szCs w:val="28"/>
          <w:lang w:val="ru-RU"/>
        </w:rPr>
        <w:t xml:space="preserve">. </w:t>
      </w:r>
      <w:r w:rsidR="00F60C54">
        <w:rPr>
          <w:szCs w:val="28"/>
          <w:lang w:val="ru-RU"/>
        </w:rPr>
        <w:t>Детям</w:t>
      </w:r>
      <w:r w:rsidRPr="00DF430C">
        <w:rPr>
          <w:szCs w:val="28"/>
          <w:lang w:val="ru-RU"/>
        </w:rPr>
        <w:t>, с учетом их возраста</w:t>
      </w:r>
      <w:r w:rsidR="005064DD">
        <w:rPr>
          <w:szCs w:val="28"/>
          <w:lang w:val="ru-RU"/>
        </w:rPr>
        <w:t xml:space="preserve"> и </w:t>
      </w:r>
      <w:r w:rsidR="005064DD" w:rsidRPr="005064DD">
        <w:rPr>
          <w:szCs w:val="28"/>
          <w:lang w:val="ru-RU"/>
        </w:rPr>
        <w:t>ограниченными возможностями здоровья</w:t>
      </w:r>
      <w:r w:rsidRPr="00DF430C">
        <w:rPr>
          <w:szCs w:val="28"/>
          <w:lang w:val="ru-RU"/>
        </w:rPr>
        <w:t xml:space="preserve">, даются элементарные знания и умения, необходимые для формирования навыков здорового образа жизни. </w:t>
      </w:r>
    </w:p>
    <w:p w:rsidR="00A376BB" w:rsidRDefault="00A376BB" w:rsidP="006B1B97">
      <w:pPr>
        <w:pStyle w:val="a3"/>
        <w:jc w:val="both"/>
        <w:rPr>
          <w:b/>
          <w:bCs/>
          <w:szCs w:val="28"/>
          <w:lang w:val="ru-RU"/>
        </w:rPr>
      </w:pPr>
      <w:r w:rsidRPr="00DF430C">
        <w:rPr>
          <w:szCs w:val="28"/>
          <w:lang w:val="ru-RU"/>
        </w:rPr>
        <w:tab/>
      </w:r>
      <w:r w:rsidR="00E00AFB">
        <w:rPr>
          <w:szCs w:val="28"/>
          <w:lang w:val="ru-RU"/>
        </w:rPr>
        <w:t>Направленность об</w:t>
      </w:r>
      <w:r w:rsidRPr="00DF430C">
        <w:rPr>
          <w:szCs w:val="28"/>
          <w:lang w:val="ru-RU"/>
        </w:rPr>
        <w:t>разовательн</w:t>
      </w:r>
      <w:r w:rsidR="00E00AFB">
        <w:rPr>
          <w:szCs w:val="28"/>
          <w:lang w:val="ru-RU"/>
        </w:rPr>
        <w:t>ой</w:t>
      </w:r>
      <w:r w:rsidRPr="00DF430C">
        <w:rPr>
          <w:szCs w:val="28"/>
          <w:lang w:val="ru-RU"/>
        </w:rPr>
        <w:t xml:space="preserve"> программ</w:t>
      </w:r>
      <w:r w:rsidR="00E00AFB">
        <w:rPr>
          <w:szCs w:val="28"/>
          <w:lang w:val="ru-RU"/>
        </w:rPr>
        <w:t>ы</w:t>
      </w:r>
      <w:r w:rsidR="000D78CA">
        <w:rPr>
          <w:szCs w:val="28"/>
          <w:lang w:val="ru-RU"/>
        </w:rPr>
        <w:t xml:space="preserve"> – </w:t>
      </w:r>
      <w:r w:rsidR="00F60C54" w:rsidRPr="00F60C54">
        <w:rPr>
          <w:b/>
          <w:szCs w:val="28"/>
          <w:lang w:val="ru-RU"/>
        </w:rPr>
        <w:t>социально педагогическ</w:t>
      </w:r>
      <w:r w:rsidR="00E00AFB">
        <w:rPr>
          <w:b/>
          <w:szCs w:val="28"/>
          <w:lang w:val="ru-RU"/>
        </w:rPr>
        <w:t>ая</w:t>
      </w:r>
      <w:r w:rsidRPr="00DF430C">
        <w:rPr>
          <w:b/>
          <w:bCs/>
          <w:szCs w:val="28"/>
          <w:lang w:val="ru-RU"/>
        </w:rPr>
        <w:t>.</w:t>
      </w:r>
    </w:p>
    <w:p w:rsidR="00E00AFB" w:rsidRDefault="00E00AFB" w:rsidP="006B1B97">
      <w:pPr>
        <w:pStyle w:val="a3"/>
        <w:ind w:firstLine="708"/>
        <w:jc w:val="both"/>
        <w:rPr>
          <w:szCs w:val="28"/>
          <w:lang w:val="ru-RU"/>
        </w:rPr>
      </w:pPr>
      <w:r w:rsidRPr="00DF430C">
        <w:rPr>
          <w:b/>
          <w:szCs w:val="28"/>
          <w:lang w:val="ru-RU"/>
        </w:rPr>
        <w:t xml:space="preserve">Актуальность </w:t>
      </w:r>
      <w:r>
        <w:rPr>
          <w:szCs w:val="28"/>
          <w:lang w:val="ru-RU"/>
        </w:rPr>
        <w:t>образовательной</w:t>
      </w:r>
      <w:r w:rsidRPr="00DF430C">
        <w:rPr>
          <w:szCs w:val="28"/>
          <w:lang w:val="ru-RU"/>
        </w:rPr>
        <w:t xml:space="preserve"> программы определя</w:t>
      </w:r>
      <w:r>
        <w:rPr>
          <w:szCs w:val="28"/>
          <w:lang w:val="ru-RU"/>
        </w:rPr>
        <w:t xml:space="preserve">ется возрастными особенностями </w:t>
      </w:r>
      <w:r w:rsidRPr="00DF430C">
        <w:rPr>
          <w:szCs w:val="28"/>
          <w:lang w:val="ru-RU"/>
        </w:rPr>
        <w:t>младшего школьного возраста – формированием</w:t>
      </w:r>
      <w:r>
        <w:rPr>
          <w:szCs w:val="28"/>
          <w:lang w:val="ru-RU"/>
        </w:rPr>
        <w:t xml:space="preserve"> </w:t>
      </w:r>
      <w:r w:rsidRPr="00DF430C">
        <w:rPr>
          <w:szCs w:val="28"/>
          <w:lang w:val="ru-RU"/>
        </w:rPr>
        <w:t>точного и четкого представления о своем организме, внутреннем мире, физических и интеллектуальных возможностях, особенностях характер</w:t>
      </w:r>
      <w:r w:rsidR="0047579E">
        <w:rPr>
          <w:szCs w:val="28"/>
          <w:lang w:val="ru-RU"/>
        </w:rPr>
        <w:t xml:space="preserve">а и физиологического строения, </w:t>
      </w:r>
      <w:r w:rsidRPr="00DF430C">
        <w:rPr>
          <w:szCs w:val="28"/>
          <w:lang w:val="ru-RU"/>
        </w:rPr>
        <w:t xml:space="preserve">для воспитания привычек и потребностей в здоровом образе жизни. </w:t>
      </w:r>
    </w:p>
    <w:p w:rsidR="00F60C54" w:rsidRPr="00DC3BC1" w:rsidRDefault="00A376BB" w:rsidP="006B1B97">
      <w:pPr>
        <w:pStyle w:val="a3"/>
        <w:jc w:val="both"/>
        <w:rPr>
          <w:szCs w:val="28"/>
          <w:lang w:val="ru-RU"/>
        </w:rPr>
      </w:pPr>
      <w:r w:rsidRPr="00DF430C">
        <w:rPr>
          <w:b/>
          <w:bCs/>
          <w:szCs w:val="28"/>
          <w:lang w:val="ru-RU"/>
        </w:rPr>
        <w:tab/>
      </w:r>
      <w:r w:rsidR="00F60C54" w:rsidRPr="00E00AFB">
        <w:rPr>
          <w:b/>
          <w:szCs w:val="28"/>
          <w:lang w:val="ru-RU"/>
        </w:rPr>
        <w:t>Адресат программы:</w:t>
      </w:r>
      <w:r w:rsidR="00F60C54" w:rsidRPr="00E00AFB">
        <w:rPr>
          <w:szCs w:val="28"/>
          <w:lang w:val="ru-RU"/>
        </w:rPr>
        <w:t xml:space="preserve"> </w:t>
      </w:r>
      <w:r w:rsidR="004D7B94" w:rsidRPr="00E00AFB">
        <w:rPr>
          <w:szCs w:val="28"/>
          <w:lang w:val="ru-RU"/>
        </w:rPr>
        <w:t>А</w:t>
      </w:r>
      <w:r w:rsidR="0037553E">
        <w:rPr>
          <w:szCs w:val="28"/>
          <w:lang w:val="ru-RU"/>
        </w:rPr>
        <w:t>ДОП</w:t>
      </w:r>
      <w:r w:rsidR="004D7B94" w:rsidRPr="00E00AFB">
        <w:rPr>
          <w:szCs w:val="28"/>
          <w:lang w:val="ru-RU"/>
        </w:rPr>
        <w:t xml:space="preserve"> «</w:t>
      </w:r>
      <w:proofErr w:type="spellStart"/>
      <w:r w:rsidR="004D7B94" w:rsidRPr="00E00AFB">
        <w:rPr>
          <w:szCs w:val="28"/>
          <w:lang w:val="ru-RU"/>
        </w:rPr>
        <w:t>Неболейка</w:t>
      </w:r>
      <w:proofErr w:type="spellEnd"/>
      <w:r w:rsidR="004D7B94" w:rsidRPr="00E00AFB">
        <w:rPr>
          <w:szCs w:val="28"/>
          <w:lang w:val="ru-RU"/>
        </w:rPr>
        <w:t xml:space="preserve">» разработана на основе </w:t>
      </w:r>
      <w:r w:rsidR="0037553E">
        <w:rPr>
          <w:szCs w:val="28"/>
          <w:lang w:val="ru-RU"/>
        </w:rPr>
        <w:t xml:space="preserve">дополнительной </w:t>
      </w:r>
      <w:r w:rsidR="004D7B94" w:rsidRPr="00E00AFB">
        <w:rPr>
          <w:szCs w:val="28"/>
          <w:lang w:val="ru-RU"/>
        </w:rPr>
        <w:t xml:space="preserve">общеобразовательной </w:t>
      </w:r>
      <w:r w:rsidR="0037553E">
        <w:rPr>
          <w:szCs w:val="28"/>
          <w:lang w:val="ru-RU"/>
        </w:rPr>
        <w:t xml:space="preserve">общеразвивающей </w:t>
      </w:r>
      <w:r w:rsidR="004D7B94" w:rsidRPr="00E00AFB">
        <w:rPr>
          <w:szCs w:val="28"/>
          <w:lang w:val="ru-RU"/>
        </w:rPr>
        <w:t>программы для нормативно развивающихся детей с учетом включения в образовательный процесс детей</w:t>
      </w:r>
      <w:r w:rsidR="0037553E">
        <w:rPr>
          <w:szCs w:val="28"/>
          <w:lang w:val="ru-RU"/>
        </w:rPr>
        <w:t xml:space="preserve"> </w:t>
      </w:r>
      <w:r w:rsidR="0037553E" w:rsidRPr="0037553E">
        <w:rPr>
          <w:szCs w:val="28"/>
          <w:lang w:val="ru-RU"/>
        </w:rPr>
        <w:t>с ограниченными возможностями здоровья (</w:t>
      </w:r>
      <w:r w:rsidR="0037553E">
        <w:rPr>
          <w:szCs w:val="28"/>
          <w:lang w:val="ru-RU"/>
        </w:rPr>
        <w:t xml:space="preserve">далее </w:t>
      </w:r>
      <w:r w:rsidR="0037553E" w:rsidRPr="0037553E">
        <w:rPr>
          <w:szCs w:val="28"/>
          <w:lang w:val="ru-RU"/>
        </w:rPr>
        <w:t>ОВЗ)</w:t>
      </w:r>
      <w:r w:rsidR="0037553E">
        <w:rPr>
          <w:szCs w:val="28"/>
          <w:lang w:val="ru-RU"/>
        </w:rPr>
        <w:t xml:space="preserve">, с диагнозом детский церебральный паралич </w:t>
      </w:r>
      <w:r w:rsidR="004D7B94" w:rsidRPr="00E00AFB">
        <w:rPr>
          <w:szCs w:val="28"/>
          <w:lang w:val="ru-RU"/>
        </w:rPr>
        <w:t>(</w:t>
      </w:r>
      <w:r w:rsidR="0037553E">
        <w:rPr>
          <w:szCs w:val="28"/>
          <w:lang w:val="ru-RU"/>
        </w:rPr>
        <w:t xml:space="preserve">далее </w:t>
      </w:r>
      <w:r w:rsidR="004D7B94" w:rsidRPr="00E00AFB">
        <w:rPr>
          <w:szCs w:val="28"/>
          <w:lang w:val="ru-RU"/>
        </w:rPr>
        <w:t>ДЦП)</w:t>
      </w:r>
      <w:r w:rsidR="00F76272" w:rsidRPr="00E00AFB">
        <w:rPr>
          <w:szCs w:val="28"/>
          <w:lang w:val="ru-RU"/>
        </w:rPr>
        <w:t xml:space="preserve">, поэтому в программе сложность и объем учебного материала уменьшен и облегчен. </w:t>
      </w:r>
      <w:r w:rsidR="00F76272" w:rsidRPr="00DC3BC1">
        <w:rPr>
          <w:szCs w:val="28"/>
          <w:lang w:val="ru-RU"/>
        </w:rPr>
        <w:t xml:space="preserve">Дети от достаточно простых задач постепенно переходят к более сложным, систематически повторяя и закрепляя учебный материал, приобретенные навыки и умения. Степень освоения данной </w:t>
      </w:r>
      <w:r w:rsidR="0037553E">
        <w:rPr>
          <w:szCs w:val="28"/>
          <w:lang w:val="ru-RU"/>
        </w:rPr>
        <w:t>образовательной программы</w:t>
      </w:r>
      <w:r w:rsidR="00F76272" w:rsidRPr="00DC3BC1">
        <w:rPr>
          <w:szCs w:val="28"/>
          <w:lang w:val="ru-RU"/>
        </w:rPr>
        <w:t xml:space="preserve"> зависит от индивидуальных особенностей детей и требует решения таких коррекционных задач как диагностика проблемы, разработка плана решения проблемы, решение проблемы.</w:t>
      </w:r>
    </w:p>
    <w:p w:rsidR="00F76272" w:rsidRPr="00F76272" w:rsidRDefault="00F76272" w:rsidP="006B1B97">
      <w:pPr>
        <w:pStyle w:val="Default"/>
        <w:spacing w:line="240" w:lineRule="atLeast"/>
        <w:jc w:val="both"/>
        <w:rPr>
          <w:sz w:val="28"/>
          <w:szCs w:val="28"/>
        </w:rPr>
      </w:pPr>
      <w:r w:rsidRPr="00F76272">
        <w:rPr>
          <w:sz w:val="28"/>
          <w:szCs w:val="28"/>
        </w:rPr>
        <w:t xml:space="preserve">Адаптация дополнительной общеобразовательной </w:t>
      </w:r>
      <w:r w:rsidR="0037553E">
        <w:rPr>
          <w:sz w:val="28"/>
          <w:szCs w:val="28"/>
        </w:rPr>
        <w:t xml:space="preserve">общеразвивающей </w:t>
      </w:r>
      <w:r w:rsidRPr="00F76272">
        <w:rPr>
          <w:sz w:val="28"/>
          <w:szCs w:val="28"/>
        </w:rPr>
        <w:t xml:space="preserve">программы </w:t>
      </w:r>
      <w:r w:rsidR="0037553E">
        <w:rPr>
          <w:sz w:val="28"/>
          <w:szCs w:val="28"/>
        </w:rPr>
        <w:t>заключалась в следующем</w:t>
      </w:r>
      <w:r w:rsidRPr="00F76272">
        <w:rPr>
          <w:sz w:val="28"/>
          <w:szCs w:val="28"/>
        </w:rPr>
        <w:t xml:space="preserve">: </w:t>
      </w:r>
    </w:p>
    <w:p w:rsidR="00A03AB0" w:rsidRPr="00F76272" w:rsidRDefault="00A03AB0" w:rsidP="006B1B97">
      <w:pPr>
        <w:pStyle w:val="Default"/>
        <w:numPr>
          <w:ilvl w:val="0"/>
          <w:numId w:val="30"/>
        </w:numPr>
        <w:spacing w:line="240" w:lineRule="atLeast"/>
        <w:ind w:left="284" w:hanging="284"/>
        <w:jc w:val="both"/>
        <w:rPr>
          <w:sz w:val="28"/>
          <w:szCs w:val="28"/>
        </w:rPr>
      </w:pPr>
      <w:r w:rsidRPr="00F76272">
        <w:rPr>
          <w:sz w:val="28"/>
          <w:szCs w:val="28"/>
        </w:rPr>
        <w:t xml:space="preserve">Своевременное выявление трудностей у детей с ОВЗ. </w:t>
      </w:r>
    </w:p>
    <w:p w:rsidR="00A03AB0" w:rsidRPr="00F76272" w:rsidRDefault="00A03AB0" w:rsidP="006B1B97">
      <w:pPr>
        <w:pStyle w:val="Default"/>
        <w:numPr>
          <w:ilvl w:val="0"/>
          <w:numId w:val="30"/>
        </w:numPr>
        <w:spacing w:line="240" w:lineRule="atLeast"/>
        <w:ind w:left="284" w:hanging="284"/>
        <w:jc w:val="both"/>
        <w:rPr>
          <w:sz w:val="28"/>
          <w:szCs w:val="28"/>
        </w:rPr>
      </w:pPr>
      <w:r w:rsidRPr="00F76272">
        <w:rPr>
          <w:sz w:val="28"/>
          <w:szCs w:val="28"/>
        </w:rPr>
        <w:t xml:space="preserve">Определение особенностей организации образовательной деятельности в соответствии с индивидуальными особенностями каждого ребѐнка, структурой нарушения развития и степенью его выраженности. </w:t>
      </w:r>
    </w:p>
    <w:p w:rsidR="00A03AB0" w:rsidRPr="00F76272" w:rsidRDefault="00A03AB0" w:rsidP="006B1B97">
      <w:pPr>
        <w:pStyle w:val="Default"/>
        <w:numPr>
          <w:ilvl w:val="0"/>
          <w:numId w:val="30"/>
        </w:numPr>
        <w:spacing w:line="240" w:lineRule="atLeast"/>
        <w:ind w:left="284" w:hanging="284"/>
        <w:jc w:val="both"/>
        <w:rPr>
          <w:sz w:val="28"/>
          <w:szCs w:val="28"/>
        </w:rPr>
      </w:pPr>
      <w:r w:rsidRPr="00F76272">
        <w:rPr>
          <w:sz w:val="28"/>
          <w:szCs w:val="28"/>
        </w:rPr>
        <w:t xml:space="preserve">Создание условий, способствующих освоению детьми с ОВЗ дополнительной общеобразовательной программы: </w:t>
      </w:r>
    </w:p>
    <w:p w:rsidR="00A03AB0" w:rsidRPr="00F76272" w:rsidRDefault="00A03AB0" w:rsidP="006B1B97">
      <w:pPr>
        <w:pStyle w:val="Default"/>
        <w:numPr>
          <w:ilvl w:val="0"/>
          <w:numId w:val="31"/>
        </w:numPr>
        <w:spacing w:line="240" w:lineRule="atLeast"/>
        <w:ind w:left="426" w:hanging="426"/>
        <w:jc w:val="both"/>
        <w:rPr>
          <w:sz w:val="28"/>
          <w:szCs w:val="28"/>
        </w:rPr>
      </w:pPr>
      <w:r w:rsidRPr="00F76272">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Pr>
          <w:sz w:val="28"/>
          <w:szCs w:val="28"/>
        </w:rPr>
        <w:t>;</w:t>
      </w:r>
      <w:r w:rsidRPr="00F76272">
        <w:rPr>
          <w:sz w:val="28"/>
          <w:szCs w:val="28"/>
        </w:rPr>
        <w:t xml:space="preserve"> </w:t>
      </w:r>
    </w:p>
    <w:p w:rsidR="00A03AB0" w:rsidRDefault="00A03AB0" w:rsidP="00033D5C">
      <w:pPr>
        <w:pStyle w:val="Default"/>
        <w:numPr>
          <w:ilvl w:val="0"/>
          <w:numId w:val="31"/>
        </w:numPr>
        <w:spacing w:line="240" w:lineRule="atLeast"/>
        <w:ind w:left="426" w:hanging="426"/>
        <w:jc w:val="both"/>
        <w:rPr>
          <w:sz w:val="28"/>
          <w:szCs w:val="28"/>
        </w:rPr>
      </w:pPr>
      <w:r w:rsidRPr="00A03AB0">
        <w:rPr>
          <w:sz w:val="28"/>
          <w:szCs w:val="28"/>
        </w:rPr>
        <w:t xml:space="preserve">составление индивидуальных планов занятий с учетом особенностей каждого ребенка; </w:t>
      </w:r>
    </w:p>
    <w:p w:rsidR="00F71516" w:rsidRDefault="00A03AB0" w:rsidP="00033D5C">
      <w:pPr>
        <w:pStyle w:val="Default"/>
        <w:numPr>
          <w:ilvl w:val="0"/>
          <w:numId w:val="31"/>
        </w:numPr>
        <w:spacing w:line="240" w:lineRule="atLeast"/>
        <w:ind w:left="426" w:hanging="426"/>
        <w:jc w:val="both"/>
        <w:rPr>
          <w:sz w:val="28"/>
          <w:szCs w:val="28"/>
        </w:rPr>
      </w:pPr>
      <w:r w:rsidRPr="00A03AB0">
        <w:rPr>
          <w:sz w:val="28"/>
          <w:szCs w:val="28"/>
        </w:rPr>
        <w:lastRenderedPageBreak/>
        <w:t xml:space="preserve">обеспечение психолого-педагогических условий (учѐт индивидуальных особенностей ребѐнка; коррекционная направленность учебно-воспитательного процесса; соблюдение комфортного </w:t>
      </w:r>
      <w:proofErr w:type="spellStart"/>
      <w:r w:rsidRPr="00A03AB0">
        <w:rPr>
          <w:sz w:val="28"/>
          <w:szCs w:val="28"/>
        </w:rPr>
        <w:t>психо</w:t>
      </w:r>
      <w:r w:rsidR="00646F32">
        <w:rPr>
          <w:sz w:val="28"/>
          <w:szCs w:val="28"/>
        </w:rPr>
        <w:t>-</w:t>
      </w:r>
      <w:r w:rsidRPr="00A03AB0">
        <w:rPr>
          <w:sz w:val="28"/>
          <w:szCs w:val="28"/>
        </w:rPr>
        <w:t>эмоционального</w:t>
      </w:r>
      <w:proofErr w:type="spellEnd"/>
      <w:r w:rsidRPr="00A03AB0">
        <w:rPr>
          <w:sz w:val="28"/>
          <w:szCs w:val="28"/>
        </w:rPr>
        <w:t xml:space="preserve"> режима; </w:t>
      </w:r>
    </w:p>
    <w:p w:rsidR="00A03AB0" w:rsidRPr="00A03AB0" w:rsidRDefault="00A03AB0" w:rsidP="00033D5C">
      <w:pPr>
        <w:pStyle w:val="Default"/>
        <w:numPr>
          <w:ilvl w:val="0"/>
          <w:numId w:val="31"/>
        </w:numPr>
        <w:spacing w:line="240" w:lineRule="atLeast"/>
        <w:ind w:left="426" w:hanging="426"/>
        <w:jc w:val="both"/>
        <w:rPr>
          <w:sz w:val="28"/>
          <w:szCs w:val="28"/>
        </w:rPr>
      </w:pPr>
      <w:r w:rsidRPr="00A03AB0">
        <w:rPr>
          <w:sz w:val="28"/>
          <w:szCs w:val="28"/>
        </w:rPr>
        <w:t xml:space="preserve">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A03AB0" w:rsidRDefault="00A03AB0" w:rsidP="006B1B97">
      <w:pPr>
        <w:pStyle w:val="Default"/>
        <w:numPr>
          <w:ilvl w:val="0"/>
          <w:numId w:val="31"/>
        </w:numPr>
        <w:spacing w:line="240" w:lineRule="atLeast"/>
        <w:ind w:left="426" w:hanging="426"/>
        <w:jc w:val="both"/>
        <w:rPr>
          <w:sz w:val="28"/>
          <w:szCs w:val="28"/>
        </w:rPr>
      </w:pPr>
      <w:r w:rsidRPr="001712E3">
        <w:rPr>
          <w:sz w:val="28"/>
          <w:szCs w:val="28"/>
        </w:rPr>
        <w:t xml:space="preserve">обеспечение </w:t>
      </w:r>
      <w:proofErr w:type="spellStart"/>
      <w:r w:rsidRPr="001712E3">
        <w:rPr>
          <w:sz w:val="28"/>
          <w:szCs w:val="28"/>
        </w:rPr>
        <w:t>здоровьесберегающих</w:t>
      </w:r>
      <w:proofErr w:type="spellEnd"/>
      <w:r w:rsidRPr="001712E3">
        <w:rPr>
          <w:sz w:val="28"/>
          <w:szCs w:val="28"/>
        </w:rPr>
        <w:t xml:space="preserve"> условий (оздоровительный и охранительный режим, укрепление физического и психического здоровья,</w:t>
      </w:r>
      <w:r>
        <w:rPr>
          <w:sz w:val="28"/>
          <w:szCs w:val="28"/>
        </w:rPr>
        <w:t xml:space="preserve"> </w:t>
      </w:r>
      <w:r w:rsidRPr="001712E3">
        <w:rPr>
          <w:sz w:val="28"/>
          <w:szCs w:val="28"/>
        </w:rPr>
        <w:t xml:space="preserve">профилактика физических, умственных и психологических перегрузок обучающихся, соблюдение санитарно-гигиенических правил и норм); </w:t>
      </w:r>
    </w:p>
    <w:p w:rsidR="00A03AB0" w:rsidRPr="00F71516" w:rsidRDefault="00A03AB0" w:rsidP="006B1B97">
      <w:pPr>
        <w:pStyle w:val="Default"/>
        <w:numPr>
          <w:ilvl w:val="0"/>
          <w:numId w:val="31"/>
        </w:numPr>
        <w:spacing w:line="240" w:lineRule="atLeast"/>
        <w:ind w:left="426" w:hanging="426"/>
        <w:jc w:val="both"/>
        <w:rPr>
          <w:sz w:val="28"/>
          <w:szCs w:val="28"/>
        </w:rPr>
      </w:pPr>
      <w:r w:rsidRPr="00F71516">
        <w:rPr>
          <w:sz w:val="28"/>
          <w:szCs w:val="28"/>
        </w:rPr>
        <w:t xml:space="preserve">разработка и реализация индивидуальных и групповых занятий для детей с ОВЗ. </w:t>
      </w:r>
    </w:p>
    <w:p w:rsidR="00A03AB0" w:rsidRPr="001712E3" w:rsidRDefault="00A03AB0" w:rsidP="006B1B97">
      <w:pPr>
        <w:pStyle w:val="Default"/>
        <w:jc w:val="both"/>
        <w:rPr>
          <w:sz w:val="28"/>
          <w:szCs w:val="28"/>
        </w:rPr>
      </w:pPr>
      <w:r>
        <w:rPr>
          <w:sz w:val="28"/>
          <w:szCs w:val="28"/>
        </w:rPr>
        <w:t xml:space="preserve">4. </w:t>
      </w:r>
      <w:r w:rsidRPr="001712E3">
        <w:rPr>
          <w:sz w:val="28"/>
          <w:szCs w:val="28"/>
        </w:rPr>
        <w:t xml:space="preserve">Реализация системы мероприятий по социальной адаптации детей с ОВЗ (обеспечение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 </w:t>
      </w:r>
    </w:p>
    <w:p w:rsidR="00A03AB0" w:rsidRPr="001712E3" w:rsidRDefault="00A03AB0" w:rsidP="006B1B97">
      <w:pPr>
        <w:pStyle w:val="aa"/>
        <w:spacing w:after="0" w:line="240" w:lineRule="atLeast"/>
        <w:ind w:left="0"/>
        <w:jc w:val="both"/>
        <w:rPr>
          <w:rFonts w:ascii="Times New Roman" w:eastAsia="Calibri" w:hAnsi="Times New Roman" w:cs="Times New Roman"/>
          <w:b/>
          <w:bCs/>
          <w:iCs/>
          <w:sz w:val="28"/>
          <w:szCs w:val="28"/>
        </w:rPr>
      </w:pPr>
      <w:r w:rsidRPr="001712E3">
        <w:rPr>
          <w:rFonts w:ascii="Times New Roman" w:hAnsi="Times New Roman" w:cs="Times New Roman"/>
          <w:sz w:val="28"/>
          <w:szCs w:val="28"/>
        </w:rPr>
        <w:t xml:space="preserve">5. Оказание консультативной и методической помощи родителям (законным представителям) детей с ОВЗ по вопросам развития и обучения ребенка, вопросам правового обеспечения и </w:t>
      </w:r>
      <w:r w:rsidR="007736DF">
        <w:rPr>
          <w:rFonts w:ascii="Times New Roman" w:hAnsi="Times New Roman" w:cs="Times New Roman"/>
          <w:sz w:val="28"/>
          <w:szCs w:val="28"/>
        </w:rPr>
        <w:t>др</w:t>
      </w:r>
      <w:r w:rsidRPr="001712E3">
        <w:rPr>
          <w:rFonts w:ascii="Times New Roman" w:hAnsi="Times New Roman" w:cs="Times New Roman"/>
          <w:sz w:val="28"/>
          <w:szCs w:val="28"/>
        </w:rPr>
        <w:t>.</w:t>
      </w:r>
    </w:p>
    <w:p w:rsidR="005355A9" w:rsidRPr="005355A9" w:rsidRDefault="005355A9" w:rsidP="006B1B97">
      <w:pPr>
        <w:pStyle w:val="aa"/>
        <w:spacing w:after="0" w:line="240" w:lineRule="atLeast"/>
        <w:ind w:left="0"/>
        <w:jc w:val="both"/>
        <w:rPr>
          <w:rFonts w:ascii="Times New Roman" w:eastAsia="Calibri" w:hAnsi="Times New Roman" w:cs="Times New Roman"/>
          <w:bCs/>
          <w:iCs/>
          <w:sz w:val="28"/>
          <w:szCs w:val="28"/>
        </w:rPr>
      </w:pPr>
      <w:r w:rsidRPr="005355A9">
        <w:rPr>
          <w:rFonts w:ascii="Times New Roman" w:eastAsia="Calibri" w:hAnsi="Times New Roman" w:cs="Times New Roman"/>
          <w:b/>
          <w:bCs/>
          <w:iCs/>
          <w:sz w:val="28"/>
          <w:szCs w:val="28"/>
        </w:rPr>
        <w:t>Объем и срок реализации программы</w:t>
      </w:r>
      <w:r>
        <w:rPr>
          <w:rFonts w:ascii="Times New Roman" w:eastAsia="Calibri" w:hAnsi="Times New Roman" w:cs="Times New Roman"/>
          <w:b/>
          <w:bCs/>
          <w:iCs/>
          <w:sz w:val="28"/>
          <w:szCs w:val="28"/>
        </w:rPr>
        <w:t>:</w:t>
      </w:r>
      <w:r w:rsidRPr="005355A9">
        <w:rPr>
          <w:rFonts w:ascii="Times New Roman" w:eastAsia="Calibri" w:hAnsi="Times New Roman" w:cs="Times New Roman"/>
          <w:b/>
          <w:bCs/>
          <w:iCs/>
          <w:sz w:val="28"/>
          <w:szCs w:val="28"/>
        </w:rPr>
        <w:t xml:space="preserve"> </w:t>
      </w:r>
    </w:p>
    <w:p w:rsidR="005355A9" w:rsidRPr="009D3DE7" w:rsidRDefault="007736DF" w:rsidP="006B1B97">
      <w:pPr>
        <w:pStyle w:val="aa"/>
        <w:spacing w:after="0" w:line="240" w:lineRule="atLeast"/>
        <w:ind w:left="0"/>
        <w:jc w:val="both"/>
        <w:rPr>
          <w:rFonts w:ascii="Times New Roman" w:hAnsi="Times New Roman" w:cs="Times New Roman"/>
          <w:b/>
          <w:sz w:val="28"/>
          <w:szCs w:val="28"/>
        </w:rPr>
      </w:pPr>
      <w:r>
        <w:rPr>
          <w:rFonts w:ascii="Times New Roman" w:eastAsia="Calibri" w:hAnsi="Times New Roman" w:cs="Times New Roman"/>
          <w:bCs/>
          <w:iCs/>
          <w:sz w:val="28"/>
          <w:szCs w:val="28"/>
        </w:rPr>
        <w:t>АДО</w:t>
      </w:r>
      <w:r w:rsidR="005355A9" w:rsidRPr="009D3DE7">
        <w:rPr>
          <w:rFonts w:ascii="Times New Roman" w:eastAsia="Calibri" w:hAnsi="Times New Roman" w:cs="Times New Roman"/>
          <w:bCs/>
          <w:iCs/>
          <w:sz w:val="28"/>
          <w:szCs w:val="28"/>
        </w:rPr>
        <w:t>П</w:t>
      </w:r>
      <w:r>
        <w:rPr>
          <w:rFonts w:ascii="Times New Roman" w:eastAsia="Calibri" w:hAnsi="Times New Roman" w:cs="Times New Roman"/>
          <w:bCs/>
          <w:iCs/>
          <w:sz w:val="28"/>
          <w:szCs w:val="28"/>
        </w:rPr>
        <w:t xml:space="preserve"> «</w:t>
      </w:r>
      <w:proofErr w:type="spellStart"/>
      <w:r>
        <w:rPr>
          <w:rFonts w:ascii="Times New Roman" w:eastAsia="Calibri" w:hAnsi="Times New Roman" w:cs="Times New Roman"/>
          <w:bCs/>
          <w:iCs/>
          <w:sz w:val="28"/>
          <w:szCs w:val="28"/>
        </w:rPr>
        <w:t>Неболейка</w:t>
      </w:r>
      <w:proofErr w:type="spellEnd"/>
      <w:r>
        <w:rPr>
          <w:rFonts w:ascii="Times New Roman" w:eastAsia="Calibri" w:hAnsi="Times New Roman" w:cs="Times New Roman"/>
          <w:bCs/>
          <w:iCs/>
          <w:sz w:val="28"/>
          <w:szCs w:val="28"/>
        </w:rPr>
        <w:t>»</w:t>
      </w:r>
      <w:r w:rsidR="005355A9" w:rsidRPr="009D3DE7">
        <w:rPr>
          <w:rFonts w:ascii="Times New Roman" w:eastAsia="Calibri" w:hAnsi="Times New Roman" w:cs="Times New Roman"/>
          <w:bCs/>
          <w:iCs/>
          <w:sz w:val="28"/>
          <w:szCs w:val="28"/>
        </w:rPr>
        <w:t xml:space="preserve"> </w:t>
      </w:r>
      <w:proofErr w:type="gramStart"/>
      <w:r w:rsidR="005355A9" w:rsidRPr="009D3DE7">
        <w:rPr>
          <w:rFonts w:ascii="Times New Roman" w:eastAsia="Calibri" w:hAnsi="Times New Roman" w:cs="Times New Roman"/>
          <w:bCs/>
          <w:iCs/>
          <w:sz w:val="28"/>
          <w:szCs w:val="28"/>
        </w:rPr>
        <w:t>рассчитана</w:t>
      </w:r>
      <w:proofErr w:type="gramEnd"/>
      <w:r w:rsidR="005355A9" w:rsidRPr="009D3DE7">
        <w:rPr>
          <w:rFonts w:ascii="Times New Roman" w:eastAsia="Calibri" w:hAnsi="Times New Roman" w:cs="Times New Roman"/>
          <w:bCs/>
          <w:iCs/>
          <w:sz w:val="28"/>
          <w:szCs w:val="28"/>
        </w:rPr>
        <w:t xml:space="preserve"> на один год обучения, общее  количество учебных часов </w:t>
      </w:r>
      <w:r w:rsidR="004D4C66">
        <w:rPr>
          <w:rFonts w:ascii="Times New Roman" w:eastAsia="Calibri" w:hAnsi="Times New Roman" w:cs="Times New Roman"/>
          <w:bCs/>
          <w:iCs/>
          <w:sz w:val="28"/>
          <w:szCs w:val="28"/>
        </w:rPr>
        <w:t>–</w:t>
      </w:r>
      <w:r w:rsidR="005355A9" w:rsidRPr="009D3DE7">
        <w:rPr>
          <w:rFonts w:ascii="Times New Roman" w:eastAsia="Calibri" w:hAnsi="Times New Roman" w:cs="Times New Roman"/>
          <w:bCs/>
          <w:iCs/>
          <w:sz w:val="28"/>
          <w:szCs w:val="28"/>
        </w:rPr>
        <w:t xml:space="preserve"> 36</w:t>
      </w:r>
      <w:r w:rsidR="004D4C66">
        <w:rPr>
          <w:rFonts w:ascii="Times New Roman" w:eastAsia="Calibri" w:hAnsi="Times New Roman" w:cs="Times New Roman"/>
          <w:bCs/>
          <w:iCs/>
          <w:sz w:val="28"/>
          <w:szCs w:val="28"/>
        </w:rPr>
        <w:t xml:space="preserve"> учебных часов</w:t>
      </w:r>
      <w:r w:rsidR="005355A9" w:rsidRPr="009D3DE7">
        <w:rPr>
          <w:rFonts w:ascii="Times New Roman" w:eastAsia="Calibri" w:hAnsi="Times New Roman" w:cs="Times New Roman"/>
          <w:bCs/>
          <w:iCs/>
          <w:sz w:val="28"/>
          <w:szCs w:val="28"/>
        </w:rPr>
        <w:t>.</w:t>
      </w:r>
      <w:r w:rsidR="005355A9" w:rsidRPr="009D3DE7">
        <w:rPr>
          <w:rFonts w:ascii="Times New Roman" w:hAnsi="Times New Roman" w:cs="Times New Roman"/>
          <w:sz w:val="28"/>
          <w:szCs w:val="28"/>
        </w:rPr>
        <w:t xml:space="preserve"> </w:t>
      </w:r>
    </w:p>
    <w:p w:rsidR="009D3DE7" w:rsidRDefault="00A376BB" w:rsidP="006B1B97">
      <w:pPr>
        <w:pStyle w:val="Default"/>
        <w:rPr>
          <w:sz w:val="28"/>
          <w:szCs w:val="28"/>
        </w:rPr>
      </w:pPr>
      <w:r w:rsidRPr="009D3DE7">
        <w:rPr>
          <w:b/>
          <w:bCs/>
          <w:sz w:val="28"/>
          <w:szCs w:val="28"/>
        </w:rPr>
        <w:t>Цель программы:</w:t>
      </w:r>
      <w:r w:rsidRPr="009D3DE7">
        <w:rPr>
          <w:sz w:val="28"/>
          <w:szCs w:val="28"/>
        </w:rPr>
        <w:t xml:space="preserve"> </w:t>
      </w:r>
    </w:p>
    <w:p w:rsidR="009D3DE7" w:rsidRDefault="009D3DE7" w:rsidP="006B1B97">
      <w:pPr>
        <w:pStyle w:val="Default"/>
        <w:rPr>
          <w:sz w:val="28"/>
          <w:szCs w:val="28"/>
        </w:rPr>
      </w:pPr>
      <w:r w:rsidRPr="009D3DE7">
        <w:rPr>
          <w:sz w:val="28"/>
          <w:szCs w:val="28"/>
        </w:rPr>
        <w:t>формирование</w:t>
      </w:r>
      <w:r>
        <w:rPr>
          <w:sz w:val="28"/>
          <w:szCs w:val="28"/>
        </w:rPr>
        <w:t xml:space="preserve"> культуры здорового и безопасного образа жизни.</w:t>
      </w:r>
    </w:p>
    <w:p w:rsidR="00A376BB" w:rsidRPr="00DF430C" w:rsidRDefault="00A376BB" w:rsidP="006B1B97">
      <w:pPr>
        <w:pStyle w:val="a3"/>
        <w:jc w:val="both"/>
        <w:rPr>
          <w:szCs w:val="28"/>
          <w:lang w:val="ru-RU"/>
        </w:rPr>
      </w:pPr>
      <w:r w:rsidRPr="00DF430C">
        <w:rPr>
          <w:b/>
          <w:szCs w:val="28"/>
          <w:lang w:val="ru-RU"/>
        </w:rPr>
        <w:t>Задачи:</w:t>
      </w:r>
    </w:p>
    <w:p w:rsidR="00A376BB" w:rsidRPr="00DF430C" w:rsidRDefault="00A376BB" w:rsidP="006B1B97">
      <w:pPr>
        <w:pStyle w:val="a3"/>
        <w:jc w:val="both"/>
        <w:rPr>
          <w:b/>
          <w:i/>
          <w:iCs/>
          <w:szCs w:val="28"/>
          <w:lang w:val="ru-RU"/>
        </w:rPr>
      </w:pPr>
      <w:r w:rsidRPr="00DF430C">
        <w:rPr>
          <w:b/>
          <w:i/>
          <w:iCs/>
          <w:szCs w:val="28"/>
          <w:lang w:val="ru-RU"/>
        </w:rPr>
        <w:t>Об</w:t>
      </w:r>
      <w:r w:rsidR="00F60C54">
        <w:rPr>
          <w:b/>
          <w:i/>
          <w:iCs/>
          <w:szCs w:val="28"/>
          <w:lang w:val="ru-RU"/>
        </w:rPr>
        <w:t>учающи</w:t>
      </w:r>
      <w:r w:rsidRPr="00DF430C">
        <w:rPr>
          <w:b/>
          <w:i/>
          <w:iCs/>
          <w:szCs w:val="28"/>
          <w:lang w:val="ru-RU"/>
        </w:rPr>
        <w:t>е:</w:t>
      </w:r>
    </w:p>
    <w:p w:rsidR="00A376BB" w:rsidRPr="00DF430C" w:rsidRDefault="00A376BB" w:rsidP="006B1B97">
      <w:pPr>
        <w:pStyle w:val="a3"/>
        <w:jc w:val="both"/>
        <w:rPr>
          <w:szCs w:val="28"/>
          <w:lang w:val="ru-RU"/>
        </w:rPr>
      </w:pPr>
      <w:r w:rsidRPr="00DF430C">
        <w:rPr>
          <w:iCs/>
          <w:szCs w:val="28"/>
          <w:lang w:val="ru-RU"/>
        </w:rPr>
        <w:t xml:space="preserve">-   </w:t>
      </w:r>
      <w:r w:rsidR="00E12E93">
        <w:rPr>
          <w:iCs/>
          <w:szCs w:val="28"/>
          <w:lang w:val="ru-RU"/>
        </w:rPr>
        <w:t xml:space="preserve">ознакомление с </w:t>
      </w:r>
      <w:r w:rsidRPr="00DF430C">
        <w:rPr>
          <w:szCs w:val="28"/>
          <w:lang w:val="ru-RU"/>
        </w:rPr>
        <w:t>общи</w:t>
      </w:r>
      <w:r w:rsidR="00E12E93">
        <w:rPr>
          <w:szCs w:val="28"/>
          <w:lang w:val="ru-RU"/>
        </w:rPr>
        <w:t>ми</w:t>
      </w:r>
      <w:r w:rsidRPr="00DF430C">
        <w:rPr>
          <w:szCs w:val="28"/>
          <w:lang w:val="ru-RU"/>
        </w:rPr>
        <w:t xml:space="preserve"> знания</w:t>
      </w:r>
      <w:r w:rsidR="00E12E93">
        <w:rPr>
          <w:szCs w:val="28"/>
          <w:lang w:val="ru-RU"/>
        </w:rPr>
        <w:t>ми</w:t>
      </w:r>
      <w:r w:rsidRPr="00DF430C">
        <w:rPr>
          <w:szCs w:val="28"/>
          <w:lang w:val="ru-RU"/>
        </w:rPr>
        <w:t xml:space="preserve"> из области экологии человека</w:t>
      </w:r>
      <w:r w:rsidR="007736DF">
        <w:rPr>
          <w:szCs w:val="28"/>
          <w:lang w:val="ru-RU"/>
        </w:rPr>
        <w:t>,</w:t>
      </w:r>
      <w:r w:rsidRPr="00DF430C">
        <w:rPr>
          <w:szCs w:val="28"/>
          <w:lang w:val="ru-RU"/>
        </w:rPr>
        <w:t xml:space="preserve">  </w:t>
      </w:r>
    </w:p>
    <w:p w:rsidR="00A376BB" w:rsidRPr="00DF430C" w:rsidRDefault="00A376BB" w:rsidP="006B1B97">
      <w:pPr>
        <w:pStyle w:val="a3"/>
        <w:jc w:val="both"/>
        <w:rPr>
          <w:szCs w:val="28"/>
          <w:lang w:val="ru-RU"/>
        </w:rPr>
      </w:pPr>
      <w:r w:rsidRPr="00DF430C">
        <w:rPr>
          <w:szCs w:val="28"/>
          <w:lang w:val="ru-RU"/>
        </w:rPr>
        <w:t>-   формирова</w:t>
      </w:r>
      <w:r w:rsidR="00E12E93">
        <w:rPr>
          <w:szCs w:val="28"/>
          <w:lang w:val="ru-RU"/>
        </w:rPr>
        <w:t>ние</w:t>
      </w:r>
      <w:r w:rsidRPr="00DF430C">
        <w:rPr>
          <w:szCs w:val="28"/>
          <w:lang w:val="ru-RU"/>
        </w:rPr>
        <w:t xml:space="preserve"> и развит</w:t>
      </w:r>
      <w:r w:rsidR="00E12E93">
        <w:rPr>
          <w:szCs w:val="28"/>
          <w:lang w:val="ru-RU"/>
        </w:rPr>
        <w:t xml:space="preserve">ие </w:t>
      </w:r>
      <w:r w:rsidRPr="00DF430C">
        <w:rPr>
          <w:szCs w:val="28"/>
          <w:lang w:val="ru-RU"/>
        </w:rPr>
        <w:t>основны</w:t>
      </w:r>
      <w:r w:rsidR="00E12E93">
        <w:rPr>
          <w:szCs w:val="28"/>
          <w:lang w:val="ru-RU"/>
        </w:rPr>
        <w:t>х</w:t>
      </w:r>
      <w:r w:rsidRPr="00DF430C">
        <w:rPr>
          <w:szCs w:val="28"/>
          <w:lang w:val="ru-RU"/>
        </w:rPr>
        <w:t xml:space="preserve"> </w:t>
      </w:r>
      <w:proofErr w:type="spellStart"/>
      <w:r w:rsidRPr="00DF430C">
        <w:rPr>
          <w:szCs w:val="28"/>
          <w:lang w:val="ru-RU"/>
        </w:rPr>
        <w:t>валеологически</w:t>
      </w:r>
      <w:r w:rsidR="00E12E93">
        <w:rPr>
          <w:szCs w:val="28"/>
          <w:lang w:val="ru-RU"/>
        </w:rPr>
        <w:t>х</w:t>
      </w:r>
      <w:proofErr w:type="spellEnd"/>
      <w:r w:rsidRPr="00DF430C">
        <w:rPr>
          <w:szCs w:val="28"/>
          <w:lang w:val="ru-RU"/>
        </w:rPr>
        <w:t xml:space="preserve"> поняти</w:t>
      </w:r>
      <w:r w:rsidR="00E12E93">
        <w:rPr>
          <w:szCs w:val="28"/>
          <w:lang w:val="ru-RU"/>
        </w:rPr>
        <w:t>й</w:t>
      </w:r>
      <w:r w:rsidR="007736DF">
        <w:rPr>
          <w:szCs w:val="28"/>
          <w:lang w:val="ru-RU"/>
        </w:rPr>
        <w:t>,</w:t>
      </w:r>
    </w:p>
    <w:p w:rsidR="005064DD" w:rsidRDefault="00A376BB" w:rsidP="006B1B97">
      <w:pPr>
        <w:pStyle w:val="a3"/>
        <w:jc w:val="both"/>
        <w:rPr>
          <w:szCs w:val="28"/>
          <w:lang w:val="ru-RU"/>
        </w:rPr>
      </w:pPr>
      <w:r w:rsidRPr="00DF430C">
        <w:rPr>
          <w:szCs w:val="28"/>
          <w:lang w:val="ru-RU"/>
        </w:rPr>
        <w:t xml:space="preserve">- </w:t>
      </w:r>
      <w:r w:rsidR="005064DD">
        <w:rPr>
          <w:szCs w:val="28"/>
          <w:lang w:val="ru-RU"/>
        </w:rPr>
        <w:t xml:space="preserve">  </w:t>
      </w:r>
      <w:r w:rsidR="00E12E93">
        <w:rPr>
          <w:szCs w:val="28"/>
          <w:lang w:val="ru-RU"/>
        </w:rPr>
        <w:t>обучение</w:t>
      </w:r>
      <w:r w:rsidR="008E0185">
        <w:rPr>
          <w:szCs w:val="28"/>
          <w:lang w:val="ru-RU"/>
        </w:rPr>
        <w:t xml:space="preserve"> простейшим правилам гигиены, </w:t>
      </w:r>
      <w:r w:rsidRPr="00DF430C">
        <w:rPr>
          <w:szCs w:val="28"/>
          <w:lang w:val="ru-RU"/>
        </w:rPr>
        <w:t xml:space="preserve">оздоровительным процедурам, </w:t>
      </w:r>
      <w:r w:rsidR="005064DD">
        <w:rPr>
          <w:szCs w:val="28"/>
          <w:lang w:val="ru-RU"/>
        </w:rPr>
        <w:t xml:space="preserve"> </w:t>
      </w:r>
    </w:p>
    <w:p w:rsidR="00A376BB" w:rsidRPr="00DF430C" w:rsidRDefault="005064DD" w:rsidP="006B1B97">
      <w:pPr>
        <w:pStyle w:val="a3"/>
        <w:jc w:val="both"/>
        <w:rPr>
          <w:szCs w:val="28"/>
          <w:lang w:val="ru-RU"/>
        </w:rPr>
      </w:pPr>
      <w:r>
        <w:rPr>
          <w:szCs w:val="28"/>
          <w:lang w:val="ru-RU"/>
        </w:rPr>
        <w:t xml:space="preserve">    </w:t>
      </w:r>
      <w:r w:rsidR="00A376BB" w:rsidRPr="00DF430C">
        <w:rPr>
          <w:szCs w:val="28"/>
          <w:lang w:val="ru-RU"/>
        </w:rPr>
        <w:t>регулированию режима дня и отдыха.</w:t>
      </w:r>
    </w:p>
    <w:p w:rsidR="00A376BB" w:rsidRPr="00DF430C" w:rsidRDefault="00A376BB" w:rsidP="006B1B97">
      <w:pPr>
        <w:pStyle w:val="a3"/>
        <w:jc w:val="both"/>
        <w:rPr>
          <w:b/>
          <w:i/>
          <w:iCs/>
          <w:szCs w:val="28"/>
          <w:lang w:val="ru-RU"/>
        </w:rPr>
      </w:pPr>
      <w:r w:rsidRPr="00DF430C">
        <w:rPr>
          <w:b/>
          <w:i/>
          <w:iCs/>
          <w:szCs w:val="28"/>
          <w:lang w:val="ru-RU"/>
        </w:rPr>
        <w:t>Развивающие:</w:t>
      </w:r>
    </w:p>
    <w:p w:rsidR="005064DD" w:rsidRDefault="00A376BB" w:rsidP="006B1B97">
      <w:pPr>
        <w:pStyle w:val="a3"/>
        <w:numPr>
          <w:ilvl w:val="0"/>
          <w:numId w:val="25"/>
        </w:numPr>
        <w:ind w:left="284" w:hanging="284"/>
        <w:jc w:val="both"/>
        <w:rPr>
          <w:szCs w:val="28"/>
          <w:lang w:val="ru-RU"/>
        </w:rPr>
      </w:pPr>
      <w:r w:rsidRPr="00DF430C">
        <w:rPr>
          <w:szCs w:val="28"/>
          <w:lang w:val="ru-RU"/>
        </w:rPr>
        <w:t>развит</w:t>
      </w:r>
      <w:r w:rsidR="00E12E93">
        <w:rPr>
          <w:szCs w:val="28"/>
          <w:lang w:val="ru-RU"/>
        </w:rPr>
        <w:t>ие</w:t>
      </w:r>
      <w:r w:rsidRPr="00DF430C">
        <w:rPr>
          <w:szCs w:val="28"/>
          <w:lang w:val="ru-RU"/>
        </w:rPr>
        <w:t xml:space="preserve"> умени</w:t>
      </w:r>
      <w:r w:rsidR="00E12E93">
        <w:rPr>
          <w:szCs w:val="28"/>
          <w:lang w:val="ru-RU"/>
        </w:rPr>
        <w:t>я</w:t>
      </w:r>
      <w:r w:rsidRPr="00DF430C">
        <w:rPr>
          <w:szCs w:val="28"/>
          <w:lang w:val="ru-RU"/>
        </w:rPr>
        <w:t xml:space="preserve"> адаптироваться к школьному образу жизни без ущерба </w:t>
      </w:r>
    </w:p>
    <w:p w:rsidR="00A376BB" w:rsidRPr="00DF430C" w:rsidRDefault="00A376BB" w:rsidP="006B1B97">
      <w:pPr>
        <w:pStyle w:val="a3"/>
        <w:ind w:left="284"/>
        <w:jc w:val="both"/>
        <w:rPr>
          <w:szCs w:val="28"/>
          <w:lang w:val="ru-RU"/>
        </w:rPr>
      </w:pPr>
      <w:r w:rsidRPr="00DF430C">
        <w:rPr>
          <w:szCs w:val="28"/>
          <w:lang w:val="ru-RU"/>
        </w:rPr>
        <w:t>для здоровья</w:t>
      </w:r>
      <w:r w:rsidR="007736DF">
        <w:rPr>
          <w:szCs w:val="28"/>
          <w:lang w:val="ru-RU"/>
        </w:rPr>
        <w:t>,</w:t>
      </w:r>
    </w:p>
    <w:p w:rsidR="00A376BB" w:rsidRPr="00DF430C" w:rsidRDefault="005064DD" w:rsidP="006B1B97">
      <w:pPr>
        <w:pStyle w:val="a3"/>
        <w:numPr>
          <w:ilvl w:val="0"/>
          <w:numId w:val="25"/>
        </w:numPr>
        <w:tabs>
          <w:tab w:val="left" w:pos="142"/>
          <w:tab w:val="left" w:pos="284"/>
          <w:tab w:val="left" w:pos="567"/>
        </w:tabs>
        <w:ind w:left="284" w:hanging="284"/>
        <w:jc w:val="both"/>
        <w:rPr>
          <w:szCs w:val="28"/>
          <w:lang w:val="ru-RU"/>
        </w:rPr>
      </w:pPr>
      <w:r>
        <w:rPr>
          <w:szCs w:val="28"/>
          <w:lang w:val="ru-RU"/>
        </w:rPr>
        <w:t xml:space="preserve">  </w:t>
      </w:r>
      <w:r w:rsidR="00E12E93" w:rsidRPr="00DF430C">
        <w:rPr>
          <w:szCs w:val="28"/>
          <w:lang w:val="ru-RU"/>
        </w:rPr>
        <w:t>формировани</w:t>
      </w:r>
      <w:r w:rsidR="00E12E93">
        <w:rPr>
          <w:szCs w:val="28"/>
          <w:lang w:val="ru-RU"/>
        </w:rPr>
        <w:t>е</w:t>
      </w:r>
      <w:r w:rsidR="00E12E93" w:rsidRPr="00DF430C">
        <w:rPr>
          <w:szCs w:val="28"/>
          <w:lang w:val="ru-RU"/>
        </w:rPr>
        <w:t xml:space="preserve"> механизмов </w:t>
      </w:r>
      <w:proofErr w:type="spellStart"/>
      <w:r w:rsidR="00E12E93" w:rsidRPr="00DF430C">
        <w:rPr>
          <w:szCs w:val="28"/>
          <w:lang w:val="ru-RU"/>
        </w:rPr>
        <w:t>саморегуляции</w:t>
      </w:r>
      <w:proofErr w:type="spellEnd"/>
      <w:r w:rsidR="00E12E93" w:rsidRPr="00DF430C">
        <w:rPr>
          <w:szCs w:val="28"/>
          <w:lang w:val="ru-RU"/>
        </w:rPr>
        <w:t xml:space="preserve"> своей работоспособности и обобщенных умений учиться (умственное здоровье)</w:t>
      </w:r>
      <w:r w:rsidR="00E12E93">
        <w:rPr>
          <w:szCs w:val="28"/>
          <w:lang w:val="ru-RU"/>
        </w:rPr>
        <w:t xml:space="preserve">, </w:t>
      </w:r>
      <w:r w:rsidR="00A376BB" w:rsidRPr="00DF430C">
        <w:rPr>
          <w:szCs w:val="28"/>
          <w:lang w:val="ru-RU"/>
        </w:rPr>
        <w:t>подготов</w:t>
      </w:r>
      <w:r w:rsidR="00E12E93">
        <w:rPr>
          <w:szCs w:val="28"/>
          <w:lang w:val="ru-RU"/>
        </w:rPr>
        <w:t>ка</w:t>
      </w:r>
      <w:r w:rsidR="00A376BB" w:rsidRPr="00DF430C">
        <w:rPr>
          <w:szCs w:val="28"/>
          <w:lang w:val="ru-RU"/>
        </w:rPr>
        <w:t xml:space="preserve"> к переходу в основную школу</w:t>
      </w:r>
      <w:r w:rsidR="003857F3">
        <w:rPr>
          <w:szCs w:val="28"/>
          <w:lang w:val="ru-RU"/>
        </w:rPr>
        <w:t>.</w:t>
      </w:r>
      <w:r w:rsidR="00A376BB" w:rsidRPr="00DF430C">
        <w:rPr>
          <w:szCs w:val="28"/>
          <w:lang w:val="ru-RU"/>
        </w:rPr>
        <w:t xml:space="preserve"> </w:t>
      </w:r>
    </w:p>
    <w:p w:rsidR="00A376BB" w:rsidRPr="00DF430C" w:rsidRDefault="00A376BB" w:rsidP="006B1B97">
      <w:pPr>
        <w:pStyle w:val="a3"/>
        <w:jc w:val="both"/>
        <w:rPr>
          <w:b/>
          <w:bCs/>
          <w:i/>
          <w:iCs/>
          <w:szCs w:val="28"/>
          <w:lang w:val="ru-RU"/>
        </w:rPr>
      </w:pPr>
      <w:r w:rsidRPr="00DF430C">
        <w:rPr>
          <w:b/>
          <w:bCs/>
          <w:i/>
          <w:iCs/>
          <w:szCs w:val="28"/>
          <w:lang w:val="ru-RU"/>
        </w:rPr>
        <w:t>Воспитательные:</w:t>
      </w:r>
    </w:p>
    <w:p w:rsidR="005064DD" w:rsidRDefault="00A376BB" w:rsidP="006B1B97">
      <w:pPr>
        <w:pStyle w:val="a3"/>
        <w:jc w:val="both"/>
        <w:rPr>
          <w:szCs w:val="28"/>
          <w:lang w:val="ru-RU"/>
        </w:rPr>
      </w:pPr>
      <w:r w:rsidRPr="00DF430C">
        <w:rPr>
          <w:szCs w:val="28"/>
          <w:lang w:val="ru-RU"/>
        </w:rPr>
        <w:t xml:space="preserve">-  </w:t>
      </w:r>
      <w:r w:rsidR="007A746D" w:rsidRPr="00DF430C">
        <w:rPr>
          <w:szCs w:val="28"/>
          <w:lang w:val="ru-RU"/>
        </w:rPr>
        <w:t xml:space="preserve">формирование нравственной, толерантной и активной жизненной позиции </w:t>
      </w:r>
    </w:p>
    <w:p w:rsidR="007A746D" w:rsidRDefault="005064DD" w:rsidP="006B1B97">
      <w:pPr>
        <w:pStyle w:val="a3"/>
        <w:jc w:val="both"/>
        <w:rPr>
          <w:szCs w:val="28"/>
          <w:lang w:val="ru-RU"/>
        </w:rPr>
      </w:pPr>
      <w:r>
        <w:rPr>
          <w:szCs w:val="28"/>
          <w:lang w:val="ru-RU"/>
        </w:rPr>
        <w:t xml:space="preserve">    </w:t>
      </w:r>
      <w:r w:rsidR="007736DF">
        <w:rPr>
          <w:szCs w:val="28"/>
          <w:lang w:val="ru-RU"/>
        </w:rPr>
        <w:t>д</w:t>
      </w:r>
      <w:r w:rsidR="007A746D" w:rsidRPr="00DF430C">
        <w:rPr>
          <w:szCs w:val="28"/>
          <w:lang w:val="ru-RU"/>
        </w:rPr>
        <w:t>етей</w:t>
      </w:r>
      <w:r w:rsidR="007736DF">
        <w:rPr>
          <w:szCs w:val="28"/>
          <w:lang w:val="ru-RU"/>
        </w:rPr>
        <w:t>,</w:t>
      </w:r>
    </w:p>
    <w:p w:rsidR="007A746D" w:rsidRDefault="007A746D" w:rsidP="006B1B97">
      <w:pPr>
        <w:pStyle w:val="a3"/>
        <w:jc w:val="both"/>
        <w:rPr>
          <w:szCs w:val="28"/>
          <w:lang w:val="ru-RU"/>
        </w:rPr>
      </w:pPr>
      <w:r>
        <w:rPr>
          <w:szCs w:val="28"/>
          <w:lang w:val="ru-RU"/>
        </w:rPr>
        <w:t>-</w:t>
      </w:r>
      <w:r w:rsidR="005064DD">
        <w:rPr>
          <w:szCs w:val="28"/>
          <w:lang w:val="ru-RU"/>
        </w:rPr>
        <w:t xml:space="preserve"> </w:t>
      </w:r>
      <w:r>
        <w:rPr>
          <w:szCs w:val="28"/>
          <w:lang w:val="ru-RU"/>
        </w:rPr>
        <w:t xml:space="preserve"> формирование психологической культуры</w:t>
      </w:r>
      <w:r w:rsidR="007736DF">
        <w:rPr>
          <w:szCs w:val="28"/>
          <w:lang w:val="ru-RU"/>
        </w:rPr>
        <w:t>,</w:t>
      </w:r>
    </w:p>
    <w:p w:rsidR="007A746D" w:rsidRDefault="00A376BB" w:rsidP="006B1B97">
      <w:pPr>
        <w:pStyle w:val="a3"/>
        <w:jc w:val="both"/>
        <w:rPr>
          <w:szCs w:val="28"/>
          <w:lang w:val="ru-RU"/>
        </w:rPr>
      </w:pPr>
      <w:r w:rsidRPr="00DF430C">
        <w:rPr>
          <w:szCs w:val="28"/>
          <w:lang w:val="ru-RU"/>
        </w:rPr>
        <w:t>-</w:t>
      </w:r>
      <w:r w:rsidR="007A746D">
        <w:rPr>
          <w:szCs w:val="28"/>
          <w:lang w:val="ru-RU"/>
        </w:rPr>
        <w:t xml:space="preserve"> </w:t>
      </w:r>
      <w:r w:rsidR="005064DD">
        <w:rPr>
          <w:szCs w:val="28"/>
          <w:lang w:val="ru-RU"/>
        </w:rPr>
        <w:t xml:space="preserve"> </w:t>
      </w:r>
      <w:r w:rsidR="003857F3">
        <w:rPr>
          <w:szCs w:val="28"/>
          <w:lang w:val="ru-RU"/>
        </w:rPr>
        <w:t>воспитание ответственного отношения к своему здоровью.</w:t>
      </w:r>
    </w:p>
    <w:p w:rsidR="00AC3C0D" w:rsidRPr="006C19D0" w:rsidRDefault="00AC3C0D" w:rsidP="00AC3C0D">
      <w:pPr>
        <w:pStyle w:val="a3"/>
        <w:jc w:val="both"/>
        <w:rPr>
          <w:color w:val="943634" w:themeColor="accent2" w:themeShade="BF"/>
          <w:szCs w:val="28"/>
          <w:lang w:val="ru-RU"/>
        </w:rPr>
      </w:pPr>
      <w:r w:rsidRPr="006C19D0">
        <w:rPr>
          <w:b/>
          <w:color w:val="943634" w:themeColor="accent2" w:themeShade="BF"/>
          <w:szCs w:val="28"/>
          <w:lang w:val="ru-RU"/>
        </w:rPr>
        <w:t>Коррекционно-развивающие:</w:t>
      </w:r>
      <w:r w:rsidRPr="006C19D0">
        <w:rPr>
          <w:color w:val="943634" w:themeColor="accent2" w:themeShade="BF"/>
          <w:szCs w:val="28"/>
          <w:lang w:val="ru-RU"/>
        </w:rPr>
        <w:t xml:space="preserve"> </w:t>
      </w:r>
    </w:p>
    <w:p w:rsidR="00AC3C0D" w:rsidRPr="00444BD5" w:rsidRDefault="00AC3C0D" w:rsidP="00AC3C0D">
      <w:pPr>
        <w:pStyle w:val="a3"/>
        <w:jc w:val="both"/>
        <w:rPr>
          <w:color w:val="943634" w:themeColor="accent2" w:themeShade="BF"/>
          <w:szCs w:val="28"/>
          <w:lang w:val="ru-RU"/>
        </w:rPr>
      </w:pPr>
      <w:r w:rsidRPr="00444BD5">
        <w:rPr>
          <w:color w:val="943634" w:themeColor="accent2" w:themeShade="BF"/>
          <w:szCs w:val="28"/>
          <w:lang w:val="ru-RU"/>
        </w:rPr>
        <w:t>-  способствова</w:t>
      </w:r>
      <w:r w:rsidR="007D2735">
        <w:rPr>
          <w:color w:val="943634" w:themeColor="accent2" w:themeShade="BF"/>
          <w:szCs w:val="28"/>
          <w:lang w:val="ru-RU"/>
        </w:rPr>
        <w:t>ние</w:t>
      </w:r>
      <w:r w:rsidRPr="00444BD5">
        <w:rPr>
          <w:color w:val="943634" w:themeColor="accent2" w:themeShade="BF"/>
          <w:szCs w:val="28"/>
          <w:lang w:val="ru-RU"/>
        </w:rPr>
        <w:t xml:space="preserve"> коррекции восприятия себя </w:t>
      </w:r>
      <w:proofErr w:type="gramStart"/>
      <w:r w:rsidRPr="00444BD5">
        <w:rPr>
          <w:color w:val="943634" w:themeColor="accent2" w:themeShade="BF"/>
          <w:szCs w:val="28"/>
          <w:lang w:val="ru-RU"/>
        </w:rPr>
        <w:t>через</w:t>
      </w:r>
      <w:proofErr w:type="gramEnd"/>
      <w:r w:rsidRPr="00444BD5">
        <w:rPr>
          <w:color w:val="943634" w:themeColor="accent2" w:themeShade="BF"/>
          <w:szCs w:val="28"/>
          <w:lang w:val="ru-RU"/>
        </w:rPr>
        <w:t xml:space="preserve"> других,</w:t>
      </w:r>
    </w:p>
    <w:p w:rsidR="00AC3C0D" w:rsidRPr="00444BD5" w:rsidRDefault="00AC3C0D" w:rsidP="00AC3C0D">
      <w:pPr>
        <w:pStyle w:val="a3"/>
        <w:jc w:val="both"/>
        <w:rPr>
          <w:color w:val="943634" w:themeColor="accent2" w:themeShade="BF"/>
          <w:szCs w:val="28"/>
          <w:lang w:val="ru-RU"/>
        </w:rPr>
      </w:pPr>
      <w:r w:rsidRPr="00444BD5">
        <w:rPr>
          <w:color w:val="943634" w:themeColor="accent2" w:themeShade="BF"/>
          <w:szCs w:val="28"/>
          <w:lang w:val="ru-RU"/>
        </w:rPr>
        <w:t>-  способствова</w:t>
      </w:r>
      <w:r w:rsidR="007D2735">
        <w:rPr>
          <w:color w:val="943634" w:themeColor="accent2" w:themeShade="BF"/>
          <w:szCs w:val="28"/>
          <w:lang w:val="ru-RU"/>
        </w:rPr>
        <w:t>ние</w:t>
      </w:r>
      <w:r w:rsidRPr="00444BD5">
        <w:rPr>
          <w:color w:val="943634" w:themeColor="accent2" w:themeShade="BF"/>
          <w:szCs w:val="28"/>
          <w:lang w:val="ru-RU"/>
        </w:rPr>
        <w:t xml:space="preserve"> коррекции познавательной деятельности,</w:t>
      </w:r>
    </w:p>
    <w:p w:rsidR="00AC3C0D" w:rsidRPr="00444BD5" w:rsidRDefault="00AC3C0D" w:rsidP="00AC3C0D">
      <w:pPr>
        <w:pStyle w:val="a3"/>
        <w:jc w:val="both"/>
        <w:rPr>
          <w:color w:val="943634" w:themeColor="accent2" w:themeShade="BF"/>
          <w:szCs w:val="28"/>
          <w:lang w:val="ru-RU"/>
        </w:rPr>
      </w:pPr>
      <w:r w:rsidRPr="00444BD5">
        <w:rPr>
          <w:color w:val="943634" w:themeColor="accent2" w:themeShade="BF"/>
          <w:szCs w:val="28"/>
          <w:lang w:val="ru-RU"/>
        </w:rPr>
        <w:t>-  развитие коммуникативной культуры,</w:t>
      </w:r>
    </w:p>
    <w:p w:rsidR="00AC3C0D" w:rsidRPr="00444BD5" w:rsidRDefault="00AC3C0D" w:rsidP="00AC3C0D">
      <w:pPr>
        <w:pStyle w:val="a3"/>
        <w:jc w:val="both"/>
        <w:rPr>
          <w:color w:val="943634" w:themeColor="accent2" w:themeShade="BF"/>
          <w:szCs w:val="28"/>
          <w:lang w:val="ru-RU"/>
        </w:rPr>
      </w:pPr>
      <w:r w:rsidRPr="00444BD5">
        <w:rPr>
          <w:color w:val="943634" w:themeColor="accent2" w:themeShade="BF"/>
          <w:szCs w:val="28"/>
          <w:lang w:val="ru-RU"/>
        </w:rPr>
        <w:lastRenderedPageBreak/>
        <w:t>-  способствова</w:t>
      </w:r>
      <w:r w:rsidR="007D2735">
        <w:rPr>
          <w:color w:val="943634" w:themeColor="accent2" w:themeShade="BF"/>
          <w:szCs w:val="28"/>
          <w:lang w:val="ru-RU"/>
        </w:rPr>
        <w:t>ние</w:t>
      </w:r>
      <w:r w:rsidRPr="00444BD5">
        <w:rPr>
          <w:color w:val="943634" w:themeColor="accent2" w:themeShade="BF"/>
          <w:szCs w:val="28"/>
          <w:lang w:val="ru-RU"/>
        </w:rPr>
        <w:t xml:space="preserve"> коррекции представлений о здоровом образе жизни.</w:t>
      </w:r>
    </w:p>
    <w:p w:rsidR="00A376BB" w:rsidRPr="00DF430C" w:rsidRDefault="00A376BB" w:rsidP="006B1B97">
      <w:pPr>
        <w:pStyle w:val="a3"/>
        <w:jc w:val="both"/>
        <w:rPr>
          <w:b/>
          <w:szCs w:val="28"/>
          <w:lang w:val="ru-RU"/>
        </w:rPr>
      </w:pPr>
      <w:r w:rsidRPr="00DF430C">
        <w:rPr>
          <w:b/>
          <w:szCs w:val="28"/>
          <w:lang w:val="ru-RU"/>
        </w:rPr>
        <w:t>Условия реализации программы</w:t>
      </w:r>
    </w:p>
    <w:p w:rsidR="005355A9" w:rsidRPr="005355A9" w:rsidRDefault="005355A9" w:rsidP="006B1B97">
      <w:pPr>
        <w:pStyle w:val="ac"/>
        <w:numPr>
          <w:ilvl w:val="0"/>
          <w:numId w:val="4"/>
        </w:numPr>
        <w:jc w:val="both"/>
        <w:rPr>
          <w:sz w:val="28"/>
          <w:szCs w:val="28"/>
        </w:rPr>
      </w:pPr>
      <w:r w:rsidRPr="005355A9">
        <w:rPr>
          <w:sz w:val="28"/>
          <w:szCs w:val="28"/>
        </w:rPr>
        <w:t>условия набора в коллектив</w:t>
      </w:r>
      <w:r w:rsidR="0002433B">
        <w:rPr>
          <w:sz w:val="28"/>
          <w:szCs w:val="28"/>
        </w:rPr>
        <w:t>:</w:t>
      </w:r>
    </w:p>
    <w:p w:rsidR="00D67258" w:rsidRPr="00646F32" w:rsidRDefault="005355A9" w:rsidP="006B1B97">
      <w:pPr>
        <w:pStyle w:val="aa"/>
        <w:spacing w:after="0" w:line="240" w:lineRule="atLeast"/>
        <w:ind w:left="0"/>
        <w:jc w:val="both"/>
        <w:rPr>
          <w:rFonts w:ascii="Times New Roman" w:hAnsi="Times New Roman" w:cs="Times New Roman"/>
          <w:sz w:val="28"/>
          <w:szCs w:val="28"/>
        </w:rPr>
      </w:pPr>
      <w:r w:rsidRPr="005355A9">
        <w:rPr>
          <w:rFonts w:ascii="Times New Roman" w:eastAsia="Calibri" w:hAnsi="Times New Roman" w:cs="Times New Roman"/>
          <w:bCs/>
          <w:iCs/>
          <w:sz w:val="28"/>
          <w:szCs w:val="28"/>
        </w:rPr>
        <w:t xml:space="preserve">Никакой предварительной специальной подготовки перед началом обучения не требуется. </w:t>
      </w:r>
      <w:r w:rsidRPr="00646F32">
        <w:rPr>
          <w:rFonts w:ascii="Times New Roman" w:hAnsi="Times New Roman" w:cs="Times New Roman"/>
          <w:sz w:val="28"/>
          <w:szCs w:val="28"/>
        </w:rPr>
        <w:t xml:space="preserve">Набор в группы осуществляется на основании договора сетевого взаимодействия. </w:t>
      </w:r>
      <w:r w:rsidR="00646F32" w:rsidRPr="00646F32">
        <w:rPr>
          <w:rFonts w:ascii="Times New Roman" w:hAnsi="Times New Roman" w:cs="Times New Roman"/>
          <w:sz w:val="28"/>
          <w:szCs w:val="28"/>
        </w:rPr>
        <w:t>АД</w:t>
      </w:r>
      <w:r w:rsidR="005528EB" w:rsidRPr="00646F32">
        <w:rPr>
          <w:rFonts w:ascii="Times New Roman" w:hAnsi="Times New Roman" w:cs="Times New Roman"/>
          <w:sz w:val="28"/>
          <w:szCs w:val="28"/>
        </w:rPr>
        <w:t>ОП</w:t>
      </w:r>
      <w:r w:rsidRPr="00646F32">
        <w:rPr>
          <w:rFonts w:ascii="Times New Roman" w:hAnsi="Times New Roman" w:cs="Times New Roman"/>
          <w:sz w:val="28"/>
          <w:szCs w:val="28"/>
        </w:rPr>
        <w:t xml:space="preserve"> «</w:t>
      </w:r>
      <w:proofErr w:type="spellStart"/>
      <w:r w:rsidRPr="00646F32">
        <w:rPr>
          <w:rFonts w:ascii="Times New Roman" w:hAnsi="Times New Roman" w:cs="Times New Roman"/>
          <w:sz w:val="28"/>
          <w:szCs w:val="28"/>
        </w:rPr>
        <w:t>Неболейка</w:t>
      </w:r>
      <w:proofErr w:type="spellEnd"/>
      <w:r w:rsidRPr="00646F32">
        <w:rPr>
          <w:rFonts w:ascii="Times New Roman" w:hAnsi="Times New Roman" w:cs="Times New Roman"/>
          <w:sz w:val="28"/>
          <w:szCs w:val="28"/>
        </w:rPr>
        <w:t xml:space="preserve">» реализуется на базе </w:t>
      </w:r>
      <w:r w:rsidR="00646F32" w:rsidRPr="00646F32">
        <w:rPr>
          <w:rFonts w:ascii="Times New Roman" w:hAnsi="Times New Roman" w:cs="Times New Roman"/>
          <w:sz w:val="28"/>
          <w:szCs w:val="28"/>
        </w:rPr>
        <w:t xml:space="preserve">ГБОУ </w:t>
      </w:r>
      <w:r w:rsidRPr="00646F32">
        <w:rPr>
          <w:rFonts w:ascii="Times New Roman" w:hAnsi="Times New Roman" w:cs="Times New Roman"/>
          <w:sz w:val="28"/>
          <w:szCs w:val="28"/>
        </w:rPr>
        <w:t>школы-интерната №9.</w:t>
      </w:r>
      <w:r w:rsidR="0047579E" w:rsidRPr="00646F32">
        <w:rPr>
          <w:rFonts w:ascii="Times New Roman" w:hAnsi="Times New Roman" w:cs="Times New Roman"/>
          <w:sz w:val="28"/>
          <w:szCs w:val="28"/>
        </w:rPr>
        <w:t xml:space="preserve">   </w:t>
      </w:r>
    </w:p>
    <w:p w:rsidR="0002433B" w:rsidRPr="0002433B" w:rsidRDefault="0002433B" w:rsidP="006B1B97">
      <w:pPr>
        <w:pStyle w:val="ac"/>
        <w:numPr>
          <w:ilvl w:val="0"/>
          <w:numId w:val="4"/>
        </w:numPr>
        <w:jc w:val="both"/>
        <w:rPr>
          <w:sz w:val="28"/>
          <w:szCs w:val="28"/>
        </w:rPr>
      </w:pPr>
      <w:r w:rsidRPr="0002433B">
        <w:rPr>
          <w:sz w:val="28"/>
          <w:szCs w:val="28"/>
        </w:rPr>
        <w:t>условия формирования групп</w:t>
      </w:r>
      <w:r>
        <w:rPr>
          <w:sz w:val="28"/>
          <w:szCs w:val="28"/>
        </w:rPr>
        <w:t>:</w:t>
      </w:r>
    </w:p>
    <w:p w:rsidR="0002433B" w:rsidRPr="0002433B" w:rsidRDefault="0002433B" w:rsidP="006B1B97">
      <w:pPr>
        <w:pStyle w:val="ac"/>
        <w:jc w:val="both"/>
        <w:rPr>
          <w:sz w:val="28"/>
          <w:szCs w:val="28"/>
        </w:rPr>
      </w:pPr>
      <w:r w:rsidRPr="0002433B">
        <w:rPr>
          <w:sz w:val="28"/>
          <w:szCs w:val="28"/>
        </w:rPr>
        <w:t xml:space="preserve">Наполняемость разновозрастных (учащиеся 9-12 лет) групп составляет </w:t>
      </w:r>
      <w:r w:rsidR="005064DD">
        <w:rPr>
          <w:sz w:val="28"/>
          <w:szCs w:val="28"/>
        </w:rPr>
        <w:t xml:space="preserve">от 5 до </w:t>
      </w:r>
      <w:r w:rsidRPr="0002433B">
        <w:rPr>
          <w:sz w:val="28"/>
          <w:szCs w:val="28"/>
        </w:rPr>
        <w:t>8 человек.</w:t>
      </w:r>
    </w:p>
    <w:p w:rsidR="0002433B" w:rsidRPr="0002433B" w:rsidRDefault="0002433B" w:rsidP="006B1B97">
      <w:pPr>
        <w:pStyle w:val="ac"/>
        <w:numPr>
          <w:ilvl w:val="0"/>
          <w:numId w:val="4"/>
        </w:numPr>
        <w:jc w:val="both"/>
        <w:rPr>
          <w:sz w:val="28"/>
          <w:szCs w:val="28"/>
        </w:rPr>
      </w:pPr>
      <w:r w:rsidRPr="0002433B">
        <w:rPr>
          <w:sz w:val="28"/>
          <w:szCs w:val="28"/>
        </w:rPr>
        <w:t>особенности организации образовательного процесса:</w:t>
      </w:r>
    </w:p>
    <w:p w:rsidR="0002433B" w:rsidRPr="0002433B" w:rsidRDefault="0002433B" w:rsidP="006B1B97">
      <w:pPr>
        <w:pStyle w:val="ac"/>
        <w:jc w:val="both"/>
        <w:rPr>
          <w:sz w:val="28"/>
          <w:szCs w:val="28"/>
        </w:rPr>
      </w:pPr>
      <w:r w:rsidRPr="0002433B">
        <w:rPr>
          <w:sz w:val="28"/>
          <w:szCs w:val="28"/>
        </w:rPr>
        <w:t xml:space="preserve">Реализация </w:t>
      </w:r>
      <w:r w:rsidR="007736DF">
        <w:rPr>
          <w:sz w:val="28"/>
          <w:szCs w:val="28"/>
        </w:rPr>
        <w:t xml:space="preserve">образовательной </w:t>
      </w:r>
      <w:r w:rsidRPr="0002433B">
        <w:rPr>
          <w:sz w:val="28"/>
          <w:szCs w:val="28"/>
        </w:rPr>
        <w:t>программы может одновременно совмещаться с участием в районных и городских проектах и конкурсах, таких как: «Со</w:t>
      </w:r>
      <w:r>
        <w:rPr>
          <w:sz w:val="28"/>
          <w:szCs w:val="28"/>
        </w:rPr>
        <w:t>храни дерево</w:t>
      </w:r>
      <w:r w:rsidRPr="0002433B">
        <w:rPr>
          <w:sz w:val="28"/>
          <w:szCs w:val="28"/>
        </w:rPr>
        <w:t>», «</w:t>
      </w:r>
      <w:r>
        <w:rPr>
          <w:sz w:val="28"/>
          <w:szCs w:val="28"/>
        </w:rPr>
        <w:t>Зелёная планета</w:t>
      </w:r>
      <w:r w:rsidRPr="0002433B">
        <w:rPr>
          <w:sz w:val="28"/>
          <w:szCs w:val="28"/>
        </w:rPr>
        <w:t>», «На</w:t>
      </w:r>
      <w:r>
        <w:rPr>
          <w:sz w:val="28"/>
          <w:szCs w:val="28"/>
        </w:rPr>
        <w:t>ша чистая планета</w:t>
      </w:r>
      <w:r w:rsidRPr="0002433B">
        <w:rPr>
          <w:sz w:val="28"/>
          <w:szCs w:val="28"/>
        </w:rPr>
        <w:t>» и др.</w:t>
      </w:r>
    </w:p>
    <w:p w:rsidR="0002433B" w:rsidRDefault="0002433B" w:rsidP="006B1B97">
      <w:pPr>
        <w:pStyle w:val="ac"/>
        <w:jc w:val="both"/>
        <w:rPr>
          <w:sz w:val="28"/>
          <w:szCs w:val="28"/>
        </w:rPr>
      </w:pPr>
      <w:r w:rsidRPr="0002433B">
        <w:rPr>
          <w:sz w:val="28"/>
          <w:szCs w:val="28"/>
        </w:rPr>
        <w:t xml:space="preserve">В процессе реализации  </w:t>
      </w:r>
      <w:r w:rsidR="007736DF">
        <w:rPr>
          <w:sz w:val="28"/>
          <w:szCs w:val="28"/>
        </w:rPr>
        <w:t>АДОП</w:t>
      </w:r>
      <w:r w:rsidRPr="0002433B">
        <w:rPr>
          <w:sz w:val="28"/>
          <w:szCs w:val="28"/>
        </w:rPr>
        <w:t xml:space="preserve"> «</w:t>
      </w:r>
      <w:proofErr w:type="spellStart"/>
      <w:r w:rsidR="003857F3">
        <w:rPr>
          <w:sz w:val="28"/>
          <w:szCs w:val="28"/>
        </w:rPr>
        <w:t>Неболе</w:t>
      </w:r>
      <w:r w:rsidR="005064DD">
        <w:rPr>
          <w:sz w:val="28"/>
          <w:szCs w:val="28"/>
        </w:rPr>
        <w:t>й</w:t>
      </w:r>
      <w:r w:rsidR="003857F3">
        <w:rPr>
          <w:sz w:val="28"/>
          <w:szCs w:val="28"/>
        </w:rPr>
        <w:t>ка</w:t>
      </w:r>
      <w:proofErr w:type="spellEnd"/>
      <w:r w:rsidRPr="0002433B">
        <w:rPr>
          <w:sz w:val="28"/>
          <w:szCs w:val="28"/>
        </w:rPr>
        <w:t>» педагогом осуществляется  формирование Учебно-методического комплекса.</w:t>
      </w:r>
    </w:p>
    <w:p w:rsidR="004D4C66" w:rsidRDefault="004D4C66" w:rsidP="006B1B97">
      <w:pPr>
        <w:pStyle w:val="ac"/>
        <w:numPr>
          <w:ilvl w:val="0"/>
          <w:numId w:val="29"/>
        </w:numPr>
        <w:jc w:val="both"/>
        <w:rPr>
          <w:sz w:val="28"/>
          <w:szCs w:val="28"/>
        </w:rPr>
      </w:pPr>
      <w:r>
        <w:rPr>
          <w:sz w:val="28"/>
          <w:szCs w:val="28"/>
        </w:rPr>
        <w:t>методы проведения занятий:</w:t>
      </w:r>
    </w:p>
    <w:p w:rsidR="004D4C66" w:rsidRDefault="004D4C66" w:rsidP="006B1B97">
      <w:pPr>
        <w:pStyle w:val="ac"/>
        <w:jc w:val="both"/>
        <w:rPr>
          <w:sz w:val="28"/>
          <w:szCs w:val="28"/>
        </w:rPr>
      </w:pPr>
      <w:r>
        <w:rPr>
          <w:sz w:val="28"/>
          <w:szCs w:val="28"/>
        </w:rPr>
        <w:t>Словесные: устное изложение, объяснение, беседа, анализ текста</w:t>
      </w:r>
      <w:r w:rsidR="00AB08F3">
        <w:rPr>
          <w:sz w:val="28"/>
          <w:szCs w:val="28"/>
        </w:rPr>
        <w:t xml:space="preserve"> и др</w:t>
      </w:r>
      <w:r>
        <w:rPr>
          <w:sz w:val="28"/>
          <w:szCs w:val="28"/>
        </w:rPr>
        <w:t>.</w:t>
      </w:r>
    </w:p>
    <w:p w:rsidR="004D4C66" w:rsidRDefault="004D4C66" w:rsidP="006B1B97">
      <w:pPr>
        <w:pStyle w:val="ac"/>
        <w:jc w:val="both"/>
        <w:rPr>
          <w:sz w:val="28"/>
          <w:szCs w:val="28"/>
        </w:rPr>
      </w:pPr>
      <w:r>
        <w:rPr>
          <w:sz w:val="28"/>
          <w:szCs w:val="28"/>
        </w:rPr>
        <w:t>Наглядные: показ видеоматериалов, иллюстраций, наблюдения, работа по образцу</w:t>
      </w:r>
      <w:r w:rsidR="00AB08F3">
        <w:rPr>
          <w:sz w:val="28"/>
          <w:szCs w:val="28"/>
        </w:rPr>
        <w:t xml:space="preserve"> и др</w:t>
      </w:r>
      <w:r>
        <w:rPr>
          <w:sz w:val="28"/>
          <w:szCs w:val="28"/>
        </w:rPr>
        <w:t>.</w:t>
      </w:r>
    </w:p>
    <w:p w:rsidR="004D4C66" w:rsidRDefault="004D4C66" w:rsidP="006B1B97">
      <w:pPr>
        <w:pStyle w:val="ac"/>
        <w:jc w:val="both"/>
        <w:rPr>
          <w:sz w:val="28"/>
          <w:szCs w:val="28"/>
        </w:rPr>
      </w:pPr>
      <w:r>
        <w:rPr>
          <w:sz w:val="28"/>
          <w:szCs w:val="28"/>
        </w:rPr>
        <w:t>Практические: тренинг, анкетирование, инте</w:t>
      </w:r>
      <w:r w:rsidR="005464FC">
        <w:rPr>
          <w:sz w:val="28"/>
          <w:szCs w:val="28"/>
        </w:rPr>
        <w:t>рвьюирование,</w:t>
      </w:r>
      <w:r>
        <w:rPr>
          <w:sz w:val="28"/>
          <w:szCs w:val="28"/>
        </w:rPr>
        <w:t xml:space="preserve"> разыгрывание этюдов</w:t>
      </w:r>
      <w:r w:rsidR="005464FC">
        <w:rPr>
          <w:sz w:val="28"/>
          <w:szCs w:val="28"/>
        </w:rPr>
        <w:t xml:space="preserve"> и </w:t>
      </w:r>
      <w:proofErr w:type="spellStart"/>
      <w:r>
        <w:rPr>
          <w:sz w:val="28"/>
          <w:szCs w:val="28"/>
        </w:rPr>
        <w:t>артупражнений</w:t>
      </w:r>
      <w:proofErr w:type="spellEnd"/>
      <w:r>
        <w:rPr>
          <w:sz w:val="28"/>
          <w:szCs w:val="28"/>
        </w:rPr>
        <w:t>, творческая деятельность</w:t>
      </w:r>
      <w:r w:rsidR="00AB08F3">
        <w:rPr>
          <w:sz w:val="28"/>
          <w:szCs w:val="28"/>
        </w:rPr>
        <w:t>, мастер-класс, игровая деятельность</w:t>
      </w:r>
      <w:r>
        <w:rPr>
          <w:sz w:val="28"/>
          <w:szCs w:val="28"/>
        </w:rPr>
        <w:t xml:space="preserve"> и др. </w:t>
      </w:r>
    </w:p>
    <w:p w:rsidR="00AB08F3" w:rsidRPr="0002433B" w:rsidRDefault="00AB08F3" w:rsidP="006B1B97">
      <w:pPr>
        <w:pStyle w:val="ac"/>
        <w:numPr>
          <w:ilvl w:val="0"/>
          <w:numId w:val="29"/>
        </w:numPr>
        <w:tabs>
          <w:tab w:val="left" w:pos="8931"/>
        </w:tabs>
        <w:jc w:val="both"/>
        <w:rPr>
          <w:sz w:val="28"/>
          <w:szCs w:val="28"/>
        </w:rPr>
      </w:pPr>
      <w:r>
        <w:rPr>
          <w:sz w:val="28"/>
          <w:szCs w:val="28"/>
        </w:rPr>
        <w:t>типы занятий: комбинированны</w:t>
      </w:r>
      <w:r w:rsidR="007736DF">
        <w:rPr>
          <w:sz w:val="28"/>
          <w:szCs w:val="28"/>
        </w:rPr>
        <w:t>е</w:t>
      </w:r>
      <w:r>
        <w:rPr>
          <w:sz w:val="28"/>
          <w:szCs w:val="28"/>
        </w:rPr>
        <w:t>, теоретически</w:t>
      </w:r>
      <w:r w:rsidR="007736DF">
        <w:rPr>
          <w:sz w:val="28"/>
          <w:szCs w:val="28"/>
        </w:rPr>
        <w:t>е</w:t>
      </w:r>
      <w:r>
        <w:rPr>
          <w:sz w:val="28"/>
          <w:szCs w:val="28"/>
        </w:rPr>
        <w:t>, практически</w:t>
      </w:r>
      <w:r w:rsidR="007736DF">
        <w:rPr>
          <w:sz w:val="28"/>
          <w:szCs w:val="28"/>
        </w:rPr>
        <w:t>е</w:t>
      </w:r>
      <w:r>
        <w:rPr>
          <w:sz w:val="28"/>
          <w:szCs w:val="28"/>
        </w:rPr>
        <w:t>, диагностически</w:t>
      </w:r>
      <w:r w:rsidR="007736DF">
        <w:rPr>
          <w:sz w:val="28"/>
          <w:szCs w:val="28"/>
        </w:rPr>
        <w:t>е</w:t>
      </w:r>
      <w:r>
        <w:rPr>
          <w:sz w:val="28"/>
          <w:szCs w:val="28"/>
        </w:rPr>
        <w:t>, контрольны</w:t>
      </w:r>
      <w:r w:rsidR="007736DF">
        <w:rPr>
          <w:sz w:val="28"/>
          <w:szCs w:val="28"/>
        </w:rPr>
        <w:t>е</w:t>
      </w:r>
      <w:r>
        <w:rPr>
          <w:sz w:val="28"/>
          <w:szCs w:val="28"/>
        </w:rPr>
        <w:t>.</w:t>
      </w:r>
    </w:p>
    <w:p w:rsidR="0002433B" w:rsidRDefault="000D78CA" w:rsidP="006B1B97">
      <w:pPr>
        <w:pStyle w:val="ac"/>
        <w:numPr>
          <w:ilvl w:val="0"/>
          <w:numId w:val="4"/>
        </w:numPr>
        <w:tabs>
          <w:tab w:val="left" w:pos="8931"/>
        </w:tabs>
        <w:jc w:val="both"/>
        <w:rPr>
          <w:sz w:val="28"/>
          <w:szCs w:val="28"/>
        </w:rPr>
      </w:pPr>
      <w:r>
        <w:rPr>
          <w:sz w:val="28"/>
          <w:szCs w:val="28"/>
        </w:rPr>
        <w:t>ф</w:t>
      </w:r>
      <w:r w:rsidR="0002433B" w:rsidRPr="0002433B">
        <w:rPr>
          <w:sz w:val="28"/>
          <w:szCs w:val="28"/>
        </w:rPr>
        <w:t>орм</w:t>
      </w:r>
      <w:r>
        <w:rPr>
          <w:sz w:val="28"/>
          <w:szCs w:val="28"/>
        </w:rPr>
        <w:t>а</w:t>
      </w:r>
      <w:r w:rsidR="0002433B" w:rsidRPr="0002433B">
        <w:rPr>
          <w:sz w:val="28"/>
          <w:szCs w:val="28"/>
        </w:rPr>
        <w:t xml:space="preserve"> проведения занятий:</w:t>
      </w:r>
    </w:p>
    <w:p w:rsidR="0069380E" w:rsidRPr="000D78CA" w:rsidRDefault="0069380E" w:rsidP="000D78CA">
      <w:pPr>
        <w:pStyle w:val="aa"/>
        <w:tabs>
          <w:tab w:val="left" w:pos="8931"/>
        </w:tabs>
        <w:spacing w:after="0" w:line="240" w:lineRule="atLeast"/>
        <w:ind w:left="0"/>
        <w:jc w:val="both"/>
        <w:rPr>
          <w:rFonts w:ascii="Times New Roman" w:hAnsi="Times New Roman" w:cs="Times New Roman"/>
          <w:sz w:val="28"/>
          <w:szCs w:val="28"/>
        </w:rPr>
      </w:pPr>
      <w:r w:rsidRPr="000D78CA">
        <w:rPr>
          <w:rFonts w:ascii="Times New Roman" w:hAnsi="Times New Roman" w:cs="Times New Roman"/>
          <w:sz w:val="28"/>
          <w:szCs w:val="28"/>
        </w:rPr>
        <w:t xml:space="preserve">Форма </w:t>
      </w:r>
      <w:r w:rsidR="007736DF" w:rsidRPr="000D78CA">
        <w:rPr>
          <w:rFonts w:ascii="Times New Roman" w:hAnsi="Times New Roman" w:cs="Times New Roman"/>
          <w:sz w:val="28"/>
          <w:szCs w:val="28"/>
        </w:rPr>
        <w:t xml:space="preserve">обучения </w:t>
      </w:r>
      <w:r w:rsidRPr="000D78CA">
        <w:rPr>
          <w:rFonts w:ascii="Times New Roman" w:hAnsi="Times New Roman" w:cs="Times New Roman"/>
          <w:sz w:val="28"/>
          <w:szCs w:val="28"/>
        </w:rPr>
        <w:t xml:space="preserve">очная. Занятия проводятся в помещении </w:t>
      </w:r>
      <w:r w:rsidR="00D67258">
        <w:rPr>
          <w:rFonts w:ascii="Times New Roman" w:hAnsi="Times New Roman" w:cs="Times New Roman"/>
          <w:sz w:val="28"/>
          <w:szCs w:val="28"/>
        </w:rPr>
        <w:t xml:space="preserve">школы-интерната </w:t>
      </w:r>
      <w:r w:rsidRPr="000D78CA">
        <w:rPr>
          <w:rFonts w:ascii="Times New Roman" w:hAnsi="Times New Roman" w:cs="Times New Roman"/>
          <w:sz w:val="28"/>
          <w:szCs w:val="28"/>
        </w:rPr>
        <w:t xml:space="preserve">№ 9. Группа учащихся работает под руководством педагога. Учащиеся обеспечены компьютерами, подключенными к сети Интернет (вариант: к локальной сети образовательной организации), и имеют доступ к электронным учебным материалам по курсу. </w:t>
      </w:r>
    </w:p>
    <w:p w:rsidR="0069380E" w:rsidRDefault="007736DF" w:rsidP="006B1B97">
      <w:pPr>
        <w:pStyle w:val="Default"/>
        <w:numPr>
          <w:ilvl w:val="0"/>
          <w:numId w:val="32"/>
        </w:numPr>
        <w:tabs>
          <w:tab w:val="left" w:pos="284"/>
        </w:tabs>
        <w:spacing w:line="240" w:lineRule="atLeast"/>
        <w:ind w:left="0" w:firstLine="0"/>
        <w:jc w:val="both"/>
        <w:rPr>
          <w:sz w:val="28"/>
          <w:szCs w:val="28"/>
        </w:rPr>
      </w:pPr>
      <w:r>
        <w:rPr>
          <w:sz w:val="28"/>
          <w:szCs w:val="28"/>
        </w:rPr>
        <w:t>В процессе образовательной деятельности</w:t>
      </w:r>
      <w:r w:rsidR="0069380E">
        <w:rPr>
          <w:sz w:val="28"/>
          <w:szCs w:val="28"/>
        </w:rPr>
        <w:t xml:space="preserve"> под руководством педагога, учащиеся: </w:t>
      </w:r>
    </w:p>
    <w:p w:rsidR="0069380E" w:rsidRDefault="0069380E" w:rsidP="006B1B97">
      <w:pPr>
        <w:pStyle w:val="Default"/>
        <w:numPr>
          <w:ilvl w:val="0"/>
          <w:numId w:val="33"/>
        </w:numPr>
        <w:tabs>
          <w:tab w:val="left" w:pos="426"/>
          <w:tab w:val="left" w:pos="8931"/>
        </w:tabs>
        <w:spacing w:line="240" w:lineRule="atLeast"/>
        <w:ind w:left="0" w:firstLine="0"/>
        <w:jc w:val="both"/>
        <w:rPr>
          <w:sz w:val="28"/>
          <w:szCs w:val="28"/>
        </w:rPr>
      </w:pPr>
      <w:r>
        <w:rPr>
          <w:sz w:val="28"/>
          <w:szCs w:val="28"/>
        </w:rPr>
        <w:t>знакомятся с учебным материалом</w:t>
      </w:r>
      <w:r w:rsidR="000D78CA">
        <w:rPr>
          <w:sz w:val="28"/>
          <w:szCs w:val="28"/>
        </w:rPr>
        <w:t>,</w:t>
      </w:r>
      <w:r>
        <w:rPr>
          <w:sz w:val="28"/>
          <w:szCs w:val="28"/>
        </w:rPr>
        <w:t xml:space="preserve"> </w:t>
      </w:r>
    </w:p>
    <w:p w:rsidR="000D78CA" w:rsidRDefault="0069380E" w:rsidP="006B1B97">
      <w:pPr>
        <w:pStyle w:val="Default"/>
        <w:numPr>
          <w:ilvl w:val="0"/>
          <w:numId w:val="33"/>
        </w:numPr>
        <w:tabs>
          <w:tab w:val="left" w:pos="426"/>
          <w:tab w:val="left" w:pos="8931"/>
        </w:tabs>
        <w:spacing w:line="240" w:lineRule="atLeast"/>
        <w:ind w:left="0" w:firstLine="0"/>
        <w:jc w:val="both"/>
        <w:rPr>
          <w:sz w:val="28"/>
          <w:szCs w:val="28"/>
        </w:rPr>
      </w:pPr>
      <w:r>
        <w:rPr>
          <w:sz w:val="28"/>
          <w:szCs w:val="28"/>
        </w:rPr>
        <w:t>выполняют задания</w:t>
      </w:r>
      <w:r w:rsidR="000D78CA">
        <w:rPr>
          <w:sz w:val="28"/>
          <w:szCs w:val="28"/>
        </w:rPr>
        <w:t>,</w:t>
      </w:r>
      <w:r>
        <w:rPr>
          <w:sz w:val="28"/>
          <w:szCs w:val="28"/>
        </w:rPr>
        <w:t xml:space="preserve"> </w:t>
      </w:r>
    </w:p>
    <w:p w:rsidR="0069380E" w:rsidRDefault="0069380E" w:rsidP="006B1B97">
      <w:pPr>
        <w:pStyle w:val="Default"/>
        <w:numPr>
          <w:ilvl w:val="0"/>
          <w:numId w:val="33"/>
        </w:numPr>
        <w:tabs>
          <w:tab w:val="left" w:pos="426"/>
          <w:tab w:val="left" w:pos="8931"/>
        </w:tabs>
        <w:spacing w:line="240" w:lineRule="atLeast"/>
        <w:ind w:left="0" w:firstLine="0"/>
        <w:jc w:val="both"/>
        <w:rPr>
          <w:sz w:val="28"/>
          <w:szCs w:val="28"/>
        </w:rPr>
      </w:pPr>
      <w:r>
        <w:rPr>
          <w:sz w:val="28"/>
          <w:szCs w:val="28"/>
        </w:rPr>
        <w:t>знакомятся с рецензиями на свои работы</w:t>
      </w:r>
      <w:r w:rsidR="000D78CA">
        <w:rPr>
          <w:sz w:val="28"/>
          <w:szCs w:val="28"/>
        </w:rPr>
        <w:t>,</w:t>
      </w:r>
      <w:r>
        <w:rPr>
          <w:sz w:val="28"/>
          <w:szCs w:val="28"/>
        </w:rPr>
        <w:t xml:space="preserve"> </w:t>
      </w:r>
    </w:p>
    <w:p w:rsidR="0069380E" w:rsidRDefault="0069380E" w:rsidP="006B1B97">
      <w:pPr>
        <w:pStyle w:val="Default"/>
        <w:numPr>
          <w:ilvl w:val="0"/>
          <w:numId w:val="33"/>
        </w:numPr>
        <w:tabs>
          <w:tab w:val="left" w:pos="426"/>
          <w:tab w:val="left" w:pos="8931"/>
        </w:tabs>
        <w:spacing w:line="240" w:lineRule="atLeast"/>
        <w:ind w:left="0" w:firstLine="0"/>
        <w:jc w:val="both"/>
        <w:rPr>
          <w:sz w:val="28"/>
          <w:szCs w:val="28"/>
        </w:rPr>
      </w:pPr>
      <w:r>
        <w:rPr>
          <w:sz w:val="28"/>
          <w:szCs w:val="28"/>
        </w:rPr>
        <w:t>участвуют в исследованиях, проектах</w:t>
      </w:r>
      <w:r w:rsidR="000D78CA">
        <w:rPr>
          <w:sz w:val="28"/>
          <w:szCs w:val="28"/>
        </w:rPr>
        <w:t>,</w:t>
      </w:r>
      <w:r>
        <w:rPr>
          <w:sz w:val="28"/>
          <w:szCs w:val="28"/>
        </w:rPr>
        <w:t xml:space="preserve"> </w:t>
      </w:r>
      <w:r w:rsidR="000D78CA">
        <w:rPr>
          <w:sz w:val="28"/>
          <w:szCs w:val="28"/>
        </w:rPr>
        <w:t>творческой работе,</w:t>
      </w:r>
    </w:p>
    <w:p w:rsidR="0069380E" w:rsidRDefault="0069380E" w:rsidP="006B1B97">
      <w:pPr>
        <w:pStyle w:val="Default"/>
        <w:numPr>
          <w:ilvl w:val="0"/>
          <w:numId w:val="33"/>
        </w:numPr>
        <w:tabs>
          <w:tab w:val="left" w:pos="426"/>
          <w:tab w:val="left" w:pos="8931"/>
        </w:tabs>
        <w:spacing w:line="240" w:lineRule="atLeast"/>
        <w:ind w:left="0" w:firstLine="0"/>
        <w:jc w:val="both"/>
        <w:rPr>
          <w:sz w:val="28"/>
          <w:szCs w:val="28"/>
        </w:rPr>
      </w:pPr>
      <w:r>
        <w:rPr>
          <w:sz w:val="28"/>
          <w:szCs w:val="28"/>
        </w:rPr>
        <w:t xml:space="preserve">читают, интерпретируют, задают вопросы, высказываются, делятся </w:t>
      </w:r>
    </w:p>
    <w:p w:rsidR="0069380E" w:rsidRDefault="000D78CA" w:rsidP="006B1B97">
      <w:pPr>
        <w:pStyle w:val="Default"/>
        <w:tabs>
          <w:tab w:val="left" w:pos="426"/>
          <w:tab w:val="left" w:pos="8931"/>
        </w:tabs>
        <w:spacing w:line="240" w:lineRule="atLeast"/>
        <w:jc w:val="both"/>
        <w:rPr>
          <w:sz w:val="28"/>
          <w:szCs w:val="28"/>
        </w:rPr>
      </w:pPr>
      <w:r>
        <w:rPr>
          <w:sz w:val="28"/>
          <w:szCs w:val="28"/>
        </w:rPr>
        <w:t xml:space="preserve">      </w:t>
      </w:r>
      <w:r w:rsidR="0069380E">
        <w:rPr>
          <w:sz w:val="28"/>
          <w:szCs w:val="28"/>
        </w:rPr>
        <w:t xml:space="preserve">опытом (как устно, так и письменно). </w:t>
      </w:r>
    </w:p>
    <w:p w:rsidR="0002433B" w:rsidRPr="00AB08F3" w:rsidRDefault="0002433B" w:rsidP="006B1B97">
      <w:pPr>
        <w:pStyle w:val="aa"/>
        <w:numPr>
          <w:ilvl w:val="0"/>
          <w:numId w:val="29"/>
        </w:numPr>
        <w:tabs>
          <w:tab w:val="left" w:pos="8931"/>
        </w:tabs>
        <w:spacing w:after="0" w:line="240" w:lineRule="atLeast"/>
        <w:jc w:val="both"/>
        <w:rPr>
          <w:rFonts w:ascii="Times New Roman" w:hAnsi="Times New Roman" w:cs="Times New Roman"/>
          <w:sz w:val="28"/>
          <w:szCs w:val="28"/>
        </w:rPr>
      </w:pPr>
      <w:r w:rsidRPr="00AB08F3">
        <w:rPr>
          <w:rFonts w:ascii="Times New Roman" w:hAnsi="Times New Roman" w:cs="Times New Roman"/>
          <w:sz w:val="28"/>
          <w:szCs w:val="28"/>
        </w:rPr>
        <w:t>формы организации деятельности учащихся на занятии:</w:t>
      </w:r>
    </w:p>
    <w:p w:rsidR="000D78CA" w:rsidRDefault="000D78CA" w:rsidP="000D78CA">
      <w:pPr>
        <w:pStyle w:val="aa"/>
        <w:tabs>
          <w:tab w:val="left" w:pos="8931"/>
        </w:tabs>
        <w:spacing w:after="0" w:line="240" w:lineRule="atLeast"/>
        <w:ind w:left="0"/>
        <w:jc w:val="both"/>
        <w:rPr>
          <w:rFonts w:ascii="Times New Roman" w:hAnsi="Times New Roman" w:cs="Times New Roman"/>
          <w:sz w:val="28"/>
          <w:szCs w:val="28"/>
        </w:rPr>
      </w:pPr>
      <w:r w:rsidRPr="005355A9">
        <w:rPr>
          <w:rFonts w:ascii="Times New Roman" w:hAnsi="Times New Roman" w:cs="Times New Roman"/>
          <w:sz w:val="28"/>
          <w:szCs w:val="28"/>
        </w:rPr>
        <w:t>Формы организации занятий</w:t>
      </w:r>
      <w:r>
        <w:rPr>
          <w:rFonts w:ascii="Times New Roman" w:hAnsi="Times New Roman" w:cs="Times New Roman"/>
          <w:sz w:val="28"/>
          <w:szCs w:val="28"/>
        </w:rPr>
        <w:t xml:space="preserve"> подбираются в </w:t>
      </w:r>
      <w:r w:rsidRPr="005355A9">
        <w:rPr>
          <w:rFonts w:ascii="Times New Roman" w:hAnsi="Times New Roman" w:cs="Times New Roman"/>
          <w:sz w:val="28"/>
          <w:szCs w:val="28"/>
        </w:rPr>
        <w:t>соответств</w:t>
      </w:r>
      <w:r>
        <w:rPr>
          <w:rFonts w:ascii="Times New Roman" w:hAnsi="Times New Roman" w:cs="Times New Roman"/>
          <w:sz w:val="28"/>
          <w:szCs w:val="28"/>
        </w:rPr>
        <w:t xml:space="preserve">ии с </w:t>
      </w:r>
      <w:r w:rsidRPr="005355A9">
        <w:rPr>
          <w:rFonts w:ascii="Times New Roman" w:hAnsi="Times New Roman" w:cs="Times New Roman"/>
          <w:sz w:val="28"/>
          <w:szCs w:val="28"/>
        </w:rPr>
        <w:t>физическ</w:t>
      </w:r>
      <w:r>
        <w:rPr>
          <w:rFonts w:ascii="Times New Roman" w:hAnsi="Times New Roman" w:cs="Times New Roman"/>
          <w:sz w:val="28"/>
          <w:szCs w:val="28"/>
        </w:rPr>
        <w:t>им</w:t>
      </w:r>
      <w:r w:rsidRPr="005355A9">
        <w:rPr>
          <w:rFonts w:ascii="Times New Roman" w:hAnsi="Times New Roman" w:cs="Times New Roman"/>
          <w:sz w:val="28"/>
          <w:szCs w:val="28"/>
        </w:rPr>
        <w:t xml:space="preserve"> статус</w:t>
      </w:r>
      <w:r>
        <w:rPr>
          <w:rFonts w:ascii="Times New Roman" w:hAnsi="Times New Roman" w:cs="Times New Roman"/>
          <w:sz w:val="28"/>
          <w:szCs w:val="28"/>
        </w:rPr>
        <w:t>ом</w:t>
      </w:r>
      <w:r w:rsidRPr="005355A9">
        <w:rPr>
          <w:rFonts w:ascii="Times New Roman" w:hAnsi="Times New Roman" w:cs="Times New Roman"/>
          <w:sz w:val="28"/>
          <w:szCs w:val="28"/>
        </w:rPr>
        <w:t xml:space="preserve"> детей, </w:t>
      </w:r>
      <w:r>
        <w:rPr>
          <w:rFonts w:ascii="Times New Roman" w:hAnsi="Times New Roman" w:cs="Times New Roman"/>
          <w:sz w:val="28"/>
          <w:szCs w:val="28"/>
        </w:rPr>
        <w:t xml:space="preserve">которые </w:t>
      </w:r>
      <w:r w:rsidRPr="005355A9">
        <w:rPr>
          <w:rFonts w:ascii="Times New Roman" w:hAnsi="Times New Roman" w:cs="Times New Roman"/>
          <w:sz w:val="28"/>
          <w:szCs w:val="28"/>
        </w:rPr>
        <w:t>обеспечиваю</w:t>
      </w:r>
      <w:r>
        <w:rPr>
          <w:rFonts w:ascii="Times New Roman" w:hAnsi="Times New Roman" w:cs="Times New Roman"/>
          <w:sz w:val="28"/>
          <w:szCs w:val="28"/>
        </w:rPr>
        <w:t>т</w:t>
      </w:r>
      <w:r w:rsidRPr="005355A9">
        <w:rPr>
          <w:rFonts w:ascii="Times New Roman" w:hAnsi="Times New Roman" w:cs="Times New Roman"/>
          <w:sz w:val="28"/>
          <w:szCs w:val="28"/>
        </w:rPr>
        <w:t xml:space="preserve"> их активное включение в индивидуальные и групповые </w:t>
      </w:r>
      <w:r>
        <w:rPr>
          <w:rFonts w:ascii="Times New Roman" w:hAnsi="Times New Roman" w:cs="Times New Roman"/>
          <w:sz w:val="28"/>
          <w:szCs w:val="28"/>
        </w:rPr>
        <w:t>виды</w:t>
      </w:r>
      <w:r w:rsidRPr="005355A9">
        <w:rPr>
          <w:rFonts w:ascii="Times New Roman" w:hAnsi="Times New Roman" w:cs="Times New Roman"/>
          <w:sz w:val="28"/>
          <w:szCs w:val="28"/>
        </w:rPr>
        <w:t xml:space="preserve"> продуктивной деятельности, с целью повышения их социальной активности и уровня самореализации.</w:t>
      </w:r>
      <w:r>
        <w:rPr>
          <w:rFonts w:ascii="Times New Roman" w:hAnsi="Times New Roman" w:cs="Times New Roman"/>
          <w:sz w:val="28"/>
          <w:szCs w:val="28"/>
        </w:rPr>
        <w:t xml:space="preserve"> </w:t>
      </w:r>
    </w:p>
    <w:p w:rsidR="000D78CA" w:rsidRDefault="0002433B" w:rsidP="006B1B97">
      <w:pPr>
        <w:pStyle w:val="ac"/>
        <w:tabs>
          <w:tab w:val="left" w:pos="8931"/>
        </w:tabs>
        <w:jc w:val="both"/>
        <w:rPr>
          <w:sz w:val="28"/>
          <w:szCs w:val="28"/>
        </w:rPr>
      </w:pPr>
      <w:r w:rsidRPr="0002433B">
        <w:rPr>
          <w:sz w:val="28"/>
          <w:szCs w:val="28"/>
        </w:rPr>
        <w:t>В</w:t>
      </w:r>
      <w:r w:rsidR="004D4C66">
        <w:rPr>
          <w:sz w:val="28"/>
          <w:szCs w:val="28"/>
        </w:rPr>
        <w:t xml:space="preserve"> </w:t>
      </w:r>
      <w:r w:rsidRPr="0002433B">
        <w:rPr>
          <w:sz w:val="28"/>
          <w:szCs w:val="28"/>
        </w:rPr>
        <w:t xml:space="preserve">зависимости от конкретных видов деятельности возможны следующие формы организации деятельности: </w:t>
      </w:r>
    </w:p>
    <w:p w:rsidR="000D78CA" w:rsidRDefault="000D78CA" w:rsidP="006B1B97">
      <w:pPr>
        <w:pStyle w:val="ac"/>
        <w:tabs>
          <w:tab w:val="left" w:pos="8931"/>
        </w:tabs>
        <w:jc w:val="both"/>
        <w:rPr>
          <w:i/>
          <w:sz w:val="28"/>
          <w:szCs w:val="28"/>
        </w:rPr>
      </w:pPr>
      <w:r>
        <w:rPr>
          <w:i/>
          <w:sz w:val="28"/>
          <w:szCs w:val="28"/>
        </w:rPr>
        <w:lastRenderedPageBreak/>
        <w:t>Ф</w:t>
      </w:r>
      <w:r w:rsidR="0002433B" w:rsidRPr="0002433B">
        <w:rPr>
          <w:i/>
          <w:sz w:val="28"/>
          <w:szCs w:val="28"/>
        </w:rPr>
        <w:t>ронтальная</w:t>
      </w:r>
      <w:r>
        <w:rPr>
          <w:i/>
          <w:sz w:val="28"/>
          <w:szCs w:val="28"/>
        </w:rPr>
        <w:t xml:space="preserve"> – </w:t>
      </w:r>
      <w:r w:rsidR="0002433B" w:rsidRPr="0002433B">
        <w:rPr>
          <w:sz w:val="28"/>
          <w:szCs w:val="28"/>
        </w:rPr>
        <w:t>совместные действия, общение, взаимопомощь в малых группах, в т.ч. в парах, для выполнения определенных задач</w:t>
      </w:r>
      <w:r w:rsidR="0002433B">
        <w:rPr>
          <w:sz w:val="28"/>
          <w:szCs w:val="28"/>
        </w:rPr>
        <w:t>.</w:t>
      </w:r>
      <w:r w:rsidR="0002433B" w:rsidRPr="0002433B">
        <w:rPr>
          <w:sz w:val="28"/>
          <w:szCs w:val="28"/>
        </w:rPr>
        <w:t xml:space="preserve"> Состав группы может меняться в зависимости от цели деятельности. </w:t>
      </w:r>
      <w:r w:rsidR="0002433B" w:rsidRPr="0002433B">
        <w:rPr>
          <w:i/>
          <w:sz w:val="28"/>
          <w:szCs w:val="28"/>
        </w:rPr>
        <w:t xml:space="preserve"> </w:t>
      </w:r>
    </w:p>
    <w:p w:rsidR="000D78CA" w:rsidRDefault="0002433B" w:rsidP="006B1B97">
      <w:pPr>
        <w:pStyle w:val="ac"/>
        <w:tabs>
          <w:tab w:val="left" w:pos="8931"/>
        </w:tabs>
        <w:jc w:val="both"/>
        <w:rPr>
          <w:sz w:val="28"/>
          <w:szCs w:val="28"/>
        </w:rPr>
      </w:pPr>
      <w:r w:rsidRPr="0002433B">
        <w:rPr>
          <w:i/>
          <w:sz w:val="28"/>
          <w:szCs w:val="28"/>
        </w:rPr>
        <w:t>Коллективная</w:t>
      </w:r>
      <w:r w:rsidR="000D78CA">
        <w:rPr>
          <w:i/>
          <w:sz w:val="28"/>
          <w:szCs w:val="28"/>
        </w:rPr>
        <w:t xml:space="preserve"> – </w:t>
      </w:r>
      <w:r w:rsidRPr="0002433B">
        <w:rPr>
          <w:sz w:val="28"/>
          <w:szCs w:val="28"/>
        </w:rPr>
        <w:t>организация проблемно-поискового или творческого взаимодействия между всеми детьми одновременно</w:t>
      </w:r>
      <w:r>
        <w:rPr>
          <w:sz w:val="28"/>
          <w:szCs w:val="28"/>
        </w:rPr>
        <w:t xml:space="preserve">. </w:t>
      </w:r>
    </w:p>
    <w:p w:rsidR="0002433B" w:rsidRPr="0002433B" w:rsidRDefault="0002433B" w:rsidP="006B1B97">
      <w:pPr>
        <w:pStyle w:val="ac"/>
        <w:tabs>
          <w:tab w:val="left" w:pos="8931"/>
        </w:tabs>
        <w:jc w:val="both"/>
        <w:rPr>
          <w:sz w:val="28"/>
          <w:szCs w:val="28"/>
        </w:rPr>
      </w:pPr>
      <w:r w:rsidRPr="0002433B">
        <w:rPr>
          <w:i/>
          <w:sz w:val="28"/>
          <w:szCs w:val="28"/>
        </w:rPr>
        <w:t>Индивидуальная</w:t>
      </w:r>
      <w:r w:rsidR="000D78CA">
        <w:rPr>
          <w:i/>
          <w:sz w:val="28"/>
          <w:szCs w:val="28"/>
        </w:rPr>
        <w:t xml:space="preserve"> – </w:t>
      </w:r>
      <w:r w:rsidR="000D78CA">
        <w:rPr>
          <w:sz w:val="28"/>
          <w:szCs w:val="28"/>
        </w:rPr>
        <w:t xml:space="preserve">данная </w:t>
      </w:r>
      <w:r w:rsidRPr="0002433B">
        <w:rPr>
          <w:sz w:val="28"/>
          <w:szCs w:val="28"/>
        </w:rPr>
        <w:t>форма организации необходима для работы с одаренными детьми, для коррекции пробелов в знаниях и отработки отдельных навыков.</w:t>
      </w:r>
    </w:p>
    <w:p w:rsidR="000D78CA" w:rsidRPr="000D78CA" w:rsidRDefault="0002433B" w:rsidP="006B1B97">
      <w:pPr>
        <w:pStyle w:val="ac"/>
        <w:numPr>
          <w:ilvl w:val="0"/>
          <w:numId w:val="17"/>
        </w:numPr>
        <w:tabs>
          <w:tab w:val="left" w:pos="8931"/>
        </w:tabs>
        <w:spacing w:line="240" w:lineRule="atLeast"/>
        <w:jc w:val="both"/>
        <w:rPr>
          <w:rFonts w:eastAsia="Calibri"/>
          <w:iCs/>
          <w:sz w:val="28"/>
          <w:szCs w:val="28"/>
        </w:rPr>
      </w:pPr>
      <w:r w:rsidRPr="000D78CA">
        <w:rPr>
          <w:sz w:val="28"/>
          <w:szCs w:val="28"/>
        </w:rPr>
        <w:t>материально-техническое обеспечение:</w:t>
      </w:r>
      <w:r w:rsidR="0047579E" w:rsidRPr="000D78CA">
        <w:rPr>
          <w:sz w:val="28"/>
          <w:szCs w:val="28"/>
        </w:rPr>
        <w:t xml:space="preserve"> </w:t>
      </w:r>
    </w:p>
    <w:p w:rsidR="001712E3" w:rsidRPr="000D78CA" w:rsidRDefault="001712E3" w:rsidP="000D78CA">
      <w:pPr>
        <w:pStyle w:val="ac"/>
        <w:tabs>
          <w:tab w:val="left" w:pos="8931"/>
        </w:tabs>
        <w:spacing w:line="240" w:lineRule="atLeast"/>
        <w:jc w:val="both"/>
        <w:rPr>
          <w:rFonts w:eastAsia="Calibri"/>
          <w:iCs/>
          <w:sz w:val="28"/>
          <w:szCs w:val="28"/>
        </w:rPr>
      </w:pPr>
      <w:r w:rsidRPr="000D78CA">
        <w:rPr>
          <w:sz w:val="28"/>
          <w:szCs w:val="28"/>
        </w:rPr>
        <w:t xml:space="preserve">Все помещения образовательной деятельности, включая санузлы, должны обеспечивать ребенку с нарушениями </w:t>
      </w:r>
      <w:r w:rsidR="000D78CA" w:rsidRPr="000D78CA">
        <w:rPr>
          <w:sz w:val="28"/>
          <w:szCs w:val="28"/>
        </w:rPr>
        <w:t>опорно-двигательного аппарата (далее НОДА)</w:t>
      </w:r>
      <w:r w:rsidRPr="000D78CA">
        <w:rPr>
          <w:color w:val="FF0000"/>
          <w:sz w:val="28"/>
          <w:szCs w:val="28"/>
        </w:rPr>
        <w:t xml:space="preserve"> </w:t>
      </w:r>
      <w:r w:rsidRPr="000D78CA">
        <w:rPr>
          <w:sz w:val="28"/>
          <w:szCs w:val="28"/>
        </w:rPr>
        <w:t xml:space="preserve">беспрепятственное передвижение (наличие пандусов, лифтов, подъемников, поручней, широких дверных проемов). Ребенок с </w:t>
      </w:r>
      <w:r w:rsidRPr="0068551B">
        <w:rPr>
          <w:sz w:val="28"/>
          <w:szCs w:val="28"/>
        </w:rPr>
        <w:t xml:space="preserve">НОДА </w:t>
      </w:r>
      <w:r w:rsidRPr="000D78CA">
        <w:rPr>
          <w:sz w:val="28"/>
          <w:szCs w:val="28"/>
        </w:rPr>
        <w:t xml:space="preserve">(особенно с ДЦП) требует от </w:t>
      </w:r>
      <w:r w:rsidR="0068551B">
        <w:rPr>
          <w:sz w:val="28"/>
          <w:szCs w:val="28"/>
        </w:rPr>
        <w:t>педагога</w:t>
      </w:r>
      <w:r w:rsidRPr="000D78CA">
        <w:rPr>
          <w:sz w:val="28"/>
          <w:szCs w:val="28"/>
        </w:rPr>
        <w:t xml:space="preserve"> системы дополнительного образования больше внимания, поэтому наполняемость группы </w:t>
      </w:r>
      <w:r w:rsidR="0068551B">
        <w:rPr>
          <w:sz w:val="28"/>
          <w:szCs w:val="28"/>
        </w:rPr>
        <w:t xml:space="preserve">составляет </w:t>
      </w:r>
      <w:r w:rsidRPr="000D78CA">
        <w:rPr>
          <w:sz w:val="28"/>
          <w:szCs w:val="28"/>
        </w:rPr>
        <w:t>5</w:t>
      </w:r>
      <w:r w:rsidR="0068551B">
        <w:rPr>
          <w:sz w:val="28"/>
          <w:szCs w:val="28"/>
        </w:rPr>
        <w:t>-</w:t>
      </w:r>
      <w:r w:rsidRPr="000D78CA">
        <w:rPr>
          <w:sz w:val="28"/>
          <w:szCs w:val="28"/>
        </w:rPr>
        <w:t xml:space="preserve">8 детей. В случае необходимости (выраженные двигательные расстройства, тяжелое поражение рук, препятствующее формированию графо - моторных навыков) рабочее место учащегося с НОДА должно быть специально организовано. </w:t>
      </w:r>
      <w:proofErr w:type="gramStart"/>
      <w:r w:rsidR="0068551B">
        <w:rPr>
          <w:sz w:val="28"/>
          <w:szCs w:val="28"/>
        </w:rPr>
        <w:t>Желательно</w:t>
      </w:r>
      <w:r w:rsidRPr="000D78CA">
        <w:rPr>
          <w:sz w:val="28"/>
          <w:szCs w:val="28"/>
        </w:rPr>
        <w:t xml:space="preserve"> наличие персональных компьютеров</w:t>
      </w:r>
      <w:r w:rsidR="0068551B">
        <w:rPr>
          <w:sz w:val="28"/>
          <w:szCs w:val="28"/>
        </w:rPr>
        <w:t xml:space="preserve"> и </w:t>
      </w:r>
      <w:r w:rsidRPr="000D78CA">
        <w:rPr>
          <w:sz w:val="28"/>
          <w:szCs w:val="28"/>
        </w:rPr>
        <w:t>технических приспособлений (специальная клавиатура, различного вида контакторы, заменяющие мышь (джойстик</w:t>
      </w:r>
      <w:r w:rsidR="0047579E" w:rsidRPr="000D78CA">
        <w:rPr>
          <w:sz w:val="28"/>
          <w:szCs w:val="28"/>
        </w:rPr>
        <w:t>и, трекболы, сенсорные планшеты</w:t>
      </w:r>
      <w:r w:rsidRPr="000D78CA">
        <w:rPr>
          <w:sz w:val="28"/>
          <w:szCs w:val="28"/>
        </w:rPr>
        <w:t xml:space="preserve">). </w:t>
      </w:r>
      <w:proofErr w:type="gramEnd"/>
    </w:p>
    <w:p w:rsidR="008A0907" w:rsidRPr="008A0907" w:rsidRDefault="008E0185" w:rsidP="006B1B97">
      <w:pPr>
        <w:pStyle w:val="a3"/>
        <w:spacing w:line="240" w:lineRule="atLeast"/>
        <w:jc w:val="both"/>
        <w:rPr>
          <w:b/>
          <w:bCs/>
          <w:szCs w:val="28"/>
          <w:lang w:val="ru-RU"/>
        </w:rPr>
      </w:pPr>
      <w:r w:rsidRPr="005355A9">
        <w:rPr>
          <w:szCs w:val="28"/>
          <w:lang w:val="ru-RU"/>
        </w:rPr>
        <w:t>Для успешного проведения занятий и развития навыков и умений  необходимо:</w:t>
      </w:r>
      <w:r w:rsidR="005355A9" w:rsidRPr="005355A9">
        <w:rPr>
          <w:szCs w:val="28"/>
          <w:lang w:val="ru-RU"/>
        </w:rPr>
        <w:t xml:space="preserve"> </w:t>
      </w:r>
      <w:r w:rsidRPr="005355A9">
        <w:rPr>
          <w:szCs w:val="28"/>
          <w:lang w:val="ru-RU"/>
        </w:rPr>
        <w:t>учебный кабинет, набор канцелярских товаров, бланков для проведения психологического тестирования, наличие диагностического инструментария, соответствующего возрастной категории школьников, аудио/</w:t>
      </w:r>
      <w:proofErr w:type="spellStart"/>
      <w:r w:rsidRPr="005355A9">
        <w:rPr>
          <w:szCs w:val="28"/>
          <w:lang w:val="ru-RU"/>
        </w:rPr>
        <w:t>видеоносителей</w:t>
      </w:r>
      <w:proofErr w:type="spellEnd"/>
      <w:r w:rsidRPr="005355A9">
        <w:rPr>
          <w:szCs w:val="28"/>
          <w:lang w:val="ru-RU"/>
        </w:rPr>
        <w:t xml:space="preserve"> и других соответствующих технических средств обучения</w:t>
      </w:r>
      <w:r w:rsidR="008A0907">
        <w:rPr>
          <w:szCs w:val="28"/>
          <w:lang w:val="ru-RU"/>
        </w:rPr>
        <w:t xml:space="preserve">. </w:t>
      </w:r>
      <w:r w:rsidR="008A0907" w:rsidRPr="008A0907">
        <w:rPr>
          <w:szCs w:val="28"/>
          <w:lang w:val="ru-RU"/>
        </w:rPr>
        <w:t>В состав дидактического комплекса средств обучения входят источники информации на бумажной основе (таблицы постоянного экспонирования, карточки-инструкции при проведении практических работ, таблицы и др.), средства ИКТ, сеть «Интернет»</w:t>
      </w:r>
      <w:r w:rsidR="008A0907">
        <w:rPr>
          <w:szCs w:val="28"/>
          <w:lang w:val="ru-RU"/>
        </w:rPr>
        <w:t>.</w:t>
      </w:r>
    </w:p>
    <w:p w:rsidR="008E0185" w:rsidRPr="005355A9" w:rsidRDefault="008E0185" w:rsidP="006B1B97">
      <w:pPr>
        <w:pStyle w:val="a3"/>
        <w:spacing w:line="240" w:lineRule="atLeast"/>
        <w:jc w:val="both"/>
        <w:rPr>
          <w:szCs w:val="28"/>
          <w:lang w:val="ru-RU"/>
        </w:rPr>
      </w:pPr>
      <w:r w:rsidRPr="005355A9">
        <w:rPr>
          <w:szCs w:val="28"/>
          <w:lang w:val="ru-RU"/>
        </w:rPr>
        <w:tab/>
      </w:r>
      <w:r w:rsidR="008A0907">
        <w:rPr>
          <w:szCs w:val="28"/>
          <w:lang w:val="ru-RU"/>
        </w:rPr>
        <w:t xml:space="preserve">В ходе изучения </w:t>
      </w:r>
      <w:r w:rsidR="0068551B">
        <w:rPr>
          <w:szCs w:val="28"/>
          <w:lang w:val="ru-RU"/>
        </w:rPr>
        <w:t>АД</w:t>
      </w:r>
      <w:r w:rsidR="008A0907">
        <w:rPr>
          <w:szCs w:val="28"/>
          <w:lang w:val="ru-RU"/>
        </w:rPr>
        <w:t xml:space="preserve">ОП </w:t>
      </w:r>
      <w:r w:rsidR="0068551B">
        <w:rPr>
          <w:szCs w:val="28"/>
          <w:lang w:val="ru-RU"/>
        </w:rPr>
        <w:t>«</w:t>
      </w:r>
      <w:proofErr w:type="spellStart"/>
      <w:r w:rsidR="0068551B">
        <w:rPr>
          <w:szCs w:val="28"/>
          <w:lang w:val="ru-RU"/>
        </w:rPr>
        <w:t>Неболейка</w:t>
      </w:r>
      <w:proofErr w:type="spellEnd"/>
      <w:r w:rsidR="0068551B">
        <w:rPr>
          <w:szCs w:val="28"/>
          <w:lang w:val="ru-RU"/>
        </w:rPr>
        <w:t xml:space="preserve">» </w:t>
      </w:r>
      <w:r w:rsidRPr="005355A9">
        <w:rPr>
          <w:szCs w:val="28"/>
          <w:lang w:val="ru-RU"/>
        </w:rPr>
        <w:t>предполагает</w:t>
      </w:r>
      <w:r w:rsidR="008A0907">
        <w:rPr>
          <w:szCs w:val="28"/>
          <w:lang w:val="ru-RU"/>
        </w:rPr>
        <w:t xml:space="preserve">ся </w:t>
      </w:r>
      <w:r w:rsidRPr="005355A9">
        <w:rPr>
          <w:szCs w:val="28"/>
          <w:lang w:val="ru-RU"/>
        </w:rPr>
        <w:t>посещение музе</w:t>
      </w:r>
      <w:r w:rsidR="005464FC">
        <w:rPr>
          <w:szCs w:val="28"/>
          <w:lang w:val="ru-RU"/>
        </w:rPr>
        <w:t>я</w:t>
      </w:r>
      <w:r w:rsidRPr="005355A9">
        <w:rPr>
          <w:szCs w:val="28"/>
          <w:lang w:val="ru-RU"/>
        </w:rPr>
        <w:t xml:space="preserve"> «Гигиены человека» (возможно виртуальное посещение).</w:t>
      </w:r>
    </w:p>
    <w:p w:rsidR="008E0185" w:rsidRDefault="008E0185" w:rsidP="006B1B97">
      <w:pPr>
        <w:pStyle w:val="a3"/>
        <w:jc w:val="both"/>
        <w:rPr>
          <w:szCs w:val="28"/>
          <w:lang w:val="ru-RU"/>
        </w:rPr>
      </w:pPr>
    </w:p>
    <w:p w:rsidR="00A376BB" w:rsidRDefault="00B37291" w:rsidP="006B1B97">
      <w:pPr>
        <w:pStyle w:val="a3"/>
        <w:jc w:val="center"/>
        <w:rPr>
          <w:b/>
          <w:szCs w:val="28"/>
          <w:lang w:val="ru-RU"/>
        </w:rPr>
      </w:pPr>
      <w:r>
        <w:rPr>
          <w:b/>
          <w:szCs w:val="28"/>
          <w:lang w:val="ru-RU"/>
        </w:rPr>
        <w:t>ПЛАНИРУЕМЫЕ</w:t>
      </w:r>
      <w:r w:rsidR="00A376BB" w:rsidRPr="005554DB">
        <w:rPr>
          <w:b/>
          <w:szCs w:val="28"/>
          <w:lang w:val="ru-RU"/>
        </w:rPr>
        <w:t xml:space="preserve"> РЕЗУЛЬТАТЫ </w:t>
      </w:r>
    </w:p>
    <w:p w:rsidR="004D7B94" w:rsidRDefault="004D7B94" w:rsidP="006B1B97">
      <w:pPr>
        <w:pStyle w:val="Default"/>
      </w:pPr>
    </w:p>
    <w:p w:rsidR="004D7B94" w:rsidRDefault="004D7B94" w:rsidP="006B1B97">
      <w:pPr>
        <w:pStyle w:val="Default"/>
        <w:ind w:firstLine="708"/>
        <w:jc w:val="both"/>
        <w:rPr>
          <w:sz w:val="28"/>
          <w:szCs w:val="28"/>
        </w:rPr>
      </w:pPr>
      <w:proofErr w:type="gramStart"/>
      <w:r w:rsidRPr="004D7B94">
        <w:rPr>
          <w:sz w:val="28"/>
          <w:szCs w:val="28"/>
        </w:rPr>
        <w:t>При п</w:t>
      </w:r>
      <w:r>
        <w:rPr>
          <w:sz w:val="28"/>
          <w:szCs w:val="28"/>
        </w:rPr>
        <w:t xml:space="preserve">ланировании </w:t>
      </w:r>
      <w:r w:rsidRPr="004D7B94">
        <w:rPr>
          <w:sz w:val="28"/>
          <w:szCs w:val="28"/>
        </w:rPr>
        <w:t xml:space="preserve">образовательных результатов детей </w:t>
      </w:r>
      <w:r>
        <w:rPr>
          <w:sz w:val="28"/>
          <w:szCs w:val="28"/>
        </w:rPr>
        <w:t xml:space="preserve">были </w:t>
      </w:r>
      <w:r w:rsidRPr="004D7B94">
        <w:rPr>
          <w:sz w:val="28"/>
          <w:szCs w:val="28"/>
        </w:rPr>
        <w:t>проанализирова</w:t>
      </w:r>
      <w:r>
        <w:rPr>
          <w:sz w:val="28"/>
          <w:szCs w:val="28"/>
        </w:rPr>
        <w:t>ны</w:t>
      </w:r>
      <w:r w:rsidRPr="004D7B94">
        <w:rPr>
          <w:sz w:val="28"/>
          <w:szCs w:val="28"/>
        </w:rPr>
        <w:t xml:space="preserve"> требования к предметным, </w:t>
      </w:r>
      <w:proofErr w:type="spellStart"/>
      <w:r w:rsidRPr="004D7B94">
        <w:rPr>
          <w:sz w:val="28"/>
          <w:szCs w:val="28"/>
        </w:rPr>
        <w:t>метапредметным</w:t>
      </w:r>
      <w:proofErr w:type="spellEnd"/>
      <w:r w:rsidRPr="004D7B94">
        <w:rPr>
          <w:sz w:val="28"/>
          <w:szCs w:val="28"/>
        </w:rPr>
        <w:t xml:space="preserve"> и личностным результатам, сформулированным во ФГОС начального, основного, общего образования, и ФГОС начального общего образования обучающихся с ОВЗ и ФГОС обучающихся с умственной отсталостью, а также специальные требования к ФГОС основного и среднего общего образования для детей с ОВЗ, Приказом Министерства образования и науки Российской Федерации (М</w:t>
      </w:r>
      <w:r>
        <w:rPr>
          <w:sz w:val="28"/>
          <w:szCs w:val="28"/>
        </w:rPr>
        <w:t>и</w:t>
      </w:r>
      <w:r w:rsidRPr="004D7B94">
        <w:rPr>
          <w:sz w:val="28"/>
          <w:szCs w:val="28"/>
        </w:rPr>
        <w:t>нобрнауки России) от</w:t>
      </w:r>
      <w:proofErr w:type="gramEnd"/>
      <w:r w:rsidRPr="004D7B94">
        <w:rPr>
          <w:sz w:val="28"/>
          <w:szCs w:val="28"/>
        </w:rPr>
        <w:t xml:space="preserve"> </w:t>
      </w:r>
      <w:proofErr w:type="gramStart"/>
      <w:r w:rsidRPr="004D7B94">
        <w:rPr>
          <w:sz w:val="28"/>
          <w:szCs w:val="28"/>
        </w:rPr>
        <w:t>29 августа 2013 г. № 1008  «Об утверждении Порядка организации и осуществления образовательной деятельности по дополнительным общеобразовател</w:t>
      </w:r>
      <w:r w:rsidR="00874D8B">
        <w:rPr>
          <w:sz w:val="28"/>
          <w:szCs w:val="28"/>
        </w:rPr>
        <w:t>ьным программам», Методически</w:t>
      </w:r>
      <w:r w:rsidR="00D67258">
        <w:rPr>
          <w:sz w:val="28"/>
          <w:szCs w:val="28"/>
        </w:rPr>
        <w:t xml:space="preserve">м </w:t>
      </w:r>
      <w:r w:rsidR="00874D8B">
        <w:rPr>
          <w:sz w:val="28"/>
          <w:szCs w:val="28"/>
        </w:rPr>
        <w:t>рекомендаци</w:t>
      </w:r>
      <w:r w:rsidR="00D67258">
        <w:rPr>
          <w:sz w:val="28"/>
          <w:szCs w:val="28"/>
        </w:rPr>
        <w:t>ям</w:t>
      </w:r>
      <w:r w:rsidR="00874D8B">
        <w:rPr>
          <w:sz w:val="28"/>
          <w:szCs w:val="28"/>
        </w:rPr>
        <w:t xml:space="preserve"> по разработке и реализации адаптированных дополнительных общеобразовательных программ</w:t>
      </w:r>
      <w:r w:rsidR="00D67258">
        <w:rPr>
          <w:sz w:val="28"/>
          <w:szCs w:val="28"/>
        </w:rPr>
        <w:t>,</w:t>
      </w:r>
      <w:r w:rsidR="00874D8B">
        <w:rPr>
          <w:sz w:val="28"/>
          <w:szCs w:val="28"/>
        </w:rPr>
        <w:t xml:space="preserve"> способствующих </w:t>
      </w:r>
      <w:r w:rsidR="00874D8B">
        <w:rPr>
          <w:sz w:val="28"/>
          <w:szCs w:val="28"/>
        </w:rPr>
        <w:lastRenderedPageBreak/>
        <w:t>социально-психологической реабил</w:t>
      </w:r>
      <w:r w:rsidR="005464FC">
        <w:rPr>
          <w:sz w:val="28"/>
          <w:szCs w:val="28"/>
        </w:rPr>
        <w:t>и</w:t>
      </w:r>
      <w:r w:rsidR="00874D8B">
        <w:rPr>
          <w:sz w:val="28"/>
          <w:szCs w:val="28"/>
        </w:rPr>
        <w:t>тации</w:t>
      </w:r>
      <w:r w:rsidR="005464FC">
        <w:rPr>
          <w:sz w:val="28"/>
          <w:szCs w:val="28"/>
        </w:rPr>
        <w:t>,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(Утв.</w:t>
      </w:r>
      <w:r w:rsidR="005464FC" w:rsidRPr="005464FC">
        <w:rPr>
          <w:sz w:val="28"/>
          <w:szCs w:val="28"/>
        </w:rPr>
        <w:t xml:space="preserve"> </w:t>
      </w:r>
      <w:r w:rsidR="005464FC" w:rsidRPr="004D7B94">
        <w:rPr>
          <w:sz w:val="28"/>
          <w:szCs w:val="28"/>
        </w:rPr>
        <w:t>(М</w:t>
      </w:r>
      <w:r w:rsidR="005464FC">
        <w:rPr>
          <w:sz w:val="28"/>
          <w:szCs w:val="28"/>
        </w:rPr>
        <w:t>и</w:t>
      </w:r>
      <w:r w:rsidR="005464FC" w:rsidRPr="004D7B94">
        <w:rPr>
          <w:sz w:val="28"/>
          <w:szCs w:val="28"/>
        </w:rPr>
        <w:t>нобрнауки России</w:t>
      </w:r>
      <w:r w:rsidR="005464FC">
        <w:rPr>
          <w:sz w:val="28"/>
          <w:szCs w:val="28"/>
        </w:rPr>
        <w:t xml:space="preserve"> 29 марта 2016г.</w:t>
      </w:r>
      <w:proofErr w:type="gramEnd"/>
      <w:r w:rsidR="005464FC">
        <w:rPr>
          <w:sz w:val="28"/>
          <w:szCs w:val="28"/>
        </w:rPr>
        <w:t xml:space="preserve"> №ВК-641/09) </w:t>
      </w:r>
    </w:p>
    <w:p w:rsidR="00E644BB" w:rsidRPr="00E644BB" w:rsidRDefault="00E644BB" w:rsidP="006B1B97">
      <w:pPr>
        <w:pStyle w:val="Default"/>
        <w:ind w:firstLine="708"/>
        <w:jc w:val="both"/>
        <w:rPr>
          <w:b/>
          <w:color w:val="FF0000"/>
          <w:sz w:val="28"/>
          <w:szCs w:val="28"/>
        </w:rPr>
      </w:pPr>
    </w:p>
    <w:p w:rsidR="008A0907" w:rsidRDefault="008A0907" w:rsidP="006B1B97">
      <w:pPr>
        <w:spacing w:after="0" w:line="240" w:lineRule="atLeast"/>
        <w:jc w:val="both"/>
        <w:rPr>
          <w:rFonts w:ascii="Times New Roman" w:hAnsi="Times New Roman" w:cs="Times New Roman"/>
          <w:b/>
          <w:bCs/>
          <w:sz w:val="28"/>
          <w:szCs w:val="28"/>
        </w:rPr>
      </w:pPr>
      <w:r w:rsidRPr="00F8733D">
        <w:rPr>
          <w:rFonts w:ascii="Times New Roman" w:hAnsi="Times New Roman" w:cs="Times New Roman"/>
          <w:b/>
          <w:bCs/>
          <w:sz w:val="28"/>
          <w:szCs w:val="28"/>
        </w:rPr>
        <w:t>Личностные результаты</w:t>
      </w:r>
      <w:r w:rsidR="0019485E" w:rsidRPr="00F8733D">
        <w:rPr>
          <w:rFonts w:ascii="Times New Roman" w:hAnsi="Times New Roman" w:cs="Times New Roman"/>
          <w:b/>
          <w:bCs/>
          <w:sz w:val="28"/>
          <w:szCs w:val="28"/>
        </w:rPr>
        <w:t>:</w:t>
      </w:r>
    </w:p>
    <w:p w:rsidR="009D3DE7" w:rsidRPr="00262235" w:rsidRDefault="009D3DE7" w:rsidP="006B1B97">
      <w:pPr>
        <w:pStyle w:val="Default"/>
        <w:numPr>
          <w:ilvl w:val="0"/>
          <w:numId w:val="28"/>
        </w:numPr>
        <w:spacing w:after="34"/>
        <w:ind w:left="284" w:hanging="284"/>
        <w:rPr>
          <w:color w:val="auto"/>
          <w:sz w:val="28"/>
          <w:szCs w:val="28"/>
        </w:rPr>
      </w:pPr>
      <w:r w:rsidRPr="00262235">
        <w:rPr>
          <w:color w:val="auto"/>
          <w:sz w:val="28"/>
          <w:szCs w:val="28"/>
        </w:rPr>
        <w:t xml:space="preserve">получили удовлетворенность своей деятельностью в </w:t>
      </w:r>
      <w:r w:rsidR="00262235" w:rsidRPr="00262235">
        <w:rPr>
          <w:color w:val="auto"/>
          <w:sz w:val="28"/>
          <w:szCs w:val="28"/>
        </w:rPr>
        <w:t xml:space="preserve">творческом </w:t>
      </w:r>
      <w:r w:rsidRPr="00262235">
        <w:rPr>
          <w:color w:val="auto"/>
          <w:sz w:val="28"/>
          <w:szCs w:val="28"/>
        </w:rPr>
        <w:t xml:space="preserve">объединении дополнительного образования, </w:t>
      </w:r>
    </w:p>
    <w:p w:rsidR="009D3DE7" w:rsidRPr="009D3DE7" w:rsidRDefault="009D3DE7" w:rsidP="006B1B97">
      <w:pPr>
        <w:pStyle w:val="Default"/>
        <w:numPr>
          <w:ilvl w:val="0"/>
          <w:numId w:val="28"/>
        </w:numPr>
        <w:spacing w:after="34"/>
        <w:ind w:left="284" w:hanging="284"/>
        <w:rPr>
          <w:sz w:val="28"/>
          <w:szCs w:val="28"/>
        </w:rPr>
      </w:pPr>
      <w:r>
        <w:rPr>
          <w:sz w:val="28"/>
          <w:szCs w:val="28"/>
        </w:rPr>
        <w:t>с</w:t>
      </w:r>
      <w:r w:rsidRPr="009D3DE7">
        <w:rPr>
          <w:sz w:val="28"/>
          <w:szCs w:val="28"/>
        </w:rPr>
        <w:t>формирован</w:t>
      </w:r>
      <w:r>
        <w:rPr>
          <w:sz w:val="28"/>
          <w:szCs w:val="28"/>
        </w:rPr>
        <w:t>ы</w:t>
      </w:r>
      <w:r w:rsidRPr="009D3DE7">
        <w:rPr>
          <w:sz w:val="28"/>
          <w:szCs w:val="28"/>
        </w:rPr>
        <w:t xml:space="preserve"> ценностны</w:t>
      </w:r>
      <w:r>
        <w:rPr>
          <w:sz w:val="28"/>
          <w:szCs w:val="28"/>
        </w:rPr>
        <w:t>е</w:t>
      </w:r>
      <w:r w:rsidRPr="009D3DE7">
        <w:rPr>
          <w:sz w:val="28"/>
          <w:szCs w:val="28"/>
        </w:rPr>
        <w:t xml:space="preserve"> ориентации</w:t>
      </w:r>
      <w:r>
        <w:rPr>
          <w:sz w:val="28"/>
          <w:szCs w:val="28"/>
        </w:rPr>
        <w:t>,</w:t>
      </w:r>
      <w:r w:rsidRPr="009D3DE7">
        <w:rPr>
          <w:sz w:val="28"/>
          <w:szCs w:val="28"/>
        </w:rPr>
        <w:t xml:space="preserve"> </w:t>
      </w:r>
    </w:p>
    <w:p w:rsidR="009D3DE7" w:rsidRPr="009D3DE7" w:rsidRDefault="009D3DE7" w:rsidP="006B1B97">
      <w:pPr>
        <w:pStyle w:val="Default"/>
        <w:numPr>
          <w:ilvl w:val="0"/>
          <w:numId w:val="28"/>
        </w:numPr>
        <w:spacing w:after="34"/>
        <w:ind w:left="284" w:hanging="284"/>
        <w:rPr>
          <w:sz w:val="28"/>
          <w:szCs w:val="28"/>
        </w:rPr>
      </w:pPr>
      <w:r>
        <w:rPr>
          <w:sz w:val="28"/>
          <w:szCs w:val="28"/>
        </w:rPr>
        <w:t xml:space="preserve">приобретены </w:t>
      </w:r>
      <w:r w:rsidRPr="009D3DE7">
        <w:rPr>
          <w:sz w:val="28"/>
          <w:szCs w:val="28"/>
        </w:rPr>
        <w:t>навыки в изложении своих мыслей, взглядов</w:t>
      </w:r>
      <w:r>
        <w:rPr>
          <w:sz w:val="28"/>
          <w:szCs w:val="28"/>
        </w:rPr>
        <w:t>,</w:t>
      </w:r>
      <w:r w:rsidRPr="009D3DE7">
        <w:rPr>
          <w:sz w:val="28"/>
          <w:szCs w:val="28"/>
        </w:rPr>
        <w:t xml:space="preserve"> </w:t>
      </w:r>
    </w:p>
    <w:p w:rsidR="009D3DE7" w:rsidRPr="009D3DE7" w:rsidRDefault="009D3DE7" w:rsidP="006B1B97">
      <w:pPr>
        <w:pStyle w:val="Default"/>
        <w:numPr>
          <w:ilvl w:val="0"/>
          <w:numId w:val="28"/>
        </w:numPr>
        <w:spacing w:after="34"/>
        <w:ind w:left="284" w:hanging="284"/>
        <w:rPr>
          <w:sz w:val="28"/>
          <w:szCs w:val="28"/>
        </w:rPr>
      </w:pPr>
      <w:r>
        <w:rPr>
          <w:sz w:val="28"/>
          <w:szCs w:val="28"/>
        </w:rPr>
        <w:t>приобретены</w:t>
      </w:r>
      <w:r w:rsidRPr="009D3DE7">
        <w:rPr>
          <w:sz w:val="28"/>
          <w:szCs w:val="28"/>
        </w:rPr>
        <w:t xml:space="preserve"> навыки конструктивного взаимодействия в конфликтных ситуациях, толерантное отношение</w:t>
      </w:r>
      <w:r>
        <w:rPr>
          <w:sz w:val="28"/>
          <w:szCs w:val="28"/>
        </w:rPr>
        <w:t>,</w:t>
      </w:r>
      <w:r w:rsidRPr="009D3DE7">
        <w:rPr>
          <w:sz w:val="28"/>
          <w:szCs w:val="28"/>
        </w:rPr>
        <w:t xml:space="preserve"> </w:t>
      </w:r>
    </w:p>
    <w:p w:rsidR="009D3DE7" w:rsidRPr="00262235" w:rsidRDefault="009D3DE7" w:rsidP="006B1B97">
      <w:pPr>
        <w:pStyle w:val="a7"/>
        <w:numPr>
          <w:ilvl w:val="0"/>
          <w:numId w:val="27"/>
        </w:numPr>
        <w:tabs>
          <w:tab w:val="left" w:pos="720"/>
        </w:tabs>
        <w:suppressAutoHyphens/>
        <w:spacing w:after="0" w:line="240" w:lineRule="atLeast"/>
        <w:ind w:left="284" w:hanging="284"/>
        <w:jc w:val="both"/>
        <w:rPr>
          <w:rFonts w:ascii="Times New Roman" w:hAnsi="Times New Roman" w:cs="Times New Roman"/>
          <w:szCs w:val="28"/>
        </w:rPr>
      </w:pPr>
      <w:r w:rsidRPr="00262235">
        <w:rPr>
          <w:rFonts w:ascii="Times New Roman" w:hAnsi="Times New Roman" w:cs="Times New Roman"/>
          <w:sz w:val="28"/>
          <w:szCs w:val="28"/>
        </w:rPr>
        <w:t>владеют общими знаниями из области экологии человека,</w:t>
      </w:r>
    </w:p>
    <w:p w:rsidR="008A0907" w:rsidRPr="00E644BB" w:rsidRDefault="008A0907" w:rsidP="006B1B97">
      <w:pPr>
        <w:pStyle w:val="a7"/>
        <w:numPr>
          <w:ilvl w:val="0"/>
          <w:numId w:val="6"/>
        </w:numPr>
        <w:tabs>
          <w:tab w:val="left" w:pos="720"/>
        </w:tabs>
        <w:suppressAutoHyphens/>
        <w:spacing w:after="0" w:line="240" w:lineRule="atLeast"/>
        <w:ind w:left="284" w:hanging="284"/>
        <w:jc w:val="both"/>
        <w:rPr>
          <w:rStyle w:val="dash041e005f0431005f044b005f0447005f043d005f044b005f0439005f005fchar1char1"/>
          <w:color w:val="000000" w:themeColor="text1"/>
          <w:sz w:val="28"/>
          <w:szCs w:val="28"/>
        </w:rPr>
      </w:pPr>
      <w:r w:rsidRPr="00E644BB">
        <w:rPr>
          <w:rFonts w:ascii="Times New Roman" w:hAnsi="Times New Roman" w:cs="Times New Roman"/>
          <w:bCs/>
          <w:color w:val="000000" w:themeColor="text1"/>
          <w:sz w:val="28"/>
          <w:szCs w:val="28"/>
        </w:rPr>
        <w:t>проявл</w:t>
      </w:r>
      <w:r w:rsidR="00F8733D" w:rsidRPr="00E644BB">
        <w:rPr>
          <w:rFonts w:ascii="Times New Roman" w:hAnsi="Times New Roman" w:cs="Times New Roman"/>
          <w:bCs/>
          <w:color w:val="000000" w:themeColor="text1"/>
          <w:sz w:val="28"/>
          <w:szCs w:val="28"/>
        </w:rPr>
        <w:t>яют</w:t>
      </w:r>
      <w:r w:rsidRPr="00E644BB">
        <w:rPr>
          <w:rFonts w:ascii="Times New Roman" w:hAnsi="Times New Roman" w:cs="Times New Roman"/>
          <w:bCs/>
          <w:color w:val="000000" w:themeColor="text1"/>
          <w:sz w:val="28"/>
          <w:szCs w:val="28"/>
        </w:rPr>
        <w:t xml:space="preserve"> активност</w:t>
      </w:r>
      <w:r w:rsidR="00F8733D" w:rsidRPr="00E644BB">
        <w:rPr>
          <w:rFonts w:ascii="Times New Roman" w:hAnsi="Times New Roman" w:cs="Times New Roman"/>
          <w:bCs/>
          <w:color w:val="000000" w:themeColor="text1"/>
          <w:sz w:val="28"/>
          <w:szCs w:val="28"/>
        </w:rPr>
        <w:t>ь</w:t>
      </w:r>
      <w:r w:rsidRPr="00E644BB">
        <w:rPr>
          <w:rFonts w:ascii="Times New Roman" w:hAnsi="Times New Roman" w:cs="Times New Roman"/>
          <w:bCs/>
          <w:color w:val="000000" w:themeColor="text1"/>
          <w:sz w:val="28"/>
          <w:szCs w:val="28"/>
        </w:rPr>
        <w:t xml:space="preserve"> в овладении разными видами деятельности</w:t>
      </w:r>
      <w:r w:rsidR="00F8733D" w:rsidRPr="00E644BB">
        <w:rPr>
          <w:rFonts w:ascii="Times New Roman" w:hAnsi="Times New Roman" w:cs="Times New Roman"/>
          <w:bCs/>
          <w:color w:val="000000" w:themeColor="text1"/>
          <w:sz w:val="28"/>
          <w:szCs w:val="28"/>
        </w:rPr>
        <w:t>,</w:t>
      </w:r>
    </w:p>
    <w:p w:rsidR="00761640" w:rsidRPr="00E644BB" w:rsidRDefault="00F8733D" w:rsidP="006B1B97">
      <w:pPr>
        <w:pStyle w:val="a7"/>
        <w:numPr>
          <w:ilvl w:val="0"/>
          <w:numId w:val="6"/>
        </w:numPr>
        <w:tabs>
          <w:tab w:val="left" w:pos="720"/>
        </w:tabs>
        <w:suppressAutoHyphens/>
        <w:spacing w:after="0" w:line="240" w:lineRule="atLeast"/>
        <w:ind w:left="284" w:hanging="284"/>
        <w:jc w:val="both"/>
        <w:rPr>
          <w:rFonts w:ascii="Times New Roman" w:hAnsi="Times New Roman" w:cs="Times New Roman"/>
          <w:color w:val="000000" w:themeColor="text1"/>
          <w:sz w:val="28"/>
          <w:szCs w:val="28"/>
        </w:rPr>
      </w:pPr>
      <w:r w:rsidRPr="00E644BB">
        <w:rPr>
          <w:rStyle w:val="dash041e005f0431005f044b005f0447005f043d005f044b005f0439005f005fchar1char1"/>
          <w:color w:val="000000" w:themeColor="text1"/>
          <w:sz w:val="28"/>
          <w:szCs w:val="28"/>
        </w:rPr>
        <w:t>понимают</w:t>
      </w:r>
      <w:r w:rsidR="008A0907" w:rsidRPr="00E644BB">
        <w:rPr>
          <w:rFonts w:ascii="Times New Roman" w:hAnsi="Times New Roman" w:cs="Times New Roman"/>
          <w:bCs/>
          <w:color w:val="000000" w:themeColor="text1"/>
          <w:sz w:val="28"/>
          <w:szCs w:val="28"/>
        </w:rPr>
        <w:t xml:space="preserve"> личностн</w:t>
      </w:r>
      <w:r w:rsidRPr="00E644BB">
        <w:rPr>
          <w:rFonts w:ascii="Times New Roman" w:hAnsi="Times New Roman" w:cs="Times New Roman"/>
          <w:bCs/>
          <w:color w:val="000000" w:themeColor="text1"/>
          <w:sz w:val="28"/>
          <w:szCs w:val="28"/>
        </w:rPr>
        <w:t>ый</w:t>
      </w:r>
      <w:r w:rsidR="008A0907" w:rsidRPr="00E644BB">
        <w:rPr>
          <w:rFonts w:ascii="Times New Roman" w:hAnsi="Times New Roman" w:cs="Times New Roman"/>
          <w:bCs/>
          <w:color w:val="000000" w:themeColor="text1"/>
          <w:sz w:val="28"/>
          <w:szCs w:val="28"/>
        </w:rPr>
        <w:t xml:space="preserve"> смысл в учении и непрерывном образовании,</w:t>
      </w:r>
    </w:p>
    <w:p w:rsidR="00F8733D" w:rsidRPr="00262235" w:rsidRDefault="00F8733D" w:rsidP="006B1B97">
      <w:pPr>
        <w:pStyle w:val="a3"/>
        <w:numPr>
          <w:ilvl w:val="0"/>
          <w:numId w:val="6"/>
        </w:numPr>
        <w:ind w:left="284" w:hanging="284"/>
        <w:jc w:val="both"/>
        <w:rPr>
          <w:szCs w:val="28"/>
          <w:lang w:val="ru-RU"/>
        </w:rPr>
      </w:pPr>
      <w:r w:rsidRPr="00262235">
        <w:rPr>
          <w:szCs w:val="28"/>
          <w:lang w:val="ru-RU"/>
        </w:rPr>
        <w:t xml:space="preserve">сформированы основные </w:t>
      </w:r>
      <w:proofErr w:type="spellStart"/>
      <w:r w:rsidRPr="00262235">
        <w:rPr>
          <w:szCs w:val="28"/>
          <w:lang w:val="ru-RU"/>
        </w:rPr>
        <w:t>валеологические</w:t>
      </w:r>
      <w:proofErr w:type="spellEnd"/>
      <w:r w:rsidRPr="00262235">
        <w:rPr>
          <w:szCs w:val="28"/>
          <w:lang w:val="ru-RU"/>
        </w:rPr>
        <w:t xml:space="preserve"> понятия,</w:t>
      </w:r>
    </w:p>
    <w:p w:rsidR="00F8733D" w:rsidRPr="00262235" w:rsidRDefault="00F8733D" w:rsidP="006B1B97">
      <w:pPr>
        <w:pStyle w:val="a3"/>
        <w:numPr>
          <w:ilvl w:val="0"/>
          <w:numId w:val="6"/>
        </w:numPr>
        <w:ind w:left="284" w:hanging="284"/>
        <w:jc w:val="both"/>
        <w:rPr>
          <w:szCs w:val="28"/>
          <w:lang w:val="ru-RU"/>
        </w:rPr>
      </w:pPr>
      <w:r w:rsidRPr="00262235">
        <w:rPr>
          <w:szCs w:val="28"/>
          <w:lang w:val="ru-RU"/>
        </w:rPr>
        <w:t>владеют простейшими правилами гигиены, оздоровительными процедурами, регулированию режима дня и отдыха.</w:t>
      </w:r>
    </w:p>
    <w:p w:rsidR="0019485E" w:rsidRPr="009D3DE7" w:rsidRDefault="0019485E" w:rsidP="006B1B97">
      <w:pPr>
        <w:pStyle w:val="a3"/>
        <w:numPr>
          <w:ilvl w:val="0"/>
          <w:numId w:val="6"/>
        </w:numPr>
        <w:tabs>
          <w:tab w:val="left" w:pos="1428"/>
          <w:tab w:val="left" w:pos="1788"/>
        </w:tabs>
        <w:ind w:left="284" w:hanging="284"/>
        <w:jc w:val="both"/>
        <w:rPr>
          <w:szCs w:val="28"/>
          <w:lang w:val="ru-RU"/>
        </w:rPr>
      </w:pPr>
      <w:r w:rsidRPr="009D3DE7">
        <w:rPr>
          <w:szCs w:val="28"/>
          <w:lang w:val="ru-RU"/>
        </w:rPr>
        <w:t>принима</w:t>
      </w:r>
      <w:r w:rsidR="00F8733D" w:rsidRPr="009D3DE7">
        <w:rPr>
          <w:szCs w:val="28"/>
          <w:lang w:val="ru-RU"/>
        </w:rPr>
        <w:t>ю</w:t>
      </w:r>
      <w:r w:rsidRPr="009D3DE7">
        <w:rPr>
          <w:szCs w:val="28"/>
          <w:lang w:val="ru-RU"/>
        </w:rPr>
        <w:t>т участие в семейных традициях по созданию здорового образа жизни семьи и каждого ее члена</w:t>
      </w:r>
      <w:r w:rsidR="00F8733D" w:rsidRPr="009D3DE7">
        <w:rPr>
          <w:szCs w:val="28"/>
          <w:lang w:val="ru-RU"/>
        </w:rPr>
        <w:t>,</w:t>
      </w:r>
    </w:p>
    <w:p w:rsidR="008A0907" w:rsidRPr="009D3DE7" w:rsidRDefault="008A0907" w:rsidP="006B1B97">
      <w:pPr>
        <w:pStyle w:val="a7"/>
        <w:numPr>
          <w:ilvl w:val="0"/>
          <w:numId w:val="6"/>
        </w:numPr>
        <w:tabs>
          <w:tab w:val="left" w:pos="720"/>
        </w:tabs>
        <w:suppressAutoHyphens/>
        <w:spacing w:after="0" w:line="240" w:lineRule="atLeast"/>
        <w:ind w:left="284" w:hanging="284"/>
        <w:jc w:val="both"/>
        <w:rPr>
          <w:rFonts w:ascii="Times New Roman" w:hAnsi="Times New Roman" w:cs="Times New Roman"/>
          <w:b/>
          <w:bCs/>
          <w:sz w:val="28"/>
          <w:szCs w:val="28"/>
        </w:rPr>
      </w:pPr>
      <w:r w:rsidRPr="009D3DE7">
        <w:rPr>
          <w:rFonts w:ascii="Times New Roman" w:hAnsi="Times New Roman" w:cs="Times New Roman"/>
          <w:sz w:val="28"/>
          <w:szCs w:val="28"/>
        </w:rPr>
        <w:t>использ</w:t>
      </w:r>
      <w:r w:rsidR="00F8733D" w:rsidRPr="009D3DE7">
        <w:rPr>
          <w:rFonts w:ascii="Times New Roman" w:hAnsi="Times New Roman" w:cs="Times New Roman"/>
          <w:sz w:val="28"/>
          <w:szCs w:val="28"/>
        </w:rPr>
        <w:t>уют</w:t>
      </w:r>
      <w:r w:rsidRPr="009D3DE7">
        <w:rPr>
          <w:rFonts w:ascii="Times New Roman" w:hAnsi="Times New Roman" w:cs="Times New Roman"/>
          <w:sz w:val="28"/>
          <w:szCs w:val="28"/>
        </w:rPr>
        <w:t xml:space="preserve"> приобретенные на занятиях знания в повседневной жизни.</w:t>
      </w:r>
    </w:p>
    <w:p w:rsidR="0019485E" w:rsidRPr="00F8733D" w:rsidRDefault="0019485E" w:rsidP="006B1B97">
      <w:pPr>
        <w:spacing w:after="0" w:line="240" w:lineRule="atLeast"/>
        <w:jc w:val="both"/>
        <w:rPr>
          <w:rFonts w:ascii="Times New Roman" w:hAnsi="Times New Roman" w:cs="Times New Roman"/>
          <w:b/>
          <w:bCs/>
          <w:sz w:val="28"/>
          <w:szCs w:val="28"/>
        </w:rPr>
      </w:pPr>
      <w:r w:rsidRPr="00F8733D">
        <w:rPr>
          <w:rFonts w:ascii="Times New Roman" w:hAnsi="Times New Roman" w:cs="Times New Roman"/>
          <w:b/>
          <w:bCs/>
          <w:sz w:val="28"/>
          <w:szCs w:val="28"/>
        </w:rPr>
        <w:t>Метапредметные результаты</w:t>
      </w:r>
      <w:r w:rsidR="00F8733D">
        <w:rPr>
          <w:rFonts w:ascii="Times New Roman" w:hAnsi="Times New Roman" w:cs="Times New Roman"/>
          <w:b/>
          <w:bCs/>
          <w:sz w:val="28"/>
          <w:szCs w:val="28"/>
        </w:rPr>
        <w:t>:</w:t>
      </w:r>
    </w:p>
    <w:p w:rsidR="0019485E" w:rsidRDefault="0019485E" w:rsidP="006B1B97">
      <w:pPr>
        <w:spacing w:after="0" w:line="240" w:lineRule="atLeast"/>
        <w:jc w:val="both"/>
        <w:rPr>
          <w:rFonts w:ascii="Times New Roman" w:hAnsi="Times New Roman" w:cs="Times New Roman"/>
          <w:b/>
          <w:bCs/>
          <w:sz w:val="28"/>
          <w:szCs w:val="28"/>
        </w:rPr>
      </w:pPr>
      <w:r w:rsidRPr="00F8733D">
        <w:rPr>
          <w:rFonts w:ascii="Times New Roman" w:hAnsi="Times New Roman" w:cs="Times New Roman"/>
          <w:b/>
          <w:bCs/>
          <w:sz w:val="28"/>
          <w:szCs w:val="28"/>
        </w:rPr>
        <w:t>Регулятивные</w:t>
      </w:r>
    </w:p>
    <w:p w:rsidR="0019485E" w:rsidRPr="00B90328" w:rsidRDefault="00F8733D" w:rsidP="006B1B97">
      <w:pPr>
        <w:pStyle w:val="a7"/>
        <w:numPr>
          <w:ilvl w:val="0"/>
          <w:numId w:val="7"/>
        </w:numPr>
        <w:tabs>
          <w:tab w:val="left" w:pos="720"/>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приобретают </w:t>
      </w:r>
      <w:r w:rsidR="0019485E" w:rsidRPr="00B90328">
        <w:rPr>
          <w:rFonts w:ascii="Times New Roman" w:hAnsi="Times New Roman" w:cs="Times New Roman"/>
          <w:sz w:val="28"/>
          <w:szCs w:val="28"/>
        </w:rPr>
        <w:t>умение формулиров</w:t>
      </w:r>
      <w:r w:rsidRPr="00B90328">
        <w:rPr>
          <w:rFonts w:ascii="Times New Roman" w:hAnsi="Times New Roman" w:cs="Times New Roman"/>
          <w:sz w:val="28"/>
          <w:szCs w:val="28"/>
        </w:rPr>
        <w:t>ать</w:t>
      </w:r>
      <w:r w:rsidR="0019485E" w:rsidRPr="00B90328">
        <w:rPr>
          <w:rFonts w:ascii="Times New Roman" w:hAnsi="Times New Roman" w:cs="Times New Roman"/>
          <w:sz w:val="28"/>
          <w:szCs w:val="28"/>
        </w:rPr>
        <w:t xml:space="preserve"> задач</w:t>
      </w:r>
      <w:r w:rsidRPr="00B90328">
        <w:rPr>
          <w:rFonts w:ascii="Times New Roman" w:hAnsi="Times New Roman" w:cs="Times New Roman"/>
          <w:sz w:val="28"/>
          <w:szCs w:val="28"/>
        </w:rPr>
        <w:t>и</w:t>
      </w:r>
      <w:r w:rsidR="0019485E" w:rsidRPr="00B90328">
        <w:rPr>
          <w:rFonts w:ascii="Times New Roman" w:hAnsi="Times New Roman" w:cs="Times New Roman"/>
          <w:sz w:val="28"/>
          <w:szCs w:val="28"/>
        </w:rPr>
        <w:t xml:space="preserve"> в познавательной деятельности</w:t>
      </w:r>
      <w:r w:rsidRPr="00B90328">
        <w:rPr>
          <w:rFonts w:ascii="Times New Roman" w:hAnsi="Times New Roman" w:cs="Times New Roman"/>
          <w:sz w:val="28"/>
          <w:szCs w:val="28"/>
        </w:rPr>
        <w:t>,</w:t>
      </w:r>
    </w:p>
    <w:p w:rsidR="0019485E" w:rsidRPr="00B90328" w:rsidRDefault="0019485E" w:rsidP="006B1B97">
      <w:pPr>
        <w:pStyle w:val="a7"/>
        <w:numPr>
          <w:ilvl w:val="0"/>
          <w:numId w:val="7"/>
        </w:numPr>
        <w:tabs>
          <w:tab w:val="left" w:pos="720"/>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уме</w:t>
      </w:r>
      <w:r w:rsidR="00F8733D" w:rsidRPr="00B90328">
        <w:rPr>
          <w:rFonts w:ascii="Times New Roman" w:hAnsi="Times New Roman" w:cs="Times New Roman"/>
          <w:sz w:val="28"/>
          <w:szCs w:val="28"/>
        </w:rPr>
        <w:t>ют</w:t>
      </w:r>
      <w:r w:rsidRPr="00B90328">
        <w:rPr>
          <w:rFonts w:ascii="Times New Roman" w:hAnsi="Times New Roman" w:cs="Times New Roman"/>
          <w:sz w:val="28"/>
          <w:szCs w:val="28"/>
        </w:rPr>
        <w:t xml:space="preserve"> осознанно выбирать  наиболее эффективные способы решения учебных и познавательных задач</w:t>
      </w:r>
      <w:r w:rsidR="00F8733D" w:rsidRPr="00B90328">
        <w:rPr>
          <w:rFonts w:ascii="Times New Roman" w:hAnsi="Times New Roman" w:cs="Times New Roman"/>
          <w:sz w:val="28"/>
          <w:szCs w:val="28"/>
        </w:rPr>
        <w:t>,</w:t>
      </w:r>
    </w:p>
    <w:p w:rsidR="00B90328" w:rsidRPr="00B90328" w:rsidRDefault="0019485E" w:rsidP="006B1B97">
      <w:pPr>
        <w:pStyle w:val="a7"/>
        <w:numPr>
          <w:ilvl w:val="0"/>
          <w:numId w:val="7"/>
        </w:numPr>
        <w:tabs>
          <w:tab w:val="left" w:pos="720"/>
        </w:tabs>
        <w:suppressAutoHyphens/>
        <w:spacing w:after="0" w:line="240" w:lineRule="atLeast"/>
        <w:ind w:left="284" w:hanging="284"/>
        <w:jc w:val="both"/>
        <w:rPr>
          <w:rFonts w:ascii="Times New Roman" w:hAnsi="Times New Roman" w:cs="Times New Roman"/>
          <w:b/>
          <w:bCs/>
          <w:sz w:val="28"/>
          <w:szCs w:val="28"/>
        </w:rPr>
      </w:pPr>
      <w:r w:rsidRPr="00B90328">
        <w:rPr>
          <w:rFonts w:ascii="Times New Roman" w:hAnsi="Times New Roman" w:cs="Times New Roman"/>
          <w:sz w:val="28"/>
          <w:szCs w:val="28"/>
        </w:rPr>
        <w:t>уме</w:t>
      </w:r>
      <w:r w:rsidR="00B90328" w:rsidRPr="00B90328">
        <w:rPr>
          <w:rFonts w:ascii="Times New Roman" w:hAnsi="Times New Roman" w:cs="Times New Roman"/>
          <w:sz w:val="28"/>
          <w:szCs w:val="28"/>
        </w:rPr>
        <w:t>ют осуществлять</w:t>
      </w:r>
      <w:r w:rsidRPr="00B90328">
        <w:rPr>
          <w:rFonts w:ascii="Times New Roman" w:hAnsi="Times New Roman" w:cs="Times New Roman"/>
          <w:sz w:val="28"/>
          <w:szCs w:val="28"/>
        </w:rPr>
        <w:t xml:space="preserve"> контроль своей деятельности в процессе достижения результата</w:t>
      </w:r>
      <w:r w:rsidR="003857F3">
        <w:rPr>
          <w:rFonts w:ascii="Times New Roman" w:hAnsi="Times New Roman" w:cs="Times New Roman"/>
          <w:sz w:val="28"/>
          <w:szCs w:val="28"/>
        </w:rPr>
        <w:t>.</w:t>
      </w:r>
      <w:r w:rsidRPr="00B90328">
        <w:rPr>
          <w:rFonts w:ascii="Times New Roman" w:hAnsi="Times New Roman" w:cs="Times New Roman"/>
          <w:sz w:val="28"/>
          <w:szCs w:val="28"/>
        </w:rPr>
        <w:t xml:space="preserve"> </w:t>
      </w:r>
    </w:p>
    <w:p w:rsidR="0019485E" w:rsidRDefault="0019485E" w:rsidP="006B1B97">
      <w:pPr>
        <w:spacing w:after="0" w:line="240" w:lineRule="atLeast"/>
        <w:jc w:val="both"/>
        <w:rPr>
          <w:rFonts w:ascii="Times New Roman" w:hAnsi="Times New Roman" w:cs="Times New Roman"/>
          <w:b/>
          <w:bCs/>
          <w:sz w:val="28"/>
          <w:szCs w:val="28"/>
        </w:rPr>
      </w:pPr>
      <w:r w:rsidRPr="00B90328">
        <w:rPr>
          <w:rFonts w:ascii="Times New Roman" w:hAnsi="Times New Roman" w:cs="Times New Roman"/>
          <w:b/>
          <w:bCs/>
          <w:sz w:val="28"/>
          <w:szCs w:val="28"/>
        </w:rPr>
        <w:t>Познавательные</w:t>
      </w:r>
    </w:p>
    <w:p w:rsidR="009D3DE7" w:rsidRPr="00262235" w:rsidRDefault="009D3DE7" w:rsidP="006B1B97">
      <w:pPr>
        <w:pStyle w:val="a7"/>
        <w:numPr>
          <w:ilvl w:val="0"/>
          <w:numId w:val="26"/>
        </w:numPr>
        <w:spacing w:after="0" w:line="240" w:lineRule="atLeast"/>
        <w:ind w:left="284" w:hanging="284"/>
        <w:jc w:val="both"/>
        <w:rPr>
          <w:rFonts w:ascii="Times New Roman" w:hAnsi="Times New Roman" w:cs="Times New Roman"/>
          <w:sz w:val="28"/>
          <w:szCs w:val="28"/>
        </w:rPr>
      </w:pPr>
      <w:r w:rsidRPr="00262235">
        <w:rPr>
          <w:rFonts w:ascii="Times New Roman" w:hAnsi="Times New Roman" w:cs="Times New Roman"/>
          <w:sz w:val="28"/>
          <w:szCs w:val="28"/>
        </w:rPr>
        <w:t>расширяют круг своих возможностей через освоение новых умений в сотрудничестве со сверстниками и взрослыми,</w:t>
      </w:r>
    </w:p>
    <w:p w:rsidR="008D7109" w:rsidRDefault="0019485E" w:rsidP="006B1B97">
      <w:pPr>
        <w:numPr>
          <w:ilvl w:val="0"/>
          <w:numId w:val="8"/>
        </w:numPr>
        <w:tabs>
          <w:tab w:val="left" w:pos="720"/>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уме</w:t>
      </w:r>
      <w:r w:rsidR="00B90328" w:rsidRPr="00B90328">
        <w:rPr>
          <w:rFonts w:ascii="Times New Roman" w:hAnsi="Times New Roman" w:cs="Times New Roman"/>
          <w:sz w:val="28"/>
          <w:szCs w:val="28"/>
        </w:rPr>
        <w:t>ют</w:t>
      </w:r>
      <w:r w:rsidRPr="00B90328">
        <w:rPr>
          <w:rFonts w:ascii="Times New Roman" w:hAnsi="Times New Roman" w:cs="Times New Roman"/>
          <w:sz w:val="28"/>
          <w:szCs w:val="28"/>
        </w:rPr>
        <w:t xml:space="preserve">  определять понятия, </w:t>
      </w:r>
    </w:p>
    <w:p w:rsidR="008D7109" w:rsidRDefault="008D7109" w:rsidP="006B1B97">
      <w:pPr>
        <w:numPr>
          <w:ilvl w:val="0"/>
          <w:numId w:val="8"/>
        </w:numPr>
        <w:tabs>
          <w:tab w:val="left" w:pos="720"/>
        </w:tabs>
        <w:suppressAutoHyphens/>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 xml:space="preserve">умеют </w:t>
      </w:r>
      <w:r w:rsidR="0019485E" w:rsidRPr="00B90328">
        <w:rPr>
          <w:rFonts w:ascii="Times New Roman" w:hAnsi="Times New Roman" w:cs="Times New Roman"/>
          <w:sz w:val="28"/>
          <w:szCs w:val="28"/>
        </w:rPr>
        <w:t>классифицировать, </w:t>
      </w:r>
    </w:p>
    <w:p w:rsidR="0019485E" w:rsidRPr="00B90328" w:rsidRDefault="0019485E" w:rsidP="006B1B97">
      <w:pPr>
        <w:numPr>
          <w:ilvl w:val="0"/>
          <w:numId w:val="8"/>
        </w:numPr>
        <w:tabs>
          <w:tab w:val="left" w:pos="720"/>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логическ</w:t>
      </w:r>
      <w:r w:rsidR="00B90328">
        <w:rPr>
          <w:rFonts w:ascii="Times New Roman" w:hAnsi="Times New Roman" w:cs="Times New Roman"/>
          <w:sz w:val="28"/>
          <w:szCs w:val="28"/>
        </w:rPr>
        <w:t>и</w:t>
      </w:r>
      <w:r w:rsidRPr="00B90328">
        <w:rPr>
          <w:rFonts w:ascii="Times New Roman" w:hAnsi="Times New Roman" w:cs="Times New Roman"/>
          <w:sz w:val="28"/>
          <w:szCs w:val="28"/>
        </w:rPr>
        <w:t xml:space="preserve"> рассужд</w:t>
      </w:r>
      <w:r w:rsidR="00B90328">
        <w:rPr>
          <w:rFonts w:ascii="Times New Roman" w:hAnsi="Times New Roman" w:cs="Times New Roman"/>
          <w:sz w:val="28"/>
          <w:szCs w:val="28"/>
        </w:rPr>
        <w:t>ают</w:t>
      </w:r>
      <w:r w:rsidRPr="00B90328">
        <w:rPr>
          <w:rFonts w:ascii="Times New Roman" w:hAnsi="Times New Roman" w:cs="Times New Roman"/>
          <w:sz w:val="28"/>
          <w:szCs w:val="28"/>
        </w:rPr>
        <w:t xml:space="preserve"> и дела</w:t>
      </w:r>
      <w:r w:rsidR="00B90328">
        <w:rPr>
          <w:rFonts w:ascii="Times New Roman" w:hAnsi="Times New Roman" w:cs="Times New Roman"/>
          <w:sz w:val="28"/>
          <w:szCs w:val="28"/>
        </w:rPr>
        <w:t>ю</w:t>
      </w:r>
      <w:r w:rsidRPr="00B90328">
        <w:rPr>
          <w:rFonts w:ascii="Times New Roman" w:hAnsi="Times New Roman" w:cs="Times New Roman"/>
          <w:sz w:val="28"/>
          <w:szCs w:val="28"/>
        </w:rPr>
        <w:t>т выводы</w:t>
      </w:r>
      <w:r w:rsidR="003857F3">
        <w:rPr>
          <w:rFonts w:ascii="Times New Roman" w:hAnsi="Times New Roman" w:cs="Times New Roman"/>
          <w:sz w:val="28"/>
          <w:szCs w:val="28"/>
        </w:rPr>
        <w:t>.</w:t>
      </w:r>
    </w:p>
    <w:p w:rsidR="0019485E" w:rsidRPr="00B90328" w:rsidRDefault="0019485E" w:rsidP="006B1B97">
      <w:pPr>
        <w:spacing w:after="0" w:line="240" w:lineRule="atLeast"/>
        <w:jc w:val="both"/>
        <w:rPr>
          <w:rFonts w:ascii="Times New Roman" w:hAnsi="Times New Roman" w:cs="Times New Roman"/>
          <w:sz w:val="28"/>
          <w:szCs w:val="28"/>
        </w:rPr>
      </w:pPr>
      <w:r w:rsidRPr="00B90328">
        <w:rPr>
          <w:rFonts w:ascii="Times New Roman" w:hAnsi="Times New Roman" w:cs="Times New Roman"/>
          <w:b/>
          <w:bCs/>
          <w:sz w:val="28"/>
          <w:szCs w:val="28"/>
        </w:rPr>
        <w:t>Коммуникативные</w:t>
      </w:r>
    </w:p>
    <w:p w:rsidR="00B90328" w:rsidRPr="00B90328" w:rsidRDefault="00B90328"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умеют </w:t>
      </w:r>
      <w:r w:rsidR="0019485E" w:rsidRPr="00B90328">
        <w:rPr>
          <w:rFonts w:ascii="Times New Roman" w:hAnsi="Times New Roman" w:cs="Times New Roman"/>
          <w:sz w:val="28"/>
          <w:szCs w:val="28"/>
        </w:rPr>
        <w:t>работать индивидуально и в группе:</w:t>
      </w:r>
      <w:r w:rsidRPr="00B90328">
        <w:rPr>
          <w:rFonts w:ascii="Times New Roman" w:hAnsi="Times New Roman" w:cs="Times New Roman"/>
          <w:sz w:val="28"/>
          <w:szCs w:val="28"/>
        </w:rPr>
        <w:t xml:space="preserve"> </w:t>
      </w:r>
      <w:r w:rsidR="0019485E" w:rsidRPr="00B90328">
        <w:rPr>
          <w:rFonts w:ascii="Times New Roman" w:hAnsi="Times New Roman" w:cs="Times New Roman"/>
          <w:sz w:val="28"/>
          <w:szCs w:val="28"/>
        </w:rPr>
        <w:t xml:space="preserve">находить общее решение и разрешать конфликты на основе согласования позиций и учёта интересов;  </w:t>
      </w:r>
    </w:p>
    <w:p w:rsidR="0019485E" w:rsidRPr="00B90328" w:rsidRDefault="00B90328"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умеют </w:t>
      </w:r>
      <w:r w:rsidR="0019485E" w:rsidRPr="00B90328">
        <w:rPr>
          <w:rFonts w:ascii="Times New Roman" w:hAnsi="Times New Roman" w:cs="Times New Roman"/>
          <w:sz w:val="28"/>
          <w:szCs w:val="28"/>
        </w:rPr>
        <w:t>формулировать, аргументировать и отстаивать своё мнение</w:t>
      </w:r>
      <w:r w:rsidRPr="00B90328">
        <w:rPr>
          <w:rFonts w:ascii="Times New Roman" w:hAnsi="Times New Roman" w:cs="Times New Roman"/>
          <w:sz w:val="28"/>
          <w:szCs w:val="28"/>
        </w:rPr>
        <w:t>,</w:t>
      </w:r>
      <w:r w:rsidR="0019485E" w:rsidRPr="00B90328">
        <w:rPr>
          <w:rFonts w:ascii="Times New Roman" w:hAnsi="Times New Roman" w:cs="Times New Roman"/>
          <w:sz w:val="28"/>
          <w:szCs w:val="28"/>
        </w:rPr>
        <w:t xml:space="preserve"> </w:t>
      </w:r>
    </w:p>
    <w:p w:rsidR="00B90328" w:rsidRPr="00B90328" w:rsidRDefault="0019485E"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уме</w:t>
      </w:r>
      <w:r w:rsidR="00B90328" w:rsidRPr="00B90328">
        <w:rPr>
          <w:rFonts w:ascii="Times New Roman" w:hAnsi="Times New Roman" w:cs="Times New Roman"/>
          <w:sz w:val="28"/>
          <w:szCs w:val="28"/>
        </w:rPr>
        <w:t>ют</w:t>
      </w:r>
      <w:r w:rsidRPr="00B90328">
        <w:rPr>
          <w:rFonts w:ascii="Times New Roman" w:hAnsi="Times New Roman" w:cs="Times New Roman"/>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 </w:t>
      </w:r>
    </w:p>
    <w:p w:rsidR="0019485E" w:rsidRDefault="0019485E"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владе</w:t>
      </w:r>
      <w:r w:rsidR="00B90328" w:rsidRPr="00B90328">
        <w:rPr>
          <w:rFonts w:ascii="Times New Roman" w:hAnsi="Times New Roman" w:cs="Times New Roman"/>
          <w:sz w:val="28"/>
          <w:szCs w:val="28"/>
        </w:rPr>
        <w:t>ют</w:t>
      </w:r>
      <w:r w:rsidRPr="00B90328">
        <w:rPr>
          <w:rFonts w:ascii="Times New Roman" w:hAnsi="Times New Roman" w:cs="Times New Roman"/>
          <w:sz w:val="28"/>
          <w:szCs w:val="28"/>
        </w:rPr>
        <w:t xml:space="preserve"> устной и письменной речью,  </w:t>
      </w:r>
    </w:p>
    <w:p w:rsidR="0063271D" w:rsidRDefault="0063271D" w:rsidP="0063271D">
      <w:pPr>
        <w:pStyle w:val="a3"/>
        <w:tabs>
          <w:tab w:val="left" w:pos="1428"/>
          <w:tab w:val="left" w:pos="1788"/>
        </w:tabs>
        <w:jc w:val="both"/>
        <w:rPr>
          <w:b/>
          <w:bCs/>
          <w:szCs w:val="28"/>
          <w:lang w:val="ru-RU"/>
        </w:rPr>
      </w:pPr>
    </w:p>
    <w:p w:rsidR="0063271D" w:rsidRDefault="0063271D" w:rsidP="0063271D">
      <w:pPr>
        <w:pStyle w:val="a3"/>
        <w:tabs>
          <w:tab w:val="left" w:pos="1428"/>
          <w:tab w:val="left" w:pos="1788"/>
        </w:tabs>
        <w:jc w:val="both"/>
        <w:rPr>
          <w:b/>
          <w:bCs/>
          <w:szCs w:val="28"/>
          <w:lang w:val="ru-RU"/>
        </w:rPr>
      </w:pPr>
    </w:p>
    <w:p w:rsidR="0063271D" w:rsidRDefault="0063271D" w:rsidP="0063271D">
      <w:pPr>
        <w:pStyle w:val="a3"/>
        <w:tabs>
          <w:tab w:val="left" w:pos="1428"/>
          <w:tab w:val="left" w:pos="1788"/>
        </w:tabs>
        <w:jc w:val="both"/>
        <w:rPr>
          <w:b/>
          <w:bCs/>
          <w:szCs w:val="28"/>
          <w:lang w:val="ru-RU"/>
        </w:rPr>
      </w:pPr>
    </w:p>
    <w:p w:rsidR="0063271D" w:rsidRDefault="0063271D" w:rsidP="0063271D">
      <w:pPr>
        <w:pStyle w:val="a3"/>
        <w:tabs>
          <w:tab w:val="left" w:pos="1428"/>
          <w:tab w:val="left" w:pos="1788"/>
        </w:tabs>
        <w:jc w:val="both"/>
        <w:rPr>
          <w:b/>
          <w:bCs/>
          <w:szCs w:val="28"/>
          <w:lang w:val="ru-RU"/>
        </w:rPr>
      </w:pPr>
    </w:p>
    <w:p w:rsidR="0063271D" w:rsidRDefault="0019485E" w:rsidP="0063271D">
      <w:pPr>
        <w:pStyle w:val="a3"/>
        <w:tabs>
          <w:tab w:val="left" w:pos="1428"/>
          <w:tab w:val="left" w:pos="1788"/>
        </w:tabs>
        <w:jc w:val="both"/>
        <w:rPr>
          <w:b/>
          <w:bCs/>
          <w:szCs w:val="28"/>
          <w:lang w:val="ru-RU"/>
        </w:rPr>
      </w:pPr>
      <w:r w:rsidRPr="009D3DE7">
        <w:rPr>
          <w:b/>
          <w:bCs/>
          <w:szCs w:val="28"/>
          <w:lang w:val="ru-RU"/>
        </w:rPr>
        <w:t>Предметные результаты</w:t>
      </w:r>
      <w:r w:rsidR="007D2735">
        <w:rPr>
          <w:b/>
          <w:bCs/>
          <w:szCs w:val="28"/>
          <w:lang w:val="ru-RU"/>
        </w:rPr>
        <w:t>:</w:t>
      </w:r>
    </w:p>
    <w:p w:rsidR="0019485E" w:rsidRDefault="009D3DE7" w:rsidP="0063271D">
      <w:pPr>
        <w:pStyle w:val="a3"/>
        <w:tabs>
          <w:tab w:val="left" w:pos="1428"/>
          <w:tab w:val="left" w:pos="1788"/>
        </w:tabs>
        <w:jc w:val="both"/>
        <w:rPr>
          <w:szCs w:val="28"/>
          <w:lang w:val="ru-RU"/>
        </w:rPr>
      </w:pPr>
      <w:r>
        <w:rPr>
          <w:szCs w:val="28"/>
          <w:lang w:val="ru-RU"/>
        </w:rPr>
        <w:t>повышен</w:t>
      </w:r>
      <w:r w:rsidRPr="009D3DE7">
        <w:rPr>
          <w:szCs w:val="28"/>
          <w:lang w:val="ru-RU"/>
        </w:rPr>
        <w:t xml:space="preserve"> уров</w:t>
      </w:r>
      <w:r>
        <w:rPr>
          <w:szCs w:val="28"/>
          <w:lang w:val="ru-RU"/>
        </w:rPr>
        <w:t>е</w:t>
      </w:r>
      <w:r w:rsidRPr="009D3DE7">
        <w:rPr>
          <w:szCs w:val="28"/>
          <w:lang w:val="ru-RU"/>
        </w:rPr>
        <w:t>н</w:t>
      </w:r>
      <w:r>
        <w:rPr>
          <w:szCs w:val="28"/>
          <w:lang w:val="ru-RU"/>
        </w:rPr>
        <w:t>ь</w:t>
      </w:r>
      <w:r w:rsidRPr="009D3DE7">
        <w:rPr>
          <w:szCs w:val="28"/>
          <w:lang w:val="ru-RU"/>
        </w:rPr>
        <w:t xml:space="preserve"> знаний, умений и навыков исходя из приобретенного самостоятельного опыта разрешения проблем, опыта творческой деятельности</w:t>
      </w:r>
      <w:r>
        <w:rPr>
          <w:szCs w:val="28"/>
          <w:lang w:val="ru-RU"/>
        </w:rPr>
        <w:t>,</w:t>
      </w:r>
    </w:p>
    <w:p w:rsidR="009D3DE7" w:rsidRDefault="009D3DE7" w:rsidP="006B1B97">
      <w:pPr>
        <w:pStyle w:val="a3"/>
        <w:numPr>
          <w:ilvl w:val="0"/>
          <w:numId w:val="9"/>
        </w:numPr>
        <w:tabs>
          <w:tab w:val="left" w:pos="1428"/>
          <w:tab w:val="left" w:pos="1788"/>
        </w:tabs>
        <w:ind w:left="284" w:hanging="284"/>
        <w:jc w:val="both"/>
        <w:rPr>
          <w:szCs w:val="28"/>
          <w:lang w:val="ru-RU"/>
        </w:rPr>
      </w:pPr>
      <w:r w:rsidRPr="009D3DE7">
        <w:rPr>
          <w:szCs w:val="28"/>
          <w:lang w:val="ru-RU"/>
        </w:rPr>
        <w:t>приобрет</w:t>
      </w:r>
      <w:r>
        <w:rPr>
          <w:szCs w:val="28"/>
          <w:lang w:val="ru-RU"/>
        </w:rPr>
        <w:t>ают</w:t>
      </w:r>
      <w:r w:rsidRPr="009D3DE7">
        <w:rPr>
          <w:szCs w:val="28"/>
          <w:lang w:val="ru-RU"/>
        </w:rPr>
        <w:t xml:space="preserve"> умени</w:t>
      </w:r>
      <w:r>
        <w:rPr>
          <w:szCs w:val="28"/>
          <w:lang w:val="ru-RU"/>
        </w:rPr>
        <w:t>я</w:t>
      </w:r>
      <w:r w:rsidRPr="009D3DE7">
        <w:rPr>
          <w:szCs w:val="28"/>
          <w:lang w:val="ru-RU"/>
        </w:rPr>
        <w:t xml:space="preserve"> применять знания,</w:t>
      </w:r>
    </w:p>
    <w:p w:rsidR="009D3DE7" w:rsidRPr="009D3DE7" w:rsidRDefault="009D3DE7" w:rsidP="006B1B97">
      <w:pPr>
        <w:pStyle w:val="a3"/>
        <w:numPr>
          <w:ilvl w:val="0"/>
          <w:numId w:val="9"/>
        </w:numPr>
        <w:tabs>
          <w:tab w:val="left" w:pos="1428"/>
          <w:tab w:val="left" w:pos="1788"/>
        </w:tabs>
        <w:ind w:left="284" w:hanging="284"/>
        <w:jc w:val="both"/>
        <w:rPr>
          <w:szCs w:val="28"/>
          <w:lang w:val="ru-RU"/>
        </w:rPr>
      </w:pPr>
      <w:r w:rsidRPr="009D3DE7">
        <w:rPr>
          <w:szCs w:val="28"/>
          <w:lang w:val="ru-RU"/>
        </w:rPr>
        <w:t>овладе</w:t>
      </w:r>
      <w:r>
        <w:rPr>
          <w:szCs w:val="28"/>
          <w:lang w:val="ru-RU"/>
        </w:rPr>
        <w:t>вают</w:t>
      </w:r>
      <w:r w:rsidRPr="009D3DE7">
        <w:rPr>
          <w:szCs w:val="28"/>
          <w:lang w:val="ru-RU"/>
        </w:rPr>
        <w:t xml:space="preserve"> определенными способами социальных и учебных действий</w:t>
      </w:r>
      <w:r>
        <w:rPr>
          <w:szCs w:val="28"/>
          <w:lang w:val="ru-RU"/>
        </w:rPr>
        <w:t>,</w:t>
      </w:r>
    </w:p>
    <w:p w:rsidR="0019485E" w:rsidRPr="00262235" w:rsidRDefault="00D64B11" w:rsidP="006B1B97">
      <w:pPr>
        <w:numPr>
          <w:ilvl w:val="0"/>
          <w:numId w:val="9"/>
        </w:numPr>
        <w:suppressAutoHyphens/>
        <w:spacing w:after="0" w:line="240" w:lineRule="atLeast"/>
        <w:ind w:left="284" w:hanging="284"/>
        <w:jc w:val="both"/>
        <w:rPr>
          <w:rFonts w:ascii="Times New Roman" w:hAnsi="Times New Roman" w:cs="Times New Roman"/>
          <w:sz w:val="28"/>
          <w:szCs w:val="28"/>
        </w:rPr>
      </w:pPr>
      <w:r w:rsidRPr="00262235">
        <w:rPr>
          <w:rFonts w:ascii="Times New Roman" w:hAnsi="Times New Roman" w:cs="Times New Roman"/>
          <w:sz w:val="28"/>
          <w:szCs w:val="28"/>
        </w:rPr>
        <w:t>с</w:t>
      </w:r>
      <w:r w:rsidR="0019485E" w:rsidRPr="00262235">
        <w:rPr>
          <w:rFonts w:ascii="Times New Roman" w:hAnsi="Times New Roman" w:cs="Times New Roman"/>
          <w:sz w:val="28"/>
          <w:szCs w:val="28"/>
        </w:rPr>
        <w:t>формирован</w:t>
      </w:r>
      <w:r w:rsidRPr="00262235">
        <w:rPr>
          <w:rFonts w:ascii="Times New Roman" w:hAnsi="Times New Roman" w:cs="Times New Roman"/>
          <w:sz w:val="28"/>
          <w:szCs w:val="28"/>
        </w:rPr>
        <w:t>ы</w:t>
      </w:r>
      <w:r w:rsidR="0019485E" w:rsidRPr="00262235">
        <w:rPr>
          <w:rFonts w:ascii="Times New Roman" w:hAnsi="Times New Roman" w:cs="Times New Roman"/>
          <w:sz w:val="28"/>
          <w:szCs w:val="28"/>
        </w:rPr>
        <w:t xml:space="preserve"> первоначальны</w:t>
      </w:r>
      <w:r w:rsidRPr="00262235">
        <w:rPr>
          <w:rFonts w:ascii="Times New Roman" w:hAnsi="Times New Roman" w:cs="Times New Roman"/>
          <w:sz w:val="28"/>
          <w:szCs w:val="28"/>
        </w:rPr>
        <w:t>е</w:t>
      </w:r>
      <w:r w:rsidR="0019485E" w:rsidRPr="00262235">
        <w:rPr>
          <w:rFonts w:ascii="Times New Roman" w:hAnsi="Times New Roman" w:cs="Times New Roman"/>
          <w:sz w:val="28"/>
          <w:szCs w:val="28"/>
        </w:rPr>
        <w:t xml:space="preserve"> систематизированны</w:t>
      </w:r>
      <w:r w:rsidRPr="00262235">
        <w:rPr>
          <w:rFonts w:ascii="Times New Roman" w:hAnsi="Times New Roman" w:cs="Times New Roman"/>
          <w:sz w:val="28"/>
          <w:szCs w:val="28"/>
        </w:rPr>
        <w:t>е</w:t>
      </w:r>
      <w:r w:rsidR="0019485E" w:rsidRPr="00262235">
        <w:rPr>
          <w:rFonts w:ascii="Times New Roman" w:hAnsi="Times New Roman" w:cs="Times New Roman"/>
          <w:sz w:val="28"/>
          <w:szCs w:val="28"/>
        </w:rPr>
        <w:t xml:space="preserve"> представлени</w:t>
      </w:r>
      <w:r w:rsidRPr="00262235">
        <w:rPr>
          <w:rFonts w:ascii="Times New Roman" w:hAnsi="Times New Roman" w:cs="Times New Roman"/>
          <w:sz w:val="28"/>
          <w:szCs w:val="28"/>
        </w:rPr>
        <w:t>я</w:t>
      </w:r>
      <w:r w:rsidR="0019485E" w:rsidRPr="00262235">
        <w:rPr>
          <w:rFonts w:ascii="Times New Roman" w:hAnsi="Times New Roman" w:cs="Times New Roman"/>
          <w:sz w:val="28"/>
          <w:szCs w:val="28"/>
        </w:rPr>
        <w:t xml:space="preserve"> об организме человека (органы и системы)</w:t>
      </w:r>
      <w:r w:rsidR="00761640" w:rsidRPr="00262235">
        <w:rPr>
          <w:rFonts w:ascii="Times New Roman" w:hAnsi="Times New Roman" w:cs="Times New Roman"/>
          <w:sz w:val="28"/>
          <w:szCs w:val="28"/>
        </w:rPr>
        <w:t>,</w:t>
      </w:r>
      <w:r w:rsidR="0019485E" w:rsidRPr="00262235">
        <w:rPr>
          <w:rFonts w:ascii="Times New Roman" w:hAnsi="Times New Roman" w:cs="Times New Roman"/>
          <w:sz w:val="28"/>
          <w:szCs w:val="28"/>
        </w:rPr>
        <w:t xml:space="preserve"> </w:t>
      </w:r>
    </w:p>
    <w:p w:rsidR="00D64B11" w:rsidRPr="00262235" w:rsidRDefault="0019485E" w:rsidP="006B1B97">
      <w:pPr>
        <w:pStyle w:val="a3"/>
        <w:numPr>
          <w:ilvl w:val="0"/>
          <w:numId w:val="9"/>
        </w:numPr>
        <w:tabs>
          <w:tab w:val="left" w:pos="708"/>
          <w:tab w:val="left" w:pos="1068"/>
        </w:tabs>
        <w:spacing w:line="240" w:lineRule="atLeast"/>
        <w:ind w:left="284" w:hanging="284"/>
        <w:jc w:val="both"/>
        <w:rPr>
          <w:bCs/>
          <w:iCs/>
          <w:szCs w:val="28"/>
          <w:lang w:val="ru-RU"/>
        </w:rPr>
      </w:pPr>
      <w:r w:rsidRPr="00262235">
        <w:rPr>
          <w:szCs w:val="28"/>
          <w:lang w:val="ru-RU"/>
        </w:rPr>
        <w:t>владе</w:t>
      </w:r>
      <w:r w:rsidR="00D64B11" w:rsidRPr="00262235">
        <w:rPr>
          <w:szCs w:val="28"/>
          <w:lang w:val="ru-RU"/>
        </w:rPr>
        <w:t>ют</w:t>
      </w:r>
      <w:r w:rsidRPr="00262235">
        <w:rPr>
          <w:szCs w:val="28"/>
          <w:lang w:val="ru-RU"/>
        </w:rPr>
        <w:t xml:space="preserve"> основами </w:t>
      </w:r>
      <w:proofErr w:type="spellStart"/>
      <w:r w:rsidR="00D64B11" w:rsidRPr="00262235">
        <w:rPr>
          <w:szCs w:val="28"/>
          <w:lang w:val="ru-RU"/>
        </w:rPr>
        <w:t>валеологической</w:t>
      </w:r>
      <w:proofErr w:type="spellEnd"/>
      <w:r w:rsidR="00D64B11" w:rsidRPr="00262235">
        <w:rPr>
          <w:szCs w:val="28"/>
          <w:lang w:val="ru-RU"/>
        </w:rPr>
        <w:t xml:space="preserve"> грамотности</w:t>
      </w:r>
      <w:r w:rsidR="00262235" w:rsidRPr="00262235">
        <w:rPr>
          <w:szCs w:val="28"/>
          <w:lang w:val="ru-RU"/>
        </w:rPr>
        <w:t>,</w:t>
      </w:r>
    </w:p>
    <w:p w:rsidR="00D64B11" w:rsidRPr="00262235" w:rsidRDefault="0019485E" w:rsidP="006B1B97">
      <w:pPr>
        <w:pStyle w:val="a3"/>
        <w:numPr>
          <w:ilvl w:val="0"/>
          <w:numId w:val="9"/>
        </w:numPr>
        <w:tabs>
          <w:tab w:val="left" w:pos="1428"/>
          <w:tab w:val="left" w:pos="1788"/>
        </w:tabs>
        <w:ind w:left="284" w:hanging="284"/>
        <w:jc w:val="both"/>
        <w:rPr>
          <w:szCs w:val="28"/>
          <w:lang w:val="ru-RU"/>
        </w:rPr>
      </w:pPr>
      <w:r w:rsidRPr="00262235">
        <w:rPr>
          <w:bCs/>
          <w:iCs/>
          <w:szCs w:val="28"/>
          <w:lang w:val="ru-RU"/>
        </w:rPr>
        <w:t>приобре</w:t>
      </w:r>
      <w:r w:rsidR="008D7109" w:rsidRPr="00262235">
        <w:rPr>
          <w:bCs/>
          <w:iCs/>
          <w:szCs w:val="28"/>
          <w:lang w:val="ru-RU"/>
        </w:rPr>
        <w:t>тают</w:t>
      </w:r>
      <w:r w:rsidRPr="00262235">
        <w:rPr>
          <w:bCs/>
          <w:iCs/>
          <w:szCs w:val="28"/>
          <w:lang w:val="ru-RU"/>
        </w:rPr>
        <w:t xml:space="preserve"> опыт</w:t>
      </w:r>
      <w:r w:rsidR="00D64B11" w:rsidRPr="00262235">
        <w:rPr>
          <w:bCs/>
          <w:iCs/>
          <w:szCs w:val="28"/>
          <w:lang w:val="ru-RU"/>
        </w:rPr>
        <w:t xml:space="preserve"> проведения и</w:t>
      </w:r>
      <w:r w:rsidRPr="00262235">
        <w:rPr>
          <w:bCs/>
          <w:iCs/>
          <w:szCs w:val="28"/>
          <w:lang w:val="ru-RU"/>
        </w:rPr>
        <w:t xml:space="preserve"> использования</w:t>
      </w:r>
      <w:r w:rsidR="00D64B11" w:rsidRPr="00262235">
        <w:rPr>
          <w:szCs w:val="28"/>
          <w:lang w:val="ru-RU"/>
        </w:rPr>
        <w:t xml:space="preserve"> оздоровительных процедур (обливание, закаливание, физические упражнения, упражнения, предупреждающие нарушение зрения и осанки),</w:t>
      </w:r>
    </w:p>
    <w:p w:rsidR="00D64B11" w:rsidRPr="00262235" w:rsidRDefault="00D64B11" w:rsidP="006B1B97">
      <w:pPr>
        <w:pStyle w:val="a3"/>
        <w:numPr>
          <w:ilvl w:val="0"/>
          <w:numId w:val="9"/>
        </w:numPr>
        <w:tabs>
          <w:tab w:val="left" w:pos="1428"/>
          <w:tab w:val="left" w:pos="1788"/>
        </w:tabs>
        <w:ind w:left="284" w:hanging="284"/>
        <w:jc w:val="both"/>
        <w:rPr>
          <w:szCs w:val="28"/>
          <w:lang w:val="ru-RU"/>
        </w:rPr>
      </w:pPr>
      <w:r w:rsidRPr="00262235">
        <w:rPr>
          <w:szCs w:val="28"/>
          <w:lang w:val="ru-RU"/>
        </w:rPr>
        <w:t>владеют приемами первой помощи при простудных заболеваниях, гигиеническими умениями и навыками,</w:t>
      </w:r>
    </w:p>
    <w:p w:rsidR="00D64B11" w:rsidRPr="00E644BB" w:rsidRDefault="00D64B11" w:rsidP="006B1B97">
      <w:pPr>
        <w:pStyle w:val="a3"/>
        <w:numPr>
          <w:ilvl w:val="0"/>
          <w:numId w:val="9"/>
        </w:numPr>
        <w:tabs>
          <w:tab w:val="left" w:pos="1428"/>
          <w:tab w:val="left" w:pos="1788"/>
        </w:tabs>
        <w:ind w:left="284" w:hanging="284"/>
        <w:jc w:val="both"/>
        <w:rPr>
          <w:color w:val="000000" w:themeColor="text1"/>
          <w:szCs w:val="28"/>
          <w:lang w:val="ru-RU"/>
        </w:rPr>
      </w:pPr>
      <w:r w:rsidRPr="00E644BB">
        <w:rPr>
          <w:color w:val="000000" w:themeColor="text1"/>
          <w:szCs w:val="28"/>
          <w:lang w:val="ru-RU"/>
        </w:rPr>
        <w:t>умеют составлять и выполнять рациональный режим дня и рацион питания, ухаживать за малышами, больными и престарелыми</w:t>
      </w:r>
      <w:r w:rsidR="00761640" w:rsidRPr="00E644BB">
        <w:rPr>
          <w:color w:val="000000" w:themeColor="text1"/>
          <w:szCs w:val="28"/>
          <w:lang w:val="ru-RU"/>
        </w:rPr>
        <w:t>,</w:t>
      </w:r>
    </w:p>
    <w:p w:rsidR="00D64B11" w:rsidRPr="00FE61ED" w:rsidRDefault="00D64B11" w:rsidP="006B1B97">
      <w:pPr>
        <w:pStyle w:val="a3"/>
        <w:numPr>
          <w:ilvl w:val="0"/>
          <w:numId w:val="9"/>
        </w:numPr>
        <w:tabs>
          <w:tab w:val="left" w:pos="1428"/>
          <w:tab w:val="left" w:pos="1788"/>
        </w:tabs>
        <w:ind w:left="284" w:hanging="284"/>
        <w:jc w:val="both"/>
        <w:rPr>
          <w:szCs w:val="28"/>
          <w:lang w:val="ru-RU"/>
        </w:rPr>
      </w:pPr>
      <w:r w:rsidRPr="00FE61ED">
        <w:rPr>
          <w:szCs w:val="28"/>
          <w:lang w:val="ru-RU"/>
        </w:rPr>
        <w:t>выполня</w:t>
      </w:r>
      <w:r w:rsidR="00761640">
        <w:rPr>
          <w:szCs w:val="28"/>
          <w:lang w:val="ru-RU"/>
        </w:rPr>
        <w:t>ю</w:t>
      </w:r>
      <w:r w:rsidRPr="00FE61ED">
        <w:rPr>
          <w:szCs w:val="28"/>
          <w:lang w:val="ru-RU"/>
        </w:rPr>
        <w:t>т правила поведения в общественных местах</w:t>
      </w:r>
      <w:r w:rsidR="00761640">
        <w:rPr>
          <w:szCs w:val="28"/>
          <w:lang w:val="ru-RU"/>
        </w:rPr>
        <w:t>.</w:t>
      </w:r>
    </w:p>
    <w:p w:rsidR="007D2735" w:rsidRPr="006C19D0" w:rsidRDefault="007D2735" w:rsidP="007D2735">
      <w:pPr>
        <w:pStyle w:val="a3"/>
        <w:tabs>
          <w:tab w:val="left" w:pos="1428"/>
          <w:tab w:val="left" w:pos="1788"/>
        </w:tabs>
        <w:jc w:val="both"/>
        <w:rPr>
          <w:color w:val="943634" w:themeColor="accent2" w:themeShade="BF"/>
          <w:szCs w:val="28"/>
          <w:lang w:val="ru-RU"/>
        </w:rPr>
      </w:pPr>
      <w:r w:rsidRPr="006C19D0">
        <w:rPr>
          <w:b/>
          <w:color w:val="943634" w:themeColor="accent2" w:themeShade="BF"/>
          <w:szCs w:val="28"/>
          <w:lang w:val="ru-RU"/>
        </w:rPr>
        <w:t>Коррекционно-развивающие:</w:t>
      </w:r>
      <w:r w:rsidRPr="006C19D0">
        <w:rPr>
          <w:color w:val="943634" w:themeColor="accent2" w:themeShade="BF"/>
          <w:szCs w:val="28"/>
          <w:lang w:val="ru-RU"/>
        </w:rPr>
        <w:t xml:space="preserve"> </w:t>
      </w:r>
    </w:p>
    <w:p w:rsidR="007D2735" w:rsidRDefault="007D2735" w:rsidP="007D2735">
      <w:pPr>
        <w:pStyle w:val="a3"/>
        <w:jc w:val="both"/>
        <w:rPr>
          <w:color w:val="943634" w:themeColor="accent2" w:themeShade="BF"/>
          <w:szCs w:val="28"/>
          <w:lang w:val="ru-RU"/>
        </w:rPr>
      </w:pPr>
      <w:r w:rsidRPr="00AC3C0D">
        <w:rPr>
          <w:color w:val="943634" w:themeColor="accent2" w:themeShade="BF"/>
          <w:szCs w:val="28"/>
          <w:lang w:val="ru-RU"/>
        </w:rPr>
        <w:t xml:space="preserve">-  </w:t>
      </w:r>
      <w:r>
        <w:rPr>
          <w:color w:val="943634" w:themeColor="accent2" w:themeShade="BF"/>
          <w:szCs w:val="28"/>
          <w:lang w:val="ru-RU"/>
        </w:rPr>
        <w:t>умеют адекватно оценить себя, свои слабые и сильные стороны</w:t>
      </w:r>
      <w:r w:rsidRPr="00AC3C0D">
        <w:rPr>
          <w:color w:val="943634" w:themeColor="accent2" w:themeShade="BF"/>
          <w:szCs w:val="28"/>
          <w:lang w:val="ru-RU"/>
        </w:rPr>
        <w:t>,</w:t>
      </w:r>
    </w:p>
    <w:p w:rsidR="007D2735" w:rsidRDefault="007D2735" w:rsidP="007D2735">
      <w:pPr>
        <w:pStyle w:val="a3"/>
        <w:jc w:val="both"/>
        <w:rPr>
          <w:color w:val="943634" w:themeColor="accent2" w:themeShade="BF"/>
          <w:szCs w:val="28"/>
          <w:lang w:val="ru-RU"/>
        </w:rPr>
      </w:pPr>
      <w:r>
        <w:rPr>
          <w:color w:val="943634" w:themeColor="accent2" w:themeShade="BF"/>
          <w:szCs w:val="28"/>
          <w:lang w:val="ru-RU"/>
        </w:rPr>
        <w:t>-  адекватно воспринимают окружающую действительность,</w:t>
      </w:r>
    </w:p>
    <w:p w:rsidR="007D2735" w:rsidRPr="007D2735" w:rsidRDefault="007D2735" w:rsidP="007D2735">
      <w:pPr>
        <w:pStyle w:val="a3"/>
        <w:spacing w:line="240" w:lineRule="atLeast"/>
        <w:jc w:val="both"/>
        <w:rPr>
          <w:color w:val="943634" w:themeColor="accent2" w:themeShade="BF"/>
          <w:szCs w:val="28"/>
          <w:lang w:val="ru-RU"/>
        </w:rPr>
      </w:pPr>
      <w:r>
        <w:rPr>
          <w:color w:val="943634" w:themeColor="accent2" w:themeShade="BF"/>
          <w:szCs w:val="28"/>
          <w:lang w:val="ru-RU"/>
        </w:rPr>
        <w:t xml:space="preserve">-  </w:t>
      </w:r>
      <w:r w:rsidRPr="007D2735">
        <w:rPr>
          <w:color w:val="943634" w:themeColor="accent2" w:themeShade="BF"/>
          <w:szCs w:val="28"/>
          <w:lang w:val="ru-RU"/>
        </w:rPr>
        <w:t xml:space="preserve">сформировано поведение, адаптированное к </w:t>
      </w:r>
      <w:proofErr w:type="gramStart"/>
      <w:r w:rsidRPr="007D2735">
        <w:rPr>
          <w:color w:val="943634" w:themeColor="accent2" w:themeShade="BF"/>
          <w:szCs w:val="28"/>
          <w:lang w:val="ru-RU"/>
        </w:rPr>
        <w:t>социальным</w:t>
      </w:r>
      <w:proofErr w:type="gramEnd"/>
      <w:r w:rsidRPr="007D2735">
        <w:rPr>
          <w:color w:val="943634" w:themeColor="accent2" w:themeShade="BF"/>
          <w:szCs w:val="28"/>
          <w:lang w:val="ru-RU"/>
        </w:rPr>
        <w:t xml:space="preserve"> и природным  </w:t>
      </w:r>
    </w:p>
    <w:p w:rsidR="007D2735" w:rsidRDefault="007D2735" w:rsidP="007D2735">
      <w:pPr>
        <w:pStyle w:val="afa"/>
        <w:spacing w:before="0" w:beforeAutospacing="0" w:after="0" w:afterAutospacing="0" w:line="240" w:lineRule="atLeast"/>
        <w:rPr>
          <w:color w:val="943634" w:themeColor="accent2" w:themeShade="BF"/>
          <w:sz w:val="28"/>
          <w:szCs w:val="28"/>
        </w:rPr>
      </w:pPr>
      <w:r>
        <w:rPr>
          <w:color w:val="943634" w:themeColor="accent2" w:themeShade="BF"/>
          <w:sz w:val="28"/>
          <w:szCs w:val="28"/>
        </w:rPr>
        <w:t xml:space="preserve">   </w:t>
      </w:r>
      <w:r w:rsidRPr="00A11148">
        <w:rPr>
          <w:color w:val="943634" w:themeColor="accent2" w:themeShade="BF"/>
          <w:sz w:val="28"/>
          <w:szCs w:val="28"/>
        </w:rPr>
        <w:t>условиям окружающей среды, с целью сохранения и укрепления здоровья</w:t>
      </w:r>
      <w:r>
        <w:rPr>
          <w:color w:val="943634" w:themeColor="accent2" w:themeShade="BF"/>
          <w:sz w:val="28"/>
          <w:szCs w:val="28"/>
        </w:rPr>
        <w:t>,</w:t>
      </w:r>
    </w:p>
    <w:p w:rsidR="007D2735" w:rsidRDefault="007D2735" w:rsidP="007D2735">
      <w:pPr>
        <w:pStyle w:val="afa"/>
        <w:spacing w:before="0" w:beforeAutospacing="0" w:after="0" w:afterAutospacing="0" w:line="240" w:lineRule="atLeast"/>
        <w:rPr>
          <w:color w:val="943634" w:themeColor="accent2" w:themeShade="BF"/>
          <w:sz w:val="28"/>
          <w:szCs w:val="28"/>
        </w:rPr>
      </w:pPr>
      <w:proofErr w:type="gramStart"/>
      <w:r>
        <w:rPr>
          <w:color w:val="943634" w:themeColor="accent2" w:themeShade="BF"/>
          <w:sz w:val="28"/>
          <w:szCs w:val="28"/>
        </w:rPr>
        <w:t xml:space="preserve">-  умеют заботиться об окружающей среде (людях, пришкольном или </w:t>
      </w:r>
      <w:proofErr w:type="gramEnd"/>
    </w:p>
    <w:p w:rsidR="007D2735" w:rsidRPr="00A11148" w:rsidRDefault="007D2735" w:rsidP="007D2735">
      <w:pPr>
        <w:pStyle w:val="afa"/>
        <w:spacing w:before="0" w:beforeAutospacing="0" w:after="0" w:afterAutospacing="0" w:line="240" w:lineRule="atLeast"/>
        <w:rPr>
          <w:color w:val="943634" w:themeColor="accent2" w:themeShade="BF"/>
          <w:sz w:val="28"/>
          <w:szCs w:val="28"/>
        </w:rPr>
      </w:pPr>
      <w:r>
        <w:rPr>
          <w:color w:val="943634" w:themeColor="accent2" w:themeShade="BF"/>
          <w:sz w:val="28"/>
          <w:szCs w:val="28"/>
        </w:rPr>
        <w:t xml:space="preserve">   дачном </w:t>
      </w:r>
      <w:proofErr w:type="gramStart"/>
      <w:r>
        <w:rPr>
          <w:color w:val="943634" w:themeColor="accent2" w:themeShade="BF"/>
          <w:sz w:val="28"/>
          <w:szCs w:val="28"/>
        </w:rPr>
        <w:t>участке</w:t>
      </w:r>
      <w:proofErr w:type="gramEnd"/>
      <w:r>
        <w:rPr>
          <w:color w:val="943634" w:themeColor="accent2" w:themeShade="BF"/>
          <w:sz w:val="28"/>
          <w:szCs w:val="28"/>
        </w:rPr>
        <w:t xml:space="preserve"> и др.)</w:t>
      </w:r>
    </w:p>
    <w:p w:rsidR="007D2735" w:rsidRPr="007D2735" w:rsidRDefault="007D2735" w:rsidP="007D2735">
      <w:pPr>
        <w:pStyle w:val="a3"/>
        <w:tabs>
          <w:tab w:val="left" w:pos="284"/>
        </w:tabs>
        <w:jc w:val="both"/>
        <w:rPr>
          <w:color w:val="943634" w:themeColor="accent2" w:themeShade="BF"/>
          <w:szCs w:val="28"/>
          <w:lang w:val="ru-RU"/>
        </w:rPr>
      </w:pPr>
      <w:proofErr w:type="gramStart"/>
      <w:r>
        <w:rPr>
          <w:color w:val="943634" w:themeColor="accent2" w:themeShade="BF"/>
          <w:szCs w:val="28"/>
          <w:lang w:val="ru-RU"/>
        </w:rPr>
        <w:t xml:space="preserve">-  </w:t>
      </w:r>
      <w:r w:rsidRPr="007D2735">
        <w:rPr>
          <w:color w:val="943634" w:themeColor="accent2" w:themeShade="BF"/>
          <w:szCs w:val="28"/>
          <w:lang w:val="ru-RU"/>
        </w:rPr>
        <w:t>разви</w:t>
      </w:r>
      <w:r>
        <w:rPr>
          <w:color w:val="943634" w:themeColor="accent2" w:themeShade="BF"/>
          <w:szCs w:val="28"/>
          <w:lang w:val="ru-RU"/>
        </w:rPr>
        <w:t>ли</w:t>
      </w:r>
      <w:r w:rsidRPr="007D2735">
        <w:rPr>
          <w:color w:val="943634" w:themeColor="accent2" w:themeShade="BF"/>
          <w:szCs w:val="28"/>
          <w:lang w:val="ru-RU"/>
        </w:rPr>
        <w:t xml:space="preserve"> мелк</w:t>
      </w:r>
      <w:r>
        <w:rPr>
          <w:color w:val="943634" w:themeColor="accent2" w:themeShade="BF"/>
          <w:szCs w:val="28"/>
          <w:lang w:val="ru-RU"/>
        </w:rPr>
        <w:t>ую</w:t>
      </w:r>
      <w:r w:rsidRPr="007D2735">
        <w:rPr>
          <w:color w:val="943634" w:themeColor="accent2" w:themeShade="BF"/>
          <w:szCs w:val="28"/>
          <w:lang w:val="ru-RU"/>
        </w:rPr>
        <w:t xml:space="preserve"> моторик</w:t>
      </w:r>
      <w:r>
        <w:rPr>
          <w:color w:val="943634" w:themeColor="accent2" w:themeShade="BF"/>
          <w:szCs w:val="28"/>
          <w:lang w:val="ru-RU"/>
        </w:rPr>
        <w:t>у</w:t>
      </w:r>
      <w:r w:rsidRPr="007D2735">
        <w:rPr>
          <w:color w:val="943634" w:themeColor="accent2" w:themeShade="BF"/>
          <w:szCs w:val="28"/>
          <w:lang w:val="ru-RU"/>
        </w:rPr>
        <w:t xml:space="preserve"> кистей рук (развитие ритмичности, плавности </w:t>
      </w:r>
      <w:proofErr w:type="gramEnd"/>
    </w:p>
    <w:p w:rsidR="007D2735" w:rsidRPr="000D633E" w:rsidRDefault="007D2735" w:rsidP="007D2735">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и </w:t>
      </w:r>
      <w:r w:rsidRPr="000D633E">
        <w:rPr>
          <w:color w:val="943634" w:themeColor="accent2" w:themeShade="BF"/>
          <w:sz w:val="28"/>
          <w:szCs w:val="28"/>
        </w:rPr>
        <w:t>соразмерности движений)</w:t>
      </w:r>
      <w:r>
        <w:rPr>
          <w:color w:val="943634" w:themeColor="accent2" w:themeShade="BF"/>
          <w:sz w:val="28"/>
          <w:szCs w:val="28"/>
        </w:rPr>
        <w:t>,</w:t>
      </w:r>
    </w:p>
    <w:p w:rsidR="007D2735" w:rsidRDefault="007D2735" w:rsidP="007D2735">
      <w:pPr>
        <w:pStyle w:val="afa"/>
        <w:spacing w:before="0" w:beforeAutospacing="0" w:after="0" w:afterAutospacing="0" w:line="240" w:lineRule="atLeast"/>
        <w:jc w:val="both"/>
        <w:rPr>
          <w:iCs/>
          <w:color w:val="943634" w:themeColor="accent2" w:themeShade="BF"/>
          <w:szCs w:val="28"/>
        </w:rPr>
      </w:pPr>
      <w:r>
        <w:rPr>
          <w:color w:val="943634" w:themeColor="accent2" w:themeShade="BF"/>
          <w:sz w:val="28"/>
          <w:szCs w:val="28"/>
        </w:rPr>
        <w:t xml:space="preserve">-  </w:t>
      </w:r>
      <w:r w:rsidRPr="007D2735">
        <w:rPr>
          <w:iCs/>
          <w:color w:val="943634" w:themeColor="accent2" w:themeShade="BF"/>
          <w:sz w:val="28"/>
          <w:szCs w:val="28"/>
        </w:rPr>
        <w:t>овладе</w:t>
      </w:r>
      <w:r w:rsidRPr="00FD2A72">
        <w:rPr>
          <w:iCs/>
          <w:color w:val="943634" w:themeColor="accent2" w:themeShade="BF"/>
          <w:sz w:val="28"/>
          <w:szCs w:val="28"/>
        </w:rPr>
        <w:t>ли</w:t>
      </w:r>
      <w:r w:rsidRPr="007D2735">
        <w:rPr>
          <w:iCs/>
          <w:color w:val="943634" w:themeColor="accent2" w:themeShade="BF"/>
          <w:sz w:val="28"/>
          <w:szCs w:val="28"/>
        </w:rPr>
        <w:t xml:space="preserve"> регулятивным </w:t>
      </w:r>
      <w:r w:rsidRPr="00FD2A72">
        <w:rPr>
          <w:iCs/>
          <w:color w:val="943634" w:themeColor="accent2" w:themeShade="BF"/>
          <w:sz w:val="28"/>
          <w:szCs w:val="28"/>
        </w:rPr>
        <w:t>по</w:t>
      </w:r>
      <w:r w:rsidRPr="007D2735">
        <w:rPr>
          <w:iCs/>
          <w:color w:val="943634" w:themeColor="accent2" w:themeShade="BF"/>
          <w:sz w:val="28"/>
          <w:szCs w:val="28"/>
        </w:rPr>
        <w:t>ведением, разви</w:t>
      </w:r>
      <w:r w:rsidR="00FD2A72">
        <w:rPr>
          <w:iCs/>
          <w:color w:val="943634" w:themeColor="accent2" w:themeShade="BF"/>
          <w:sz w:val="28"/>
          <w:szCs w:val="28"/>
        </w:rPr>
        <w:t>ли</w:t>
      </w:r>
      <w:r w:rsidRPr="007D2735">
        <w:rPr>
          <w:iCs/>
          <w:color w:val="943634" w:themeColor="accent2" w:themeShade="BF"/>
          <w:sz w:val="28"/>
          <w:szCs w:val="28"/>
        </w:rPr>
        <w:t xml:space="preserve"> внутренн</w:t>
      </w:r>
      <w:r w:rsidR="00FD2A72">
        <w:rPr>
          <w:iCs/>
          <w:color w:val="943634" w:themeColor="accent2" w:themeShade="BF"/>
          <w:sz w:val="28"/>
          <w:szCs w:val="28"/>
        </w:rPr>
        <w:t>юю</w:t>
      </w:r>
      <w:r w:rsidRPr="007D2735">
        <w:rPr>
          <w:iCs/>
          <w:color w:val="943634" w:themeColor="accent2" w:themeShade="BF"/>
          <w:sz w:val="28"/>
          <w:szCs w:val="28"/>
        </w:rPr>
        <w:t xml:space="preserve"> активност</w:t>
      </w:r>
      <w:r w:rsidR="00FD2A72">
        <w:rPr>
          <w:iCs/>
          <w:color w:val="943634" w:themeColor="accent2" w:themeShade="BF"/>
          <w:sz w:val="28"/>
          <w:szCs w:val="28"/>
        </w:rPr>
        <w:t>ь</w:t>
      </w:r>
      <w:r w:rsidRPr="007D2735">
        <w:rPr>
          <w:iCs/>
          <w:color w:val="943634" w:themeColor="accent2" w:themeShade="BF"/>
          <w:sz w:val="28"/>
          <w:szCs w:val="28"/>
        </w:rPr>
        <w:t xml:space="preserve">, </w:t>
      </w:r>
    </w:p>
    <w:p w:rsidR="00FD2A72" w:rsidRDefault="00FD2A72" w:rsidP="00FD2A72">
      <w:pPr>
        <w:pStyle w:val="a3"/>
        <w:jc w:val="both"/>
        <w:rPr>
          <w:iCs/>
          <w:color w:val="943634" w:themeColor="accent2" w:themeShade="BF"/>
          <w:szCs w:val="28"/>
          <w:lang w:val="ru-RU"/>
        </w:rPr>
      </w:pPr>
      <w:r>
        <w:rPr>
          <w:iCs/>
          <w:color w:val="943634" w:themeColor="accent2" w:themeShade="BF"/>
          <w:szCs w:val="28"/>
          <w:lang w:val="ru-RU"/>
        </w:rPr>
        <w:t>-  с</w:t>
      </w:r>
      <w:r w:rsidR="007D2735" w:rsidRPr="007D2735">
        <w:rPr>
          <w:iCs/>
          <w:color w:val="943634" w:themeColor="accent2" w:themeShade="BF"/>
          <w:szCs w:val="28"/>
          <w:lang w:val="ru-RU"/>
        </w:rPr>
        <w:t>формирован</w:t>
      </w:r>
      <w:r>
        <w:rPr>
          <w:iCs/>
          <w:color w:val="943634" w:themeColor="accent2" w:themeShade="BF"/>
          <w:szCs w:val="28"/>
          <w:lang w:val="ru-RU"/>
        </w:rPr>
        <w:t>а</w:t>
      </w:r>
      <w:r w:rsidR="007D2735" w:rsidRPr="007D2735">
        <w:rPr>
          <w:iCs/>
          <w:color w:val="943634" w:themeColor="accent2" w:themeShade="BF"/>
          <w:szCs w:val="28"/>
          <w:lang w:val="ru-RU"/>
        </w:rPr>
        <w:t xml:space="preserve"> адекватн</w:t>
      </w:r>
      <w:r>
        <w:rPr>
          <w:iCs/>
          <w:color w:val="943634" w:themeColor="accent2" w:themeShade="BF"/>
          <w:szCs w:val="28"/>
          <w:lang w:val="ru-RU"/>
        </w:rPr>
        <w:t>ая с</w:t>
      </w:r>
      <w:r w:rsidR="007D2735" w:rsidRPr="00FD2A72">
        <w:rPr>
          <w:iCs/>
          <w:color w:val="943634" w:themeColor="accent2" w:themeShade="BF"/>
          <w:szCs w:val="28"/>
          <w:lang w:val="ru-RU"/>
        </w:rPr>
        <w:t>амооценк</w:t>
      </w:r>
      <w:r>
        <w:rPr>
          <w:iCs/>
          <w:color w:val="943634" w:themeColor="accent2" w:themeShade="BF"/>
          <w:szCs w:val="28"/>
          <w:lang w:val="ru-RU"/>
        </w:rPr>
        <w:t xml:space="preserve">а и </w:t>
      </w:r>
      <w:r w:rsidR="007D2735" w:rsidRPr="00FD2A72">
        <w:rPr>
          <w:iCs/>
          <w:color w:val="943634" w:themeColor="accent2" w:themeShade="BF"/>
          <w:szCs w:val="28"/>
          <w:lang w:val="ru-RU"/>
        </w:rPr>
        <w:t xml:space="preserve">поведения </w:t>
      </w:r>
      <w:proofErr w:type="gramStart"/>
      <w:r w:rsidR="007D2735" w:rsidRPr="00FD2A72">
        <w:rPr>
          <w:iCs/>
          <w:color w:val="943634" w:themeColor="accent2" w:themeShade="BF"/>
          <w:szCs w:val="28"/>
          <w:lang w:val="ru-RU"/>
        </w:rPr>
        <w:t>адекватно</w:t>
      </w:r>
      <w:r>
        <w:rPr>
          <w:iCs/>
          <w:color w:val="943634" w:themeColor="accent2" w:themeShade="BF"/>
          <w:szCs w:val="28"/>
          <w:lang w:val="ru-RU"/>
        </w:rPr>
        <w:t>е</w:t>
      </w:r>
      <w:proofErr w:type="gramEnd"/>
      <w:r w:rsidR="007D2735" w:rsidRPr="00FD2A72">
        <w:rPr>
          <w:iCs/>
          <w:color w:val="943634" w:themeColor="accent2" w:themeShade="BF"/>
          <w:szCs w:val="28"/>
          <w:lang w:val="ru-RU"/>
        </w:rPr>
        <w:t xml:space="preserve"> </w:t>
      </w:r>
    </w:p>
    <w:p w:rsidR="007D2735" w:rsidRDefault="00FD2A72" w:rsidP="00FD2A72">
      <w:pPr>
        <w:pStyle w:val="a3"/>
        <w:jc w:val="both"/>
        <w:rPr>
          <w:iCs/>
          <w:color w:val="943634" w:themeColor="accent2" w:themeShade="BF"/>
          <w:szCs w:val="28"/>
          <w:lang w:val="ru-RU"/>
        </w:rPr>
      </w:pPr>
      <w:r>
        <w:rPr>
          <w:iCs/>
          <w:color w:val="943634" w:themeColor="accent2" w:themeShade="BF"/>
          <w:szCs w:val="28"/>
          <w:lang w:val="ru-RU"/>
        </w:rPr>
        <w:t xml:space="preserve">   </w:t>
      </w:r>
      <w:r w:rsidR="007D2735" w:rsidRPr="00FD2A72">
        <w:rPr>
          <w:iCs/>
          <w:color w:val="943634" w:themeColor="accent2" w:themeShade="BF"/>
          <w:szCs w:val="28"/>
          <w:lang w:val="ru-RU"/>
        </w:rPr>
        <w:t>социальным нормам</w:t>
      </w:r>
      <w:r>
        <w:rPr>
          <w:iCs/>
          <w:color w:val="943634" w:themeColor="accent2" w:themeShade="BF"/>
          <w:szCs w:val="28"/>
          <w:lang w:val="ru-RU"/>
        </w:rPr>
        <w:t>,</w:t>
      </w:r>
    </w:p>
    <w:p w:rsidR="00FD2A72" w:rsidRDefault="00FD2A72" w:rsidP="00FD2A72">
      <w:pPr>
        <w:pStyle w:val="a3"/>
        <w:jc w:val="both"/>
        <w:rPr>
          <w:color w:val="943634" w:themeColor="accent2" w:themeShade="BF"/>
          <w:szCs w:val="28"/>
          <w:lang w:val="ru-RU"/>
        </w:rPr>
      </w:pPr>
      <w:r>
        <w:rPr>
          <w:iCs/>
          <w:color w:val="943634" w:themeColor="accent2" w:themeShade="BF"/>
          <w:szCs w:val="28"/>
          <w:lang w:val="ru-RU"/>
        </w:rPr>
        <w:t xml:space="preserve">-  повысились показатели развития </w:t>
      </w:r>
      <w:r w:rsidRPr="00444BD5">
        <w:rPr>
          <w:color w:val="943634" w:themeColor="accent2" w:themeShade="BF"/>
          <w:szCs w:val="28"/>
          <w:lang w:val="ru-RU"/>
        </w:rPr>
        <w:t>познавательной деятельности</w:t>
      </w:r>
      <w:r>
        <w:rPr>
          <w:color w:val="943634" w:themeColor="accent2" w:themeShade="BF"/>
          <w:szCs w:val="28"/>
          <w:lang w:val="ru-RU"/>
        </w:rPr>
        <w:t xml:space="preserve">  </w:t>
      </w:r>
    </w:p>
    <w:p w:rsidR="00FD2A72" w:rsidRDefault="00FD2A72" w:rsidP="00FD2A72">
      <w:pPr>
        <w:pStyle w:val="a3"/>
        <w:jc w:val="both"/>
        <w:rPr>
          <w:iCs/>
          <w:color w:val="943634" w:themeColor="accent2" w:themeShade="BF"/>
          <w:szCs w:val="28"/>
          <w:lang w:val="ru-RU"/>
        </w:rPr>
      </w:pPr>
      <w:r>
        <w:rPr>
          <w:color w:val="943634" w:themeColor="accent2" w:themeShade="BF"/>
          <w:szCs w:val="28"/>
          <w:lang w:val="ru-RU"/>
        </w:rPr>
        <w:t xml:space="preserve">   (мышление, память, восприятие и т.д.))</w:t>
      </w:r>
    </w:p>
    <w:p w:rsidR="00FD2A72" w:rsidRPr="00FD2A72" w:rsidRDefault="00FD2A72" w:rsidP="00FD2A72">
      <w:pPr>
        <w:pStyle w:val="a3"/>
        <w:jc w:val="both"/>
        <w:rPr>
          <w:iCs/>
          <w:color w:val="943634" w:themeColor="accent2" w:themeShade="BF"/>
          <w:szCs w:val="28"/>
          <w:lang w:val="ru-RU"/>
        </w:rPr>
      </w:pPr>
      <w:r>
        <w:rPr>
          <w:iCs/>
          <w:color w:val="943634" w:themeColor="accent2" w:themeShade="BF"/>
          <w:szCs w:val="28"/>
          <w:lang w:val="ru-RU"/>
        </w:rPr>
        <w:t>-  сформированы элементарные представления о здоровом образе жизни.</w:t>
      </w:r>
    </w:p>
    <w:p w:rsidR="007D2735" w:rsidRDefault="007D2735" w:rsidP="007D2735">
      <w:pPr>
        <w:pStyle w:val="a3"/>
        <w:tabs>
          <w:tab w:val="left" w:pos="1428"/>
          <w:tab w:val="left" w:pos="1788"/>
        </w:tabs>
        <w:jc w:val="both"/>
        <w:rPr>
          <w:b/>
          <w:color w:val="FF0000"/>
          <w:szCs w:val="28"/>
          <w:lang w:val="ru-RU"/>
        </w:rPr>
      </w:pPr>
    </w:p>
    <w:p w:rsidR="007D2735" w:rsidRDefault="007D2735" w:rsidP="007D2735">
      <w:pPr>
        <w:pStyle w:val="a3"/>
        <w:tabs>
          <w:tab w:val="left" w:pos="1428"/>
          <w:tab w:val="left" w:pos="1788"/>
        </w:tabs>
        <w:ind w:right="282"/>
        <w:jc w:val="both"/>
        <w:rPr>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FD2A72" w:rsidRDefault="00FD2A72" w:rsidP="006B1B97">
      <w:pPr>
        <w:pStyle w:val="a3"/>
        <w:ind w:firstLine="360"/>
        <w:jc w:val="center"/>
        <w:rPr>
          <w:b/>
          <w:szCs w:val="28"/>
          <w:lang w:val="ru-RU"/>
        </w:rPr>
      </w:pPr>
    </w:p>
    <w:p w:rsidR="00FD2A72" w:rsidRDefault="00FD2A72"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67258" w:rsidRDefault="00D67258" w:rsidP="006B1B97">
      <w:pPr>
        <w:pStyle w:val="a3"/>
        <w:ind w:firstLine="360"/>
        <w:jc w:val="center"/>
        <w:rPr>
          <w:b/>
          <w:szCs w:val="28"/>
          <w:lang w:val="ru-RU"/>
        </w:rPr>
      </w:pPr>
    </w:p>
    <w:p w:rsidR="00D85ED0" w:rsidRDefault="00A376BB" w:rsidP="006B1B97">
      <w:pPr>
        <w:pStyle w:val="a3"/>
        <w:ind w:firstLine="360"/>
        <w:jc w:val="center"/>
        <w:rPr>
          <w:b/>
          <w:szCs w:val="28"/>
          <w:lang w:val="ru-RU"/>
        </w:rPr>
      </w:pPr>
      <w:r>
        <w:rPr>
          <w:b/>
          <w:szCs w:val="28"/>
          <w:lang w:val="ru-RU"/>
        </w:rPr>
        <w:lastRenderedPageBreak/>
        <w:t>УЧЕБНЫ</w:t>
      </w:r>
      <w:r w:rsidRPr="005554DB">
        <w:rPr>
          <w:b/>
          <w:szCs w:val="28"/>
          <w:lang w:val="ru-RU"/>
        </w:rPr>
        <w:t>Й ПЛАН</w:t>
      </w:r>
    </w:p>
    <w:p w:rsidR="00D67258" w:rsidRDefault="00D67258" w:rsidP="006B1B97">
      <w:pPr>
        <w:pStyle w:val="a3"/>
        <w:ind w:firstLine="360"/>
        <w:jc w:val="center"/>
        <w:rPr>
          <w:b/>
          <w:szCs w:val="28"/>
          <w:lang w:val="ru-RU"/>
        </w:rPr>
      </w:pPr>
    </w:p>
    <w:tbl>
      <w:tblPr>
        <w:tblW w:w="10065" w:type="dxa"/>
        <w:tblInd w:w="-176" w:type="dxa"/>
        <w:tblLayout w:type="fixed"/>
        <w:tblLook w:val="0000"/>
      </w:tblPr>
      <w:tblGrid>
        <w:gridCol w:w="5246"/>
        <w:gridCol w:w="708"/>
        <w:gridCol w:w="851"/>
        <w:gridCol w:w="1134"/>
        <w:gridCol w:w="2126"/>
      </w:tblGrid>
      <w:tr w:rsidR="00974AA5" w:rsidTr="006134D8">
        <w:trPr>
          <w:cantSplit/>
          <w:trHeight w:hRule="exact" w:val="258"/>
        </w:trPr>
        <w:tc>
          <w:tcPr>
            <w:tcW w:w="5246" w:type="dxa"/>
            <w:vMerge w:val="restart"/>
            <w:tcBorders>
              <w:top w:val="single" w:sz="4" w:space="0" w:color="000000"/>
              <w:left w:val="single" w:sz="4" w:space="0" w:color="000000"/>
            </w:tcBorders>
          </w:tcPr>
          <w:p w:rsidR="00974AA5" w:rsidRPr="00D85ED0" w:rsidRDefault="00212F84" w:rsidP="006B1B97">
            <w:pPr>
              <w:pStyle w:val="a3"/>
              <w:snapToGrid w:val="0"/>
              <w:spacing w:line="240" w:lineRule="atLeast"/>
              <w:ind w:left="-567" w:firstLine="567"/>
              <w:jc w:val="center"/>
              <w:rPr>
                <w:b/>
                <w:sz w:val="22"/>
                <w:szCs w:val="22"/>
                <w:lang w:val="ru-RU"/>
              </w:rPr>
            </w:pPr>
            <w:r>
              <w:rPr>
                <w:b/>
                <w:sz w:val="22"/>
                <w:szCs w:val="22"/>
                <w:lang w:val="ru-RU"/>
              </w:rPr>
              <w:t>Разделы</w:t>
            </w:r>
          </w:p>
        </w:tc>
        <w:tc>
          <w:tcPr>
            <w:tcW w:w="2693" w:type="dxa"/>
            <w:gridSpan w:val="3"/>
            <w:tcBorders>
              <w:top w:val="single" w:sz="4" w:space="0" w:color="000000"/>
              <w:left w:val="single" w:sz="4" w:space="0" w:color="000000"/>
              <w:bottom w:val="single" w:sz="4" w:space="0" w:color="000000"/>
              <w:right w:val="single" w:sz="4" w:space="0" w:color="000000"/>
            </w:tcBorders>
          </w:tcPr>
          <w:p w:rsidR="00974AA5" w:rsidRPr="00D85ED0" w:rsidRDefault="00974AA5" w:rsidP="006B1B97">
            <w:pPr>
              <w:pStyle w:val="a3"/>
              <w:snapToGrid w:val="0"/>
              <w:spacing w:line="240" w:lineRule="atLeast"/>
              <w:ind w:left="-567" w:firstLine="567"/>
              <w:jc w:val="center"/>
              <w:rPr>
                <w:b/>
                <w:sz w:val="22"/>
                <w:szCs w:val="22"/>
                <w:lang w:val="ru-RU"/>
              </w:rPr>
            </w:pPr>
            <w:r w:rsidRPr="00D85ED0">
              <w:rPr>
                <w:b/>
                <w:sz w:val="22"/>
                <w:szCs w:val="22"/>
                <w:lang w:val="ru-RU"/>
              </w:rPr>
              <w:t>Количество часов</w:t>
            </w:r>
          </w:p>
        </w:tc>
        <w:tc>
          <w:tcPr>
            <w:tcW w:w="2126" w:type="dxa"/>
            <w:vMerge w:val="restart"/>
            <w:tcBorders>
              <w:top w:val="single" w:sz="4" w:space="0" w:color="000000"/>
              <w:left w:val="single" w:sz="4" w:space="0" w:color="000000"/>
              <w:right w:val="single" w:sz="4" w:space="0" w:color="000000"/>
            </w:tcBorders>
          </w:tcPr>
          <w:p w:rsidR="00974AA5" w:rsidRPr="00D85ED0" w:rsidRDefault="00974AA5" w:rsidP="006B1B97">
            <w:pPr>
              <w:pStyle w:val="a3"/>
              <w:snapToGrid w:val="0"/>
              <w:spacing w:line="240" w:lineRule="atLeast"/>
              <w:ind w:left="-567" w:firstLine="567"/>
              <w:jc w:val="center"/>
              <w:rPr>
                <w:b/>
                <w:sz w:val="22"/>
                <w:szCs w:val="22"/>
                <w:lang w:val="ru-RU"/>
              </w:rPr>
            </w:pPr>
          </w:p>
          <w:p w:rsidR="00974AA5" w:rsidRPr="00D85ED0" w:rsidRDefault="00974AA5" w:rsidP="006B1B97">
            <w:pPr>
              <w:pStyle w:val="a3"/>
              <w:snapToGrid w:val="0"/>
              <w:spacing w:line="240" w:lineRule="atLeast"/>
              <w:ind w:left="-567" w:firstLine="567"/>
              <w:jc w:val="center"/>
              <w:rPr>
                <w:b/>
                <w:sz w:val="22"/>
                <w:szCs w:val="22"/>
                <w:lang w:val="ru-RU"/>
              </w:rPr>
            </w:pPr>
            <w:r w:rsidRPr="00D85ED0">
              <w:rPr>
                <w:b/>
                <w:sz w:val="22"/>
                <w:szCs w:val="22"/>
                <w:lang w:val="ru-RU"/>
              </w:rPr>
              <w:t>Формы контроля</w:t>
            </w:r>
          </w:p>
        </w:tc>
      </w:tr>
      <w:tr w:rsidR="00974AA5" w:rsidTr="006134D8">
        <w:trPr>
          <w:cantSplit/>
        </w:trPr>
        <w:tc>
          <w:tcPr>
            <w:tcW w:w="5246" w:type="dxa"/>
            <w:vMerge/>
            <w:tcBorders>
              <w:left w:val="single" w:sz="4" w:space="0" w:color="000000"/>
            </w:tcBorders>
          </w:tcPr>
          <w:p w:rsidR="00974AA5" w:rsidRPr="00D85ED0" w:rsidRDefault="00974AA5" w:rsidP="000D3900">
            <w:pPr>
              <w:spacing w:line="240" w:lineRule="atLeast"/>
              <w:ind w:left="-567" w:firstLine="567"/>
            </w:pPr>
          </w:p>
        </w:tc>
        <w:tc>
          <w:tcPr>
            <w:tcW w:w="708" w:type="dxa"/>
            <w:tcBorders>
              <w:left w:val="single" w:sz="4" w:space="0" w:color="000000"/>
              <w:bottom w:val="single" w:sz="4" w:space="0" w:color="000000"/>
            </w:tcBorders>
          </w:tcPr>
          <w:p w:rsidR="00974AA5" w:rsidRPr="00D85ED0" w:rsidRDefault="00974AA5" w:rsidP="00487268">
            <w:pPr>
              <w:pStyle w:val="a3"/>
              <w:snapToGrid w:val="0"/>
              <w:spacing w:line="240" w:lineRule="atLeast"/>
              <w:ind w:left="-567" w:right="-108" w:firstLine="459"/>
              <w:jc w:val="center"/>
              <w:rPr>
                <w:b/>
                <w:sz w:val="22"/>
                <w:szCs w:val="22"/>
                <w:lang w:val="ru-RU"/>
              </w:rPr>
            </w:pPr>
            <w:r w:rsidRPr="00D85ED0">
              <w:rPr>
                <w:b/>
                <w:sz w:val="22"/>
                <w:szCs w:val="22"/>
                <w:lang w:val="ru-RU"/>
              </w:rPr>
              <w:t>Всего</w:t>
            </w:r>
          </w:p>
        </w:tc>
        <w:tc>
          <w:tcPr>
            <w:tcW w:w="851" w:type="dxa"/>
            <w:tcBorders>
              <w:left w:val="single" w:sz="4" w:space="0" w:color="000000"/>
              <w:bottom w:val="single" w:sz="4" w:space="0" w:color="000000"/>
            </w:tcBorders>
          </w:tcPr>
          <w:p w:rsidR="00974AA5" w:rsidRPr="00D85ED0" w:rsidRDefault="00974AA5" w:rsidP="00487268">
            <w:pPr>
              <w:pStyle w:val="a3"/>
              <w:snapToGrid w:val="0"/>
              <w:spacing w:line="240" w:lineRule="atLeast"/>
              <w:ind w:left="-567" w:right="-108" w:firstLine="459"/>
              <w:jc w:val="center"/>
              <w:rPr>
                <w:b/>
                <w:sz w:val="22"/>
                <w:szCs w:val="22"/>
                <w:lang w:val="ru-RU"/>
              </w:rPr>
            </w:pPr>
            <w:r w:rsidRPr="00D85ED0">
              <w:rPr>
                <w:b/>
                <w:sz w:val="22"/>
                <w:szCs w:val="22"/>
                <w:lang w:val="ru-RU"/>
              </w:rPr>
              <w:t>Теория</w:t>
            </w:r>
          </w:p>
        </w:tc>
        <w:tc>
          <w:tcPr>
            <w:tcW w:w="1134" w:type="dxa"/>
            <w:tcBorders>
              <w:left w:val="single" w:sz="4" w:space="0" w:color="000000"/>
              <w:bottom w:val="single" w:sz="4" w:space="0" w:color="000000"/>
              <w:right w:val="single" w:sz="4" w:space="0" w:color="000000"/>
            </w:tcBorders>
          </w:tcPr>
          <w:p w:rsidR="00974AA5" w:rsidRPr="00D85ED0" w:rsidRDefault="00974AA5" w:rsidP="00487268">
            <w:pPr>
              <w:pStyle w:val="a3"/>
              <w:snapToGrid w:val="0"/>
              <w:spacing w:line="240" w:lineRule="atLeast"/>
              <w:ind w:left="-567" w:right="-108" w:firstLine="459"/>
              <w:jc w:val="center"/>
              <w:rPr>
                <w:b/>
                <w:sz w:val="22"/>
                <w:szCs w:val="22"/>
                <w:lang w:val="ru-RU"/>
              </w:rPr>
            </w:pPr>
            <w:r w:rsidRPr="00D85ED0">
              <w:rPr>
                <w:b/>
                <w:sz w:val="22"/>
                <w:szCs w:val="22"/>
                <w:lang w:val="ru-RU"/>
              </w:rPr>
              <w:t>Практика</w:t>
            </w:r>
          </w:p>
        </w:tc>
        <w:tc>
          <w:tcPr>
            <w:tcW w:w="2126" w:type="dxa"/>
            <w:vMerge/>
            <w:tcBorders>
              <w:left w:val="single" w:sz="4" w:space="0" w:color="000000"/>
              <w:right w:val="single" w:sz="4" w:space="0" w:color="000000"/>
            </w:tcBorders>
          </w:tcPr>
          <w:p w:rsidR="00974AA5" w:rsidRPr="00D85ED0" w:rsidRDefault="00974AA5" w:rsidP="000D3900">
            <w:pPr>
              <w:pStyle w:val="a3"/>
              <w:snapToGrid w:val="0"/>
              <w:spacing w:line="240" w:lineRule="atLeast"/>
              <w:ind w:left="-567" w:firstLine="567"/>
              <w:jc w:val="center"/>
              <w:rPr>
                <w:b/>
                <w:sz w:val="22"/>
                <w:szCs w:val="22"/>
                <w:lang w:val="ru-RU"/>
              </w:rPr>
            </w:pPr>
          </w:p>
        </w:tc>
      </w:tr>
      <w:tr w:rsidR="00974AA5" w:rsidTr="006134D8">
        <w:tc>
          <w:tcPr>
            <w:tcW w:w="5246" w:type="dxa"/>
            <w:vMerge/>
            <w:tcBorders>
              <w:left w:val="single" w:sz="4" w:space="0" w:color="000000"/>
              <w:bottom w:val="single" w:sz="4" w:space="0" w:color="000000"/>
            </w:tcBorders>
          </w:tcPr>
          <w:p w:rsidR="00974AA5" w:rsidRPr="00D85ED0" w:rsidRDefault="00974AA5" w:rsidP="000D3900">
            <w:pPr>
              <w:pStyle w:val="a3"/>
              <w:snapToGrid w:val="0"/>
              <w:spacing w:line="240" w:lineRule="atLeast"/>
              <w:ind w:left="-567" w:firstLine="567"/>
              <w:jc w:val="center"/>
              <w:rPr>
                <w:b/>
                <w:sz w:val="22"/>
                <w:szCs w:val="22"/>
                <w:lang w:val="ru-RU"/>
              </w:rPr>
            </w:pPr>
          </w:p>
        </w:tc>
        <w:tc>
          <w:tcPr>
            <w:tcW w:w="708" w:type="dxa"/>
            <w:tcBorders>
              <w:left w:val="single" w:sz="4" w:space="0" w:color="000000"/>
              <w:bottom w:val="single" w:sz="4" w:space="0" w:color="000000"/>
            </w:tcBorders>
            <w:vAlign w:val="bottom"/>
          </w:tcPr>
          <w:p w:rsidR="00974AA5" w:rsidRPr="00D85ED0" w:rsidRDefault="00974AA5" w:rsidP="000D3900">
            <w:pPr>
              <w:pStyle w:val="a3"/>
              <w:snapToGrid w:val="0"/>
              <w:spacing w:line="240" w:lineRule="atLeast"/>
              <w:ind w:left="-567" w:firstLine="567"/>
              <w:jc w:val="center"/>
              <w:rPr>
                <w:b/>
                <w:sz w:val="22"/>
                <w:szCs w:val="22"/>
                <w:lang w:val="ru-RU"/>
              </w:rPr>
            </w:pPr>
            <w:r w:rsidRPr="00D85ED0">
              <w:rPr>
                <w:b/>
                <w:sz w:val="22"/>
                <w:szCs w:val="22"/>
                <w:lang w:val="ru-RU"/>
              </w:rPr>
              <w:t>36</w:t>
            </w:r>
          </w:p>
        </w:tc>
        <w:tc>
          <w:tcPr>
            <w:tcW w:w="851" w:type="dxa"/>
            <w:tcBorders>
              <w:left w:val="single" w:sz="4" w:space="0" w:color="000000"/>
              <w:bottom w:val="single" w:sz="4" w:space="0" w:color="000000"/>
            </w:tcBorders>
            <w:vAlign w:val="bottom"/>
          </w:tcPr>
          <w:p w:rsidR="00974AA5" w:rsidRPr="00D85ED0" w:rsidRDefault="00974AA5" w:rsidP="000D3900">
            <w:pPr>
              <w:pStyle w:val="a3"/>
              <w:snapToGrid w:val="0"/>
              <w:spacing w:line="240" w:lineRule="atLeast"/>
              <w:ind w:left="-567" w:firstLine="567"/>
              <w:jc w:val="center"/>
              <w:rPr>
                <w:b/>
                <w:sz w:val="22"/>
                <w:szCs w:val="22"/>
                <w:lang w:val="ru-RU"/>
              </w:rPr>
            </w:pPr>
            <w:r w:rsidRPr="00D85ED0">
              <w:rPr>
                <w:b/>
                <w:sz w:val="22"/>
                <w:szCs w:val="22"/>
                <w:lang w:val="ru-RU"/>
              </w:rPr>
              <w:t>14</w:t>
            </w:r>
          </w:p>
        </w:tc>
        <w:tc>
          <w:tcPr>
            <w:tcW w:w="1134" w:type="dxa"/>
            <w:tcBorders>
              <w:left w:val="single" w:sz="4" w:space="0" w:color="000000"/>
              <w:bottom w:val="single" w:sz="4" w:space="0" w:color="000000"/>
              <w:right w:val="single" w:sz="4" w:space="0" w:color="000000"/>
            </w:tcBorders>
            <w:vAlign w:val="bottom"/>
          </w:tcPr>
          <w:p w:rsidR="00974AA5" w:rsidRPr="00D85ED0" w:rsidRDefault="00974AA5" w:rsidP="000D3900">
            <w:pPr>
              <w:pStyle w:val="a3"/>
              <w:snapToGrid w:val="0"/>
              <w:spacing w:line="240" w:lineRule="atLeast"/>
              <w:ind w:left="-567" w:firstLine="567"/>
              <w:jc w:val="center"/>
              <w:rPr>
                <w:b/>
                <w:sz w:val="22"/>
                <w:szCs w:val="22"/>
                <w:lang w:val="ru-RU"/>
              </w:rPr>
            </w:pPr>
            <w:r w:rsidRPr="00D85ED0">
              <w:rPr>
                <w:b/>
                <w:sz w:val="22"/>
                <w:szCs w:val="22"/>
                <w:lang w:val="ru-RU"/>
              </w:rPr>
              <w:t>22</w:t>
            </w:r>
          </w:p>
        </w:tc>
        <w:tc>
          <w:tcPr>
            <w:tcW w:w="2126" w:type="dxa"/>
            <w:vMerge/>
            <w:tcBorders>
              <w:left w:val="single" w:sz="4" w:space="0" w:color="000000"/>
              <w:bottom w:val="single" w:sz="4" w:space="0" w:color="000000"/>
              <w:right w:val="single" w:sz="4" w:space="0" w:color="000000"/>
            </w:tcBorders>
          </w:tcPr>
          <w:p w:rsidR="00974AA5" w:rsidRPr="00D85ED0" w:rsidRDefault="00974AA5" w:rsidP="000D3900">
            <w:pPr>
              <w:pStyle w:val="a3"/>
              <w:snapToGrid w:val="0"/>
              <w:spacing w:line="240" w:lineRule="atLeast"/>
              <w:ind w:left="-567" w:firstLine="567"/>
              <w:jc w:val="center"/>
              <w:rPr>
                <w:b/>
                <w:sz w:val="22"/>
                <w:szCs w:val="22"/>
                <w:lang w:val="ru-RU"/>
              </w:rPr>
            </w:pPr>
          </w:p>
        </w:tc>
      </w:tr>
      <w:tr w:rsidR="00262235" w:rsidTr="006134D8">
        <w:trPr>
          <w:trHeight w:val="816"/>
        </w:trPr>
        <w:tc>
          <w:tcPr>
            <w:tcW w:w="5246" w:type="dxa"/>
            <w:tcBorders>
              <w:left w:val="single" w:sz="4" w:space="0" w:color="000000"/>
              <w:bottom w:val="single" w:sz="4" w:space="0" w:color="000000"/>
            </w:tcBorders>
          </w:tcPr>
          <w:p w:rsidR="00262235" w:rsidRPr="00D85ED0" w:rsidRDefault="00262235" w:rsidP="00033D5C">
            <w:pPr>
              <w:pStyle w:val="a3"/>
              <w:numPr>
                <w:ilvl w:val="0"/>
                <w:numId w:val="1"/>
              </w:numPr>
              <w:tabs>
                <w:tab w:val="left" w:pos="175"/>
              </w:tabs>
              <w:snapToGrid w:val="0"/>
              <w:spacing w:line="240" w:lineRule="atLeast"/>
              <w:ind w:left="-108" w:firstLine="0"/>
              <w:rPr>
                <w:sz w:val="22"/>
                <w:szCs w:val="22"/>
                <w:lang w:val="ru-RU"/>
              </w:rPr>
            </w:pPr>
            <w:r w:rsidRPr="00D85ED0">
              <w:rPr>
                <w:b/>
                <w:sz w:val="22"/>
                <w:szCs w:val="22"/>
                <w:lang w:val="ru-RU"/>
              </w:rPr>
              <w:t>Вводное занятие</w:t>
            </w:r>
            <w:r w:rsidRPr="00D85ED0">
              <w:rPr>
                <w:sz w:val="22"/>
                <w:szCs w:val="22"/>
                <w:lang w:val="ru-RU"/>
              </w:rPr>
              <w:t xml:space="preserve"> «Здоровый школьник». </w:t>
            </w:r>
          </w:p>
          <w:p w:rsidR="00262235" w:rsidRPr="00D85ED0" w:rsidRDefault="007B2E1C" w:rsidP="007B2E1C">
            <w:pPr>
              <w:pStyle w:val="a3"/>
              <w:tabs>
                <w:tab w:val="left" w:pos="-108"/>
                <w:tab w:val="left" w:pos="360"/>
              </w:tabs>
              <w:ind w:left="-108"/>
              <w:rPr>
                <w:sz w:val="22"/>
                <w:szCs w:val="22"/>
                <w:lang w:val="ru-RU"/>
              </w:rPr>
            </w:pPr>
            <w:proofErr w:type="gramStart"/>
            <w:r>
              <w:rPr>
                <w:bCs/>
                <w:sz w:val="22"/>
                <w:szCs w:val="22"/>
                <w:lang w:val="ru-RU"/>
              </w:rPr>
              <w:t>П</w:t>
            </w:r>
            <w:proofErr w:type="gramEnd"/>
            <w:r>
              <w:rPr>
                <w:bCs/>
                <w:sz w:val="22"/>
                <w:szCs w:val="22"/>
                <w:lang w:val="ru-RU"/>
              </w:rPr>
              <w:t xml:space="preserve">/р. </w:t>
            </w:r>
            <w:r w:rsidR="00262235" w:rsidRPr="00D85ED0">
              <w:rPr>
                <w:sz w:val="22"/>
                <w:szCs w:val="22"/>
                <w:lang w:val="ru-RU"/>
              </w:rPr>
              <w:t>Первичная диагностика.</w:t>
            </w:r>
            <w:r>
              <w:rPr>
                <w:sz w:val="22"/>
                <w:szCs w:val="22"/>
                <w:lang w:val="ru-RU"/>
              </w:rPr>
              <w:t xml:space="preserve"> </w:t>
            </w:r>
            <w:r w:rsidR="00262235" w:rsidRPr="00D85ED0">
              <w:rPr>
                <w:bCs/>
                <w:sz w:val="22"/>
                <w:szCs w:val="22"/>
                <w:lang w:val="ru-RU"/>
              </w:rPr>
              <w:t xml:space="preserve">Анкетирование. </w:t>
            </w:r>
            <w:r>
              <w:rPr>
                <w:bCs/>
                <w:sz w:val="22"/>
                <w:szCs w:val="22"/>
                <w:lang w:val="ru-RU"/>
              </w:rPr>
              <w:t xml:space="preserve">Тестирование. </w:t>
            </w:r>
            <w:r w:rsidR="00262235" w:rsidRPr="00D85ED0">
              <w:rPr>
                <w:bCs/>
                <w:sz w:val="22"/>
                <w:szCs w:val="22"/>
                <w:lang w:val="ru-RU"/>
              </w:rPr>
              <w:t xml:space="preserve">Творческая работа-рисунок по теме. </w:t>
            </w:r>
          </w:p>
        </w:tc>
        <w:tc>
          <w:tcPr>
            <w:tcW w:w="708" w:type="dxa"/>
            <w:tcBorders>
              <w:left w:val="single" w:sz="4" w:space="0" w:color="000000"/>
              <w:bottom w:val="single" w:sz="4" w:space="0" w:color="000000"/>
            </w:tcBorders>
            <w:vAlign w:val="center"/>
          </w:tcPr>
          <w:p w:rsidR="00262235" w:rsidRPr="00D85ED0" w:rsidRDefault="00262235" w:rsidP="00033D5C">
            <w:pPr>
              <w:pStyle w:val="a3"/>
              <w:snapToGrid w:val="0"/>
              <w:spacing w:line="240" w:lineRule="atLeast"/>
              <w:ind w:left="-567" w:firstLine="567"/>
              <w:jc w:val="center"/>
              <w:rPr>
                <w:b/>
                <w:sz w:val="22"/>
                <w:szCs w:val="22"/>
                <w:lang w:val="ru-RU"/>
              </w:rPr>
            </w:pPr>
            <w:r w:rsidRPr="00D85ED0">
              <w:rPr>
                <w:b/>
                <w:sz w:val="22"/>
                <w:szCs w:val="22"/>
                <w:lang w:val="ru-RU"/>
              </w:rPr>
              <w:t>2</w:t>
            </w:r>
          </w:p>
        </w:tc>
        <w:tc>
          <w:tcPr>
            <w:tcW w:w="851" w:type="dxa"/>
            <w:tcBorders>
              <w:left w:val="single" w:sz="4" w:space="0" w:color="000000"/>
              <w:bottom w:val="single" w:sz="4" w:space="0" w:color="000000"/>
            </w:tcBorders>
            <w:vAlign w:val="center"/>
          </w:tcPr>
          <w:p w:rsidR="00262235" w:rsidRPr="00D85ED0" w:rsidRDefault="00262235" w:rsidP="00033D5C">
            <w:pPr>
              <w:pStyle w:val="a3"/>
              <w:snapToGrid w:val="0"/>
              <w:spacing w:line="240" w:lineRule="atLeast"/>
              <w:ind w:left="-567" w:firstLine="567"/>
              <w:jc w:val="center"/>
              <w:rPr>
                <w:b/>
                <w:sz w:val="22"/>
                <w:szCs w:val="22"/>
                <w:lang w:val="ru-RU"/>
              </w:rPr>
            </w:pPr>
            <w:r w:rsidRPr="00D85ED0">
              <w:rPr>
                <w:b/>
                <w:sz w:val="22"/>
                <w:szCs w:val="22"/>
                <w:lang w:val="ru-RU"/>
              </w:rPr>
              <w:t>1</w:t>
            </w:r>
          </w:p>
        </w:tc>
        <w:tc>
          <w:tcPr>
            <w:tcW w:w="1134" w:type="dxa"/>
            <w:tcBorders>
              <w:left w:val="single" w:sz="4" w:space="0" w:color="000000"/>
              <w:bottom w:val="single" w:sz="4" w:space="0" w:color="000000"/>
              <w:right w:val="single" w:sz="4" w:space="0" w:color="000000"/>
            </w:tcBorders>
            <w:vAlign w:val="center"/>
          </w:tcPr>
          <w:p w:rsidR="00262235" w:rsidRPr="00D85ED0" w:rsidRDefault="00262235" w:rsidP="00033D5C">
            <w:pPr>
              <w:pStyle w:val="a3"/>
              <w:snapToGrid w:val="0"/>
              <w:spacing w:line="240" w:lineRule="atLeast"/>
              <w:ind w:left="-567" w:firstLine="567"/>
              <w:jc w:val="center"/>
              <w:rPr>
                <w:b/>
                <w:sz w:val="22"/>
                <w:szCs w:val="22"/>
                <w:lang w:val="ru-RU"/>
              </w:rPr>
            </w:pPr>
            <w:r w:rsidRPr="00D85ED0">
              <w:rPr>
                <w:b/>
                <w:sz w:val="22"/>
                <w:szCs w:val="22"/>
                <w:lang w:val="ru-RU"/>
              </w:rPr>
              <w:t>1</w:t>
            </w:r>
          </w:p>
        </w:tc>
        <w:tc>
          <w:tcPr>
            <w:tcW w:w="2126" w:type="dxa"/>
            <w:tcBorders>
              <w:left w:val="single" w:sz="4" w:space="0" w:color="000000"/>
              <w:bottom w:val="single" w:sz="4" w:space="0" w:color="000000"/>
              <w:right w:val="single" w:sz="4" w:space="0" w:color="000000"/>
            </w:tcBorders>
          </w:tcPr>
          <w:p w:rsidR="00262235" w:rsidRPr="00D85ED0" w:rsidRDefault="00262235" w:rsidP="00033D5C">
            <w:pPr>
              <w:pStyle w:val="a3"/>
              <w:snapToGrid w:val="0"/>
              <w:spacing w:line="240" w:lineRule="atLeast"/>
              <w:ind w:left="-567" w:firstLine="459"/>
              <w:jc w:val="center"/>
              <w:rPr>
                <w:sz w:val="22"/>
                <w:szCs w:val="22"/>
                <w:lang w:val="ru-RU"/>
              </w:rPr>
            </w:pPr>
            <w:r w:rsidRPr="00D85ED0">
              <w:rPr>
                <w:sz w:val="22"/>
                <w:szCs w:val="22"/>
                <w:lang w:val="ru-RU"/>
              </w:rPr>
              <w:t>Беседа.</w:t>
            </w:r>
          </w:p>
          <w:p w:rsidR="00262235" w:rsidRDefault="00262235" w:rsidP="00033D5C">
            <w:pPr>
              <w:pStyle w:val="a3"/>
              <w:snapToGrid w:val="0"/>
              <w:spacing w:line="240" w:lineRule="atLeast"/>
              <w:ind w:left="-567" w:firstLine="459"/>
              <w:jc w:val="center"/>
              <w:rPr>
                <w:sz w:val="22"/>
                <w:szCs w:val="22"/>
                <w:lang w:val="ru-RU"/>
              </w:rPr>
            </w:pPr>
            <w:r w:rsidRPr="00D85ED0">
              <w:rPr>
                <w:sz w:val="22"/>
                <w:szCs w:val="22"/>
                <w:lang w:val="ru-RU"/>
              </w:rPr>
              <w:t>Рисуночный тест.</w:t>
            </w:r>
          </w:p>
          <w:p w:rsidR="00262235" w:rsidRPr="00D85ED0" w:rsidRDefault="00262235" w:rsidP="00033D5C">
            <w:pPr>
              <w:pStyle w:val="a3"/>
              <w:snapToGrid w:val="0"/>
              <w:spacing w:line="240" w:lineRule="atLeast"/>
              <w:ind w:left="-567" w:firstLine="459"/>
              <w:jc w:val="center"/>
              <w:rPr>
                <w:sz w:val="22"/>
                <w:szCs w:val="22"/>
                <w:lang w:val="ru-RU"/>
              </w:rPr>
            </w:pPr>
            <w:r>
              <w:rPr>
                <w:sz w:val="22"/>
                <w:szCs w:val="22"/>
                <w:lang w:val="ru-RU"/>
              </w:rPr>
              <w:t>Анкета.</w:t>
            </w:r>
            <w:r w:rsidR="007B2E1C">
              <w:rPr>
                <w:sz w:val="22"/>
                <w:szCs w:val="22"/>
                <w:lang w:val="ru-RU"/>
              </w:rPr>
              <w:t xml:space="preserve"> Тест.</w:t>
            </w:r>
          </w:p>
        </w:tc>
      </w:tr>
      <w:tr w:rsidR="00262235" w:rsidTr="006134D8">
        <w:trPr>
          <w:trHeight w:val="816"/>
        </w:trPr>
        <w:tc>
          <w:tcPr>
            <w:tcW w:w="5246" w:type="dxa"/>
            <w:tcBorders>
              <w:left w:val="single" w:sz="4" w:space="0" w:color="000000"/>
              <w:bottom w:val="single" w:sz="4" w:space="0" w:color="000000"/>
            </w:tcBorders>
          </w:tcPr>
          <w:p w:rsidR="00262235" w:rsidRPr="00D85ED0" w:rsidRDefault="00262235" w:rsidP="00033D5C">
            <w:pPr>
              <w:pStyle w:val="a3"/>
              <w:numPr>
                <w:ilvl w:val="0"/>
                <w:numId w:val="1"/>
              </w:numPr>
              <w:snapToGrid w:val="0"/>
              <w:spacing w:line="240" w:lineRule="atLeast"/>
              <w:ind w:left="175" w:hanging="283"/>
              <w:rPr>
                <w:b/>
                <w:sz w:val="22"/>
                <w:szCs w:val="22"/>
                <w:lang w:val="ru-RU"/>
              </w:rPr>
            </w:pPr>
            <w:r w:rsidRPr="00D85ED0">
              <w:rPr>
                <w:b/>
                <w:sz w:val="22"/>
                <w:szCs w:val="22"/>
                <w:lang w:val="ru-RU"/>
              </w:rPr>
              <w:t xml:space="preserve">ГЛАВНЫЕ ЦЕННОСТИ. </w:t>
            </w:r>
          </w:p>
          <w:p w:rsidR="00262235" w:rsidRPr="00D85ED0" w:rsidRDefault="00262235" w:rsidP="00033D5C">
            <w:pPr>
              <w:pStyle w:val="a3"/>
              <w:snapToGrid w:val="0"/>
              <w:spacing w:line="240" w:lineRule="atLeast"/>
              <w:ind w:left="-108"/>
              <w:rPr>
                <w:sz w:val="22"/>
                <w:szCs w:val="22"/>
                <w:lang w:val="ru-RU"/>
              </w:rPr>
            </w:pPr>
            <w:r w:rsidRPr="00D85ED0">
              <w:rPr>
                <w:sz w:val="22"/>
                <w:szCs w:val="22"/>
                <w:lang w:val="ru-RU"/>
              </w:rPr>
              <w:t>Только из крепкого корня вырастает крепкое дерево.</w:t>
            </w:r>
            <w:r>
              <w:rPr>
                <w:sz w:val="22"/>
                <w:szCs w:val="22"/>
                <w:lang w:val="ru-RU"/>
              </w:rPr>
              <w:t xml:space="preserve"> </w:t>
            </w:r>
            <w:r w:rsidRPr="00D85ED0">
              <w:rPr>
                <w:sz w:val="22"/>
                <w:szCs w:val="22"/>
                <w:lang w:val="ru-RU"/>
              </w:rPr>
              <w:t>Традиции моей семьи.</w:t>
            </w:r>
            <w:r>
              <w:rPr>
                <w:sz w:val="22"/>
                <w:szCs w:val="22"/>
                <w:lang w:val="ru-RU"/>
              </w:rPr>
              <w:t xml:space="preserve"> </w:t>
            </w:r>
            <w:r w:rsidRPr="00D85ED0">
              <w:rPr>
                <w:sz w:val="22"/>
                <w:szCs w:val="22"/>
                <w:lang w:val="ru-RU"/>
              </w:rPr>
              <w:t xml:space="preserve">П/р. </w:t>
            </w:r>
            <w:r w:rsidRPr="00D85ED0">
              <w:rPr>
                <w:bCs/>
                <w:sz w:val="22"/>
                <w:szCs w:val="22"/>
                <w:lang w:val="ru-RU"/>
              </w:rPr>
              <w:t>Составление генеалогического древа семьи.</w:t>
            </w:r>
            <w:r>
              <w:rPr>
                <w:bCs/>
                <w:sz w:val="22"/>
                <w:szCs w:val="22"/>
                <w:lang w:val="ru-RU"/>
              </w:rPr>
              <w:t xml:space="preserve"> </w:t>
            </w:r>
            <w:r w:rsidRPr="00D85ED0">
              <w:rPr>
                <w:sz w:val="22"/>
                <w:szCs w:val="22"/>
                <w:lang w:val="ru-RU"/>
              </w:rPr>
              <w:t>Что такое красота. Бесценные сокровища.</w:t>
            </w:r>
            <w:r>
              <w:rPr>
                <w:sz w:val="22"/>
                <w:szCs w:val="22"/>
                <w:lang w:val="ru-RU"/>
              </w:rPr>
              <w:t xml:space="preserve"> </w:t>
            </w:r>
            <w:r w:rsidRPr="00D85ED0">
              <w:rPr>
                <w:sz w:val="22"/>
                <w:szCs w:val="22"/>
                <w:lang w:val="ru-RU"/>
              </w:rPr>
              <w:t xml:space="preserve">П/р. </w:t>
            </w:r>
            <w:r w:rsidRPr="00D85ED0">
              <w:rPr>
                <w:bCs/>
                <w:sz w:val="22"/>
                <w:szCs w:val="22"/>
                <w:lang w:val="ru-RU"/>
              </w:rPr>
              <w:t>Интервьюирование «Главные ценности».</w:t>
            </w:r>
          </w:p>
        </w:tc>
        <w:tc>
          <w:tcPr>
            <w:tcW w:w="708" w:type="dxa"/>
            <w:tcBorders>
              <w:left w:val="single" w:sz="4" w:space="0" w:color="000000"/>
              <w:bottom w:val="single" w:sz="4" w:space="0" w:color="000000"/>
            </w:tcBorders>
            <w:vAlign w:val="center"/>
          </w:tcPr>
          <w:p w:rsidR="00262235" w:rsidRPr="00D85ED0" w:rsidRDefault="00262235" w:rsidP="00033D5C">
            <w:pPr>
              <w:pStyle w:val="a3"/>
              <w:snapToGrid w:val="0"/>
              <w:spacing w:line="240" w:lineRule="atLeast"/>
              <w:ind w:left="-567" w:firstLine="567"/>
              <w:jc w:val="center"/>
              <w:rPr>
                <w:b/>
                <w:sz w:val="22"/>
                <w:szCs w:val="22"/>
                <w:lang w:val="ru-RU"/>
              </w:rPr>
            </w:pPr>
          </w:p>
          <w:p w:rsidR="00262235" w:rsidRPr="00D85ED0" w:rsidRDefault="00262235" w:rsidP="00033D5C">
            <w:pPr>
              <w:pStyle w:val="a3"/>
              <w:snapToGrid w:val="0"/>
              <w:spacing w:line="240" w:lineRule="atLeast"/>
              <w:ind w:left="-567" w:firstLine="567"/>
              <w:jc w:val="center"/>
              <w:rPr>
                <w:b/>
                <w:sz w:val="22"/>
                <w:szCs w:val="22"/>
                <w:lang w:val="ru-RU"/>
              </w:rPr>
            </w:pPr>
          </w:p>
          <w:p w:rsidR="00262235" w:rsidRPr="00D85ED0" w:rsidRDefault="00262235" w:rsidP="00033D5C">
            <w:pPr>
              <w:pStyle w:val="a3"/>
              <w:snapToGrid w:val="0"/>
              <w:spacing w:line="240" w:lineRule="atLeast"/>
              <w:ind w:left="-567" w:firstLine="567"/>
              <w:jc w:val="center"/>
              <w:rPr>
                <w:b/>
                <w:sz w:val="22"/>
                <w:szCs w:val="22"/>
                <w:lang w:val="ru-RU"/>
              </w:rPr>
            </w:pPr>
            <w:r w:rsidRPr="00D85ED0">
              <w:rPr>
                <w:b/>
                <w:sz w:val="22"/>
                <w:szCs w:val="22"/>
                <w:lang w:val="ru-RU"/>
              </w:rPr>
              <w:t>5</w:t>
            </w:r>
          </w:p>
          <w:p w:rsidR="00262235" w:rsidRPr="00D85ED0" w:rsidRDefault="00262235" w:rsidP="00033D5C">
            <w:pPr>
              <w:pStyle w:val="a3"/>
              <w:snapToGrid w:val="0"/>
              <w:spacing w:line="240" w:lineRule="atLeast"/>
              <w:ind w:left="-567" w:firstLine="567"/>
              <w:jc w:val="center"/>
              <w:rPr>
                <w:b/>
                <w:sz w:val="22"/>
                <w:szCs w:val="22"/>
                <w:lang w:val="ru-RU"/>
              </w:rPr>
            </w:pPr>
          </w:p>
        </w:tc>
        <w:tc>
          <w:tcPr>
            <w:tcW w:w="851" w:type="dxa"/>
            <w:tcBorders>
              <w:left w:val="single" w:sz="4" w:space="0" w:color="000000"/>
              <w:bottom w:val="single" w:sz="4" w:space="0" w:color="000000"/>
            </w:tcBorders>
            <w:vAlign w:val="center"/>
          </w:tcPr>
          <w:p w:rsidR="00262235" w:rsidRPr="00D85ED0" w:rsidRDefault="00262235" w:rsidP="00033D5C">
            <w:pPr>
              <w:pStyle w:val="a3"/>
              <w:snapToGrid w:val="0"/>
              <w:spacing w:line="240" w:lineRule="atLeast"/>
              <w:ind w:left="-567" w:firstLine="567"/>
              <w:jc w:val="center"/>
              <w:rPr>
                <w:b/>
                <w:sz w:val="22"/>
                <w:szCs w:val="22"/>
                <w:lang w:val="ru-RU"/>
              </w:rPr>
            </w:pPr>
          </w:p>
          <w:p w:rsidR="00262235" w:rsidRPr="00D85ED0" w:rsidRDefault="00262235" w:rsidP="00033D5C">
            <w:pPr>
              <w:pStyle w:val="a3"/>
              <w:snapToGrid w:val="0"/>
              <w:spacing w:line="240" w:lineRule="atLeast"/>
              <w:ind w:left="-567" w:firstLine="567"/>
              <w:jc w:val="center"/>
              <w:rPr>
                <w:b/>
                <w:sz w:val="22"/>
                <w:szCs w:val="22"/>
                <w:lang w:val="ru-RU"/>
              </w:rPr>
            </w:pPr>
            <w:r w:rsidRPr="00D85ED0">
              <w:rPr>
                <w:b/>
                <w:sz w:val="22"/>
                <w:szCs w:val="22"/>
                <w:lang w:val="ru-RU"/>
              </w:rPr>
              <w:t>2</w:t>
            </w:r>
          </w:p>
        </w:tc>
        <w:tc>
          <w:tcPr>
            <w:tcW w:w="1134" w:type="dxa"/>
            <w:tcBorders>
              <w:left w:val="single" w:sz="4" w:space="0" w:color="000000"/>
              <w:bottom w:val="single" w:sz="4" w:space="0" w:color="000000"/>
              <w:right w:val="single" w:sz="4" w:space="0" w:color="000000"/>
            </w:tcBorders>
            <w:vAlign w:val="center"/>
          </w:tcPr>
          <w:p w:rsidR="00262235" w:rsidRPr="00D85ED0" w:rsidRDefault="00262235" w:rsidP="00033D5C">
            <w:pPr>
              <w:pStyle w:val="a3"/>
              <w:snapToGrid w:val="0"/>
              <w:spacing w:line="240" w:lineRule="atLeast"/>
              <w:ind w:left="-567" w:firstLine="567"/>
              <w:jc w:val="center"/>
              <w:rPr>
                <w:b/>
                <w:sz w:val="22"/>
                <w:szCs w:val="22"/>
                <w:lang w:val="ru-RU"/>
              </w:rPr>
            </w:pPr>
          </w:p>
          <w:p w:rsidR="00262235" w:rsidRPr="00D85ED0" w:rsidRDefault="00262235" w:rsidP="00033D5C">
            <w:pPr>
              <w:pStyle w:val="a3"/>
              <w:snapToGrid w:val="0"/>
              <w:spacing w:line="240" w:lineRule="atLeast"/>
              <w:ind w:left="-567" w:firstLine="567"/>
              <w:jc w:val="center"/>
              <w:rPr>
                <w:b/>
                <w:sz w:val="22"/>
                <w:szCs w:val="22"/>
                <w:lang w:val="ru-RU"/>
              </w:rPr>
            </w:pPr>
            <w:r w:rsidRPr="00D85ED0">
              <w:rPr>
                <w:b/>
                <w:sz w:val="22"/>
                <w:szCs w:val="22"/>
                <w:lang w:val="ru-RU"/>
              </w:rPr>
              <w:t>3</w:t>
            </w:r>
          </w:p>
        </w:tc>
        <w:tc>
          <w:tcPr>
            <w:tcW w:w="2126" w:type="dxa"/>
            <w:tcBorders>
              <w:left w:val="single" w:sz="4" w:space="0" w:color="000000"/>
              <w:bottom w:val="single" w:sz="4" w:space="0" w:color="000000"/>
              <w:right w:val="single" w:sz="4" w:space="0" w:color="000000"/>
            </w:tcBorders>
          </w:tcPr>
          <w:p w:rsidR="00262235" w:rsidRPr="00D85ED0" w:rsidRDefault="00262235" w:rsidP="00033D5C">
            <w:pPr>
              <w:pStyle w:val="a3"/>
              <w:tabs>
                <w:tab w:val="left" w:pos="-108"/>
                <w:tab w:val="left" w:pos="720"/>
              </w:tabs>
              <w:ind w:left="-108"/>
              <w:jc w:val="center"/>
              <w:rPr>
                <w:bCs/>
                <w:sz w:val="22"/>
                <w:szCs w:val="22"/>
                <w:lang w:val="ru-RU"/>
              </w:rPr>
            </w:pPr>
            <w:r w:rsidRPr="00D85ED0">
              <w:rPr>
                <w:bCs/>
                <w:sz w:val="22"/>
                <w:szCs w:val="22"/>
                <w:lang w:val="ru-RU"/>
              </w:rPr>
              <w:t>Составление генеалогического древа семьи.</w:t>
            </w:r>
          </w:p>
          <w:p w:rsidR="00262235" w:rsidRPr="00D85ED0" w:rsidRDefault="00262235" w:rsidP="00033D5C">
            <w:pPr>
              <w:pStyle w:val="a3"/>
              <w:tabs>
                <w:tab w:val="left" w:pos="-108"/>
              </w:tabs>
              <w:snapToGrid w:val="0"/>
              <w:spacing w:line="240" w:lineRule="atLeast"/>
              <w:ind w:left="-108"/>
              <w:jc w:val="center"/>
              <w:rPr>
                <w:b/>
                <w:sz w:val="22"/>
                <w:szCs w:val="22"/>
                <w:lang w:val="ru-RU"/>
              </w:rPr>
            </w:pPr>
            <w:r w:rsidRPr="00D85ED0">
              <w:rPr>
                <w:bCs/>
                <w:sz w:val="22"/>
                <w:szCs w:val="22"/>
                <w:lang w:val="ru-RU"/>
              </w:rPr>
              <w:t>Интервьюирование</w:t>
            </w:r>
            <w:r>
              <w:rPr>
                <w:bCs/>
                <w:sz w:val="22"/>
                <w:szCs w:val="22"/>
                <w:lang w:val="ru-RU"/>
              </w:rPr>
              <w:t>.</w:t>
            </w:r>
          </w:p>
        </w:tc>
      </w:tr>
      <w:tr w:rsidR="00262235" w:rsidTr="006134D8">
        <w:trPr>
          <w:trHeight w:val="1084"/>
        </w:trPr>
        <w:tc>
          <w:tcPr>
            <w:tcW w:w="5246" w:type="dxa"/>
            <w:tcBorders>
              <w:left w:val="single" w:sz="4" w:space="0" w:color="000000"/>
              <w:bottom w:val="single" w:sz="4" w:space="0" w:color="000000"/>
            </w:tcBorders>
          </w:tcPr>
          <w:p w:rsidR="00262235" w:rsidRPr="00D85ED0" w:rsidRDefault="00262235" w:rsidP="00033D5C">
            <w:pPr>
              <w:pStyle w:val="a3"/>
              <w:snapToGrid w:val="0"/>
              <w:spacing w:line="240" w:lineRule="atLeast"/>
              <w:ind w:hanging="108"/>
              <w:rPr>
                <w:b/>
                <w:sz w:val="22"/>
                <w:szCs w:val="22"/>
                <w:lang w:val="ru-RU"/>
              </w:rPr>
            </w:pPr>
            <w:r w:rsidRPr="00D85ED0">
              <w:rPr>
                <w:b/>
                <w:sz w:val="22"/>
                <w:szCs w:val="22"/>
                <w:lang w:val="ru-RU"/>
              </w:rPr>
              <w:t>3. ЗДОРОВЬЕ МОЕГО ОРГАНИЗМА</w:t>
            </w:r>
          </w:p>
          <w:p w:rsidR="00262235" w:rsidRPr="00D85ED0" w:rsidRDefault="00262235" w:rsidP="00033D5C">
            <w:pPr>
              <w:pStyle w:val="a3"/>
              <w:tabs>
                <w:tab w:val="left" w:pos="-250"/>
                <w:tab w:val="left" w:pos="720"/>
              </w:tabs>
              <w:ind w:left="-108"/>
              <w:rPr>
                <w:sz w:val="22"/>
                <w:szCs w:val="22"/>
                <w:lang w:val="ru-RU"/>
              </w:rPr>
            </w:pPr>
            <w:r w:rsidRPr="00D85ED0">
              <w:rPr>
                <w:sz w:val="22"/>
                <w:szCs w:val="22"/>
                <w:lang w:val="ru-RU"/>
              </w:rPr>
              <w:t>Жизнь организма-королевства.</w:t>
            </w:r>
            <w:r>
              <w:rPr>
                <w:sz w:val="22"/>
                <w:szCs w:val="22"/>
                <w:lang w:val="ru-RU"/>
              </w:rPr>
              <w:t xml:space="preserve"> </w:t>
            </w:r>
            <w:r w:rsidRPr="00D85ED0">
              <w:rPr>
                <w:sz w:val="22"/>
                <w:szCs w:val="22"/>
                <w:lang w:val="ru-RU"/>
              </w:rPr>
              <w:t>П/р. «Сказка об организме-королевстве». Здоровье и болезнь.</w:t>
            </w:r>
            <w:r>
              <w:rPr>
                <w:sz w:val="22"/>
                <w:szCs w:val="22"/>
                <w:lang w:val="ru-RU"/>
              </w:rPr>
              <w:t xml:space="preserve"> </w:t>
            </w:r>
            <w:r w:rsidRPr="00D85ED0">
              <w:rPr>
                <w:sz w:val="22"/>
                <w:szCs w:val="22"/>
                <w:lang w:val="ru-RU"/>
              </w:rPr>
              <w:t>П/р.</w:t>
            </w:r>
            <w:r w:rsidRPr="00D85ED0">
              <w:rPr>
                <w:bCs/>
                <w:sz w:val="22"/>
                <w:szCs w:val="22"/>
                <w:lang w:val="ru-RU"/>
              </w:rPr>
              <w:t xml:space="preserve"> Рисунок «Здоровье и болезнь».</w:t>
            </w:r>
            <w:r>
              <w:rPr>
                <w:bCs/>
                <w:sz w:val="22"/>
                <w:szCs w:val="22"/>
                <w:lang w:val="ru-RU"/>
              </w:rPr>
              <w:t xml:space="preserve"> </w:t>
            </w:r>
            <w:r w:rsidRPr="00D85ED0">
              <w:rPr>
                <w:sz w:val="22"/>
                <w:szCs w:val="22"/>
                <w:lang w:val="ru-RU"/>
              </w:rPr>
              <w:t>От чего зависит мир в организме-королевстве</w:t>
            </w:r>
            <w:proofErr w:type="gramStart"/>
            <w:r w:rsidRPr="00D85ED0">
              <w:rPr>
                <w:sz w:val="22"/>
                <w:szCs w:val="22"/>
                <w:lang w:val="ru-RU"/>
              </w:rPr>
              <w:t>.П</w:t>
            </w:r>
            <w:proofErr w:type="gramEnd"/>
            <w:r w:rsidRPr="00D85ED0">
              <w:rPr>
                <w:sz w:val="22"/>
                <w:szCs w:val="22"/>
                <w:lang w:val="ru-RU"/>
              </w:rPr>
              <w:t xml:space="preserve">/р. </w:t>
            </w:r>
            <w:r w:rsidRPr="00D85ED0">
              <w:rPr>
                <w:bCs/>
                <w:sz w:val="22"/>
                <w:szCs w:val="22"/>
                <w:lang w:val="ru-RU"/>
              </w:rPr>
              <w:t xml:space="preserve">«Составление правил». </w:t>
            </w:r>
            <w:r>
              <w:rPr>
                <w:bCs/>
                <w:sz w:val="22"/>
                <w:szCs w:val="22"/>
                <w:lang w:val="ru-RU"/>
              </w:rPr>
              <w:t xml:space="preserve">Тест. </w:t>
            </w:r>
            <w:r w:rsidRPr="00D85ED0">
              <w:rPr>
                <w:sz w:val="22"/>
                <w:szCs w:val="22"/>
                <w:lang w:val="ru-RU"/>
              </w:rPr>
              <w:t>Правильное питание.</w:t>
            </w:r>
            <w:r>
              <w:rPr>
                <w:sz w:val="22"/>
                <w:szCs w:val="22"/>
                <w:lang w:val="ru-RU"/>
              </w:rPr>
              <w:t xml:space="preserve"> </w:t>
            </w:r>
            <w:r w:rsidRPr="00D85ED0">
              <w:rPr>
                <w:sz w:val="22"/>
                <w:szCs w:val="22"/>
                <w:lang w:val="ru-RU"/>
              </w:rPr>
              <w:t xml:space="preserve">П/р. «Меню дня». </w:t>
            </w:r>
          </w:p>
        </w:tc>
        <w:tc>
          <w:tcPr>
            <w:tcW w:w="708" w:type="dxa"/>
            <w:tcBorders>
              <w:left w:val="single" w:sz="4" w:space="0" w:color="000000"/>
              <w:bottom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4</w:t>
            </w:r>
          </w:p>
        </w:tc>
        <w:tc>
          <w:tcPr>
            <w:tcW w:w="851" w:type="dxa"/>
            <w:tcBorders>
              <w:left w:val="single" w:sz="4" w:space="0" w:color="000000"/>
              <w:bottom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1</w:t>
            </w:r>
          </w:p>
        </w:tc>
        <w:tc>
          <w:tcPr>
            <w:tcW w:w="1134" w:type="dxa"/>
            <w:tcBorders>
              <w:left w:val="single" w:sz="4" w:space="0" w:color="000000"/>
              <w:bottom w:val="single" w:sz="4" w:space="0" w:color="000000"/>
              <w:right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3</w:t>
            </w:r>
          </w:p>
        </w:tc>
        <w:tc>
          <w:tcPr>
            <w:tcW w:w="2126" w:type="dxa"/>
            <w:tcBorders>
              <w:left w:val="single" w:sz="4" w:space="0" w:color="000000"/>
              <w:bottom w:val="single" w:sz="4" w:space="0" w:color="000000"/>
              <w:right w:val="single" w:sz="4" w:space="0" w:color="000000"/>
            </w:tcBorders>
          </w:tcPr>
          <w:p w:rsidR="00992D76" w:rsidRPr="00992D76" w:rsidRDefault="00992D76" w:rsidP="00992D76">
            <w:pPr>
              <w:pStyle w:val="a3"/>
              <w:snapToGrid w:val="0"/>
              <w:jc w:val="center"/>
              <w:rPr>
                <w:sz w:val="22"/>
                <w:szCs w:val="22"/>
                <w:lang w:val="ru-RU"/>
              </w:rPr>
            </w:pPr>
            <w:r w:rsidRPr="00992D76">
              <w:rPr>
                <w:sz w:val="22"/>
                <w:szCs w:val="22"/>
                <w:lang w:val="ru-RU"/>
              </w:rPr>
              <w:t>Составление сказки.</w:t>
            </w:r>
          </w:p>
          <w:p w:rsidR="00992D76" w:rsidRPr="00992D76" w:rsidRDefault="00992D76" w:rsidP="00992D76">
            <w:pPr>
              <w:pStyle w:val="a3"/>
              <w:snapToGrid w:val="0"/>
              <w:spacing w:line="240" w:lineRule="atLeast"/>
              <w:ind w:left="-108"/>
              <w:jc w:val="center"/>
              <w:rPr>
                <w:sz w:val="22"/>
                <w:szCs w:val="22"/>
                <w:lang w:val="ru-RU"/>
              </w:rPr>
            </w:pPr>
            <w:r w:rsidRPr="00992D76">
              <w:rPr>
                <w:sz w:val="22"/>
                <w:szCs w:val="22"/>
                <w:lang w:val="ru-RU"/>
              </w:rPr>
              <w:t>Рисунок. Тест.</w:t>
            </w:r>
          </w:p>
          <w:p w:rsidR="00992D76" w:rsidRPr="00992D76" w:rsidRDefault="00992D76" w:rsidP="00992D76">
            <w:pPr>
              <w:pStyle w:val="a3"/>
              <w:snapToGrid w:val="0"/>
              <w:spacing w:line="240" w:lineRule="atLeast"/>
              <w:ind w:left="-108"/>
              <w:jc w:val="center"/>
              <w:rPr>
                <w:sz w:val="22"/>
                <w:szCs w:val="22"/>
                <w:lang w:val="ru-RU"/>
              </w:rPr>
            </w:pPr>
            <w:r w:rsidRPr="00992D76">
              <w:rPr>
                <w:sz w:val="22"/>
                <w:szCs w:val="22"/>
                <w:lang w:val="ru-RU"/>
              </w:rPr>
              <w:t xml:space="preserve">Групповые работы. </w:t>
            </w:r>
          </w:p>
          <w:p w:rsidR="00262235" w:rsidRPr="00D85ED0" w:rsidRDefault="00992D76" w:rsidP="00992D76">
            <w:pPr>
              <w:pStyle w:val="a3"/>
              <w:snapToGrid w:val="0"/>
              <w:spacing w:line="240" w:lineRule="atLeast"/>
              <w:ind w:left="-108"/>
              <w:jc w:val="center"/>
              <w:rPr>
                <w:b/>
                <w:bCs/>
                <w:iCs/>
                <w:sz w:val="22"/>
                <w:szCs w:val="22"/>
                <w:lang w:val="ru-RU"/>
              </w:rPr>
            </w:pPr>
            <w:r w:rsidRPr="00992D76">
              <w:rPr>
                <w:sz w:val="22"/>
                <w:szCs w:val="22"/>
                <w:lang w:val="ru-RU"/>
              </w:rPr>
              <w:t>Составление меню.</w:t>
            </w:r>
          </w:p>
        </w:tc>
      </w:tr>
      <w:tr w:rsidR="00262235" w:rsidTr="006134D8">
        <w:trPr>
          <w:cantSplit/>
          <w:trHeight w:val="276"/>
        </w:trPr>
        <w:tc>
          <w:tcPr>
            <w:tcW w:w="5246" w:type="dxa"/>
            <w:vMerge w:val="restart"/>
            <w:tcBorders>
              <w:left w:val="single" w:sz="4" w:space="0" w:color="000000"/>
              <w:bottom w:val="nil"/>
            </w:tcBorders>
          </w:tcPr>
          <w:p w:rsidR="00262235" w:rsidRPr="00D85ED0" w:rsidRDefault="00262235" w:rsidP="00033D5C">
            <w:pPr>
              <w:pStyle w:val="a3"/>
              <w:numPr>
                <w:ilvl w:val="0"/>
                <w:numId w:val="2"/>
              </w:numPr>
              <w:snapToGrid w:val="0"/>
              <w:spacing w:line="240" w:lineRule="atLeast"/>
              <w:ind w:left="175" w:hanging="283"/>
              <w:rPr>
                <w:b/>
                <w:sz w:val="22"/>
                <w:szCs w:val="22"/>
                <w:lang w:val="ru-RU"/>
              </w:rPr>
            </w:pPr>
            <w:r w:rsidRPr="00D85ED0">
              <w:rPr>
                <w:b/>
                <w:sz w:val="22"/>
                <w:szCs w:val="22"/>
                <w:lang w:val="ru-RU"/>
              </w:rPr>
              <w:t xml:space="preserve">МОИ ЧУВСТВА И ЗДОРОВЬЕ. </w:t>
            </w:r>
          </w:p>
          <w:p w:rsidR="00262235" w:rsidRPr="00D85ED0" w:rsidRDefault="00262235" w:rsidP="00033D5C">
            <w:pPr>
              <w:pStyle w:val="a3"/>
              <w:snapToGrid w:val="0"/>
              <w:spacing w:line="240" w:lineRule="atLeast"/>
              <w:ind w:left="-108"/>
              <w:rPr>
                <w:sz w:val="22"/>
                <w:szCs w:val="22"/>
                <w:lang w:val="ru-RU"/>
              </w:rPr>
            </w:pPr>
            <w:r w:rsidRPr="00D85ED0">
              <w:rPr>
                <w:sz w:val="22"/>
                <w:szCs w:val="22"/>
                <w:lang w:val="ru-RU"/>
              </w:rPr>
              <w:t>Что такое чувства и эмоции. Как я выражаю свои эмоции и чувства.</w:t>
            </w:r>
            <w:r>
              <w:rPr>
                <w:sz w:val="22"/>
                <w:szCs w:val="22"/>
                <w:lang w:val="ru-RU"/>
              </w:rPr>
              <w:t xml:space="preserve"> </w:t>
            </w:r>
            <w:r w:rsidRPr="00D85ED0">
              <w:rPr>
                <w:sz w:val="22"/>
                <w:szCs w:val="22"/>
                <w:lang w:val="ru-RU"/>
              </w:rPr>
              <w:t xml:space="preserve">П/р. </w:t>
            </w:r>
            <w:r w:rsidRPr="00D85ED0">
              <w:rPr>
                <w:bCs/>
                <w:sz w:val="22"/>
                <w:szCs w:val="22"/>
                <w:lang w:val="ru-RU"/>
              </w:rPr>
              <w:t xml:space="preserve">Занятие с элементами тренинга «Способы выражения разных чувств». </w:t>
            </w:r>
            <w:r w:rsidRPr="00D85ED0">
              <w:rPr>
                <w:sz w:val="22"/>
                <w:szCs w:val="22"/>
                <w:lang w:val="ru-RU"/>
              </w:rPr>
              <w:t>Как научиться владеть своими эмоциями и чувствами.</w:t>
            </w:r>
            <w:r>
              <w:rPr>
                <w:sz w:val="22"/>
                <w:szCs w:val="22"/>
                <w:lang w:val="ru-RU"/>
              </w:rPr>
              <w:t xml:space="preserve">  </w:t>
            </w:r>
            <w:proofErr w:type="gramStart"/>
            <w:r w:rsidRPr="00D85ED0">
              <w:rPr>
                <w:sz w:val="22"/>
                <w:szCs w:val="22"/>
                <w:lang w:val="ru-RU"/>
              </w:rPr>
              <w:t>П</w:t>
            </w:r>
            <w:proofErr w:type="gramEnd"/>
            <w:r w:rsidRPr="00D85ED0">
              <w:rPr>
                <w:sz w:val="22"/>
                <w:szCs w:val="22"/>
                <w:lang w:val="ru-RU"/>
              </w:rPr>
              <w:t xml:space="preserve">/р. </w:t>
            </w:r>
            <w:r>
              <w:rPr>
                <w:sz w:val="22"/>
                <w:szCs w:val="22"/>
                <w:lang w:val="ru-RU"/>
              </w:rPr>
              <w:t xml:space="preserve">Этюды, </w:t>
            </w:r>
            <w:proofErr w:type="spellStart"/>
            <w:r>
              <w:rPr>
                <w:sz w:val="22"/>
                <w:szCs w:val="22"/>
                <w:lang w:val="ru-RU"/>
              </w:rPr>
              <w:t>а</w:t>
            </w:r>
            <w:r w:rsidRPr="00D85ED0">
              <w:rPr>
                <w:bCs/>
                <w:sz w:val="22"/>
                <w:szCs w:val="22"/>
                <w:lang w:val="ru-RU"/>
              </w:rPr>
              <w:t>ртупражнения</w:t>
            </w:r>
            <w:proofErr w:type="spellEnd"/>
            <w:r w:rsidRPr="00D85ED0">
              <w:rPr>
                <w:bCs/>
                <w:sz w:val="22"/>
                <w:szCs w:val="22"/>
                <w:lang w:val="ru-RU"/>
              </w:rPr>
              <w:t xml:space="preserve">  «Способы выражения чувств». П/р. Коллаж «Наши эмоции».</w:t>
            </w:r>
            <w:r>
              <w:rPr>
                <w:bCs/>
                <w:sz w:val="22"/>
                <w:szCs w:val="22"/>
                <w:lang w:val="ru-RU"/>
              </w:rPr>
              <w:t xml:space="preserve"> </w:t>
            </w:r>
            <w:r w:rsidRPr="00D85ED0">
              <w:rPr>
                <w:bCs/>
                <w:sz w:val="22"/>
                <w:szCs w:val="22"/>
                <w:lang w:val="ru-RU"/>
              </w:rPr>
              <w:t>П/р</w:t>
            </w:r>
            <w:r>
              <w:rPr>
                <w:bCs/>
                <w:sz w:val="22"/>
                <w:szCs w:val="22"/>
                <w:lang w:val="ru-RU"/>
              </w:rPr>
              <w:t xml:space="preserve">. </w:t>
            </w:r>
            <w:proofErr w:type="spellStart"/>
            <w:r>
              <w:rPr>
                <w:bCs/>
                <w:sz w:val="22"/>
                <w:szCs w:val="22"/>
                <w:lang w:val="ru-RU"/>
              </w:rPr>
              <w:t>Тренинговое</w:t>
            </w:r>
            <w:proofErr w:type="spellEnd"/>
            <w:r>
              <w:rPr>
                <w:bCs/>
                <w:sz w:val="22"/>
                <w:szCs w:val="22"/>
                <w:lang w:val="ru-RU"/>
              </w:rPr>
              <w:t xml:space="preserve"> занятие «Об обиде и обидчивости» .</w:t>
            </w:r>
          </w:p>
        </w:tc>
        <w:tc>
          <w:tcPr>
            <w:tcW w:w="708"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3</w:t>
            </w:r>
          </w:p>
        </w:tc>
        <w:tc>
          <w:tcPr>
            <w:tcW w:w="851"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1</w:t>
            </w:r>
          </w:p>
        </w:tc>
        <w:tc>
          <w:tcPr>
            <w:tcW w:w="1134" w:type="dxa"/>
            <w:vMerge w:val="restart"/>
            <w:tcBorders>
              <w:left w:val="single" w:sz="4" w:space="0" w:color="000000"/>
              <w:bottom w:val="nil"/>
              <w:right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2126" w:type="dxa"/>
            <w:tcBorders>
              <w:left w:val="single" w:sz="4" w:space="0" w:color="000000"/>
              <w:bottom w:val="nil"/>
              <w:right w:val="single" w:sz="4" w:space="0" w:color="000000"/>
            </w:tcBorders>
          </w:tcPr>
          <w:p w:rsidR="00262235" w:rsidRDefault="00262235" w:rsidP="00033D5C">
            <w:pPr>
              <w:pStyle w:val="a3"/>
              <w:snapToGrid w:val="0"/>
              <w:spacing w:line="240" w:lineRule="atLeast"/>
              <w:ind w:left="-567" w:firstLine="459"/>
              <w:jc w:val="center"/>
              <w:rPr>
                <w:bCs/>
                <w:iCs/>
                <w:sz w:val="22"/>
                <w:szCs w:val="22"/>
                <w:lang w:val="ru-RU"/>
              </w:rPr>
            </w:pPr>
            <w:r>
              <w:rPr>
                <w:bCs/>
                <w:iCs/>
                <w:sz w:val="22"/>
                <w:szCs w:val="22"/>
                <w:lang w:val="ru-RU"/>
              </w:rPr>
              <w:t>Этюды.</w:t>
            </w:r>
          </w:p>
          <w:p w:rsidR="00262235" w:rsidRPr="00D85ED0" w:rsidRDefault="00262235" w:rsidP="00033D5C">
            <w:pPr>
              <w:pStyle w:val="a3"/>
              <w:snapToGrid w:val="0"/>
              <w:spacing w:line="240" w:lineRule="atLeast"/>
              <w:ind w:left="-567" w:firstLine="459"/>
              <w:jc w:val="center"/>
              <w:rPr>
                <w:bCs/>
                <w:iCs/>
                <w:sz w:val="22"/>
                <w:szCs w:val="22"/>
                <w:lang w:val="ru-RU"/>
              </w:rPr>
            </w:pPr>
            <w:r w:rsidRPr="00D85ED0">
              <w:rPr>
                <w:bCs/>
                <w:iCs/>
                <w:sz w:val="22"/>
                <w:szCs w:val="22"/>
                <w:lang w:val="ru-RU"/>
              </w:rPr>
              <w:t>Коллаж.</w:t>
            </w:r>
          </w:p>
        </w:tc>
      </w:tr>
      <w:tr w:rsidR="00262235" w:rsidTr="006134D8">
        <w:tc>
          <w:tcPr>
            <w:tcW w:w="5246" w:type="dxa"/>
            <w:vMerge/>
            <w:tcBorders>
              <w:left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right w:val="single" w:sz="4" w:space="0" w:color="000000"/>
            </w:tcBorders>
          </w:tcPr>
          <w:p w:rsidR="00262235" w:rsidRPr="00D85ED0" w:rsidRDefault="007B2E1C" w:rsidP="00EC168F">
            <w:pPr>
              <w:pStyle w:val="a3"/>
              <w:snapToGrid w:val="0"/>
              <w:spacing w:line="240" w:lineRule="atLeast"/>
              <w:ind w:left="-108"/>
              <w:jc w:val="center"/>
              <w:rPr>
                <w:sz w:val="22"/>
                <w:szCs w:val="22"/>
                <w:lang w:val="ru-RU"/>
              </w:rPr>
            </w:pPr>
            <w:r>
              <w:rPr>
                <w:sz w:val="22"/>
                <w:szCs w:val="22"/>
                <w:lang w:val="ru-RU"/>
              </w:rPr>
              <w:t>З</w:t>
            </w:r>
            <w:r w:rsidR="00262235">
              <w:rPr>
                <w:sz w:val="22"/>
                <w:szCs w:val="22"/>
                <w:lang w:val="ru-RU"/>
              </w:rPr>
              <w:t>анятие</w:t>
            </w:r>
            <w:r>
              <w:rPr>
                <w:sz w:val="22"/>
                <w:szCs w:val="22"/>
                <w:lang w:val="ru-RU"/>
              </w:rPr>
              <w:t xml:space="preserve"> с элементами тренинга</w:t>
            </w:r>
            <w:r w:rsidR="00262235">
              <w:rPr>
                <w:sz w:val="22"/>
                <w:szCs w:val="22"/>
                <w:lang w:val="ru-RU"/>
              </w:rPr>
              <w:t>.</w:t>
            </w:r>
          </w:p>
        </w:tc>
      </w:tr>
      <w:tr w:rsidR="00262235" w:rsidTr="006134D8">
        <w:tc>
          <w:tcPr>
            <w:tcW w:w="5246" w:type="dxa"/>
            <w:vMerge/>
            <w:tcBorders>
              <w:left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right w:val="single" w:sz="4" w:space="0" w:color="000000"/>
            </w:tcBorders>
          </w:tcPr>
          <w:p w:rsidR="00262235" w:rsidRPr="00D85ED0" w:rsidRDefault="00262235" w:rsidP="00EC168F">
            <w:pPr>
              <w:pStyle w:val="a3"/>
              <w:snapToGrid w:val="0"/>
              <w:spacing w:line="240" w:lineRule="atLeast"/>
              <w:ind w:left="-108"/>
              <w:jc w:val="center"/>
              <w:rPr>
                <w:sz w:val="22"/>
                <w:szCs w:val="22"/>
                <w:lang w:val="ru-RU"/>
              </w:rPr>
            </w:pPr>
          </w:p>
        </w:tc>
      </w:tr>
      <w:tr w:rsidR="00262235" w:rsidTr="006134D8">
        <w:trPr>
          <w:trHeight w:val="80"/>
        </w:trPr>
        <w:tc>
          <w:tcPr>
            <w:tcW w:w="5246" w:type="dxa"/>
            <w:vMerge/>
            <w:tcBorders>
              <w:left w:val="single" w:sz="4" w:space="0" w:color="000000"/>
              <w:bottom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bottom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bottom w:val="single" w:sz="4" w:space="0" w:color="000000"/>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262235" w:rsidTr="006134D8">
        <w:trPr>
          <w:cantSplit/>
          <w:trHeight w:val="276"/>
        </w:trPr>
        <w:tc>
          <w:tcPr>
            <w:tcW w:w="5246" w:type="dxa"/>
            <w:vMerge w:val="restart"/>
            <w:tcBorders>
              <w:left w:val="single" w:sz="4" w:space="0" w:color="000000"/>
              <w:bottom w:val="nil"/>
            </w:tcBorders>
          </w:tcPr>
          <w:p w:rsidR="00262235" w:rsidRPr="00D85ED0" w:rsidRDefault="00262235" w:rsidP="00033D5C">
            <w:pPr>
              <w:pStyle w:val="a3"/>
              <w:numPr>
                <w:ilvl w:val="0"/>
                <w:numId w:val="2"/>
              </w:numPr>
              <w:snapToGrid w:val="0"/>
              <w:spacing w:line="240" w:lineRule="atLeast"/>
              <w:ind w:left="175" w:hanging="283"/>
              <w:rPr>
                <w:b/>
                <w:sz w:val="22"/>
                <w:szCs w:val="22"/>
                <w:lang w:val="ru-RU"/>
              </w:rPr>
            </w:pPr>
            <w:r w:rsidRPr="00D85ED0">
              <w:rPr>
                <w:b/>
                <w:sz w:val="22"/>
                <w:szCs w:val="22"/>
                <w:lang w:val="ru-RU"/>
              </w:rPr>
              <w:t xml:space="preserve">МОЕ ЗДОРОВЬЕ И УЧЕБА. </w:t>
            </w:r>
          </w:p>
          <w:p w:rsidR="00262235" w:rsidRPr="00D85ED0" w:rsidRDefault="00262235" w:rsidP="00033D5C">
            <w:pPr>
              <w:pStyle w:val="a3"/>
              <w:snapToGrid w:val="0"/>
              <w:spacing w:line="240" w:lineRule="atLeast"/>
              <w:ind w:left="-108"/>
              <w:rPr>
                <w:sz w:val="22"/>
                <w:szCs w:val="22"/>
                <w:lang w:val="ru-RU"/>
              </w:rPr>
            </w:pPr>
            <w:r w:rsidRPr="00D85ED0">
              <w:rPr>
                <w:sz w:val="22"/>
                <w:szCs w:val="22"/>
                <w:lang w:val="ru-RU"/>
              </w:rPr>
              <w:t>Мой режим дня. П/р.</w:t>
            </w:r>
            <w:r w:rsidRPr="00D85ED0">
              <w:rPr>
                <w:bCs/>
                <w:sz w:val="22"/>
                <w:szCs w:val="22"/>
                <w:lang w:val="ru-RU"/>
              </w:rPr>
              <w:t xml:space="preserve"> «Режим дня», «Карта режима дня». </w:t>
            </w:r>
            <w:r w:rsidRPr="00D85ED0">
              <w:rPr>
                <w:sz w:val="22"/>
                <w:szCs w:val="22"/>
                <w:lang w:val="ru-RU"/>
              </w:rPr>
              <w:t xml:space="preserve">Как я работаю на уроке. Как я выполняю домашние задания. Как научиться хорошо учиться. П/р. </w:t>
            </w:r>
            <w:r w:rsidRPr="00D85ED0">
              <w:rPr>
                <w:bCs/>
                <w:sz w:val="22"/>
                <w:szCs w:val="22"/>
                <w:lang w:val="ru-RU"/>
              </w:rPr>
              <w:t>Игра «Как принять правильное решение в трудной ситуации».</w:t>
            </w:r>
          </w:p>
        </w:tc>
        <w:tc>
          <w:tcPr>
            <w:tcW w:w="708"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4</w:t>
            </w:r>
          </w:p>
        </w:tc>
        <w:tc>
          <w:tcPr>
            <w:tcW w:w="851"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1134" w:type="dxa"/>
            <w:vMerge w:val="restart"/>
            <w:tcBorders>
              <w:left w:val="single" w:sz="4" w:space="0" w:color="000000"/>
              <w:bottom w:val="nil"/>
              <w:right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2126" w:type="dxa"/>
            <w:tcBorders>
              <w:left w:val="single" w:sz="4" w:space="0" w:color="000000"/>
              <w:bottom w:val="nil"/>
              <w:right w:val="single" w:sz="4" w:space="0" w:color="000000"/>
            </w:tcBorders>
          </w:tcPr>
          <w:p w:rsidR="00262235" w:rsidRPr="00D85ED0" w:rsidRDefault="00262235" w:rsidP="00033D5C">
            <w:pPr>
              <w:pStyle w:val="a3"/>
              <w:snapToGrid w:val="0"/>
              <w:spacing w:line="240" w:lineRule="atLeast"/>
              <w:ind w:left="-108"/>
              <w:jc w:val="center"/>
              <w:rPr>
                <w:sz w:val="22"/>
                <w:szCs w:val="22"/>
                <w:lang w:val="ru-RU"/>
              </w:rPr>
            </w:pPr>
            <w:r w:rsidRPr="00D85ED0">
              <w:rPr>
                <w:sz w:val="22"/>
                <w:szCs w:val="22"/>
                <w:lang w:val="ru-RU"/>
              </w:rPr>
              <w:t>Составление</w:t>
            </w:r>
          </w:p>
        </w:tc>
      </w:tr>
      <w:tr w:rsidR="00262235" w:rsidRPr="004437B8" w:rsidTr="006134D8">
        <w:tc>
          <w:tcPr>
            <w:tcW w:w="5246" w:type="dxa"/>
            <w:vMerge/>
            <w:tcBorders>
              <w:left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right w:val="single" w:sz="4" w:space="0" w:color="000000"/>
            </w:tcBorders>
          </w:tcPr>
          <w:p w:rsidR="00262235" w:rsidRPr="00D85ED0" w:rsidRDefault="00262235" w:rsidP="00033D5C">
            <w:pPr>
              <w:pStyle w:val="a3"/>
              <w:snapToGrid w:val="0"/>
              <w:spacing w:line="240" w:lineRule="atLeast"/>
              <w:ind w:left="-108"/>
              <w:jc w:val="center"/>
              <w:rPr>
                <w:sz w:val="22"/>
                <w:szCs w:val="22"/>
                <w:lang w:val="ru-RU"/>
              </w:rPr>
            </w:pPr>
            <w:r w:rsidRPr="00D85ED0">
              <w:rPr>
                <w:sz w:val="22"/>
                <w:szCs w:val="22"/>
                <w:lang w:val="ru-RU"/>
              </w:rPr>
              <w:t>Карты режима дня.</w:t>
            </w:r>
          </w:p>
          <w:p w:rsidR="00262235" w:rsidRPr="00D85ED0" w:rsidRDefault="00262235" w:rsidP="00EC168F">
            <w:pPr>
              <w:pStyle w:val="a3"/>
              <w:snapToGrid w:val="0"/>
              <w:spacing w:line="240" w:lineRule="atLeast"/>
              <w:ind w:left="-108"/>
              <w:jc w:val="center"/>
              <w:rPr>
                <w:sz w:val="22"/>
                <w:szCs w:val="22"/>
                <w:lang w:val="ru-RU"/>
              </w:rPr>
            </w:pPr>
            <w:r w:rsidRPr="00D85ED0">
              <w:rPr>
                <w:sz w:val="22"/>
                <w:szCs w:val="22"/>
                <w:lang w:val="ru-RU"/>
              </w:rPr>
              <w:t>Игра.</w:t>
            </w:r>
          </w:p>
        </w:tc>
      </w:tr>
      <w:tr w:rsidR="00262235" w:rsidRPr="004437B8" w:rsidTr="006134D8">
        <w:tc>
          <w:tcPr>
            <w:tcW w:w="5246" w:type="dxa"/>
            <w:vMerge/>
            <w:tcBorders>
              <w:left w:val="single" w:sz="4" w:space="0" w:color="000000"/>
              <w:bottom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bottom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bottom w:val="single" w:sz="4" w:space="0" w:color="000000"/>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262235" w:rsidTr="006134D8">
        <w:trPr>
          <w:cantSplit/>
          <w:trHeight w:val="276"/>
        </w:trPr>
        <w:tc>
          <w:tcPr>
            <w:tcW w:w="5246" w:type="dxa"/>
            <w:vMerge w:val="restart"/>
            <w:tcBorders>
              <w:left w:val="single" w:sz="4" w:space="0" w:color="000000"/>
              <w:bottom w:val="nil"/>
            </w:tcBorders>
          </w:tcPr>
          <w:p w:rsidR="00262235" w:rsidRPr="00D85ED0" w:rsidRDefault="00262235" w:rsidP="00033D5C">
            <w:pPr>
              <w:pStyle w:val="a3"/>
              <w:numPr>
                <w:ilvl w:val="0"/>
                <w:numId w:val="2"/>
              </w:numPr>
              <w:snapToGrid w:val="0"/>
              <w:spacing w:line="240" w:lineRule="atLeast"/>
              <w:ind w:left="175" w:hanging="283"/>
              <w:rPr>
                <w:b/>
                <w:sz w:val="22"/>
                <w:szCs w:val="22"/>
                <w:lang w:val="ru-RU"/>
              </w:rPr>
            </w:pPr>
            <w:r w:rsidRPr="00D85ED0">
              <w:rPr>
                <w:b/>
                <w:sz w:val="22"/>
                <w:szCs w:val="22"/>
                <w:lang w:val="ru-RU"/>
              </w:rPr>
              <w:t xml:space="preserve">ЗДОРОВЬЕ И СЕМЬЯ. </w:t>
            </w:r>
          </w:p>
          <w:p w:rsidR="00262235" w:rsidRPr="00D85ED0" w:rsidRDefault="00262235" w:rsidP="00033D5C">
            <w:pPr>
              <w:pStyle w:val="a3"/>
              <w:snapToGrid w:val="0"/>
              <w:spacing w:line="240" w:lineRule="atLeast"/>
              <w:ind w:left="-108"/>
              <w:rPr>
                <w:sz w:val="22"/>
                <w:szCs w:val="22"/>
                <w:lang w:val="ru-RU"/>
              </w:rPr>
            </w:pPr>
            <w:r w:rsidRPr="00D85ED0">
              <w:rPr>
                <w:sz w:val="22"/>
                <w:szCs w:val="22"/>
                <w:lang w:val="ru-RU"/>
              </w:rPr>
              <w:t xml:space="preserve">Семьи животных и птиц. Семья человека. П/р. </w:t>
            </w:r>
            <w:r w:rsidRPr="00D85ED0">
              <w:rPr>
                <w:bCs/>
                <w:iCs/>
                <w:sz w:val="22"/>
                <w:szCs w:val="22"/>
                <w:lang w:val="ru-RU"/>
              </w:rPr>
              <w:t xml:space="preserve">Игра «Моя семья». </w:t>
            </w:r>
            <w:r w:rsidRPr="00D85ED0">
              <w:rPr>
                <w:sz w:val="22"/>
                <w:szCs w:val="22"/>
                <w:lang w:val="ru-RU"/>
              </w:rPr>
              <w:t xml:space="preserve">Роли папы и мамы. Путь от двух клеточек до маленького человека. Мы – разные. Качества девочки, качества мальчика. П/р. </w:t>
            </w:r>
            <w:r w:rsidRPr="00D85ED0">
              <w:rPr>
                <w:bCs/>
                <w:iCs/>
                <w:sz w:val="22"/>
                <w:szCs w:val="22"/>
                <w:lang w:val="ru-RU"/>
              </w:rPr>
              <w:t xml:space="preserve">«Что я ценю в человеке противоположного пола?».  Рисунок «Моя семья». Выставка «Жизнь моей семьи». </w:t>
            </w:r>
          </w:p>
        </w:tc>
        <w:tc>
          <w:tcPr>
            <w:tcW w:w="708"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4</w:t>
            </w:r>
          </w:p>
        </w:tc>
        <w:tc>
          <w:tcPr>
            <w:tcW w:w="851"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1134" w:type="dxa"/>
            <w:vMerge w:val="restart"/>
            <w:tcBorders>
              <w:left w:val="single" w:sz="4" w:space="0" w:color="000000"/>
              <w:bottom w:val="nil"/>
              <w:right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2126" w:type="dxa"/>
            <w:tcBorders>
              <w:left w:val="single" w:sz="4" w:space="0" w:color="000000"/>
              <w:bottom w:val="nil"/>
              <w:right w:val="single" w:sz="4" w:space="0" w:color="000000"/>
            </w:tcBorders>
          </w:tcPr>
          <w:p w:rsidR="00262235" w:rsidRPr="00D85ED0" w:rsidRDefault="00262235" w:rsidP="00033D5C">
            <w:pPr>
              <w:pStyle w:val="a3"/>
              <w:snapToGrid w:val="0"/>
              <w:spacing w:line="240" w:lineRule="atLeast"/>
              <w:ind w:left="-108"/>
              <w:jc w:val="center"/>
              <w:rPr>
                <w:bCs/>
                <w:iCs/>
                <w:sz w:val="22"/>
                <w:szCs w:val="22"/>
                <w:lang w:val="ru-RU"/>
              </w:rPr>
            </w:pPr>
            <w:r w:rsidRPr="00D85ED0">
              <w:rPr>
                <w:bCs/>
                <w:iCs/>
                <w:sz w:val="22"/>
                <w:szCs w:val="22"/>
                <w:lang w:val="ru-RU"/>
              </w:rPr>
              <w:t>Игра. Рисунок.</w:t>
            </w:r>
          </w:p>
          <w:p w:rsidR="00262235" w:rsidRPr="00D85ED0" w:rsidRDefault="00262235" w:rsidP="00033D5C">
            <w:pPr>
              <w:pStyle w:val="a3"/>
              <w:snapToGrid w:val="0"/>
              <w:spacing w:line="240" w:lineRule="atLeast"/>
              <w:ind w:left="-108"/>
              <w:jc w:val="center"/>
              <w:rPr>
                <w:bCs/>
                <w:iCs/>
                <w:sz w:val="22"/>
                <w:szCs w:val="22"/>
                <w:lang w:val="ru-RU"/>
              </w:rPr>
            </w:pPr>
            <w:r w:rsidRPr="00D85ED0">
              <w:rPr>
                <w:bCs/>
                <w:iCs/>
                <w:sz w:val="22"/>
                <w:szCs w:val="22"/>
                <w:lang w:val="ru-RU"/>
              </w:rPr>
              <w:t>Выставка рисунков.</w:t>
            </w:r>
          </w:p>
        </w:tc>
      </w:tr>
      <w:tr w:rsidR="00262235" w:rsidTr="006134D8">
        <w:tc>
          <w:tcPr>
            <w:tcW w:w="5246" w:type="dxa"/>
            <w:vMerge/>
            <w:tcBorders>
              <w:left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right w:val="single" w:sz="4" w:space="0" w:color="000000"/>
            </w:tcBorders>
          </w:tcPr>
          <w:p w:rsidR="00262235" w:rsidRPr="00D85ED0" w:rsidRDefault="00262235" w:rsidP="00EC168F">
            <w:pPr>
              <w:pStyle w:val="a3"/>
              <w:snapToGrid w:val="0"/>
              <w:spacing w:line="240" w:lineRule="atLeast"/>
              <w:ind w:left="-108"/>
              <w:jc w:val="center"/>
              <w:rPr>
                <w:sz w:val="22"/>
                <w:szCs w:val="22"/>
                <w:lang w:val="ru-RU"/>
              </w:rPr>
            </w:pPr>
          </w:p>
        </w:tc>
      </w:tr>
      <w:tr w:rsidR="00262235" w:rsidTr="006134D8">
        <w:tc>
          <w:tcPr>
            <w:tcW w:w="5246" w:type="dxa"/>
            <w:vMerge/>
            <w:tcBorders>
              <w:left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262235" w:rsidTr="006134D8">
        <w:trPr>
          <w:trHeight w:val="80"/>
        </w:trPr>
        <w:tc>
          <w:tcPr>
            <w:tcW w:w="5246" w:type="dxa"/>
            <w:vMerge/>
            <w:tcBorders>
              <w:left w:val="single" w:sz="4" w:space="0" w:color="000000"/>
              <w:bottom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bottom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bottom w:val="single" w:sz="4" w:space="0" w:color="000000"/>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262235" w:rsidRPr="00C52426" w:rsidTr="006134D8">
        <w:trPr>
          <w:cantSplit/>
          <w:trHeight w:val="276"/>
        </w:trPr>
        <w:tc>
          <w:tcPr>
            <w:tcW w:w="5246" w:type="dxa"/>
            <w:vMerge w:val="restart"/>
            <w:tcBorders>
              <w:left w:val="single" w:sz="4" w:space="0" w:color="000000"/>
              <w:bottom w:val="nil"/>
            </w:tcBorders>
          </w:tcPr>
          <w:p w:rsidR="00262235" w:rsidRPr="00D85ED0" w:rsidRDefault="00262235" w:rsidP="00033D5C">
            <w:pPr>
              <w:pStyle w:val="a3"/>
              <w:numPr>
                <w:ilvl w:val="0"/>
                <w:numId w:val="2"/>
              </w:numPr>
              <w:ind w:left="175" w:hanging="283"/>
              <w:rPr>
                <w:b/>
                <w:sz w:val="22"/>
                <w:szCs w:val="22"/>
                <w:lang w:val="ru-RU"/>
              </w:rPr>
            </w:pPr>
            <w:r w:rsidRPr="00D85ED0">
              <w:rPr>
                <w:b/>
                <w:sz w:val="22"/>
                <w:szCs w:val="22"/>
                <w:lang w:val="ru-RU"/>
              </w:rPr>
              <w:t xml:space="preserve">Я И МОЕ ЗДОРОВЬЕ. </w:t>
            </w:r>
          </w:p>
          <w:p w:rsidR="00262235" w:rsidRDefault="00262235" w:rsidP="00033D5C">
            <w:pPr>
              <w:pStyle w:val="a3"/>
              <w:ind w:left="-108"/>
              <w:rPr>
                <w:bCs/>
                <w:iCs/>
                <w:sz w:val="22"/>
                <w:szCs w:val="22"/>
                <w:lang w:val="ru-RU"/>
              </w:rPr>
            </w:pPr>
            <w:r w:rsidRPr="00D85ED0">
              <w:rPr>
                <w:sz w:val="22"/>
                <w:szCs w:val="22"/>
                <w:lang w:val="ru-RU"/>
              </w:rPr>
              <w:t>Какой я? Я среди других.</w:t>
            </w:r>
            <w:r>
              <w:rPr>
                <w:sz w:val="22"/>
                <w:szCs w:val="22"/>
                <w:lang w:val="ru-RU"/>
              </w:rPr>
              <w:t xml:space="preserve"> </w:t>
            </w:r>
            <w:r w:rsidRPr="00D85ED0">
              <w:rPr>
                <w:sz w:val="22"/>
                <w:szCs w:val="22"/>
                <w:lang w:val="ru-RU"/>
              </w:rPr>
              <w:t xml:space="preserve">П/р.  </w:t>
            </w:r>
            <w:r w:rsidRPr="00D85ED0">
              <w:rPr>
                <w:bCs/>
                <w:iCs/>
                <w:sz w:val="22"/>
                <w:szCs w:val="22"/>
                <w:lang w:val="ru-RU"/>
              </w:rPr>
              <w:t xml:space="preserve">Тесты на определение уровня развития высших психических процессов. </w:t>
            </w:r>
          </w:p>
          <w:p w:rsidR="00262235" w:rsidRPr="00D85ED0" w:rsidRDefault="00262235" w:rsidP="00033D5C">
            <w:pPr>
              <w:pStyle w:val="a3"/>
              <w:ind w:left="-108"/>
              <w:rPr>
                <w:sz w:val="22"/>
                <w:szCs w:val="22"/>
                <w:lang w:val="ru-RU"/>
              </w:rPr>
            </w:pPr>
            <w:proofErr w:type="gramStart"/>
            <w:r w:rsidRPr="00D85ED0">
              <w:rPr>
                <w:bCs/>
                <w:iCs/>
                <w:sz w:val="22"/>
                <w:szCs w:val="22"/>
                <w:lang w:val="ru-RU"/>
              </w:rPr>
              <w:t>П</w:t>
            </w:r>
            <w:proofErr w:type="gramEnd"/>
            <w:r w:rsidRPr="00D85ED0">
              <w:rPr>
                <w:bCs/>
                <w:iCs/>
                <w:sz w:val="22"/>
                <w:szCs w:val="22"/>
                <w:lang w:val="ru-RU"/>
              </w:rPr>
              <w:t xml:space="preserve">/р. Занятия с элементами  тренинга на развитие коммуникативной культуры. </w:t>
            </w:r>
          </w:p>
        </w:tc>
        <w:tc>
          <w:tcPr>
            <w:tcW w:w="708"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5</w:t>
            </w:r>
          </w:p>
        </w:tc>
        <w:tc>
          <w:tcPr>
            <w:tcW w:w="851"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1134" w:type="dxa"/>
            <w:vMerge w:val="restart"/>
            <w:tcBorders>
              <w:left w:val="single" w:sz="4" w:space="0" w:color="000000"/>
              <w:bottom w:val="nil"/>
              <w:right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3</w:t>
            </w:r>
          </w:p>
        </w:tc>
        <w:tc>
          <w:tcPr>
            <w:tcW w:w="2126" w:type="dxa"/>
            <w:tcBorders>
              <w:left w:val="single" w:sz="4" w:space="0" w:color="000000"/>
              <w:bottom w:val="nil"/>
              <w:right w:val="single" w:sz="4" w:space="0" w:color="000000"/>
            </w:tcBorders>
          </w:tcPr>
          <w:p w:rsidR="00262235" w:rsidRDefault="00262235" w:rsidP="00033D5C">
            <w:pPr>
              <w:pStyle w:val="a3"/>
              <w:ind w:left="-108"/>
              <w:jc w:val="center"/>
              <w:rPr>
                <w:bCs/>
                <w:sz w:val="22"/>
                <w:szCs w:val="22"/>
                <w:lang w:val="ru-RU"/>
              </w:rPr>
            </w:pPr>
            <w:r>
              <w:rPr>
                <w:bCs/>
                <w:sz w:val="22"/>
                <w:szCs w:val="22"/>
                <w:lang w:val="ru-RU"/>
              </w:rPr>
              <w:t>Тесты.</w:t>
            </w:r>
          </w:p>
          <w:p w:rsidR="00262235" w:rsidRPr="00D85ED0" w:rsidRDefault="00262235" w:rsidP="00033D5C">
            <w:pPr>
              <w:pStyle w:val="a3"/>
              <w:ind w:left="-108"/>
              <w:jc w:val="center"/>
              <w:rPr>
                <w:bCs/>
                <w:iCs/>
                <w:sz w:val="22"/>
                <w:szCs w:val="22"/>
                <w:lang w:val="ru-RU"/>
              </w:rPr>
            </w:pPr>
            <w:r w:rsidRPr="00D85ED0">
              <w:rPr>
                <w:bCs/>
                <w:sz w:val="22"/>
                <w:szCs w:val="22"/>
                <w:lang w:val="ru-RU"/>
              </w:rPr>
              <w:t>Составление психологического портрета</w:t>
            </w:r>
            <w:r w:rsidRPr="00D85ED0">
              <w:rPr>
                <w:b/>
                <w:bCs/>
                <w:iCs/>
                <w:sz w:val="22"/>
                <w:szCs w:val="22"/>
                <w:lang w:val="ru-RU"/>
              </w:rPr>
              <w:t>.</w:t>
            </w:r>
          </w:p>
        </w:tc>
      </w:tr>
      <w:tr w:rsidR="00262235" w:rsidRPr="004D63FF" w:rsidTr="006134D8">
        <w:tc>
          <w:tcPr>
            <w:tcW w:w="5246" w:type="dxa"/>
            <w:vMerge/>
            <w:tcBorders>
              <w:left w:val="single" w:sz="4" w:space="0" w:color="000000"/>
              <w:bottom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bottom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bottom w:val="single" w:sz="4" w:space="0" w:color="000000"/>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262235" w:rsidTr="006134D8">
        <w:trPr>
          <w:cantSplit/>
          <w:trHeight w:val="276"/>
        </w:trPr>
        <w:tc>
          <w:tcPr>
            <w:tcW w:w="5246" w:type="dxa"/>
            <w:vMerge w:val="restart"/>
            <w:tcBorders>
              <w:left w:val="single" w:sz="4" w:space="0" w:color="000000"/>
              <w:bottom w:val="nil"/>
            </w:tcBorders>
          </w:tcPr>
          <w:p w:rsidR="00262235" w:rsidRPr="00D85ED0" w:rsidRDefault="00262235" w:rsidP="00033D5C">
            <w:pPr>
              <w:pStyle w:val="a3"/>
              <w:numPr>
                <w:ilvl w:val="0"/>
                <w:numId w:val="2"/>
              </w:numPr>
              <w:snapToGrid w:val="0"/>
              <w:spacing w:line="240" w:lineRule="atLeast"/>
              <w:ind w:left="175" w:hanging="283"/>
              <w:rPr>
                <w:b/>
                <w:sz w:val="22"/>
                <w:szCs w:val="22"/>
                <w:lang w:val="ru-RU"/>
              </w:rPr>
            </w:pPr>
            <w:r w:rsidRPr="00D85ED0">
              <w:rPr>
                <w:b/>
                <w:sz w:val="22"/>
                <w:szCs w:val="22"/>
                <w:lang w:val="ru-RU"/>
              </w:rPr>
              <w:t xml:space="preserve">Я, ОБЩЕСТВО И ЗДОРОВЬЕ. </w:t>
            </w:r>
          </w:p>
          <w:p w:rsidR="00262235" w:rsidRPr="00D85ED0" w:rsidRDefault="00262235" w:rsidP="00033D5C">
            <w:pPr>
              <w:pStyle w:val="a3"/>
              <w:snapToGrid w:val="0"/>
              <w:spacing w:line="240" w:lineRule="atLeast"/>
              <w:ind w:left="-108"/>
              <w:rPr>
                <w:sz w:val="22"/>
                <w:szCs w:val="22"/>
                <w:lang w:val="ru-RU"/>
              </w:rPr>
            </w:pPr>
            <w:r w:rsidRPr="00D85ED0">
              <w:rPr>
                <w:sz w:val="22"/>
                <w:szCs w:val="22"/>
                <w:lang w:val="ru-RU"/>
              </w:rPr>
              <w:t>Что такое вредные привычки. Как сказать «нет» в ситуации соблазна. П/р.</w:t>
            </w:r>
            <w:r w:rsidRPr="00D85ED0">
              <w:rPr>
                <w:bCs/>
                <w:iCs/>
                <w:sz w:val="22"/>
                <w:szCs w:val="22"/>
                <w:lang w:val="ru-RU"/>
              </w:rPr>
              <w:t xml:space="preserve"> Занятие с элементами тренинга «Скажи НЕТ!». </w:t>
            </w:r>
            <w:r w:rsidRPr="00D85ED0">
              <w:rPr>
                <w:sz w:val="22"/>
                <w:szCs w:val="22"/>
                <w:lang w:val="ru-RU"/>
              </w:rPr>
              <w:t>Правила поведения.</w:t>
            </w:r>
            <w:r>
              <w:rPr>
                <w:sz w:val="22"/>
                <w:szCs w:val="22"/>
                <w:lang w:val="ru-RU"/>
              </w:rPr>
              <w:t xml:space="preserve"> </w:t>
            </w:r>
            <w:r w:rsidRPr="00D85ED0">
              <w:rPr>
                <w:sz w:val="22"/>
                <w:szCs w:val="22"/>
                <w:lang w:val="ru-RU"/>
              </w:rPr>
              <w:t>П/р. С</w:t>
            </w:r>
            <w:r w:rsidRPr="00D85ED0">
              <w:rPr>
                <w:bCs/>
                <w:iCs/>
                <w:sz w:val="22"/>
                <w:szCs w:val="22"/>
                <w:lang w:val="ru-RU"/>
              </w:rPr>
              <w:t xml:space="preserve">оставление «Правил поведения». </w:t>
            </w:r>
          </w:p>
        </w:tc>
        <w:tc>
          <w:tcPr>
            <w:tcW w:w="708"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3</w:t>
            </w:r>
          </w:p>
        </w:tc>
        <w:tc>
          <w:tcPr>
            <w:tcW w:w="851" w:type="dxa"/>
            <w:vMerge w:val="restart"/>
            <w:tcBorders>
              <w:left w:val="single" w:sz="4" w:space="0" w:color="000000"/>
              <w:bottom w:val="nil"/>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1</w:t>
            </w:r>
          </w:p>
        </w:tc>
        <w:tc>
          <w:tcPr>
            <w:tcW w:w="1134" w:type="dxa"/>
            <w:vMerge w:val="restart"/>
            <w:tcBorders>
              <w:left w:val="single" w:sz="4" w:space="0" w:color="000000"/>
              <w:bottom w:val="nil"/>
              <w:right w:val="single" w:sz="4" w:space="0" w:color="000000"/>
            </w:tcBorders>
            <w:vAlign w:val="center"/>
          </w:tcPr>
          <w:p w:rsidR="00262235" w:rsidRPr="00D85ED0" w:rsidRDefault="00262235" w:rsidP="00033D5C">
            <w:pPr>
              <w:pStyle w:val="a3"/>
              <w:snapToGrid w:val="0"/>
              <w:spacing w:line="240" w:lineRule="atLeast"/>
              <w:ind w:left="-567" w:firstLine="567"/>
              <w:jc w:val="center"/>
              <w:rPr>
                <w:b/>
                <w:bCs/>
                <w:iCs/>
                <w:sz w:val="22"/>
                <w:szCs w:val="22"/>
                <w:lang w:val="ru-RU"/>
              </w:rPr>
            </w:pPr>
            <w:r w:rsidRPr="00D85ED0">
              <w:rPr>
                <w:b/>
                <w:bCs/>
                <w:iCs/>
                <w:sz w:val="22"/>
                <w:szCs w:val="22"/>
                <w:lang w:val="ru-RU"/>
              </w:rPr>
              <w:t>2</w:t>
            </w:r>
          </w:p>
        </w:tc>
        <w:tc>
          <w:tcPr>
            <w:tcW w:w="2126" w:type="dxa"/>
            <w:tcBorders>
              <w:left w:val="single" w:sz="4" w:space="0" w:color="000000"/>
              <w:bottom w:val="nil"/>
              <w:right w:val="single" w:sz="4" w:space="0" w:color="000000"/>
            </w:tcBorders>
          </w:tcPr>
          <w:p w:rsidR="00262235" w:rsidRDefault="00262235" w:rsidP="00033D5C">
            <w:pPr>
              <w:pStyle w:val="a3"/>
              <w:snapToGrid w:val="0"/>
              <w:spacing w:line="240" w:lineRule="atLeast"/>
              <w:ind w:left="-108"/>
              <w:jc w:val="center"/>
              <w:rPr>
                <w:bCs/>
                <w:iCs/>
                <w:sz w:val="22"/>
                <w:szCs w:val="22"/>
                <w:lang w:val="ru-RU"/>
              </w:rPr>
            </w:pPr>
            <w:r w:rsidRPr="00D85ED0">
              <w:rPr>
                <w:bCs/>
                <w:iCs/>
                <w:sz w:val="22"/>
                <w:szCs w:val="22"/>
                <w:lang w:val="ru-RU"/>
              </w:rPr>
              <w:t>Занятие с элементами тренинга.</w:t>
            </w:r>
          </w:p>
          <w:p w:rsidR="00262235" w:rsidRPr="00D85ED0" w:rsidRDefault="00262235" w:rsidP="00033D5C">
            <w:pPr>
              <w:pStyle w:val="a3"/>
              <w:snapToGrid w:val="0"/>
              <w:spacing w:line="240" w:lineRule="atLeast"/>
              <w:ind w:left="-108"/>
              <w:jc w:val="center"/>
              <w:rPr>
                <w:bCs/>
                <w:iCs/>
                <w:sz w:val="22"/>
                <w:szCs w:val="22"/>
                <w:lang w:val="ru-RU"/>
              </w:rPr>
            </w:pPr>
            <w:r>
              <w:rPr>
                <w:bCs/>
                <w:iCs/>
                <w:sz w:val="22"/>
                <w:szCs w:val="22"/>
                <w:lang w:val="ru-RU"/>
              </w:rPr>
              <w:t>Составление правил.</w:t>
            </w:r>
          </w:p>
        </w:tc>
      </w:tr>
      <w:tr w:rsidR="00262235" w:rsidTr="006134D8">
        <w:trPr>
          <w:cantSplit/>
          <w:trHeight w:val="80"/>
        </w:trPr>
        <w:tc>
          <w:tcPr>
            <w:tcW w:w="5246" w:type="dxa"/>
            <w:vMerge/>
            <w:tcBorders>
              <w:left w:val="single" w:sz="4" w:space="0" w:color="000000"/>
              <w:bottom w:val="single" w:sz="4" w:space="0" w:color="000000"/>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bottom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bottom w:val="single" w:sz="4" w:space="0" w:color="000000"/>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bottom w:val="single" w:sz="4" w:space="0" w:color="000000"/>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262235" w:rsidTr="006134D8">
        <w:trPr>
          <w:cantSplit/>
          <w:trHeight w:val="276"/>
        </w:trPr>
        <w:tc>
          <w:tcPr>
            <w:tcW w:w="5246" w:type="dxa"/>
            <w:vMerge w:val="restart"/>
            <w:tcBorders>
              <w:left w:val="single" w:sz="4" w:space="0" w:color="000000"/>
              <w:bottom w:val="nil"/>
            </w:tcBorders>
          </w:tcPr>
          <w:p w:rsidR="00262235" w:rsidRPr="00D85ED0" w:rsidRDefault="00262235" w:rsidP="00033D5C">
            <w:pPr>
              <w:pStyle w:val="a3"/>
              <w:numPr>
                <w:ilvl w:val="0"/>
                <w:numId w:val="2"/>
              </w:numPr>
              <w:snapToGrid w:val="0"/>
              <w:spacing w:line="240" w:lineRule="atLeast"/>
              <w:ind w:left="175" w:hanging="283"/>
              <w:rPr>
                <w:b/>
                <w:sz w:val="22"/>
                <w:szCs w:val="22"/>
                <w:lang w:val="ru-RU"/>
              </w:rPr>
            </w:pPr>
            <w:r w:rsidRPr="00D85ED0">
              <w:rPr>
                <w:b/>
                <w:sz w:val="22"/>
                <w:szCs w:val="22"/>
                <w:lang w:val="ru-RU"/>
              </w:rPr>
              <w:t xml:space="preserve">ЗДОРОВЫЙ ОБРАЗ ЖИЗНИ. </w:t>
            </w:r>
          </w:p>
          <w:p w:rsidR="00262235" w:rsidRPr="00D85ED0" w:rsidRDefault="00262235" w:rsidP="0033672C">
            <w:pPr>
              <w:pStyle w:val="a3"/>
              <w:snapToGrid w:val="0"/>
              <w:spacing w:line="240" w:lineRule="atLeast"/>
              <w:ind w:left="-108"/>
              <w:rPr>
                <w:sz w:val="22"/>
                <w:szCs w:val="22"/>
                <w:lang w:val="ru-RU"/>
              </w:rPr>
            </w:pPr>
            <w:r w:rsidRPr="00D85ED0">
              <w:rPr>
                <w:sz w:val="22"/>
                <w:szCs w:val="22"/>
                <w:lang w:val="ru-RU"/>
              </w:rPr>
              <w:t xml:space="preserve">Приемы первой помощи при заболеваниях. П/р. </w:t>
            </w:r>
            <w:r w:rsidRPr="00D85ED0">
              <w:rPr>
                <w:bCs/>
                <w:iCs/>
                <w:sz w:val="22"/>
                <w:szCs w:val="22"/>
                <w:lang w:val="ru-RU"/>
              </w:rPr>
              <w:t>Беседа по теме.</w:t>
            </w:r>
            <w:r w:rsidRPr="00D85ED0">
              <w:rPr>
                <w:sz w:val="22"/>
                <w:szCs w:val="22"/>
                <w:lang w:val="ru-RU"/>
              </w:rPr>
              <w:t xml:space="preserve"> Природа и здоровье. Народные традиции и здоровье. </w:t>
            </w:r>
          </w:p>
        </w:tc>
        <w:tc>
          <w:tcPr>
            <w:tcW w:w="708" w:type="dxa"/>
            <w:vMerge w:val="restart"/>
            <w:tcBorders>
              <w:left w:val="single" w:sz="4" w:space="0" w:color="000000"/>
              <w:bottom w:val="nil"/>
            </w:tcBorders>
            <w:vAlign w:val="center"/>
          </w:tcPr>
          <w:p w:rsidR="00262235" w:rsidRPr="00D85ED0" w:rsidRDefault="0033672C" w:rsidP="0033672C">
            <w:pPr>
              <w:snapToGrid w:val="0"/>
              <w:spacing w:line="240" w:lineRule="atLeast"/>
              <w:ind w:left="-567" w:firstLine="567"/>
              <w:jc w:val="center"/>
              <w:rPr>
                <w:rFonts w:ascii="Times New Roman" w:hAnsi="Times New Roman" w:cs="Times New Roman"/>
                <w:iCs/>
              </w:rPr>
            </w:pPr>
            <w:r>
              <w:rPr>
                <w:rFonts w:ascii="Times New Roman" w:hAnsi="Times New Roman" w:cs="Times New Roman"/>
                <w:b/>
                <w:bCs/>
                <w:iCs/>
              </w:rPr>
              <w:t>4</w:t>
            </w:r>
          </w:p>
        </w:tc>
        <w:tc>
          <w:tcPr>
            <w:tcW w:w="851" w:type="dxa"/>
            <w:vMerge w:val="restart"/>
            <w:tcBorders>
              <w:left w:val="single" w:sz="4" w:space="0" w:color="000000"/>
              <w:bottom w:val="nil"/>
            </w:tcBorders>
            <w:vAlign w:val="center"/>
          </w:tcPr>
          <w:p w:rsidR="00262235" w:rsidRPr="00D85ED0" w:rsidRDefault="00262235" w:rsidP="00033D5C">
            <w:pPr>
              <w:snapToGrid w:val="0"/>
              <w:spacing w:line="240" w:lineRule="atLeast"/>
              <w:ind w:left="-567" w:firstLine="567"/>
              <w:jc w:val="center"/>
              <w:rPr>
                <w:rFonts w:ascii="Times New Roman" w:hAnsi="Times New Roman" w:cs="Times New Roman"/>
                <w:iCs/>
              </w:rPr>
            </w:pPr>
            <w:r w:rsidRPr="00D85ED0">
              <w:rPr>
                <w:rFonts w:ascii="Times New Roman" w:hAnsi="Times New Roman" w:cs="Times New Roman"/>
                <w:b/>
                <w:bCs/>
                <w:iCs/>
              </w:rPr>
              <w:t>2</w:t>
            </w:r>
          </w:p>
        </w:tc>
        <w:tc>
          <w:tcPr>
            <w:tcW w:w="1134" w:type="dxa"/>
            <w:vMerge w:val="restart"/>
            <w:tcBorders>
              <w:left w:val="single" w:sz="4" w:space="0" w:color="000000"/>
              <w:bottom w:val="nil"/>
              <w:right w:val="single" w:sz="4" w:space="0" w:color="000000"/>
            </w:tcBorders>
            <w:vAlign w:val="center"/>
          </w:tcPr>
          <w:p w:rsidR="00262235" w:rsidRPr="00D85ED0" w:rsidRDefault="0033672C" w:rsidP="0033672C">
            <w:pPr>
              <w:pStyle w:val="a3"/>
              <w:snapToGrid w:val="0"/>
              <w:spacing w:line="240" w:lineRule="atLeast"/>
              <w:ind w:left="-567" w:right="-108" w:firstLine="459"/>
              <w:jc w:val="center"/>
              <w:rPr>
                <w:b/>
                <w:bCs/>
                <w:iCs/>
                <w:sz w:val="22"/>
                <w:szCs w:val="22"/>
                <w:lang w:val="ru-RU"/>
              </w:rPr>
            </w:pPr>
            <w:r>
              <w:rPr>
                <w:b/>
                <w:bCs/>
                <w:iCs/>
                <w:sz w:val="22"/>
                <w:szCs w:val="22"/>
                <w:lang w:val="ru-RU"/>
              </w:rPr>
              <w:t>2</w:t>
            </w:r>
          </w:p>
        </w:tc>
        <w:tc>
          <w:tcPr>
            <w:tcW w:w="2126" w:type="dxa"/>
            <w:tcBorders>
              <w:left w:val="single" w:sz="4" w:space="0" w:color="000000"/>
              <w:bottom w:val="nil"/>
              <w:right w:val="single" w:sz="4" w:space="0" w:color="000000"/>
            </w:tcBorders>
          </w:tcPr>
          <w:p w:rsidR="00262235" w:rsidRPr="00D85ED0" w:rsidRDefault="00262235" w:rsidP="0033672C">
            <w:pPr>
              <w:pStyle w:val="a3"/>
              <w:snapToGrid w:val="0"/>
              <w:spacing w:line="240" w:lineRule="atLeast"/>
              <w:ind w:left="-108"/>
              <w:jc w:val="center"/>
              <w:rPr>
                <w:bCs/>
                <w:iCs/>
                <w:sz w:val="22"/>
                <w:szCs w:val="22"/>
                <w:lang w:val="ru-RU"/>
              </w:rPr>
            </w:pPr>
            <w:r w:rsidRPr="00D85ED0">
              <w:rPr>
                <w:bCs/>
                <w:sz w:val="22"/>
                <w:szCs w:val="22"/>
                <w:lang w:val="ru-RU"/>
              </w:rPr>
              <w:t xml:space="preserve">Творческая работа-рисунок по теме. </w:t>
            </w:r>
            <w:r w:rsidRPr="00D85ED0">
              <w:rPr>
                <w:sz w:val="22"/>
                <w:szCs w:val="22"/>
                <w:lang w:val="ru-RU"/>
              </w:rPr>
              <w:t>Выставка.</w:t>
            </w:r>
            <w:r>
              <w:rPr>
                <w:sz w:val="22"/>
                <w:szCs w:val="22"/>
                <w:lang w:val="ru-RU"/>
              </w:rPr>
              <w:t xml:space="preserve"> </w:t>
            </w:r>
          </w:p>
        </w:tc>
      </w:tr>
      <w:tr w:rsidR="00262235" w:rsidTr="00D67258">
        <w:tc>
          <w:tcPr>
            <w:tcW w:w="5246" w:type="dxa"/>
            <w:vMerge/>
            <w:tcBorders>
              <w:left w:val="single" w:sz="4" w:space="0" w:color="000000"/>
              <w:bottom w:val="single" w:sz="4" w:space="0" w:color="auto"/>
            </w:tcBorders>
          </w:tcPr>
          <w:p w:rsidR="00262235" w:rsidRPr="00D85ED0" w:rsidRDefault="00262235" w:rsidP="00E9378D">
            <w:pPr>
              <w:pStyle w:val="a3"/>
              <w:snapToGrid w:val="0"/>
              <w:spacing w:line="240" w:lineRule="atLeast"/>
              <w:ind w:left="-567" w:firstLine="567"/>
              <w:rPr>
                <w:sz w:val="22"/>
                <w:szCs w:val="22"/>
                <w:lang w:val="ru-RU"/>
              </w:rPr>
            </w:pPr>
          </w:p>
        </w:tc>
        <w:tc>
          <w:tcPr>
            <w:tcW w:w="708" w:type="dxa"/>
            <w:vMerge/>
            <w:tcBorders>
              <w:left w:val="single" w:sz="4" w:space="0" w:color="000000"/>
              <w:bottom w:val="single" w:sz="4" w:space="0" w:color="auto"/>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851" w:type="dxa"/>
            <w:vMerge/>
            <w:tcBorders>
              <w:left w:val="single" w:sz="4" w:space="0" w:color="000000"/>
              <w:bottom w:val="single" w:sz="4" w:space="0" w:color="auto"/>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1134" w:type="dxa"/>
            <w:vMerge/>
            <w:tcBorders>
              <w:left w:val="single" w:sz="4" w:space="0" w:color="000000"/>
              <w:bottom w:val="single" w:sz="4" w:space="0" w:color="auto"/>
              <w:right w:val="single" w:sz="4" w:space="0" w:color="000000"/>
            </w:tcBorders>
            <w:vAlign w:val="center"/>
          </w:tcPr>
          <w:p w:rsidR="00262235" w:rsidRPr="00D85ED0" w:rsidRDefault="00262235" w:rsidP="00E50C54">
            <w:pPr>
              <w:pStyle w:val="a3"/>
              <w:snapToGrid w:val="0"/>
              <w:spacing w:line="240" w:lineRule="atLeast"/>
              <w:ind w:left="-567" w:firstLine="567"/>
              <w:jc w:val="center"/>
              <w:rPr>
                <w:sz w:val="22"/>
                <w:szCs w:val="22"/>
                <w:lang w:val="ru-RU"/>
              </w:rPr>
            </w:pPr>
          </w:p>
        </w:tc>
        <w:tc>
          <w:tcPr>
            <w:tcW w:w="2126" w:type="dxa"/>
            <w:tcBorders>
              <w:left w:val="single" w:sz="4" w:space="0" w:color="000000"/>
              <w:bottom w:val="single" w:sz="4" w:space="0" w:color="auto"/>
              <w:right w:val="single" w:sz="4" w:space="0" w:color="000000"/>
            </w:tcBorders>
          </w:tcPr>
          <w:p w:rsidR="00262235" w:rsidRPr="00D85ED0" w:rsidRDefault="00262235" w:rsidP="00EC168F">
            <w:pPr>
              <w:pStyle w:val="a3"/>
              <w:snapToGrid w:val="0"/>
              <w:spacing w:line="240" w:lineRule="atLeast"/>
              <w:ind w:left="-567" w:firstLine="567"/>
              <w:jc w:val="center"/>
              <w:rPr>
                <w:sz w:val="22"/>
                <w:szCs w:val="22"/>
                <w:lang w:val="ru-RU"/>
              </w:rPr>
            </w:pPr>
          </w:p>
        </w:tc>
      </w:tr>
      <w:tr w:rsidR="00D67258" w:rsidTr="00D67258">
        <w:trPr>
          <w:trHeight w:val="80"/>
        </w:trPr>
        <w:tc>
          <w:tcPr>
            <w:tcW w:w="5246" w:type="dxa"/>
            <w:tcBorders>
              <w:top w:val="single" w:sz="4" w:space="0" w:color="auto"/>
              <w:left w:val="single" w:sz="4" w:space="0" w:color="000000"/>
              <w:bottom w:val="single" w:sz="4" w:space="0" w:color="000000"/>
            </w:tcBorders>
          </w:tcPr>
          <w:p w:rsidR="00D67258" w:rsidRPr="00D67258" w:rsidRDefault="00D67258" w:rsidP="00067BF7">
            <w:pPr>
              <w:pStyle w:val="a3"/>
              <w:snapToGrid w:val="0"/>
              <w:spacing w:line="240" w:lineRule="atLeast"/>
              <w:ind w:left="-108"/>
              <w:rPr>
                <w:sz w:val="22"/>
                <w:szCs w:val="22"/>
                <w:lang w:val="ru-RU"/>
              </w:rPr>
            </w:pPr>
            <w:r w:rsidRPr="00D67258">
              <w:rPr>
                <w:b/>
                <w:sz w:val="22"/>
                <w:szCs w:val="22"/>
                <w:lang w:val="ru-RU"/>
              </w:rPr>
              <w:t>10. Итоговое занятие.</w:t>
            </w:r>
            <w:r w:rsidRPr="00D67258">
              <w:rPr>
                <w:sz w:val="22"/>
                <w:szCs w:val="22"/>
                <w:lang w:val="ru-RU"/>
              </w:rPr>
              <w:t xml:space="preserve"> </w:t>
            </w:r>
            <w:r w:rsidR="00067BF7">
              <w:rPr>
                <w:sz w:val="22"/>
                <w:szCs w:val="22"/>
                <w:lang w:val="ru-RU"/>
              </w:rPr>
              <w:t>Итоговая</w:t>
            </w:r>
            <w:r w:rsidRPr="00D67258">
              <w:rPr>
                <w:sz w:val="22"/>
                <w:szCs w:val="22"/>
                <w:lang w:val="ru-RU"/>
              </w:rPr>
              <w:t xml:space="preserve"> диагностика. Р</w:t>
            </w:r>
            <w:r w:rsidRPr="00D67258">
              <w:rPr>
                <w:bCs/>
                <w:sz w:val="22"/>
                <w:szCs w:val="22"/>
                <w:lang w:val="ru-RU"/>
              </w:rPr>
              <w:t>исунок по теме. Круглый стол «</w:t>
            </w:r>
            <w:r w:rsidRPr="00D67258">
              <w:rPr>
                <w:sz w:val="22"/>
                <w:szCs w:val="22"/>
                <w:lang w:val="ru-RU"/>
              </w:rPr>
              <w:t>Что такое здоровый образ жизни».</w:t>
            </w:r>
          </w:p>
        </w:tc>
        <w:tc>
          <w:tcPr>
            <w:tcW w:w="708" w:type="dxa"/>
            <w:tcBorders>
              <w:top w:val="single" w:sz="4" w:space="0" w:color="auto"/>
              <w:left w:val="single" w:sz="4" w:space="0" w:color="000000"/>
              <w:bottom w:val="single" w:sz="4" w:space="0" w:color="000000"/>
            </w:tcBorders>
            <w:vAlign w:val="center"/>
          </w:tcPr>
          <w:p w:rsidR="00D67258" w:rsidRPr="00D67258" w:rsidRDefault="00D67258" w:rsidP="00646F32">
            <w:pPr>
              <w:snapToGrid w:val="0"/>
              <w:spacing w:line="240" w:lineRule="atLeast"/>
              <w:ind w:left="-567" w:firstLine="567"/>
              <w:jc w:val="center"/>
              <w:rPr>
                <w:rFonts w:ascii="Times New Roman" w:hAnsi="Times New Roman" w:cs="Times New Roman"/>
                <w:b/>
                <w:iCs/>
              </w:rPr>
            </w:pPr>
            <w:r w:rsidRPr="00D67258">
              <w:rPr>
                <w:rFonts w:ascii="Times New Roman" w:hAnsi="Times New Roman" w:cs="Times New Roman"/>
                <w:b/>
                <w:iCs/>
              </w:rPr>
              <w:t>2</w:t>
            </w:r>
          </w:p>
        </w:tc>
        <w:tc>
          <w:tcPr>
            <w:tcW w:w="851" w:type="dxa"/>
            <w:tcBorders>
              <w:top w:val="single" w:sz="4" w:space="0" w:color="auto"/>
              <w:left w:val="single" w:sz="4" w:space="0" w:color="000000"/>
              <w:bottom w:val="single" w:sz="4" w:space="0" w:color="000000"/>
            </w:tcBorders>
            <w:vAlign w:val="center"/>
          </w:tcPr>
          <w:p w:rsidR="00D67258" w:rsidRPr="00D67258" w:rsidRDefault="00D67258" w:rsidP="00646F32">
            <w:pPr>
              <w:snapToGrid w:val="0"/>
              <w:spacing w:line="240" w:lineRule="atLeast"/>
              <w:ind w:left="-567" w:firstLine="567"/>
              <w:jc w:val="center"/>
              <w:rPr>
                <w:rFonts w:ascii="Times New Roman" w:hAnsi="Times New Roman" w:cs="Times New Roman"/>
                <w:b/>
                <w:iCs/>
              </w:rPr>
            </w:pPr>
            <w:r w:rsidRPr="00D67258">
              <w:rPr>
                <w:rFonts w:ascii="Times New Roman" w:hAnsi="Times New Roman" w:cs="Times New Roman"/>
                <w:b/>
                <w:iCs/>
              </w:rPr>
              <w:t>1</w:t>
            </w:r>
          </w:p>
        </w:tc>
        <w:tc>
          <w:tcPr>
            <w:tcW w:w="1134" w:type="dxa"/>
            <w:tcBorders>
              <w:top w:val="single" w:sz="4" w:space="0" w:color="auto"/>
              <w:left w:val="single" w:sz="4" w:space="0" w:color="000000"/>
              <w:bottom w:val="single" w:sz="4" w:space="0" w:color="000000"/>
              <w:right w:val="single" w:sz="4" w:space="0" w:color="000000"/>
            </w:tcBorders>
            <w:vAlign w:val="center"/>
          </w:tcPr>
          <w:p w:rsidR="00D67258" w:rsidRPr="00D67258" w:rsidRDefault="00D67258" w:rsidP="00646F32">
            <w:pPr>
              <w:pStyle w:val="a3"/>
              <w:snapToGrid w:val="0"/>
              <w:spacing w:line="240" w:lineRule="atLeast"/>
              <w:ind w:left="-567" w:right="-108" w:firstLine="459"/>
              <w:jc w:val="center"/>
              <w:rPr>
                <w:b/>
                <w:bCs/>
                <w:iCs/>
                <w:sz w:val="22"/>
                <w:szCs w:val="22"/>
                <w:lang w:val="ru-RU"/>
              </w:rPr>
            </w:pPr>
            <w:r w:rsidRPr="00D67258">
              <w:rPr>
                <w:b/>
                <w:bCs/>
                <w:iCs/>
                <w:sz w:val="22"/>
                <w:szCs w:val="22"/>
                <w:lang w:val="ru-RU"/>
              </w:rPr>
              <w:t>1</w:t>
            </w:r>
          </w:p>
        </w:tc>
        <w:tc>
          <w:tcPr>
            <w:tcW w:w="2126" w:type="dxa"/>
            <w:tcBorders>
              <w:top w:val="single" w:sz="4" w:space="0" w:color="auto"/>
              <w:left w:val="single" w:sz="4" w:space="0" w:color="000000"/>
              <w:bottom w:val="single" w:sz="4" w:space="0" w:color="000000"/>
              <w:right w:val="single" w:sz="4" w:space="0" w:color="000000"/>
            </w:tcBorders>
          </w:tcPr>
          <w:p w:rsidR="00D67258" w:rsidRPr="00D67258" w:rsidRDefault="00067BF7" w:rsidP="00646F32">
            <w:pPr>
              <w:pStyle w:val="a3"/>
              <w:snapToGrid w:val="0"/>
              <w:spacing w:line="240" w:lineRule="atLeast"/>
              <w:ind w:left="-108"/>
              <w:jc w:val="center"/>
              <w:rPr>
                <w:sz w:val="22"/>
                <w:szCs w:val="22"/>
                <w:lang w:val="ru-RU"/>
              </w:rPr>
            </w:pPr>
            <w:r w:rsidRPr="00D85ED0">
              <w:rPr>
                <w:bCs/>
                <w:sz w:val="22"/>
                <w:szCs w:val="22"/>
                <w:lang w:val="ru-RU"/>
              </w:rPr>
              <w:t xml:space="preserve">Творческая работа-рисунок по теме. </w:t>
            </w:r>
            <w:r w:rsidRPr="00D85ED0">
              <w:rPr>
                <w:sz w:val="22"/>
                <w:szCs w:val="22"/>
                <w:lang w:val="ru-RU"/>
              </w:rPr>
              <w:t>Выставка.</w:t>
            </w:r>
            <w:r>
              <w:rPr>
                <w:sz w:val="22"/>
                <w:szCs w:val="22"/>
                <w:lang w:val="ru-RU"/>
              </w:rPr>
              <w:t xml:space="preserve"> </w:t>
            </w:r>
            <w:r w:rsidR="00D67258" w:rsidRPr="00D67258">
              <w:rPr>
                <w:sz w:val="22"/>
                <w:szCs w:val="22"/>
                <w:lang w:val="ru-RU"/>
              </w:rPr>
              <w:t xml:space="preserve">Тесты. </w:t>
            </w:r>
          </w:p>
          <w:p w:rsidR="00D67258" w:rsidRPr="00D67258" w:rsidRDefault="00D67258" w:rsidP="00646F32">
            <w:pPr>
              <w:pStyle w:val="a3"/>
              <w:snapToGrid w:val="0"/>
              <w:spacing w:line="240" w:lineRule="atLeast"/>
              <w:ind w:left="-108"/>
              <w:jc w:val="center"/>
              <w:rPr>
                <w:bCs/>
                <w:iCs/>
                <w:sz w:val="22"/>
                <w:szCs w:val="22"/>
                <w:lang w:val="ru-RU"/>
              </w:rPr>
            </w:pPr>
            <w:r w:rsidRPr="00D67258">
              <w:rPr>
                <w:sz w:val="22"/>
                <w:szCs w:val="22"/>
                <w:lang w:val="ru-RU"/>
              </w:rPr>
              <w:t>Круглый стол.</w:t>
            </w:r>
          </w:p>
        </w:tc>
      </w:tr>
    </w:tbl>
    <w:p w:rsidR="00696109" w:rsidRDefault="00F46D81" w:rsidP="00696109">
      <w:pPr>
        <w:spacing w:after="0" w:line="240" w:lineRule="atLeast"/>
        <w:jc w:val="center"/>
        <w:rPr>
          <w:b/>
          <w:szCs w:val="28"/>
        </w:rPr>
      </w:pPr>
      <w:r>
        <w:rPr>
          <w:b/>
        </w:rPr>
        <w:br w:type="page"/>
      </w:r>
      <w:r w:rsidR="00696109">
        <w:rPr>
          <w:b/>
          <w:szCs w:val="28"/>
        </w:rPr>
        <w:lastRenderedPageBreak/>
        <w:t xml:space="preserve"> </w:t>
      </w:r>
    </w:p>
    <w:p w:rsidR="000A14DC" w:rsidRDefault="000A14DC" w:rsidP="000A14DC">
      <w:pPr>
        <w:pStyle w:val="a3"/>
        <w:jc w:val="center"/>
        <w:rPr>
          <w:b/>
          <w:szCs w:val="28"/>
          <w:lang w:val="ru-RU"/>
        </w:rPr>
      </w:pPr>
      <w:r>
        <w:rPr>
          <w:b/>
          <w:szCs w:val="28"/>
          <w:lang w:val="ru-RU"/>
        </w:rPr>
        <w:t>РАБОЧАЯ ПРОГРАММА</w:t>
      </w:r>
    </w:p>
    <w:p w:rsidR="000A14DC" w:rsidRPr="00DC3631" w:rsidRDefault="00DC3631" w:rsidP="000A14DC">
      <w:pPr>
        <w:pStyle w:val="a3"/>
        <w:jc w:val="center"/>
        <w:rPr>
          <w:b/>
          <w:color w:val="FF0000"/>
          <w:szCs w:val="28"/>
          <w:lang w:val="ru-RU"/>
        </w:rPr>
      </w:pPr>
      <w:r w:rsidRPr="00DC3631">
        <w:rPr>
          <w:b/>
          <w:color w:val="FF0000"/>
          <w:szCs w:val="28"/>
          <w:lang w:val="ru-RU"/>
        </w:rPr>
        <w:t xml:space="preserve"> </w:t>
      </w:r>
    </w:p>
    <w:p w:rsidR="00B4260A" w:rsidRDefault="00B4260A" w:rsidP="00B4260A">
      <w:pPr>
        <w:pStyle w:val="Default"/>
        <w:rPr>
          <w:sz w:val="28"/>
          <w:szCs w:val="28"/>
        </w:rPr>
      </w:pPr>
      <w:r w:rsidRPr="009D3DE7">
        <w:rPr>
          <w:b/>
          <w:bCs/>
          <w:sz w:val="28"/>
          <w:szCs w:val="28"/>
        </w:rPr>
        <w:t>Цель программы:</w:t>
      </w:r>
      <w:r w:rsidRPr="009D3DE7">
        <w:rPr>
          <w:sz w:val="28"/>
          <w:szCs w:val="28"/>
        </w:rPr>
        <w:t xml:space="preserve"> </w:t>
      </w:r>
    </w:p>
    <w:p w:rsidR="00B4260A" w:rsidRDefault="00B4260A" w:rsidP="00B4260A">
      <w:pPr>
        <w:pStyle w:val="Default"/>
        <w:rPr>
          <w:sz w:val="28"/>
          <w:szCs w:val="28"/>
        </w:rPr>
      </w:pPr>
      <w:r w:rsidRPr="009D3DE7">
        <w:rPr>
          <w:sz w:val="28"/>
          <w:szCs w:val="28"/>
        </w:rPr>
        <w:t>формирование</w:t>
      </w:r>
      <w:r>
        <w:rPr>
          <w:sz w:val="28"/>
          <w:szCs w:val="28"/>
        </w:rPr>
        <w:t xml:space="preserve"> культуры здорового и безопасного образа жизни.</w:t>
      </w:r>
    </w:p>
    <w:p w:rsidR="00B4260A" w:rsidRPr="00DF430C" w:rsidRDefault="00B4260A" w:rsidP="00B4260A">
      <w:pPr>
        <w:pStyle w:val="a3"/>
        <w:jc w:val="both"/>
        <w:rPr>
          <w:szCs w:val="28"/>
          <w:lang w:val="ru-RU"/>
        </w:rPr>
      </w:pPr>
      <w:r w:rsidRPr="00DF430C">
        <w:rPr>
          <w:b/>
          <w:szCs w:val="28"/>
          <w:lang w:val="ru-RU"/>
        </w:rPr>
        <w:t>Задачи:</w:t>
      </w:r>
    </w:p>
    <w:p w:rsidR="00B4260A" w:rsidRDefault="00B4260A" w:rsidP="00B4260A">
      <w:pPr>
        <w:pStyle w:val="a3"/>
        <w:jc w:val="both"/>
        <w:rPr>
          <w:b/>
          <w:i/>
          <w:iCs/>
          <w:szCs w:val="28"/>
          <w:lang w:val="ru-RU"/>
        </w:rPr>
      </w:pPr>
      <w:r w:rsidRPr="00DF430C">
        <w:rPr>
          <w:b/>
          <w:i/>
          <w:iCs/>
          <w:szCs w:val="28"/>
          <w:lang w:val="ru-RU"/>
        </w:rPr>
        <w:t>Об</w:t>
      </w:r>
      <w:r>
        <w:rPr>
          <w:b/>
          <w:i/>
          <w:iCs/>
          <w:szCs w:val="28"/>
          <w:lang w:val="ru-RU"/>
        </w:rPr>
        <w:t>учающи</w:t>
      </w:r>
      <w:r w:rsidRPr="00DF430C">
        <w:rPr>
          <w:b/>
          <w:i/>
          <w:iCs/>
          <w:szCs w:val="28"/>
          <w:lang w:val="ru-RU"/>
        </w:rPr>
        <w:t>е:</w:t>
      </w:r>
    </w:p>
    <w:p w:rsidR="00B4260A" w:rsidRPr="00865876" w:rsidRDefault="00444BD5" w:rsidP="00444BD5">
      <w:pPr>
        <w:pStyle w:val="a3"/>
        <w:jc w:val="both"/>
        <w:rPr>
          <w:szCs w:val="28"/>
          <w:lang w:val="ru-RU"/>
        </w:rPr>
      </w:pPr>
      <w:r w:rsidRPr="00865876">
        <w:rPr>
          <w:iCs/>
          <w:color w:val="943634" w:themeColor="accent2" w:themeShade="BF"/>
          <w:szCs w:val="28"/>
          <w:lang w:val="ru-RU"/>
        </w:rPr>
        <w:t xml:space="preserve">-  </w:t>
      </w:r>
      <w:r w:rsidR="00B4260A" w:rsidRPr="00865876">
        <w:rPr>
          <w:iCs/>
          <w:szCs w:val="28"/>
          <w:lang w:val="ru-RU"/>
        </w:rPr>
        <w:t xml:space="preserve">ознакомление с </w:t>
      </w:r>
      <w:r w:rsidR="00B4260A" w:rsidRPr="00865876">
        <w:rPr>
          <w:szCs w:val="28"/>
          <w:lang w:val="ru-RU"/>
        </w:rPr>
        <w:t>общими знаниями из области экологии человека</w:t>
      </w:r>
      <w:r w:rsidRPr="00865876">
        <w:rPr>
          <w:szCs w:val="28"/>
          <w:lang w:val="ru-RU"/>
        </w:rPr>
        <w:t>:</w:t>
      </w:r>
      <w:r w:rsidR="00B4260A" w:rsidRPr="00865876">
        <w:rPr>
          <w:szCs w:val="28"/>
          <w:lang w:val="ru-RU"/>
        </w:rPr>
        <w:t xml:space="preserve">  </w:t>
      </w:r>
    </w:p>
    <w:p w:rsidR="00444BD5" w:rsidRPr="00865876" w:rsidRDefault="00444BD5" w:rsidP="00444BD5">
      <w:pPr>
        <w:pStyle w:val="a3"/>
        <w:tabs>
          <w:tab w:val="left" w:pos="708"/>
          <w:tab w:val="left" w:pos="1068"/>
        </w:tabs>
        <w:jc w:val="both"/>
        <w:rPr>
          <w:color w:val="943634" w:themeColor="accent2" w:themeShade="BF"/>
          <w:szCs w:val="28"/>
          <w:lang w:val="ru-RU"/>
        </w:rPr>
      </w:pPr>
      <w:r w:rsidRPr="00865876">
        <w:rPr>
          <w:color w:val="943634" w:themeColor="accent2" w:themeShade="BF"/>
          <w:szCs w:val="28"/>
          <w:lang w:val="ru-RU"/>
        </w:rPr>
        <w:t>-  основа здоровья – любовь к людям,</w:t>
      </w:r>
    </w:p>
    <w:p w:rsidR="00444BD5" w:rsidRPr="00865876" w:rsidRDefault="00444BD5" w:rsidP="00444BD5">
      <w:pPr>
        <w:pStyle w:val="a3"/>
        <w:tabs>
          <w:tab w:val="left" w:pos="709"/>
          <w:tab w:val="left" w:pos="1068"/>
        </w:tabs>
        <w:jc w:val="both"/>
        <w:rPr>
          <w:color w:val="943634" w:themeColor="accent2" w:themeShade="BF"/>
          <w:szCs w:val="28"/>
          <w:lang w:val="ru-RU"/>
        </w:rPr>
      </w:pPr>
      <w:r w:rsidRPr="00865876">
        <w:rPr>
          <w:color w:val="943634" w:themeColor="accent2" w:themeShade="BF"/>
          <w:szCs w:val="28"/>
          <w:lang w:val="ru-RU"/>
        </w:rPr>
        <w:t>-  здоровье   зависит от образа жизни в семье и школе</w:t>
      </w:r>
      <w:r w:rsidR="00865876" w:rsidRPr="00865876">
        <w:rPr>
          <w:color w:val="943634" w:themeColor="accent2" w:themeShade="BF"/>
          <w:szCs w:val="28"/>
          <w:lang w:val="ru-RU"/>
        </w:rPr>
        <w:t>,</w:t>
      </w:r>
    </w:p>
    <w:p w:rsidR="00444BD5" w:rsidRPr="00865876" w:rsidRDefault="00444BD5" w:rsidP="00444BD5">
      <w:pPr>
        <w:pStyle w:val="a3"/>
        <w:tabs>
          <w:tab w:val="left" w:pos="284"/>
          <w:tab w:val="left" w:pos="1068"/>
        </w:tabs>
        <w:jc w:val="both"/>
        <w:rPr>
          <w:color w:val="943634" w:themeColor="accent2" w:themeShade="BF"/>
          <w:szCs w:val="28"/>
          <w:lang w:val="ru-RU"/>
        </w:rPr>
      </w:pPr>
      <w:r w:rsidRPr="00865876">
        <w:rPr>
          <w:color w:val="943634" w:themeColor="accent2" w:themeShade="BF"/>
          <w:szCs w:val="28"/>
          <w:lang w:val="ru-RU"/>
        </w:rPr>
        <w:t xml:space="preserve">-  организм человека – единое целое; здоровье одного органа зависит </w:t>
      </w:r>
      <w:proofErr w:type="gramStart"/>
      <w:r w:rsidRPr="00865876">
        <w:rPr>
          <w:color w:val="943634" w:themeColor="accent2" w:themeShade="BF"/>
          <w:szCs w:val="28"/>
          <w:lang w:val="ru-RU"/>
        </w:rPr>
        <w:t>от</w:t>
      </w:r>
      <w:proofErr w:type="gramEnd"/>
      <w:r w:rsidRPr="00865876">
        <w:rPr>
          <w:color w:val="943634" w:themeColor="accent2" w:themeShade="BF"/>
          <w:szCs w:val="28"/>
          <w:lang w:val="ru-RU"/>
        </w:rPr>
        <w:t xml:space="preserve"> </w:t>
      </w:r>
    </w:p>
    <w:p w:rsidR="00444BD5" w:rsidRPr="00865876" w:rsidRDefault="00444BD5" w:rsidP="00444BD5">
      <w:pPr>
        <w:pStyle w:val="a3"/>
        <w:tabs>
          <w:tab w:val="left" w:pos="284"/>
          <w:tab w:val="left" w:pos="1068"/>
        </w:tabs>
        <w:jc w:val="both"/>
        <w:rPr>
          <w:color w:val="943634" w:themeColor="accent2" w:themeShade="BF"/>
          <w:szCs w:val="28"/>
          <w:lang w:val="ru-RU"/>
        </w:rPr>
      </w:pPr>
      <w:r w:rsidRPr="00865876">
        <w:rPr>
          <w:color w:val="943634" w:themeColor="accent2" w:themeShade="BF"/>
          <w:szCs w:val="28"/>
          <w:lang w:val="ru-RU"/>
        </w:rPr>
        <w:t xml:space="preserve">    здоровья других органов</w:t>
      </w:r>
      <w:r w:rsidR="00865876" w:rsidRPr="00865876">
        <w:rPr>
          <w:color w:val="943634" w:themeColor="accent2" w:themeShade="BF"/>
          <w:szCs w:val="28"/>
          <w:lang w:val="ru-RU"/>
        </w:rPr>
        <w:t>,</w:t>
      </w:r>
    </w:p>
    <w:p w:rsidR="00444BD5" w:rsidRPr="00865876" w:rsidRDefault="00444BD5" w:rsidP="00444BD5">
      <w:pPr>
        <w:pStyle w:val="a3"/>
        <w:tabs>
          <w:tab w:val="left" w:pos="708"/>
          <w:tab w:val="left" w:pos="1068"/>
        </w:tabs>
        <w:jc w:val="both"/>
        <w:rPr>
          <w:color w:val="943634" w:themeColor="accent2" w:themeShade="BF"/>
          <w:szCs w:val="28"/>
          <w:lang w:val="ru-RU"/>
        </w:rPr>
      </w:pPr>
      <w:r w:rsidRPr="00865876">
        <w:rPr>
          <w:color w:val="943634" w:themeColor="accent2" w:themeShade="BF"/>
          <w:szCs w:val="28"/>
          <w:lang w:val="ru-RU"/>
        </w:rPr>
        <w:t>-  правила жизни, от которых зависит здоровье</w:t>
      </w:r>
      <w:r w:rsidR="00865876" w:rsidRPr="00865876">
        <w:rPr>
          <w:color w:val="943634" w:themeColor="accent2" w:themeShade="BF"/>
          <w:szCs w:val="28"/>
          <w:lang w:val="ru-RU"/>
        </w:rPr>
        <w:t>,</w:t>
      </w:r>
    </w:p>
    <w:p w:rsidR="00B4260A" w:rsidRPr="00865876" w:rsidRDefault="00B4260A" w:rsidP="00B4260A">
      <w:pPr>
        <w:pStyle w:val="a3"/>
        <w:jc w:val="both"/>
        <w:rPr>
          <w:color w:val="943634" w:themeColor="accent2" w:themeShade="BF"/>
          <w:szCs w:val="28"/>
          <w:lang w:val="ru-RU"/>
        </w:rPr>
      </w:pPr>
      <w:r w:rsidRPr="00865876">
        <w:rPr>
          <w:color w:val="943634" w:themeColor="accent2" w:themeShade="BF"/>
          <w:szCs w:val="28"/>
          <w:lang w:val="ru-RU"/>
        </w:rPr>
        <w:t xml:space="preserve">-   формирование и развитие основных </w:t>
      </w:r>
      <w:proofErr w:type="spellStart"/>
      <w:r w:rsidRPr="00865876">
        <w:rPr>
          <w:color w:val="943634" w:themeColor="accent2" w:themeShade="BF"/>
          <w:szCs w:val="28"/>
          <w:lang w:val="ru-RU"/>
        </w:rPr>
        <w:t>валеологических</w:t>
      </w:r>
      <w:proofErr w:type="spellEnd"/>
      <w:r w:rsidRPr="00865876">
        <w:rPr>
          <w:color w:val="943634" w:themeColor="accent2" w:themeShade="BF"/>
          <w:szCs w:val="28"/>
          <w:lang w:val="ru-RU"/>
        </w:rPr>
        <w:t xml:space="preserve"> понятий</w:t>
      </w:r>
      <w:r w:rsidR="00865876" w:rsidRPr="00865876">
        <w:rPr>
          <w:color w:val="943634" w:themeColor="accent2" w:themeShade="BF"/>
          <w:szCs w:val="28"/>
          <w:lang w:val="ru-RU"/>
        </w:rPr>
        <w:t>:</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владение общими умениями учиться,</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умение ухаживать за малышами, больными и престарелыми,</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выполнять правила поведения в общественных местах,</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противостоять соблазнам к вредным привычкам,</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использовать оздоровительные факторы природы,</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планировать свой здоровый образ жизни.</w:t>
      </w:r>
    </w:p>
    <w:p w:rsidR="00B4260A" w:rsidRDefault="00B4260A" w:rsidP="00B4260A">
      <w:pPr>
        <w:pStyle w:val="a3"/>
        <w:jc w:val="both"/>
        <w:rPr>
          <w:szCs w:val="28"/>
          <w:lang w:val="ru-RU"/>
        </w:rPr>
      </w:pPr>
      <w:r w:rsidRPr="00DF430C">
        <w:rPr>
          <w:szCs w:val="28"/>
          <w:lang w:val="ru-RU"/>
        </w:rPr>
        <w:t xml:space="preserve">- </w:t>
      </w:r>
      <w:r>
        <w:rPr>
          <w:szCs w:val="28"/>
          <w:lang w:val="ru-RU"/>
        </w:rPr>
        <w:t xml:space="preserve">  обучение простейшим правилам гигиены, </w:t>
      </w:r>
      <w:r w:rsidRPr="00DF430C">
        <w:rPr>
          <w:szCs w:val="28"/>
          <w:lang w:val="ru-RU"/>
        </w:rPr>
        <w:t xml:space="preserve">оздоровительным процедурам, </w:t>
      </w:r>
      <w:r>
        <w:rPr>
          <w:szCs w:val="28"/>
          <w:lang w:val="ru-RU"/>
        </w:rPr>
        <w:t xml:space="preserve"> </w:t>
      </w:r>
    </w:p>
    <w:p w:rsidR="00B4260A" w:rsidRDefault="00B4260A" w:rsidP="00B4260A">
      <w:pPr>
        <w:pStyle w:val="a3"/>
        <w:jc w:val="both"/>
        <w:rPr>
          <w:szCs w:val="28"/>
          <w:lang w:val="ru-RU"/>
        </w:rPr>
      </w:pPr>
      <w:r>
        <w:rPr>
          <w:szCs w:val="28"/>
          <w:lang w:val="ru-RU"/>
        </w:rPr>
        <w:t xml:space="preserve">    </w:t>
      </w:r>
      <w:r w:rsidRPr="00DF430C">
        <w:rPr>
          <w:szCs w:val="28"/>
          <w:lang w:val="ru-RU"/>
        </w:rPr>
        <w:t>регулированию режима дня и отдыха</w:t>
      </w:r>
      <w:r w:rsidR="00865876">
        <w:rPr>
          <w:szCs w:val="28"/>
          <w:lang w:val="ru-RU"/>
        </w:rPr>
        <w:t>:</w:t>
      </w:r>
    </w:p>
    <w:p w:rsidR="00865876" w:rsidRPr="00865876" w:rsidRDefault="00865876" w:rsidP="00865876">
      <w:pPr>
        <w:pStyle w:val="a3"/>
        <w:tabs>
          <w:tab w:val="left" w:pos="1428"/>
          <w:tab w:val="left" w:pos="1788"/>
        </w:tabs>
        <w:jc w:val="both"/>
        <w:rPr>
          <w:color w:val="943634" w:themeColor="accent2" w:themeShade="BF"/>
          <w:szCs w:val="28"/>
          <w:lang w:val="ru-RU"/>
        </w:rPr>
      </w:pPr>
      <w:r>
        <w:rPr>
          <w:color w:val="4F6228" w:themeColor="accent3" w:themeShade="80"/>
          <w:szCs w:val="28"/>
          <w:lang w:val="ru-RU"/>
        </w:rPr>
        <w:t xml:space="preserve">-   </w:t>
      </w:r>
      <w:r w:rsidRPr="00865876">
        <w:rPr>
          <w:color w:val="943634" w:themeColor="accent2" w:themeShade="BF"/>
          <w:szCs w:val="28"/>
          <w:lang w:val="ru-RU"/>
        </w:rPr>
        <w:t>владеть приемами первой помощи при простудных заболеваниях,</w:t>
      </w:r>
    </w:p>
    <w:p w:rsidR="00865876" w:rsidRPr="00865876" w:rsidRDefault="00865876" w:rsidP="00865876">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владеть гигиеническими умениями и навыками,</w:t>
      </w:r>
    </w:p>
    <w:p w:rsidR="00865876" w:rsidRPr="00865876" w:rsidRDefault="00865876" w:rsidP="00865876">
      <w:pPr>
        <w:pStyle w:val="a3"/>
        <w:tabs>
          <w:tab w:val="left" w:pos="284"/>
          <w:tab w:val="left" w:pos="1428"/>
          <w:tab w:val="left" w:pos="1788"/>
        </w:tabs>
        <w:jc w:val="both"/>
        <w:rPr>
          <w:color w:val="943634" w:themeColor="accent2" w:themeShade="BF"/>
          <w:szCs w:val="28"/>
          <w:lang w:val="ru-RU"/>
        </w:rPr>
      </w:pPr>
      <w:proofErr w:type="gramStart"/>
      <w:r w:rsidRPr="00865876">
        <w:rPr>
          <w:color w:val="943634" w:themeColor="accent2" w:themeShade="BF"/>
          <w:szCs w:val="28"/>
          <w:lang w:val="ru-RU"/>
        </w:rPr>
        <w:t xml:space="preserve">-  выполнять оздоровительные процедуры (обливание, закаливание, </w:t>
      </w:r>
      <w:proofErr w:type="gramEnd"/>
    </w:p>
    <w:p w:rsidR="00865876" w:rsidRPr="00865876" w:rsidRDefault="00865876" w:rsidP="00865876">
      <w:pPr>
        <w:pStyle w:val="a3"/>
        <w:tabs>
          <w:tab w:val="left" w:pos="284"/>
          <w:tab w:val="left" w:pos="1428"/>
          <w:tab w:val="left" w:pos="1788"/>
        </w:tabs>
        <w:jc w:val="both"/>
        <w:rPr>
          <w:color w:val="943634" w:themeColor="accent2" w:themeShade="BF"/>
          <w:szCs w:val="28"/>
          <w:lang w:val="ru-RU"/>
        </w:rPr>
      </w:pPr>
      <w:r w:rsidRPr="00865876">
        <w:rPr>
          <w:color w:val="943634" w:themeColor="accent2" w:themeShade="BF"/>
          <w:szCs w:val="28"/>
          <w:lang w:val="ru-RU"/>
        </w:rPr>
        <w:t xml:space="preserve">   физические упражнения, упражнения, предупреждающие нарушение </w:t>
      </w:r>
    </w:p>
    <w:p w:rsidR="00865876" w:rsidRPr="00865876" w:rsidRDefault="00865876" w:rsidP="00B8279A">
      <w:pPr>
        <w:pStyle w:val="a3"/>
        <w:tabs>
          <w:tab w:val="left" w:pos="284"/>
          <w:tab w:val="left" w:pos="1428"/>
          <w:tab w:val="left" w:pos="1788"/>
        </w:tabs>
        <w:jc w:val="both"/>
        <w:rPr>
          <w:color w:val="943634" w:themeColor="accent2" w:themeShade="BF"/>
          <w:szCs w:val="28"/>
          <w:lang w:val="ru-RU"/>
        </w:rPr>
      </w:pPr>
      <w:r w:rsidRPr="00865876">
        <w:rPr>
          <w:color w:val="943634" w:themeColor="accent2" w:themeShade="BF"/>
          <w:szCs w:val="28"/>
          <w:lang w:val="ru-RU"/>
        </w:rPr>
        <w:t xml:space="preserve">   зрения и осанки),</w:t>
      </w:r>
    </w:p>
    <w:p w:rsidR="00865876" w:rsidRPr="00865876" w:rsidRDefault="00865876" w:rsidP="00B8279A">
      <w:pPr>
        <w:pStyle w:val="a3"/>
        <w:tabs>
          <w:tab w:val="left" w:pos="1428"/>
          <w:tab w:val="left" w:pos="1788"/>
        </w:tabs>
        <w:jc w:val="both"/>
        <w:rPr>
          <w:color w:val="943634" w:themeColor="accent2" w:themeShade="BF"/>
          <w:szCs w:val="28"/>
          <w:lang w:val="ru-RU"/>
        </w:rPr>
      </w:pPr>
      <w:r w:rsidRPr="00865876">
        <w:rPr>
          <w:color w:val="943634" w:themeColor="accent2" w:themeShade="BF"/>
          <w:szCs w:val="28"/>
          <w:lang w:val="ru-RU"/>
        </w:rPr>
        <w:t>-  составлять и выполнять рациональный режим дня и рацион питания.</w:t>
      </w:r>
    </w:p>
    <w:p w:rsidR="00B4260A" w:rsidRPr="00DF430C" w:rsidRDefault="00B4260A" w:rsidP="00B8279A">
      <w:pPr>
        <w:pStyle w:val="a3"/>
        <w:jc w:val="both"/>
        <w:rPr>
          <w:b/>
          <w:i/>
          <w:iCs/>
          <w:szCs w:val="28"/>
          <w:lang w:val="ru-RU"/>
        </w:rPr>
      </w:pPr>
      <w:r w:rsidRPr="00DF430C">
        <w:rPr>
          <w:b/>
          <w:i/>
          <w:iCs/>
          <w:szCs w:val="28"/>
          <w:lang w:val="ru-RU"/>
        </w:rPr>
        <w:t>Развивающие:</w:t>
      </w:r>
    </w:p>
    <w:p w:rsidR="00B4260A" w:rsidRDefault="00B4260A" w:rsidP="00B8279A">
      <w:pPr>
        <w:pStyle w:val="a3"/>
        <w:numPr>
          <w:ilvl w:val="0"/>
          <w:numId w:val="42"/>
        </w:numPr>
        <w:ind w:left="284" w:hanging="284"/>
        <w:jc w:val="both"/>
        <w:rPr>
          <w:szCs w:val="28"/>
          <w:lang w:val="ru-RU"/>
        </w:rPr>
      </w:pPr>
      <w:r w:rsidRPr="00DF430C">
        <w:rPr>
          <w:szCs w:val="28"/>
          <w:lang w:val="ru-RU"/>
        </w:rPr>
        <w:t>развит</w:t>
      </w:r>
      <w:r>
        <w:rPr>
          <w:szCs w:val="28"/>
          <w:lang w:val="ru-RU"/>
        </w:rPr>
        <w:t>ие</w:t>
      </w:r>
      <w:r w:rsidRPr="00DF430C">
        <w:rPr>
          <w:szCs w:val="28"/>
          <w:lang w:val="ru-RU"/>
        </w:rPr>
        <w:t xml:space="preserve"> умени</w:t>
      </w:r>
      <w:r>
        <w:rPr>
          <w:szCs w:val="28"/>
          <w:lang w:val="ru-RU"/>
        </w:rPr>
        <w:t>я</w:t>
      </w:r>
      <w:r w:rsidRPr="00DF430C">
        <w:rPr>
          <w:szCs w:val="28"/>
          <w:lang w:val="ru-RU"/>
        </w:rPr>
        <w:t xml:space="preserve"> адаптироваться к школьному образу жизни без ущерба </w:t>
      </w:r>
    </w:p>
    <w:p w:rsidR="00B4260A" w:rsidRPr="00DF430C" w:rsidRDefault="00B4260A" w:rsidP="00B8279A">
      <w:pPr>
        <w:pStyle w:val="a3"/>
        <w:numPr>
          <w:ilvl w:val="0"/>
          <w:numId w:val="42"/>
        </w:numPr>
        <w:ind w:left="284" w:hanging="284"/>
        <w:jc w:val="both"/>
        <w:rPr>
          <w:szCs w:val="28"/>
          <w:lang w:val="ru-RU"/>
        </w:rPr>
      </w:pPr>
      <w:r w:rsidRPr="00DF430C">
        <w:rPr>
          <w:szCs w:val="28"/>
          <w:lang w:val="ru-RU"/>
        </w:rPr>
        <w:t>для здоровья</w:t>
      </w:r>
      <w:r>
        <w:rPr>
          <w:szCs w:val="28"/>
          <w:lang w:val="ru-RU"/>
        </w:rPr>
        <w:t>,</w:t>
      </w:r>
    </w:p>
    <w:p w:rsidR="00B8279A" w:rsidRDefault="00B4260A" w:rsidP="00B8279A">
      <w:pPr>
        <w:pStyle w:val="a3"/>
        <w:numPr>
          <w:ilvl w:val="0"/>
          <w:numId w:val="42"/>
        </w:numPr>
        <w:tabs>
          <w:tab w:val="left" w:pos="142"/>
          <w:tab w:val="left" w:pos="284"/>
          <w:tab w:val="left" w:pos="567"/>
        </w:tabs>
        <w:spacing w:line="240" w:lineRule="atLeast"/>
        <w:ind w:left="284" w:hanging="284"/>
        <w:jc w:val="both"/>
        <w:rPr>
          <w:szCs w:val="28"/>
          <w:lang w:val="ru-RU"/>
        </w:rPr>
      </w:pPr>
      <w:r>
        <w:rPr>
          <w:szCs w:val="28"/>
          <w:lang w:val="ru-RU"/>
        </w:rPr>
        <w:t xml:space="preserve">  </w:t>
      </w:r>
      <w:r w:rsidRPr="00DF430C">
        <w:rPr>
          <w:szCs w:val="28"/>
          <w:lang w:val="ru-RU"/>
        </w:rPr>
        <w:t>формировани</w:t>
      </w:r>
      <w:r>
        <w:rPr>
          <w:szCs w:val="28"/>
          <w:lang w:val="ru-RU"/>
        </w:rPr>
        <w:t>е</w:t>
      </w:r>
      <w:r w:rsidRPr="00DF430C">
        <w:rPr>
          <w:szCs w:val="28"/>
          <w:lang w:val="ru-RU"/>
        </w:rPr>
        <w:t xml:space="preserve"> механизмов </w:t>
      </w:r>
      <w:proofErr w:type="spellStart"/>
      <w:r w:rsidRPr="00DF430C">
        <w:rPr>
          <w:szCs w:val="28"/>
          <w:lang w:val="ru-RU"/>
        </w:rPr>
        <w:t>саморегуляции</w:t>
      </w:r>
      <w:proofErr w:type="spellEnd"/>
      <w:r w:rsidRPr="00DF430C">
        <w:rPr>
          <w:szCs w:val="28"/>
          <w:lang w:val="ru-RU"/>
        </w:rPr>
        <w:t xml:space="preserve"> своей работоспособности и обобщенных умений учиться (умственное здоровье)</w:t>
      </w:r>
      <w:r>
        <w:rPr>
          <w:szCs w:val="28"/>
          <w:lang w:val="ru-RU"/>
        </w:rPr>
        <w:t xml:space="preserve">, </w:t>
      </w:r>
      <w:r w:rsidRPr="00DF430C">
        <w:rPr>
          <w:szCs w:val="28"/>
          <w:lang w:val="ru-RU"/>
        </w:rPr>
        <w:t>подготов</w:t>
      </w:r>
      <w:r>
        <w:rPr>
          <w:szCs w:val="28"/>
          <w:lang w:val="ru-RU"/>
        </w:rPr>
        <w:t>ка</w:t>
      </w:r>
      <w:r w:rsidRPr="00DF430C">
        <w:rPr>
          <w:szCs w:val="28"/>
          <w:lang w:val="ru-RU"/>
        </w:rPr>
        <w:t xml:space="preserve"> к переходу в основную школу</w:t>
      </w:r>
      <w:r w:rsidR="00B8279A">
        <w:rPr>
          <w:szCs w:val="28"/>
          <w:lang w:val="ru-RU"/>
        </w:rPr>
        <w:t>:</w:t>
      </w:r>
    </w:p>
    <w:p w:rsidR="00B8279A" w:rsidRPr="00B8279A" w:rsidRDefault="00B8279A" w:rsidP="00B8279A">
      <w:pPr>
        <w:pStyle w:val="afa"/>
        <w:numPr>
          <w:ilvl w:val="0"/>
          <w:numId w:val="42"/>
        </w:numPr>
        <w:spacing w:before="0" w:beforeAutospacing="0" w:after="0" w:afterAutospacing="0" w:line="240" w:lineRule="atLeast"/>
        <w:ind w:left="284" w:hanging="284"/>
        <w:jc w:val="both"/>
        <w:rPr>
          <w:color w:val="943634" w:themeColor="accent2" w:themeShade="BF"/>
          <w:sz w:val="28"/>
          <w:szCs w:val="28"/>
        </w:rPr>
      </w:pPr>
      <w:r w:rsidRPr="00B8279A">
        <w:rPr>
          <w:color w:val="943634" w:themeColor="accent2" w:themeShade="BF"/>
          <w:sz w:val="28"/>
          <w:szCs w:val="28"/>
        </w:rPr>
        <w:t>развитие памяти (зрительной, слуховой), опосредованного запоминания</w:t>
      </w:r>
      <w:r>
        <w:rPr>
          <w:color w:val="943634" w:themeColor="accent2" w:themeShade="BF"/>
          <w:sz w:val="28"/>
          <w:szCs w:val="28"/>
        </w:rPr>
        <w:t>,</w:t>
      </w:r>
    </w:p>
    <w:p w:rsidR="00B8279A" w:rsidRPr="00B8279A" w:rsidRDefault="00B8279A" w:rsidP="00B8279A">
      <w:pPr>
        <w:pStyle w:val="afa"/>
        <w:numPr>
          <w:ilvl w:val="0"/>
          <w:numId w:val="42"/>
        </w:numPr>
        <w:spacing w:before="0" w:beforeAutospacing="0" w:after="0" w:afterAutospacing="0" w:line="240" w:lineRule="atLeast"/>
        <w:ind w:left="284" w:hanging="284"/>
        <w:jc w:val="both"/>
        <w:rPr>
          <w:color w:val="943634" w:themeColor="accent2" w:themeShade="BF"/>
          <w:sz w:val="28"/>
          <w:szCs w:val="28"/>
        </w:rPr>
      </w:pPr>
      <w:r w:rsidRPr="00B8279A">
        <w:rPr>
          <w:color w:val="943634" w:themeColor="accent2" w:themeShade="BF"/>
          <w:sz w:val="28"/>
          <w:szCs w:val="28"/>
        </w:rPr>
        <w:t>развитие фонематического слуха и восприятия,</w:t>
      </w:r>
    </w:p>
    <w:p w:rsidR="00B8279A" w:rsidRPr="00B8279A" w:rsidRDefault="00B8279A" w:rsidP="00B8279A">
      <w:pPr>
        <w:pStyle w:val="afa"/>
        <w:spacing w:before="0" w:beforeAutospacing="0" w:after="0" w:afterAutospacing="0" w:line="240" w:lineRule="atLeast"/>
        <w:jc w:val="both"/>
        <w:rPr>
          <w:color w:val="943634" w:themeColor="accent2" w:themeShade="BF"/>
          <w:sz w:val="28"/>
          <w:szCs w:val="28"/>
        </w:rPr>
      </w:pPr>
      <w:r w:rsidRPr="00B8279A">
        <w:rPr>
          <w:color w:val="943634" w:themeColor="accent2" w:themeShade="BF"/>
          <w:sz w:val="28"/>
          <w:szCs w:val="28"/>
        </w:rPr>
        <w:t>-   развитие мышления, мыслительных операций, понятийного мышления,</w:t>
      </w:r>
    </w:p>
    <w:p w:rsidR="00B8279A" w:rsidRPr="00B8279A" w:rsidRDefault="00B8279A" w:rsidP="00B8279A">
      <w:pPr>
        <w:pStyle w:val="afa"/>
        <w:spacing w:before="0" w:beforeAutospacing="0" w:after="0" w:afterAutospacing="0" w:line="240" w:lineRule="atLeast"/>
        <w:rPr>
          <w:color w:val="943634" w:themeColor="accent2" w:themeShade="BF"/>
          <w:sz w:val="28"/>
          <w:szCs w:val="28"/>
        </w:rPr>
      </w:pPr>
      <w:r w:rsidRPr="00B8279A">
        <w:rPr>
          <w:color w:val="943634" w:themeColor="accent2" w:themeShade="BF"/>
          <w:sz w:val="28"/>
          <w:szCs w:val="28"/>
        </w:rPr>
        <w:t xml:space="preserve">    развитие воображения,</w:t>
      </w:r>
    </w:p>
    <w:p w:rsidR="00B8279A" w:rsidRPr="00B8279A" w:rsidRDefault="00B8279A" w:rsidP="00B8279A">
      <w:pPr>
        <w:pStyle w:val="a3"/>
        <w:numPr>
          <w:ilvl w:val="0"/>
          <w:numId w:val="25"/>
        </w:numPr>
        <w:tabs>
          <w:tab w:val="left" w:pos="142"/>
          <w:tab w:val="left" w:pos="284"/>
          <w:tab w:val="left" w:pos="567"/>
        </w:tabs>
        <w:spacing w:line="240" w:lineRule="atLeast"/>
        <w:ind w:left="0" w:firstLine="0"/>
        <w:jc w:val="both"/>
        <w:rPr>
          <w:color w:val="943634" w:themeColor="accent2" w:themeShade="BF"/>
          <w:szCs w:val="28"/>
          <w:lang w:val="ru-RU"/>
        </w:rPr>
      </w:pPr>
      <w:r w:rsidRPr="00B8279A">
        <w:rPr>
          <w:color w:val="943634" w:themeColor="accent2" w:themeShade="BF"/>
          <w:szCs w:val="28"/>
          <w:lang w:val="ru-RU"/>
        </w:rPr>
        <w:t xml:space="preserve">  развитие умения</w:t>
      </w:r>
      <w:r w:rsidR="00B4260A" w:rsidRPr="00B8279A">
        <w:rPr>
          <w:color w:val="943634" w:themeColor="accent2" w:themeShade="BF"/>
          <w:szCs w:val="28"/>
          <w:lang w:val="ru-RU"/>
        </w:rPr>
        <w:t xml:space="preserve"> </w:t>
      </w:r>
      <w:r w:rsidRPr="00B8279A">
        <w:rPr>
          <w:color w:val="943634" w:themeColor="accent2" w:themeShade="BF"/>
          <w:szCs w:val="28"/>
          <w:lang w:val="ru-RU"/>
        </w:rPr>
        <w:t xml:space="preserve">владения средствами выражения своих чувств,   </w:t>
      </w:r>
    </w:p>
    <w:p w:rsidR="00B8279A" w:rsidRPr="00B8279A" w:rsidRDefault="00B8279A" w:rsidP="00B8279A">
      <w:pPr>
        <w:pStyle w:val="a3"/>
        <w:tabs>
          <w:tab w:val="left" w:pos="1428"/>
          <w:tab w:val="left" w:pos="1788"/>
        </w:tabs>
        <w:spacing w:line="240" w:lineRule="atLeast"/>
        <w:jc w:val="both"/>
        <w:rPr>
          <w:color w:val="943634" w:themeColor="accent2" w:themeShade="BF"/>
          <w:szCs w:val="28"/>
          <w:lang w:val="ru-RU"/>
        </w:rPr>
      </w:pPr>
      <w:r w:rsidRPr="00B8279A">
        <w:rPr>
          <w:color w:val="943634" w:themeColor="accent2" w:themeShade="BF"/>
          <w:szCs w:val="28"/>
          <w:lang w:val="ru-RU"/>
        </w:rPr>
        <w:t xml:space="preserve">    </w:t>
      </w:r>
      <w:proofErr w:type="gramStart"/>
      <w:r w:rsidRPr="00B8279A">
        <w:rPr>
          <w:color w:val="943634" w:themeColor="accent2" w:themeShade="BF"/>
          <w:szCs w:val="28"/>
          <w:lang w:val="ru-RU"/>
        </w:rPr>
        <w:t>сберегающими</w:t>
      </w:r>
      <w:proofErr w:type="gramEnd"/>
      <w:r w:rsidRPr="00B8279A">
        <w:rPr>
          <w:color w:val="943634" w:themeColor="accent2" w:themeShade="BF"/>
          <w:szCs w:val="28"/>
          <w:lang w:val="ru-RU"/>
        </w:rPr>
        <w:t xml:space="preserve"> здоровье,</w:t>
      </w:r>
    </w:p>
    <w:p w:rsidR="00B8279A" w:rsidRPr="00B8279A" w:rsidRDefault="00B8279A" w:rsidP="00B8279A">
      <w:pPr>
        <w:pStyle w:val="a3"/>
        <w:tabs>
          <w:tab w:val="left" w:pos="1428"/>
          <w:tab w:val="left" w:pos="1788"/>
        </w:tabs>
        <w:jc w:val="both"/>
        <w:rPr>
          <w:color w:val="943634" w:themeColor="accent2" w:themeShade="BF"/>
          <w:szCs w:val="28"/>
          <w:lang w:val="ru-RU"/>
        </w:rPr>
      </w:pPr>
      <w:r w:rsidRPr="00B8279A">
        <w:rPr>
          <w:color w:val="943634" w:themeColor="accent2" w:themeShade="BF"/>
          <w:szCs w:val="28"/>
          <w:lang w:val="ru-RU"/>
        </w:rPr>
        <w:t>-   развитие умения владения простейшими коммуникативными умениями.</w:t>
      </w:r>
    </w:p>
    <w:p w:rsidR="00B4260A" w:rsidRPr="00DF430C" w:rsidRDefault="00B4260A" w:rsidP="00B4260A">
      <w:pPr>
        <w:pStyle w:val="a3"/>
        <w:jc w:val="both"/>
        <w:rPr>
          <w:b/>
          <w:bCs/>
          <w:i/>
          <w:iCs/>
          <w:szCs w:val="28"/>
          <w:lang w:val="ru-RU"/>
        </w:rPr>
      </w:pPr>
      <w:r w:rsidRPr="00DF430C">
        <w:rPr>
          <w:b/>
          <w:bCs/>
          <w:i/>
          <w:iCs/>
          <w:szCs w:val="28"/>
          <w:lang w:val="ru-RU"/>
        </w:rPr>
        <w:t>Воспитательные:</w:t>
      </w:r>
    </w:p>
    <w:p w:rsidR="00B4260A" w:rsidRDefault="00B4260A" w:rsidP="00C35DB3">
      <w:pPr>
        <w:pStyle w:val="a3"/>
        <w:jc w:val="both"/>
        <w:rPr>
          <w:szCs w:val="28"/>
          <w:lang w:val="ru-RU"/>
        </w:rPr>
      </w:pPr>
      <w:r w:rsidRPr="00DF430C">
        <w:rPr>
          <w:szCs w:val="28"/>
          <w:lang w:val="ru-RU"/>
        </w:rPr>
        <w:t xml:space="preserve">-  формирование нравственной, толерантной и активной жизненной позиции </w:t>
      </w:r>
    </w:p>
    <w:p w:rsidR="00B4260A" w:rsidRDefault="00B4260A" w:rsidP="00C35DB3">
      <w:pPr>
        <w:pStyle w:val="a3"/>
        <w:jc w:val="both"/>
        <w:rPr>
          <w:szCs w:val="28"/>
          <w:lang w:val="ru-RU"/>
        </w:rPr>
      </w:pPr>
      <w:r>
        <w:rPr>
          <w:szCs w:val="28"/>
          <w:lang w:val="ru-RU"/>
        </w:rPr>
        <w:t xml:space="preserve">    д</w:t>
      </w:r>
      <w:r w:rsidRPr="00DF430C">
        <w:rPr>
          <w:szCs w:val="28"/>
          <w:lang w:val="ru-RU"/>
        </w:rPr>
        <w:t>етей</w:t>
      </w:r>
      <w:r>
        <w:rPr>
          <w:szCs w:val="28"/>
          <w:lang w:val="ru-RU"/>
        </w:rPr>
        <w:t>,</w:t>
      </w:r>
    </w:p>
    <w:p w:rsidR="00B4260A" w:rsidRDefault="00B4260A" w:rsidP="00C35DB3">
      <w:pPr>
        <w:pStyle w:val="a3"/>
        <w:jc w:val="both"/>
        <w:rPr>
          <w:szCs w:val="28"/>
          <w:lang w:val="ru-RU"/>
        </w:rPr>
      </w:pPr>
      <w:r>
        <w:rPr>
          <w:szCs w:val="28"/>
          <w:lang w:val="ru-RU"/>
        </w:rPr>
        <w:t>-  формирование психологической культуры,</w:t>
      </w:r>
    </w:p>
    <w:p w:rsidR="00B4260A" w:rsidRDefault="00B4260A" w:rsidP="00C35DB3">
      <w:pPr>
        <w:pStyle w:val="a3"/>
        <w:jc w:val="both"/>
        <w:rPr>
          <w:szCs w:val="28"/>
          <w:lang w:val="ru-RU"/>
        </w:rPr>
      </w:pPr>
      <w:r w:rsidRPr="00DF430C">
        <w:rPr>
          <w:szCs w:val="28"/>
          <w:lang w:val="ru-RU"/>
        </w:rPr>
        <w:t>-</w:t>
      </w:r>
      <w:r>
        <w:rPr>
          <w:szCs w:val="28"/>
          <w:lang w:val="ru-RU"/>
        </w:rPr>
        <w:t xml:space="preserve">  воспитание ответственного отношения к своему здоровью</w:t>
      </w:r>
      <w:r w:rsidR="00A65148">
        <w:rPr>
          <w:szCs w:val="28"/>
          <w:lang w:val="ru-RU"/>
        </w:rPr>
        <w:t>,</w:t>
      </w:r>
    </w:p>
    <w:p w:rsidR="00A65148" w:rsidRPr="006C19D0" w:rsidRDefault="00A65148" w:rsidP="00C35DB3">
      <w:pPr>
        <w:pStyle w:val="a3"/>
        <w:jc w:val="both"/>
        <w:rPr>
          <w:color w:val="943634" w:themeColor="accent2" w:themeShade="BF"/>
          <w:szCs w:val="28"/>
          <w:lang w:val="ru-RU"/>
        </w:rPr>
      </w:pPr>
      <w:r>
        <w:rPr>
          <w:szCs w:val="28"/>
          <w:lang w:val="ru-RU"/>
        </w:rPr>
        <w:t xml:space="preserve">-  </w:t>
      </w:r>
      <w:r w:rsidRPr="006C19D0">
        <w:rPr>
          <w:color w:val="943634" w:themeColor="accent2" w:themeShade="BF"/>
          <w:szCs w:val="28"/>
          <w:lang w:val="ru-RU"/>
        </w:rPr>
        <w:t>воспитание потребности в здоровом образе жизни,</w:t>
      </w:r>
    </w:p>
    <w:p w:rsidR="00A65148" w:rsidRPr="006C19D0" w:rsidRDefault="00A65148" w:rsidP="00C35DB3">
      <w:pPr>
        <w:pStyle w:val="a3"/>
        <w:jc w:val="both"/>
        <w:rPr>
          <w:color w:val="943634" w:themeColor="accent2" w:themeShade="BF"/>
          <w:szCs w:val="28"/>
          <w:lang w:val="ru-RU"/>
        </w:rPr>
      </w:pPr>
      <w:r w:rsidRPr="006C19D0">
        <w:rPr>
          <w:color w:val="943634" w:themeColor="accent2" w:themeShade="BF"/>
          <w:szCs w:val="28"/>
          <w:lang w:val="ru-RU"/>
        </w:rPr>
        <w:t xml:space="preserve">-  воспитание физических качеств, необходимых для полноценного развития   </w:t>
      </w:r>
    </w:p>
    <w:p w:rsidR="00A65148" w:rsidRPr="006C19D0" w:rsidRDefault="00A65148" w:rsidP="00C35DB3">
      <w:pPr>
        <w:pStyle w:val="a3"/>
        <w:jc w:val="both"/>
        <w:rPr>
          <w:color w:val="943634" w:themeColor="accent2" w:themeShade="BF"/>
          <w:szCs w:val="28"/>
          <w:lang w:val="ru-RU"/>
        </w:rPr>
      </w:pPr>
      <w:r w:rsidRPr="006C19D0">
        <w:rPr>
          <w:color w:val="943634" w:themeColor="accent2" w:themeShade="BF"/>
          <w:szCs w:val="28"/>
          <w:lang w:val="ru-RU"/>
        </w:rPr>
        <w:lastRenderedPageBreak/>
        <w:t xml:space="preserve">   личности, в соответствии с возможностями и состоянием здоровья,</w:t>
      </w:r>
    </w:p>
    <w:p w:rsidR="00A65148" w:rsidRPr="006C19D0" w:rsidRDefault="00A65148" w:rsidP="00C35DB3">
      <w:pPr>
        <w:pStyle w:val="a3"/>
        <w:tabs>
          <w:tab w:val="left" w:pos="1428"/>
          <w:tab w:val="left" w:pos="1788"/>
        </w:tabs>
        <w:jc w:val="both"/>
        <w:rPr>
          <w:color w:val="943634" w:themeColor="accent2" w:themeShade="BF"/>
          <w:szCs w:val="28"/>
          <w:lang w:val="ru-RU"/>
        </w:rPr>
      </w:pPr>
      <w:r w:rsidRPr="006C19D0">
        <w:rPr>
          <w:color w:val="943634" w:themeColor="accent2" w:themeShade="BF"/>
          <w:szCs w:val="28"/>
          <w:lang w:val="ru-RU"/>
        </w:rPr>
        <w:t xml:space="preserve">-  </w:t>
      </w:r>
      <w:r w:rsidR="00F209C7" w:rsidRPr="006C19D0">
        <w:rPr>
          <w:color w:val="943634" w:themeColor="accent2" w:themeShade="BF"/>
          <w:szCs w:val="28"/>
          <w:lang w:val="ru-RU"/>
        </w:rPr>
        <w:t>при</w:t>
      </w:r>
      <w:r w:rsidRPr="006C19D0">
        <w:rPr>
          <w:color w:val="943634" w:themeColor="accent2" w:themeShade="BF"/>
          <w:szCs w:val="28"/>
          <w:lang w:val="ru-RU"/>
        </w:rPr>
        <w:t xml:space="preserve">общение детей к </w:t>
      </w:r>
      <w:r w:rsidR="00F209C7" w:rsidRPr="006C19D0">
        <w:rPr>
          <w:color w:val="943634" w:themeColor="accent2" w:themeShade="BF"/>
          <w:szCs w:val="28"/>
          <w:lang w:val="ru-RU"/>
        </w:rPr>
        <w:t>участи</w:t>
      </w:r>
      <w:r w:rsidRPr="006C19D0">
        <w:rPr>
          <w:color w:val="943634" w:themeColor="accent2" w:themeShade="BF"/>
          <w:szCs w:val="28"/>
          <w:lang w:val="ru-RU"/>
        </w:rPr>
        <w:t>ю</w:t>
      </w:r>
      <w:r w:rsidR="00F209C7" w:rsidRPr="006C19D0">
        <w:rPr>
          <w:color w:val="943634" w:themeColor="accent2" w:themeShade="BF"/>
          <w:szCs w:val="28"/>
          <w:lang w:val="ru-RU"/>
        </w:rPr>
        <w:t xml:space="preserve"> в семейных традициях по созданию </w:t>
      </w:r>
    </w:p>
    <w:p w:rsidR="00F209C7" w:rsidRPr="006C19D0" w:rsidRDefault="00A65148" w:rsidP="00C35DB3">
      <w:pPr>
        <w:pStyle w:val="a3"/>
        <w:tabs>
          <w:tab w:val="left" w:pos="1428"/>
          <w:tab w:val="left" w:pos="1788"/>
        </w:tabs>
        <w:jc w:val="both"/>
        <w:rPr>
          <w:color w:val="943634" w:themeColor="accent2" w:themeShade="BF"/>
          <w:szCs w:val="28"/>
          <w:lang w:val="ru-RU"/>
        </w:rPr>
      </w:pPr>
      <w:r w:rsidRPr="006C19D0">
        <w:rPr>
          <w:color w:val="943634" w:themeColor="accent2" w:themeShade="BF"/>
          <w:szCs w:val="28"/>
          <w:lang w:val="ru-RU"/>
        </w:rPr>
        <w:t xml:space="preserve">   </w:t>
      </w:r>
      <w:r w:rsidR="00F209C7" w:rsidRPr="006C19D0">
        <w:rPr>
          <w:color w:val="943634" w:themeColor="accent2" w:themeShade="BF"/>
          <w:szCs w:val="28"/>
          <w:lang w:val="ru-RU"/>
        </w:rPr>
        <w:t>здорового образа</w:t>
      </w:r>
      <w:r w:rsidRPr="006C19D0">
        <w:rPr>
          <w:color w:val="943634" w:themeColor="accent2" w:themeShade="BF"/>
          <w:szCs w:val="28"/>
          <w:lang w:val="ru-RU"/>
        </w:rPr>
        <w:t xml:space="preserve"> </w:t>
      </w:r>
      <w:r w:rsidR="00F209C7" w:rsidRPr="006C19D0">
        <w:rPr>
          <w:color w:val="943634" w:themeColor="accent2" w:themeShade="BF"/>
          <w:szCs w:val="28"/>
          <w:lang w:val="ru-RU"/>
        </w:rPr>
        <w:t>жизни семьи и каждого ее члена</w:t>
      </w:r>
      <w:r w:rsidR="006C19D0" w:rsidRPr="006C19D0">
        <w:rPr>
          <w:color w:val="943634" w:themeColor="accent2" w:themeShade="BF"/>
          <w:szCs w:val="28"/>
          <w:lang w:val="ru-RU"/>
        </w:rPr>
        <w:t>,</w:t>
      </w:r>
    </w:p>
    <w:p w:rsidR="006C19D0" w:rsidRPr="006C19D0" w:rsidRDefault="006C19D0" w:rsidP="00C35DB3">
      <w:pPr>
        <w:pStyle w:val="a3"/>
        <w:tabs>
          <w:tab w:val="left" w:pos="1428"/>
          <w:tab w:val="left" w:pos="1788"/>
        </w:tabs>
        <w:jc w:val="both"/>
        <w:rPr>
          <w:color w:val="943634" w:themeColor="accent2" w:themeShade="BF"/>
          <w:szCs w:val="28"/>
          <w:lang w:val="ru-RU"/>
        </w:rPr>
      </w:pPr>
      <w:proofErr w:type="gramStart"/>
      <w:r w:rsidRPr="006C19D0">
        <w:rPr>
          <w:color w:val="943634" w:themeColor="accent2" w:themeShade="BF"/>
          <w:szCs w:val="28"/>
          <w:lang w:val="ru-RU"/>
        </w:rPr>
        <w:t xml:space="preserve">-  воспитание общечеловеческих качеств (доброта, ответственность, </w:t>
      </w:r>
      <w:proofErr w:type="gramEnd"/>
    </w:p>
    <w:p w:rsidR="006C19D0" w:rsidRPr="006C19D0" w:rsidRDefault="006C19D0" w:rsidP="00C35DB3">
      <w:pPr>
        <w:pStyle w:val="a3"/>
        <w:tabs>
          <w:tab w:val="left" w:pos="1428"/>
          <w:tab w:val="left" w:pos="1788"/>
        </w:tabs>
        <w:jc w:val="both"/>
        <w:rPr>
          <w:color w:val="943634" w:themeColor="accent2" w:themeShade="BF"/>
          <w:szCs w:val="28"/>
          <w:lang w:val="ru-RU"/>
        </w:rPr>
      </w:pPr>
      <w:r w:rsidRPr="006C19D0">
        <w:rPr>
          <w:color w:val="943634" w:themeColor="accent2" w:themeShade="BF"/>
          <w:szCs w:val="28"/>
          <w:lang w:val="ru-RU"/>
        </w:rPr>
        <w:t xml:space="preserve">   </w:t>
      </w:r>
      <w:proofErr w:type="spellStart"/>
      <w:r w:rsidRPr="006C19D0">
        <w:rPr>
          <w:color w:val="943634" w:themeColor="accent2" w:themeShade="BF"/>
          <w:szCs w:val="28"/>
          <w:lang w:val="ru-RU"/>
        </w:rPr>
        <w:t>эмпатия</w:t>
      </w:r>
      <w:proofErr w:type="spellEnd"/>
      <w:r w:rsidRPr="006C19D0">
        <w:rPr>
          <w:color w:val="943634" w:themeColor="accent2" w:themeShade="BF"/>
          <w:szCs w:val="28"/>
          <w:lang w:val="ru-RU"/>
        </w:rPr>
        <w:t xml:space="preserve">, дисциплинированность и </w:t>
      </w:r>
      <w:proofErr w:type="spellStart"/>
      <w:r w:rsidRPr="006C19D0">
        <w:rPr>
          <w:color w:val="943634" w:themeColor="accent2" w:themeShade="BF"/>
          <w:szCs w:val="28"/>
          <w:lang w:val="ru-RU"/>
        </w:rPr>
        <w:t>т</w:t>
      </w:r>
      <w:proofErr w:type="gramStart"/>
      <w:r w:rsidRPr="006C19D0">
        <w:rPr>
          <w:color w:val="943634" w:themeColor="accent2" w:themeShade="BF"/>
          <w:szCs w:val="28"/>
          <w:lang w:val="ru-RU"/>
        </w:rPr>
        <w:t>.д</w:t>
      </w:r>
      <w:proofErr w:type="spellEnd"/>
      <w:proofErr w:type="gramEnd"/>
      <w:r w:rsidRPr="006C19D0">
        <w:rPr>
          <w:color w:val="943634" w:themeColor="accent2" w:themeShade="BF"/>
          <w:szCs w:val="28"/>
          <w:lang w:val="ru-RU"/>
        </w:rPr>
        <w:t xml:space="preserve">), умений </w:t>
      </w:r>
      <w:r w:rsidR="00F209C7" w:rsidRPr="006C19D0">
        <w:rPr>
          <w:color w:val="943634" w:themeColor="accent2" w:themeShade="BF"/>
          <w:szCs w:val="28"/>
          <w:lang w:val="ru-RU"/>
        </w:rPr>
        <w:t xml:space="preserve">различать красоту и </w:t>
      </w:r>
    </w:p>
    <w:p w:rsidR="00F209C7" w:rsidRPr="006C19D0" w:rsidRDefault="006C19D0" w:rsidP="00C35DB3">
      <w:pPr>
        <w:pStyle w:val="a3"/>
        <w:tabs>
          <w:tab w:val="left" w:pos="1428"/>
          <w:tab w:val="left" w:pos="1788"/>
        </w:tabs>
        <w:jc w:val="both"/>
        <w:rPr>
          <w:color w:val="943634" w:themeColor="accent2" w:themeShade="BF"/>
          <w:szCs w:val="28"/>
          <w:lang w:val="ru-RU"/>
        </w:rPr>
      </w:pPr>
      <w:r w:rsidRPr="006C19D0">
        <w:rPr>
          <w:color w:val="943634" w:themeColor="accent2" w:themeShade="BF"/>
          <w:szCs w:val="28"/>
          <w:lang w:val="ru-RU"/>
        </w:rPr>
        <w:t xml:space="preserve">   </w:t>
      </w:r>
      <w:r w:rsidR="00F209C7" w:rsidRPr="006C19D0">
        <w:rPr>
          <w:color w:val="943634" w:themeColor="accent2" w:themeShade="BF"/>
          <w:szCs w:val="28"/>
          <w:lang w:val="ru-RU"/>
        </w:rPr>
        <w:t>доброту в поведении сверстников и в собственном поведении</w:t>
      </w:r>
      <w:r w:rsidRPr="006C19D0">
        <w:rPr>
          <w:color w:val="943634" w:themeColor="accent2" w:themeShade="BF"/>
          <w:szCs w:val="28"/>
          <w:lang w:val="ru-RU"/>
        </w:rPr>
        <w:t>.</w:t>
      </w:r>
    </w:p>
    <w:p w:rsidR="00B4260A" w:rsidRPr="00FD2A72" w:rsidRDefault="00B4260A" w:rsidP="00C35DB3">
      <w:pPr>
        <w:pStyle w:val="a3"/>
        <w:jc w:val="both"/>
        <w:rPr>
          <w:i/>
          <w:color w:val="943634" w:themeColor="accent2" w:themeShade="BF"/>
          <w:szCs w:val="28"/>
          <w:lang w:val="ru-RU"/>
        </w:rPr>
      </w:pPr>
      <w:r w:rsidRPr="00FD2A72">
        <w:rPr>
          <w:b/>
          <w:i/>
          <w:color w:val="943634" w:themeColor="accent2" w:themeShade="BF"/>
          <w:szCs w:val="28"/>
          <w:lang w:val="ru-RU"/>
        </w:rPr>
        <w:t>Коррекционно-развивающие:</w:t>
      </w:r>
      <w:r w:rsidRPr="00FD2A72">
        <w:rPr>
          <w:i/>
          <w:color w:val="943634" w:themeColor="accent2" w:themeShade="BF"/>
          <w:szCs w:val="28"/>
          <w:lang w:val="ru-RU"/>
        </w:rPr>
        <w:t xml:space="preserve"> </w:t>
      </w:r>
    </w:p>
    <w:p w:rsidR="000D633E" w:rsidRDefault="000D633E" w:rsidP="00C35DB3">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способствование </w:t>
      </w:r>
      <w:r w:rsidR="006C19D0" w:rsidRPr="000D633E">
        <w:rPr>
          <w:color w:val="943634" w:themeColor="accent2" w:themeShade="BF"/>
          <w:sz w:val="28"/>
          <w:szCs w:val="28"/>
        </w:rPr>
        <w:t>коррекци</w:t>
      </w:r>
      <w:r>
        <w:rPr>
          <w:color w:val="943634" w:themeColor="accent2" w:themeShade="BF"/>
          <w:sz w:val="28"/>
          <w:szCs w:val="28"/>
        </w:rPr>
        <w:t>и</w:t>
      </w:r>
      <w:r w:rsidR="006C19D0" w:rsidRPr="000D633E">
        <w:rPr>
          <w:color w:val="943634" w:themeColor="accent2" w:themeShade="BF"/>
          <w:sz w:val="28"/>
          <w:szCs w:val="28"/>
        </w:rPr>
        <w:t xml:space="preserve"> и развити</w:t>
      </w:r>
      <w:r>
        <w:rPr>
          <w:color w:val="943634" w:themeColor="accent2" w:themeShade="BF"/>
          <w:sz w:val="28"/>
          <w:szCs w:val="28"/>
        </w:rPr>
        <w:t>ю</w:t>
      </w:r>
      <w:r w:rsidR="006C19D0" w:rsidRPr="000D633E">
        <w:rPr>
          <w:color w:val="943634" w:themeColor="accent2" w:themeShade="BF"/>
          <w:sz w:val="28"/>
          <w:szCs w:val="28"/>
        </w:rPr>
        <w:t xml:space="preserve"> личностных качеств </w:t>
      </w:r>
      <w:r>
        <w:rPr>
          <w:color w:val="943634" w:themeColor="accent2" w:themeShade="BF"/>
          <w:sz w:val="28"/>
          <w:szCs w:val="28"/>
        </w:rPr>
        <w:t>детей</w:t>
      </w:r>
      <w:r w:rsidR="006C19D0" w:rsidRPr="000D633E">
        <w:rPr>
          <w:color w:val="943634" w:themeColor="accent2" w:themeShade="BF"/>
          <w:sz w:val="28"/>
          <w:szCs w:val="28"/>
        </w:rPr>
        <w:t xml:space="preserve">, </w:t>
      </w:r>
    </w:p>
    <w:p w:rsidR="000D633E" w:rsidRDefault="000D633E" w:rsidP="00C35DB3">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w:t>
      </w:r>
      <w:proofErr w:type="gramStart"/>
      <w:r>
        <w:rPr>
          <w:color w:val="943634" w:themeColor="accent2" w:themeShade="BF"/>
          <w:sz w:val="28"/>
          <w:szCs w:val="28"/>
        </w:rPr>
        <w:t xml:space="preserve">их </w:t>
      </w:r>
      <w:r w:rsidR="006C19D0" w:rsidRPr="000D633E">
        <w:rPr>
          <w:color w:val="943634" w:themeColor="accent2" w:themeShade="BF"/>
          <w:sz w:val="28"/>
          <w:szCs w:val="28"/>
        </w:rPr>
        <w:t xml:space="preserve">эмоционально-волевой сферы (навыков самоконтроля, усидчивости и </w:t>
      </w:r>
      <w:proofErr w:type="gramEnd"/>
    </w:p>
    <w:p w:rsidR="006C19D0" w:rsidRPr="00C35DB3" w:rsidRDefault="000D633E" w:rsidP="00C35DB3">
      <w:pPr>
        <w:pStyle w:val="afa"/>
        <w:spacing w:before="0" w:beforeAutospacing="0" w:after="0" w:afterAutospacing="0" w:line="240" w:lineRule="atLeast"/>
        <w:jc w:val="both"/>
        <w:rPr>
          <w:color w:val="943634" w:themeColor="accent2" w:themeShade="BF"/>
          <w:sz w:val="28"/>
          <w:szCs w:val="28"/>
        </w:rPr>
      </w:pPr>
      <w:r w:rsidRPr="00C35DB3">
        <w:rPr>
          <w:color w:val="943634" w:themeColor="accent2" w:themeShade="BF"/>
          <w:sz w:val="28"/>
          <w:szCs w:val="28"/>
        </w:rPr>
        <w:t xml:space="preserve">   </w:t>
      </w:r>
      <w:r w:rsidR="006C19D0" w:rsidRPr="00C35DB3">
        <w:rPr>
          <w:color w:val="943634" w:themeColor="accent2" w:themeShade="BF"/>
          <w:sz w:val="28"/>
          <w:szCs w:val="28"/>
        </w:rPr>
        <w:t>выдержки, умение выражать свои чувства</w:t>
      </w:r>
      <w:r w:rsidRPr="00C35DB3">
        <w:rPr>
          <w:color w:val="943634" w:themeColor="accent2" w:themeShade="BF"/>
          <w:sz w:val="28"/>
          <w:szCs w:val="28"/>
        </w:rPr>
        <w:t xml:space="preserve"> и т.д.),</w:t>
      </w:r>
      <w:r w:rsidR="006C19D0" w:rsidRPr="00C35DB3">
        <w:rPr>
          <w:color w:val="943634" w:themeColor="accent2" w:themeShade="BF"/>
          <w:sz w:val="28"/>
          <w:szCs w:val="28"/>
        </w:rPr>
        <w:t xml:space="preserve"> </w:t>
      </w:r>
    </w:p>
    <w:p w:rsidR="00B4260A" w:rsidRPr="00C35DB3" w:rsidRDefault="00B4260A" w:rsidP="00C35DB3">
      <w:pPr>
        <w:pStyle w:val="a3"/>
        <w:jc w:val="both"/>
        <w:rPr>
          <w:color w:val="943634" w:themeColor="accent2" w:themeShade="BF"/>
          <w:szCs w:val="28"/>
          <w:lang w:val="ru-RU"/>
        </w:rPr>
      </w:pPr>
      <w:r w:rsidRPr="00C35DB3">
        <w:rPr>
          <w:color w:val="943634" w:themeColor="accent2" w:themeShade="BF"/>
          <w:szCs w:val="28"/>
          <w:lang w:val="ru-RU"/>
        </w:rPr>
        <w:t xml:space="preserve">-  </w:t>
      </w:r>
      <w:r w:rsidR="00696109" w:rsidRPr="00C35DB3">
        <w:rPr>
          <w:color w:val="943634" w:themeColor="accent2" w:themeShade="BF"/>
          <w:szCs w:val="28"/>
          <w:lang w:val="ru-RU"/>
        </w:rPr>
        <w:t>способствова</w:t>
      </w:r>
      <w:r w:rsidR="000D633E" w:rsidRPr="00C35DB3">
        <w:rPr>
          <w:color w:val="943634" w:themeColor="accent2" w:themeShade="BF"/>
          <w:szCs w:val="28"/>
          <w:lang w:val="ru-RU"/>
        </w:rPr>
        <w:t>ние</w:t>
      </w:r>
      <w:r w:rsidR="00696109" w:rsidRPr="00C35DB3">
        <w:rPr>
          <w:color w:val="943634" w:themeColor="accent2" w:themeShade="BF"/>
          <w:szCs w:val="28"/>
          <w:lang w:val="ru-RU"/>
        </w:rPr>
        <w:t xml:space="preserve"> </w:t>
      </w:r>
      <w:r w:rsidRPr="00C35DB3">
        <w:rPr>
          <w:color w:val="943634" w:themeColor="accent2" w:themeShade="BF"/>
          <w:szCs w:val="28"/>
          <w:lang w:val="ru-RU"/>
        </w:rPr>
        <w:t>коррекци</w:t>
      </w:r>
      <w:r w:rsidR="00696109" w:rsidRPr="00C35DB3">
        <w:rPr>
          <w:color w:val="943634" w:themeColor="accent2" w:themeShade="BF"/>
          <w:szCs w:val="28"/>
          <w:lang w:val="ru-RU"/>
        </w:rPr>
        <w:t>и</w:t>
      </w:r>
      <w:r w:rsidRPr="00C35DB3">
        <w:rPr>
          <w:color w:val="943634" w:themeColor="accent2" w:themeShade="BF"/>
          <w:szCs w:val="28"/>
          <w:lang w:val="ru-RU"/>
        </w:rPr>
        <w:t xml:space="preserve"> восприятия себя </w:t>
      </w:r>
      <w:proofErr w:type="gramStart"/>
      <w:r w:rsidRPr="00C35DB3">
        <w:rPr>
          <w:color w:val="943634" w:themeColor="accent2" w:themeShade="BF"/>
          <w:szCs w:val="28"/>
          <w:lang w:val="ru-RU"/>
        </w:rPr>
        <w:t>через</w:t>
      </w:r>
      <w:proofErr w:type="gramEnd"/>
      <w:r w:rsidRPr="00C35DB3">
        <w:rPr>
          <w:color w:val="943634" w:themeColor="accent2" w:themeShade="BF"/>
          <w:szCs w:val="28"/>
          <w:lang w:val="ru-RU"/>
        </w:rPr>
        <w:t xml:space="preserve"> других,</w:t>
      </w:r>
    </w:p>
    <w:p w:rsidR="000D633E" w:rsidRPr="00C35DB3" w:rsidRDefault="000D633E" w:rsidP="00C35DB3">
      <w:pPr>
        <w:pStyle w:val="afa"/>
        <w:spacing w:before="0" w:beforeAutospacing="0" w:after="0" w:afterAutospacing="0" w:line="240" w:lineRule="atLeast"/>
        <w:jc w:val="both"/>
        <w:rPr>
          <w:color w:val="943634" w:themeColor="accent2" w:themeShade="BF"/>
          <w:sz w:val="28"/>
          <w:szCs w:val="28"/>
        </w:rPr>
      </w:pPr>
      <w:r w:rsidRPr="00C35DB3">
        <w:rPr>
          <w:color w:val="943634" w:themeColor="accent2" w:themeShade="BF"/>
          <w:sz w:val="28"/>
          <w:szCs w:val="28"/>
        </w:rPr>
        <w:t xml:space="preserve">-  развитие памяти, </w:t>
      </w:r>
    </w:p>
    <w:p w:rsidR="000D633E" w:rsidRPr="000D633E" w:rsidRDefault="000D633E" w:rsidP="00C35DB3">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w:t>
      </w:r>
      <w:r w:rsidRPr="000D633E">
        <w:rPr>
          <w:color w:val="943634" w:themeColor="accent2" w:themeShade="BF"/>
          <w:sz w:val="28"/>
          <w:szCs w:val="28"/>
        </w:rPr>
        <w:t>развитие зрительн</w:t>
      </w:r>
      <w:r>
        <w:rPr>
          <w:color w:val="943634" w:themeColor="accent2" w:themeShade="BF"/>
          <w:sz w:val="28"/>
          <w:szCs w:val="28"/>
        </w:rPr>
        <w:t xml:space="preserve">ого, тактильного и слухового </w:t>
      </w:r>
      <w:r w:rsidRPr="000D633E">
        <w:rPr>
          <w:color w:val="943634" w:themeColor="accent2" w:themeShade="BF"/>
          <w:sz w:val="28"/>
          <w:szCs w:val="28"/>
        </w:rPr>
        <w:t>восприяти</w:t>
      </w:r>
      <w:r>
        <w:rPr>
          <w:color w:val="943634" w:themeColor="accent2" w:themeShade="BF"/>
          <w:sz w:val="28"/>
          <w:szCs w:val="28"/>
        </w:rPr>
        <w:t>я,</w:t>
      </w:r>
      <w:r w:rsidRPr="000D633E">
        <w:rPr>
          <w:color w:val="943634" w:themeColor="accent2" w:themeShade="BF"/>
          <w:sz w:val="28"/>
          <w:szCs w:val="28"/>
        </w:rPr>
        <w:t xml:space="preserve">  </w:t>
      </w:r>
    </w:p>
    <w:p w:rsidR="00C35DB3" w:rsidRDefault="000D633E" w:rsidP="00C35DB3">
      <w:pPr>
        <w:pStyle w:val="afa"/>
        <w:spacing w:before="0" w:beforeAutospacing="0" w:after="0" w:afterAutospacing="0" w:line="240" w:lineRule="atLeast"/>
        <w:jc w:val="both"/>
        <w:rPr>
          <w:color w:val="943634" w:themeColor="accent2" w:themeShade="BF"/>
          <w:sz w:val="28"/>
          <w:szCs w:val="28"/>
        </w:rPr>
      </w:pPr>
      <w:proofErr w:type="gramStart"/>
      <w:r>
        <w:rPr>
          <w:color w:val="943634" w:themeColor="accent2" w:themeShade="BF"/>
          <w:sz w:val="28"/>
          <w:szCs w:val="28"/>
        </w:rPr>
        <w:t xml:space="preserve">-  </w:t>
      </w:r>
      <w:r w:rsidRPr="000D633E">
        <w:rPr>
          <w:color w:val="943634" w:themeColor="accent2" w:themeShade="BF"/>
          <w:sz w:val="28"/>
          <w:szCs w:val="28"/>
        </w:rPr>
        <w:t xml:space="preserve">развитие мелкой моторики кистей рук (развитие ритмичности, плавности </w:t>
      </w:r>
      <w:proofErr w:type="gramEnd"/>
    </w:p>
    <w:p w:rsidR="000D633E" w:rsidRPr="000D633E" w:rsidRDefault="00C35DB3" w:rsidP="00C35DB3">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и </w:t>
      </w:r>
      <w:r w:rsidR="000D633E" w:rsidRPr="000D633E">
        <w:rPr>
          <w:color w:val="943634" w:themeColor="accent2" w:themeShade="BF"/>
          <w:sz w:val="28"/>
          <w:szCs w:val="28"/>
        </w:rPr>
        <w:t>соразмерности движений)</w:t>
      </w:r>
      <w:r>
        <w:rPr>
          <w:color w:val="943634" w:themeColor="accent2" w:themeShade="BF"/>
          <w:sz w:val="28"/>
          <w:szCs w:val="28"/>
        </w:rPr>
        <w:t>,</w:t>
      </w:r>
    </w:p>
    <w:p w:rsidR="000D633E" w:rsidRDefault="000D633E" w:rsidP="00C35DB3">
      <w:pPr>
        <w:pStyle w:val="afa"/>
        <w:spacing w:before="0" w:beforeAutospacing="0" w:after="0" w:afterAutospacing="0" w:line="240" w:lineRule="atLeast"/>
        <w:jc w:val="both"/>
        <w:rPr>
          <w:color w:val="943634" w:themeColor="accent2" w:themeShade="BF"/>
          <w:sz w:val="28"/>
          <w:szCs w:val="28"/>
        </w:rPr>
      </w:pPr>
      <w:proofErr w:type="gramStart"/>
      <w:r>
        <w:rPr>
          <w:color w:val="943634" w:themeColor="accent2" w:themeShade="BF"/>
          <w:sz w:val="28"/>
          <w:szCs w:val="28"/>
        </w:rPr>
        <w:t xml:space="preserve">-  </w:t>
      </w:r>
      <w:r w:rsidRPr="000D633E">
        <w:rPr>
          <w:color w:val="943634" w:themeColor="accent2" w:themeShade="BF"/>
          <w:sz w:val="28"/>
          <w:szCs w:val="28"/>
        </w:rPr>
        <w:t xml:space="preserve">развитие мыслительной деятельности (операций анализа и </w:t>
      </w:r>
      <w:proofErr w:type="gramEnd"/>
    </w:p>
    <w:p w:rsidR="000D633E" w:rsidRDefault="000D633E" w:rsidP="00C35DB3">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w:t>
      </w:r>
      <w:r w:rsidRPr="000D633E">
        <w:rPr>
          <w:color w:val="943634" w:themeColor="accent2" w:themeShade="BF"/>
          <w:sz w:val="28"/>
          <w:szCs w:val="28"/>
        </w:rPr>
        <w:t xml:space="preserve">синтеза, выявление главной мысли, установление </w:t>
      </w:r>
      <w:proofErr w:type="gramStart"/>
      <w:r w:rsidRPr="000D633E">
        <w:rPr>
          <w:color w:val="943634" w:themeColor="accent2" w:themeShade="BF"/>
          <w:sz w:val="28"/>
          <w:szCs w:val="28"/>
        </w:rPr>
        <w:t>логических</w:t>
      </w:r>
      <w:proofErr w:type="gramEnd"/>
      <w:r w:rsidRPr="000D633E">
        <w:rPr>
          <w:color w:val="943634" w:themeColor="accent2" w:themeShade="BF"/>
          <w:sz w:val="28"/>
          <w:szCs w:val="28"/>
        </w:rPr>
        <w:t xml:space="preserve"> и причинно-</w:t>
      </w:r>
    </w:p>
    <w:p w:rsidR="000D633E" w:rsidRPr="00C35DB3" w:rsidRDefault="000D633E" w:rsidP="00C35DB3">
      <w:pPr>
        <w:pStyle w:val="afa"/>
        <w:spacing w:before="0" w:beforeAutospacing="0" w:after="0" w:afterAutospacing="0" w:line="240" w:lineRule="atLeast"/>
        <w:jc w:val="both"/>
        <w:rPr>
          <w:color w:val="943634" w:themeColor="accent2" w:themeShade="BF"/>
          <w:sz w:val="28"/>
          <w:szCs w:val="28"/>
        </w:rPr>
      </w:pPr>
      <w:r>
        <w:rPr>
          <w:color w:val="943634" w:themeColor="accent2" w:themeShade="BF"/>
          <w:sz w:val="28"/>
          <w:szCs w:val="28"/>
        </w:rPr>
        <w:t xml:space="preserve">   </w:t>
      </w:r>
      <w:r w:rsidRPr="00C35DB3">
        <w:rPr>
          <w:color w:val="943634" w:themeColor="accent2" w:themeShade="BF"/>
          <w:sz w:val="28"/>
          <w:szCs w:val="28"/>
        </w:rPr>
        <w:t>следственных связей</w:t>
      </w:r>
      <w:r w:rsidR="00C35DB3" w:rsidRPr="00C35DB3">
        <w:rPr>
          <w:color w:val="943634" w:themeColor="accent2" w:themeShade="BF"/>
          <w:sz w:val="28"/>
          <w:szCs w:val="28"/>
        </w:rPr>
        <w:t xml:space="preserve"> и др.</w:t>
      </w:r>
      <w:r w:rsidRPr="00C35DB3">
        <w:rPr>
          <w:color w:val="943634" w:themeColor="accent2" w:themeShade="BF"/>
          <w:sz w:val="28"/>
          <w:szCs w:val="28"/>
        </w:rPr>
        <w:t>)</w:t>
      </w:r>
      <w:r w:rsidR="00C35DB3" w:rsidRPr="00C35DB3">
        <w:rPr>
          <w:color w:val="943634" w:themeColor="accent2" w:themeShade="BF"/>
          <w:sz w:val="28"/>
          <w:szCs w:val="28"/>
        </w:rPr>
        <w:t>,</w:t>
      </w:r>
      <w:r w:rsidRPr="00C35DB3">
        <w:rPr>
          <w:color w:val="943634" w:themeColor="accent2" w:themeShade="BF"/>
          <w:sz w:val="28"/>
          <w:szCs w:val="28"/>
        </w:rPr>
        <w:t xml:space="preserve"> </w:t>
      </w:r>
    </w:p>
    <w:p w:rsidR="00B4260A" w:rsidRPr="00C35DB3" w:rsidRDefault="00B4260A" w:rsidP="00C35DB3">
      <w:pPr>
        <w:pStyle w:val="a3"/>
        <w:jc w:val="both"/>
        <w:rPr>
          <w:color w:val="943634" w:themeColor="accent2" w:themeShade="BF"/>
          <w:szCs w:val="28"/>
          <w:lang w:val="ru-RU"/>
        </w:rPr>
      </w:pPr>
      <w:r w:rsidRPr="00C35DB3">
        <w:rPr>
          <w:color w:val="943634" w:themeColor="accent2" w:themeShade="BF"/>
          <w:szCs w:val="28"/>
          <w:lang w:val="ru-RU"/>
        </w:rPr>
        <w:t>-  развитие коммуникативной культуры,</w:t>
      </w:r>
    </w:p>
    <w:p w:rsidR="00C35DB3" w:rsidRDefault="00C35DB3" w:rsidP="00C35DB3">
      <w:pPr>
        <w:pStyle w:val="afa"/>
        <w:spacing w:before="0" w:beforeAutospacing="0" w:after="0" w:afterAutospacing="0" w:line="240" w:lineRule="atLeast"/>
        <w:jc w:val="both"/>
        <w:rPr>
          <w:iCs/>
          <w:color w:val="943634" w:themeColor="accent2" w:themeShade="BF"/>
          <w:sz w:val="28"/>
          <w:szCs w:val="28"/>
        </w:rPr>
      </w:pPr>
      <w:r>
        <w:rPr>
          <w:iCs/>
          <w:color w:val="943634" w:themeColor="accent2" w:themeShade="BF"/>
          <w:sz w:val="28"/>
          <w:szCs w:val="28"/>
        </w:rPr>
        <w:t xml:space="preserve">-  </w:t>
      </w:r>
      <w:r w:rsidRPr="00C35DB3">
        <w:rPr>
          <w:iCs/>
          <w:color w:val="943634" w:themeColor="accent2" w:themeShade="BF"/>
          <w:sz w:val="28"/>
          <w:szCs w:val="28"/>
        </w:rPr>
        <w:t xml:space="preserve">развитие эмоционально – волевой сферы: овладение </w:t>
      </w:r>
      <w:proofErr w:type="gramStart"/>
      <w:r w:rsidRPr="00C35DB3">
        <w:rPr>
          <w:iCs/>
          <w:color w:val="943634" w:themeColor="accent2" w:themeShade="BF"/>
          <w:sz w:val="28"/>
          <w:szCs w:val="28"/>
        </w:rPr>
        <w:t>регулятивным</w:t>
      </w:r>
      <w:proofErr w:type="gramEnd"/>
      <w:r w:rsidRPr="00C35DB3">
        <w:rPr>
          <w:iCs/>
          <w:color w:val="943634" w:themeColor="accent2" w:themeShade="BF"/>
          <w:sz w:val="28"/>
          <w:szCs w:val="28"/>
        </w:rPr>
        <w:t xml:space="preserve"> </w:t>
      </w:r>
    </w:p>
    <w:p w:rsidR="00C35DB3" w:rsidRDefault="00C35DB3" w:rsidP="00C35DB3">
      <w:pPr>
        <w:pStyle w:val="afa"/>
        <w:spacing w:before="0" w:beforeAutospacing="0" w:after="0" w:afterAutospacing="0" w:line="240" w:lineRule="atLeast"/>
        <w:jc w:val="both"/>
        <w:rPr>
          <w:iCs/>
          <w:color w:val="943634" w:themeColor="accent2" w:themeShade="BF"/>
          <w:sz w:val="28"/>
          <w:szCs w:val="28"/>
        </w:rPr>
      </w:pPr>
      <w:r>
        <w:rPr>
          <w:iCs/>
          <w:color w:val="943634" w:themeColor="accent2" w:themeShade="BF"/>
          <w:sz w:val="28"/>
          <w:szCs w:val="28"/>
        </w:rPr>
        <w:t xml:space="preserve">   </w:t>
      </w:r>
      <w:r w:rsidRPr="00C35DB3">
        <w:rPr>
          <w:iCs/>
          <w:color w:val="943634" w:themeColor="accent2" w:themeShade="BF"/>
          <w:sz w:val="28"/>
          <w:szCs w:val="28"/>
        </w:rPr>
        <w:t xml:space="preserve">поведением, развитие внутренней активности, формирование адекватной </w:t>
      </w:r>
    </w:p>
    <w:p w:rsidR="00C35DB3" w:rsidRDefault="00C35DB3" w:rsidP="00C35DB3">
      <w:pPr>
        <w:pStyle w:val="afa"/>
        <w:spacing w:before="0" w:beforeAutospacing="0" w:after="0" w:afterAutospacing="0" w:line="240" w:lineRule="atLeast"/>
        <w:jc w:val="both"/>
        <w:rPr>
          <w:iCs/>
          <w:color w:val="943634" w:themeColor="accent2" w:themeShade="BF"/>
          <w:sz w:val="28"/>
          <w:szCs w:val="28"/>
        </w:rPr>
      </w:pPr>
      <w:r>
        <w:rPr>
          <w:iCs/>
          <w:color w:val="943634" w:themeColor="accent2" w:themeShade="BF"/>
          <w:sz w:val="28"/>
          <w:szCs w:val="28"/>
        </w:rPr>
        <w:t xml:space="preserve">   </w:t>
      </w:r>
      <w:r w:rsidRPr="00C35DB3">
        <w:rPr>
          <w:iCs/>
          <w:color w:val="943634" w:themeColor="accent2" w:themeShade="BF"/>
          <w:sz w:val="28"/>
          <w:szCs w:val="28"/>
        </w:rPr>
        <w:t>самооценки, формирование поведения адекватного социальным нормам.</w:t>
      </w:r>
    </w:p>
    <w:p w:rsidR="00C35DB3" w:rsidRDefault="00C35DB3" w:rsidP="00C35DB3">
      <w:pPr>
        <w:pStyle w:val="afa"/>
        <w:spacing w:before="0" w:beforeAutospacing="0" w:after="0" w:afterAutospacing="0" w:line="240" w:lineRule="atLeast"/>
        <w:rPr>
          <w:iCs/>
          <w:color w:val="943634" w:themeColor="accent2" w:themeShade="BF"/>
          <w:sz w:val="28"/>
          <w:szCs w:val="28"/>
        </w:rPr>
      </w:pPr>
      <w:r>
        <w:rPr>
          <w:iCs/>
          <w:color w:val="943634" w:themeColor="accent2" w:themeShade="BF"/>
          <w:sz w:val="28"/>
          <w:szCs w:val="28"/>
        </w:rPr>
        <w:t>-  способствование коррекции</w:t>
      </w:r>
      <w:r w:rsidRPr="00C35DB3">
        <w:rPr>
          <w:iCs/>
          <w:color w:val="943634" w:themeColor="accent2" w:themeShade="BF"/>
          <w:sz w:val="28"/>
          <w:szCs w:val="28"/>
        </w:rPr>
        <w:t xml:space="preserve"> умени</w:t>
      </w:r>
      <w:r>
        <w:rPr>
          <w:iCs/>
          <w:color w:val="943634" w:themeColor="accent2" w:themeShade="BF"/>
          <w:sz w:val="28"/>
          <w:szCs w:val="28"/>
        </w:rPr>
        <w:t>й</w:t>
      </w:r>
      <w:r w:rsidRPr="00C35DB3">
        <w:rPr>
          <w:iCs/>
          <w:color w:val="943634" w:themeColor="accent2" w:themeShade="BF"/>
          <w:sz w:val="28"/>
          <w:szCs w:val="28"/>
        </w:rPr>
        <w:t xml:space="preserve"> владе</w:t>
      </w:r>
      <w:r>
        <w:rPr>
          <w:iCs/>
          <w:color w:val="943634" w:themeColor="accent2" w:themeShade="BF"/>
          <w:sz w:val="28"/>
          <w:szCs w:val="28"/>
        </w:rPr>
        <w:t>ния</w:t>
      </w:r>
      <w:r w:rsidRPr="00C35DB3">
        <w:rPr>
          <w:iCs/>
          <w:color w:val="943634" w:themeColor="accent2" w:themeShade="BF"/>
          <w:sz w:val="28"/>
          <w:szCs w:val="28"/>
        </w:rPr>
        <w:t xml:space="preserve"> </w:t>
      </w:r>
      <w:proofErr w:type="gramStart"/>
      <w:r w:rsidRPr="00C35DB3">
        <w:rPr>
          <w:iCs/>
          <w:color w:val="943634" w:themeColor="accent2" w:themeShade="BF"/>
          <w:sz w:val="28"/>
          <w:szCs w:val="28"/>
        </w:rPr>
        <w:t>вербальными</w:t>
      </w:r>
      <w:proofErr w:type="gramEnd"/>
      <w:r w:rsidRPr="00C35DB3">
        <w:rPr>
          <w:iCs/>
          <w:color w:val="943634" w:themeColor="accent2" w:themeShade="BF"/>
          <w:sz w:val="28"/>
          <w:szCs w:val="28"/>
        </w:rPr>
        <w:t xml:space="preserve"> </w:t>
      </w:r>
    </w:p>
    <w:p w:rsidR="00C35DB3" w:rsidRDefault="00C35DB3" w:rsidP="00C35DB3">
      <w:pPr>
        <w:pStyle w:val="afa"/>
        <w:spacing w:before="0" w:beforeAutospacing="0" w:after="0" w:afterAutospacing="0" w:line="240" w:lineRule="atLeast"/>
        <w:rPr>
          <w:iCs/>
          <w:color w:val="943634" w:themeColor="accent2" w:themeShade="BF"/>
          <w:sz w:val="28"/>
          <w:szCs w:val="28"/>
        </w:rPr>
      </w:pPr>
      <w:r>
        <w:rPr>
          <w:iCs/>
          <w:color w:val="943634" w:themeColor="accent2" w:themeShade="BF"/>
          <w:sz w:val="28"/>
          <w:szCs w:val="28"/>
        </w:rPr>
        <w:t xml:space="preserve">    </w:t>
      </w:r>
      <w:r w:rsidRPr="00C35DB3">
        <w:rPr>
          <w:iCs/>
          <w:color w:val="943634" w:themeColor="accent2" w:themeShade="BF"/>
          <w:sz w:val="28"/>
          <w:szCs w:val="28"/>
        </w:rPr>
        <w:t>и невербальными средствами передачи информации, умени</w:t>
      </w:r>
      <w:r>
        <w:rPr>
          <w:iCs/>
          <w:color w:val="943634" w:themeColor="accent2" w:themeShade="BF"/>
          <w:sz w:val="28"/>
          <w:szCs w:val="28"/>
        </w:rPr>
        <w:t>я</w:t>
      </w:r>
      <w:r w:rsidRPr="00C35DB3">
        <w:rPr>
          <w:iCs/>
          <w:color w:val="943634" w:themeColor="accent2" w:themeShade="BF"/>
          <w:sz w:val="28"/>
          <w:szCs w:val="28"/>
        </w:rPr>
        <w:t xml:space="preserve"> общаться </w:t>
      </w:r>
    </w:p>
    <w:p w:rsidR="00C35DB3" w:rsidRPr="00C35DB3" w:rsidRDefault="00C35DB3" w:rsidP="00C35DB3">
      <w:pPr>
        <w:pStyle w:val="afa"/>
        <w:spacing w:before="0" w:beforeAutospacing="0" w:after="0" w:afterAutospacing="0" w:line="240" w:lineRule="atLeast"/>
        <w:rPr>
          <w:color w:val="943634" w:themeColor="accent2" w:themeShade="BF"/>
          <w:sz w:val="28"/>
          <w:szCs w:val="28"/>
        </w:rPr>
      </w:pPr>
      <w:r>
        <w:rPr>
          <w:iCs/>
          <w:color w:val="943634" w:themeColor="accent2" w:themeShade="BF"/>
          <w:sz w:val="28"/>
          <w:szCs w:val="28"/>
        </w:rPr>
        <w:t xml:space="preserve">    </w:t>
      </w:r>
      <w:r w:rsidRPr="00C35DB3">
        <w:rPr>
          <w:iCs/>
          <w:color w:val="943634" w:themeColor="accent2" w:themeShade="BF"/>
          <w:sz w:val="28"/>
          <w:szCs w:val="28"/>
        </w:rPr>
        <w:t>поддержать беседу диалог.</w:t>
      </w:r>
    </w:p>
    <w:p w:rsidR="00B4260A" w:rsidRPr="00C35DB3" w:rsidRDefault="00B4260A" w:rsidP="00C35DB3">
      <w:pPr>
        <w:pStyle w:val="a3"/>
        <w:jc w:val="both"/>
        <w:rPr>
          <w:color w:val="943634" w:themeColor="accent2" w:themeShade="BF"/>
          <w:szCs w:val="28"/>
          <w:lang w:val="ru-RU"/>
        </w:rPr>
      </w:pPr>
      <w:r w:rsidRPr="00C35DB3">
        <w:rPr>
          <w:color w:val="943634" w:themeColor="accent2" w:themeShade="BF"/>
          <w:szCs w:val="28"/>
          <w:lang w:val="ru-RU"/>
        </w:rPr>
        <w:t xml:space="preserve">-  </w:t>
      </w:r>
      <w:r w:rsidR="00696109" w:rsidRPr="00C35DB3">
        <w:rPr>
          <w:color w:val="943634" w:themeColor="accent2" w:themeShade="BF"/>
          <w:szCs w:val="28"/>
          <w:lang w:val="ru-RU"/>
        </w:rPr>
        <w:t>способствова</w:t>
      </w:r>
      <w:r w:rsidR="00C35DB3">
        <w:rPr>
          <w:color w:val="943634" w:themeColor="accent2" w:themeShade="BF"/>
          <w:szCs w:val="28"/>
          <w:lang w:val="ru-RU"/>
        </w:rPr>
        <w:t>ние</w:t>
      </w:r>
      <w:r w:rsidR="00696109" w:rsidRPr="00C35DB3">
        <w:rPr>
          <w:color w:val="943634" w:themeColor="accent2" w:themeShade="BF"/>
          <w:szCs w:val="28"/>
          <w:lang w:val="ru-RU"/>
        </w:rPr>
        <w:t xml:space="preserve"> </w:t>
      </w:r>
      <w:r w:rsidRPr="00C35DB3">
        <w:rPr>
          <w:color w:val="943634" w:themeColor="accent2" w:themeShade="BF"/>
          <w:szCs w:val="28"/>
          <w:lang w:val="ru-RU"/>
        </w:rPr>
        <w:t>коррекци</w:t>
      </w:r>
      <w:r w:rsidR="00696109" w:rsidRPr="00C35DB3">
        <w:rPr>
          <w:color w:val="943634" w:themeColor="accent2" w:themeShade="BF"/>
          <w:szCs w:val="28"/>
          <w:lang w:val="ru-RU"/>
        </w:rPr>
        <w:t>и</w:t>
      </w:r>
      <w:r w:rsidRPr="00C35DB3">
        <w:rPr>
          <w:color w:val="943634" w:themeColor="accent2" w:themeShade="BF"/>
          <w:szCs w:val="28"/>
          <w:lang w:val="ru-RU"/>
        </w:rPr>
        <w:t xml:space="preserve"> представлений о здоровом образе жизни.</w:t>
      </w:r>
    </w:p>
    <w:p w:rsidR="00B4260A" w:rsidRDefault="00B4260A" w:rsidP="00B4260A">
      <w:pPr>
        <w:pStyle w:val="a3"/>
        <w:jc w:val="both"/>
        <w:rPr>
          <w:b/>
          <w:szCs w:val="28"/>
          <w:lang w:val="ru-RU"/>
        </w:rPr>
      </w:pPr>
    </w:p>
    <w:p w:rsidR="002E408F" w:rsidRDefault="002E408F" w:rsidP="006B1B97">
      <w:pPr>
        <w:pStyle w:val="a3"/>
        <w:jc w:val="both"/>
        <w:rPr>
          <w:b/>
          <w:szCs w:val="28"/>
          <w:lang w:val="ru-RU"/>
        </w:rPr>
      </w:pPr>
      <w:r>
        <w:rPr>
          <w:b/>
          <w:szCs w:val="28"/>
          <w:lang w:val="ru-RU"/>
        </w:rPr>
        <w:t>ПЛАНИРУЕМЫЕ</w:t>
      </w:r>
      <w:r w:rsidRPr="005554DB">
        <w:rPr>
          <w:b/>
          <w:szCs w:val="28"/>
          <w:lang w:val="ru-RU"/>
        </w:rPr>
        <w:t xml:space="preserve"> РЕЗУЛЬТАТЫ </w:t>
      </w:r>
    </w:p>
    <w:p w:rsidR="002E408F" w:rsidRPr="00F8733D" w:rsidRDefault="002E408F" w:rsidP="006B1B97">
      <w:pPr>
        <w:spacing w:after="0" w:line="240" w:lineRule="atLeast"/>
        <w:jc w:val="both"/>
        <w:rPr>
          <w:rFonts w:ascii="Times New Roman" w:hAnsi="Times New Roman" w:cs="Times New Roman"/>
          <w:b/>
          <w:bCs/>
          <w:sz w:val="28"/>
          <w:szCs w:val="28"/>
        </w:rPr>
      </w:pPr>
      <w:r w:rsidRPr="00F8733D">
        <w:rPr>
          <w:rFonts w:ascii="Times New Roman" w:hAnsi="Times New Roman" w:cs="Times New Roman"/>
          <w:b/>
          <w:bCs/>
          <w:sz w:val="28"/>
          <w:szCs w:val="28"/>
        </w:rPr>
        <w:t>Личностные результаты:</w:t>
      </w:r>
    </w:p>
    <w:p w:rsidR="002E408F" w:rsidRPr="00F8733D" w:rsidRDefault="002E408F" w:rsidP="006B1B97">
      <w:pPr>
        <w:pStyle w:val="a7"/>
        <w:numPr>
          <w:ilvl w:val="0"/>
          <w:numId w:val="6"/>
        </w:numPr>
        <w:tabs>
          <w:tab w:val="left" w:pos="284"/>
        </w:tabs>
        <w:suppressAutoHyphens/>
        <w:spacing w:after="0" w:line="240" w:lineRule="atLeast"/>
        <w:ind w:left="284" w:hanging="284"/>
        <w:jc w:val="both"/>
        <w:rPr>
          <w:szCs w:val="28"/>
        </w:rPr>
      </w:pPr>
      <w:r w:rsidRPr="00F8733D">
        <w:rPr>
          <w:rFonts w:ascii="Times New Roman" w:hAnsi="Times New Roman" w:cs="Times New Roman"/>
          <w:sz w:val="28"/>
          <w:szCs w:val="28"/>
        </w:rPr>
        <w:t>владеют общими знаниями из области экологии человека,</w:t>
      </w:r>
    </w:p>
    <w:p w:rsidR="002E408F" w:rsidRPr="00F8733D" w:rsidRDefault="002E408F" w:rsidP="006B1B97">
      <w:pPr>
        <w:pStyle w:val="a7"/>
        <w:numPr>
          <w:ilvl w:val="0"/>
          <w:numId w:val="6"/>
        </w:numPr>
        <w:tabs>
          <w:tab w:val="left" w:pos="284"/>
        </w:tabs>
        <w:suppressAutoHyphens/>
        <w:spacing w:after="0" w:line="240" w:lineRule="atLeast"/>
        <w:ind w:left="284" w:hanging="284"/>
        <w:jc w:val="both"/>
        <w:rPr>
          <w:rStyle w:val="dash041e005f0431005f044b005f0447005f043d005f044b005f0439005f005fchar1char1"/>
          <w:sz w:val="28"/>
          <w:szCs w:val="28"/>
        </w:rPr>
      </w:pPr>
      <w:r w:rsidRPr="00F8733D">
        <w:rPr>
          <w:rFonts w:ascii="Times New Roman" w:hAnsi="Times New Roman" w:cs="Times New Roman"/>
          <w:bCs/>
          <w:sz w:val="28"/>
          <w:szCs w:val="28"/>
        </w:rPr>
        <w:t>проявл</w:t>
      </w:r>
      <w:r>
        <w:rPr>
          <w:rFonts w:ascii="Times New Roman" w:hAnsi="Times New Roman" w:cs="Times New Roman"/>
          <w:bCs/>
          <w:sz w:val="28"/>
          <w:szCs w:val="28"/>
        </w:rPr>
        <w:t>яют</w:t>
      </w:r>
      <w:r w:rsidRPr="00F8733D">
        <w:rPr>
          <w:rFonts w:ascii="Times New Roman" w:hAnsi="Times New Roman" w:cs="Times New Roman"/>
          <w:bCs/>
          <w:sz w:val="28"/>
          <w:szCs w:val="28"/>
        </w:rPr>
        <w:t xml:space="preserve"> активност</w:t>
      </w:r>
      <w:r>
        <w:rPr>
          <w:rFonts w:ascii="Times New Roman" w:hAnsi="Times New Roman" w:cs="Times New Roman"/>
          <w:bCs/>
          <w:sz w:val="28"/>
          <w:szCs w:val="28"/>
        </w:rPr>
        <w:t>ь</w:t>
      </w:r>
      <w:r w:rsidRPr="00F8733D">
        <w:rPr>
          <w:rFonts w:ascii="Times New Roman" w:hAnsi="Times New Roman" w:cs="Times New Roman"/>
          <w:bCs/>
          <w:sz w:val="28"/>
          <w:szCs w:val="28"/>
        </w:rPr>
        <w:t xml:space="preserve"> в овладении разными видами деятельности</w:t>
      </w:r>
      <w:r>
        <w:rPr>
          <w:rFonts w:ascii="Times New Roman" w:hAnsi="Times New Roman" w:cs="Times New Roman"/>
          <w:bCs/>
          <w:sz w:val="28"/>
          <w:szCs w:val="28"/>
        </w:rPr>
        <w:t>,</w:t>
      </w:r>
    </w:p>
    <w:p w:rsidR="002E408F" w:rsidRPr="00761640" w:rsidRDefault="002E408F" w:rsidP="006B1B97">
      <w:pPr>
        <w:pStyle w:val="a7"/>
        <w:numPr>
          <w:ilvl w:val="0"/>
          <w:numId w:val="6"/>
        </w:numPr>
        <w:tabs>
          <w:tab w:val="left" w:pos="284"/>
        </w:tabs>
        <w:suppressAutoHyphens/>
        <w:spacing w:after="0" w:line="240" w:lineRule="atLeast"/>
        <w:ind w:left="284" w:hanging="284"/>
        <w:jc w:val="both"/>
        <w:rPr>
          <w:rFonts w:ascii="Times New Roman" w:hAnsi="Times New Roman" w:cs="Times New Roman"/>
          <w:sz w:val="28"/>
          <w:szCs w:val="28"/>
        </w:rPr>
      </w:pPr>
      <w:r>
        <w:rPr>
          <w:rStyle w:val="dash041e005f0431005f044b005f0447005f043d005f044b005f0439005f005fchar1char1"/>
          <w:sz w:val="28"/>
          <w:szCs w:val="28"/>
        </w:rPr>
        <w:t>понимают</w:t>
      </w:r>
      <w:r w:rsidRPr="00F8733D">
        <w:rPr>
          <w:rFonts w:ascii="Times New Roman" w:hAnsi="Times New Roman" w:cs="Times New Roman"/>
          <w:bCs/>
          <w:sz w:val="28"/>
          <w:szCs w:val="28"/>
        </w:rPr>
        <w:t xml:space="preserve"> личностн</w:t>
      </w:r>
      <w:r>
        <w:rPr>
          <w:rFonts w:ascii="Times New Roman" w:hAnsi="Times New Roman" w:cs="Times New Roman"/>
          <w:bCs/>
          <w:sz w:val="28"/>
          <w:szCs w:val="28"/>
        </w:rPr>
        <w:t>ый</w:t>
      </w:r>
      <w:r w:rsidRPr="00F8733D">
        <w:rPr>
          <w:rFonts w:ascii="Times New Roman" w:hAnsi="Times New Roman" w:cs="Times New Roman"/>
          <w:bCs/>
          <w:sz w:val="28"/>
          <w:szCs w:val="28"/>
        </w:rPr>
        <w:t xml:space="preserve"> смысл в учении и непрерывном образовании,</w:t>
      </w:r>
    </w:p>
    <w:p w:rsidR="002E408F" w:rsidRPr="00F8733D" w:rsidRDefault="002E408F" w:rsidP="006B1B97">
      <w:pPr>
        <w:pStyle w:val="a7"/>
        <w:numPr>
          <w:ilvl w:val="0"/>
          <w:numId w:val="6"/>
        </w:numPr>
        <w:tabs>
          <w:tab w:val="left" w:pos="284"/>
        </w:tabs>
        <w:suppressAutoHyphens/>
        <w:spacing w:after="0" w:line="240" w:lineRule="atLeast"/>
        <w:ind w:left="284" w:hanging="284"/>
        <w:jc w:val="both"/>
        <w:rPr>
          <w:rFonts w:ascii="Times New Roman" w:hAnsi="Times New Roman" w:cs="Times New Roman"/>
          <w:sz w:val="28"/>
          <w:szCs w:val="28"/>
        </w:rPr>
      </w:pPr>
      <w:r w:rsidRPr="00F8733D">
        <w:rPr>
          <w:rFonts w:ascii="Times New Roman" w:hAnsi="Times New Roman" w:cs="Times New Roman"/>
          <w:bCs/>
          <w:sz w:val="28"/>
          <w:szCs w:val="28"/>
        </w:rPr>
        <w:t>готов</w:t>
      </w:r>
      <w:r>
        <w:rPr>
          <w:rFonts w:ascii="Times New Roman" w:hAnsi="Times New Roman" w:cs="Times New Roman"/>
          <w:bCs/>
          <w:sz w:val="28"/>
          <w:szCs w:val="28"/>
        </w:rPr>
        <w:t>ы</w:t>
      </w:r>
      <w:r w:rsidRPr="00F8733D">
        <w:rPr>
          <w:rFonts w:ascii="Times New Roman" w:hAnsi="Times New Roman" w:cs="Times New Roman"/>
          <w:bCs/>
          <w:sz w:val="28"/>
          <w:szCs w:val="28"/>
        </w:rPr>
        <w:t xml:space="preserve"> и способн</w:t>
      </w:r>
      <w:r>
        <w:rPr>
          <w:rFonts w:ascii="Times New Roman" w:hAnsi="Times New Roman" w:cs="Times New Roman"/>
          <w:bCs/>
          <w:sz w:val="28"/>
          <w:szCs w:val="28"/>
        </w:rPr>
        <w:t>ы</w:t>
      </w:r>
      <w:r w:rsidRPr="00F8733D">
        <w:rPr>
          <w:rFonts w:ascii="Times New Roman" w:hAnsi="Times New Roman" w:cs="Times New Roman"/>
          <w:bCs/>
          <w:sz w:val="28"/>
          <w:szCs w:val="28"/>
        </w:rPr>
        <w:t xml:space="preserve"> к саморазвитию и самообразованию</w:t>
      </w:r>
      <w:r>
        <w:rPr>
          <w:rFonts w:ascii="Times New Roman" w:hAnsi="Times New Roman" w:cs="Times New Roman"/>
          <w:bCs/>
          <w:sz w:val="28"/>
          <w:szCs w:val="28"/>
        </w:rPr>
        <w:t>,</w:t>
      </w:r>
    </w:p>
    <w:p w:rsidR="002E408F" w:rsidRPr="00DF430C" w:rsidRDefault="002E408F" w:rsidP="006B1B97">
      <w:pPr>
        <w:pStyle w:val="a3"/>
        <w:numPr>
          <w:ilvl w:val="0"/>
          <w:numId w:val="6"/>
        </w:numPr>
        <w:tabs>
          <w:tab w:val="left" w:pos="284"/>
        </w:tabs>
        <w:ind w:left="284" w:hanging="284"/>
        <w:jc w:val="both"/>
        <w:rPr>
          <w:szCs w:val="28"/>
          <w:lang w:val="ru-RU"/>
        </w:rPr>
      </w:pPr>
      <w:r w:rsidRPr="00DF430C">
        <w:rPr>
          <w:szCs w:val="28"/>
          <w:lang w:val="ru-RU"/>
        </w:rPr>
        <w:t>сформирова</w:t>
      </w:r>
      <w:r>
        <w:rPr>
          <w:szCs w:val="28"/>
          <w:lang w:val="ru-RU"/>
        </w:rPr>
        <w:t>ны</w:t>
      </w:r>
      <w:r w:rsidRPr="00DF430C">
        <w:rPr>
          <w:szCs w:val="28"/>
          <w:lang w:val="ru-RU"/>
        </w:rPr>
        <w:t xml:space="preserve"> основные </w:t>
      </w:r>
      <w:proofErr w:type="spellStart"/>
      <w:r w:rsidRPr="00DF430C">
        <w:rPr>
          <w:szCs w:val="28"/>
          <w:lang w:val="ru-RU"/>
        </w:rPr>
        <w:t>валеологические</w:t>
      </w:r>
      <w:proofErr w:type="spellEnd"/>
      <w:r w:rsidRPr="00DF430C">
        <w:rPr>
          <w:szCs w:val="28"/>
          <w:lang w:val="ru-RU"/>
        </w:rPr>
        <w:t xml:space="preserve"> понятия</w:t>
      </w:r>
      <w:r>
        <w:rPr>
          <w:szCs w:val="28"/>
          <w:lang w:val="ru-RU"/>
        </w:rPr>
        <w:t>,</w:t>
      </w:r>
    </w:p>
    <w:p w:rsidR="002E408F" w:rsidRPr="00DF430C" w:rsidRDefault="002E408F" w:rsidP="006B1B97">
      <w:pPr>
        <w:pStyle w:val="a3"/>
        <w:numPr>
          <w:ilvl w:val="0"/>
          <w:numId w:val="6"/>
        </w:numPr>
        <w:tabs>
          <w:tab w:val="left" w:pos="284"/>
        </w:tabs>
        <w:ind w:left="284" w:hanging="284"/>
        <w:jc w:val="both"/>
        <w:rPr>
          <w:szCs w:val="28"/>
          <w:lang w:val="ru-RU"/>
        </w:rPr>
      </w:pPr>
      <w:r>
        <w:rPr>
          <w:szCs w:val="28"/>
          <w:lang w:val="ru-RU"/>
        </w:rPr>
        <w:t xml:space="preserve">владеют простейшими правилами гигиены, </w:t>
      </w:r>
      <w:r w:rsidRPr="00DF430C">
        <w:rPr>
          <w:szCs w:val="28"/>
          <w:lang w:val="ru-RU"/>
        </w:rPr>
        <w:t>оздоровительным</w:t>
      </w:r>
      <w:r>
        <w:rPr>
          <w:szCs w:val="28"/>
          <w:lang w:val="ru-RU"/>
        </w:rPr>
        <w:t>и</w:t>
      </w:r>
      <w:r w:rsidRPr="00DF430C">
        <w:rPr>
          <w:szCs w:val="28"/>
          <w:lang w:val="ru-RU"/>
        </w:rPr>
        <w:t xml:space="preserve"> процедурам</w:t>
      </w:r>
      <w:r>
        <w:rPr>
          <w:szCs w:val="28"/>
          <w:lang w:val="ru-RU"/>
        </w:rPr>
        <w:t>и</w:t>
      </w:r>
      <w:r w:rsidRPr="00DF430C">
        <w:rPr>
          <w:szCs w:val="28"/>
          <w:lang w:val="ru-RU"/>
        </w:rPr>
        <w:t>, регулированию режима дня и отдыха.</w:t>
      </w:r>
    </w:p>
    <w:p w:rsidR="002E408F" w:rsidRPr="00FE61ED" w:rsidRDefault="002E408F" w:rsidP="006B1B97">
      <w:pPr>
        <w:pStyle w:val="a3"/>
        <w:numPr>
          <w:ilvl w:val="0"/>
          <w:numId w:val="6"/>
        </w:numPr>
        <w:tabs>
          <w:tab w:val="left" w:pos="284"/>
          <w:tab w:val="left" w:pos="1428"/>
          <w:tab w:val="left" w:pos="1788"/>
        </w:tabs>
        <w:ind w:left="284" w:hanging="284"/>
        <w:jc w:val="both"/>
        <w:rPr>
          <w:szCs w:val="28"/>
          <w:lang w:val="ru-RU"/>
        </w:rPr>
      </w:pPr>
      <w:r w:rsidRPr="00FE61ED">
        <w:rPr>
          <w:szCs w:val="28"/>
          <w:lang w:val="ru-RU"/>
        </w:rPr>
        <w:t>принима</w:t>
      </w:r>
      <w:r>
        <w:rPr>
          <w:szCs w:val="28"/>
          <w:lang w:val="ru-RU"/>
        </w:rPr>
        <w:t>ю</w:t>
      </w:r>
      <w:r w:rsidRPr="00FE61ED">
        <w:rPr>
          <w:szCs w:val="28"/>
          <w:lang w:val="ru-RU"/>
        </w:rPr>
        <w:t>т участие в семейных традициях по созданию здорового образа жизни семьи и каждого ее члена</w:t>
      </w:r>
      <w:r>
        <w:rPr>
          <w:szCs w:val="28"/>
          <w:lang w:val="ru-RU"/>
        </w:rPr>
        <w:t>,</w:t>
      </w:r>
    </w:p>
    <w:p w:rsidR="002E408F" w:rsidRPr="00F8733D" w:rsidRDefault="002E408F" w:rsidP="006B1B97">
      <w:pPr>
        <w:pStyle w:val="a7"/>
        <w:numPr>
          <w:ilvl w:val="0"/>
          <w:numId w:val="6"/>
        </w:numPr>
        <w:tabs>
          <w:tab w:val="left" w:pos="284"/>
        </w:tabs>
        <w:suppressAutoHyphens/>
        <w:spacing w:after="0" w:line="240" w:lineRule="atLeast"/>
        <w:ind w:left="284" w:hanging="284"/>
        <w:jc w:val="both"/>
        <w:rPr>
          <w:rFonts w:ascii="Times New Roman" w:hAnsi="Times New Roman" w:cs="Times New Roman"/>
          <w:b/>
          <w:bCs/>
          <w:sz w:val="28"/>
          <w:szCs w:val="28"/>
        </w:rPr>
      </w:pPr>
      <w:r w:rsidRPr="00F8733D">
        <w:rPr>
          <w:rFonts w:ascii="Times New Roman" w:hAnsi="Times New Roman" w:cs="Times New Roman"/>
          <w:sz w:val="28"/>
          <w:szCs w:val="28"/>
        </w:rPr>
        <w:t>используют приобретенные на занятиях знания в повседневной жизни.</w:t>
      </w:r>
    </w:p>
    <w:p w:rsidR="002E408F" w:rsidRPr="00F8733D" w:rsidRDefault="002E408F" w:rsidP="006B1B97">
      <w:pPr>
        <w:spacing w:after="0" w:line="240" w:lineRule="atLeast"/>
        <w:jc w:val="both"/>
        <w:rPr>
          <w:rFonts w:ascii="Times New Roman" w:hAnsi="Times New Roman" w:cs="Times New Roman"/>
          <w:b/>
          <w:bCs/>
          <w:sz w:val="28"/>
          <w:szCs w:val="28"/>
        </w:rPr>
      </w:pPr>
      <w:r w:rsidRPr="00F8733D">
        <w:rPr>
          <w:rFonts w:ascii="Times New Roman" w:hAnsi="Times New Roman" w:cs="Times New Roman"/>
          <w:b/>
          <w:bCs/>
          <w:sz w:val="28"/>
          <w:szCs w:val="28"/>
        </w:rPr>
        <w:t>Метапредметные результаты</w:t>
      </w:r>
      <w:r>
        <w:rPr>
          <w:rFonts w:ascii="Times New Roman" w:hAnsi="Times New Roman" w:cs="Times New Roman"/>
          <w:b/>
          <w:bCs/>
          <w:sz w:val="28"/>
          <w:szCs w:val="28"/>
        </w:rPr>
        <w:t>:</w:t>
      </w:r>
    </w:p>
    <w:p w:rsidR="002E408F" w:rsidRPr="00F8733D" w:rsidRDefault="002E408F" w:rsidP="006B1B97">
      <w:pPr>
        <w:spacing w:after="0" w:line="240" w:lineRule="atLeast"/>
        <w:jc w:val="both"/>
        <w:rPr>
          <w:rFonts w:ascii="Times New Roman" w:hAnsi="Times New Roman" w:cs="Times New Roman"/>
          <w:sz w:val="28"/>
          <w:szCs w:val="28"/>
        </w:rPr>
      </w:pPr>
      <w:r w:rsidRPr="00F8733D">
        <w:rPr>
          <w:rFonts w:ascii="Times New Roman" w:hAnsi="Times New Roman" w:cs="Times New Roman"/>
          <w:b/>
          <w:bCs/>
          <w:sz w:val="28"/>
          <w:szCs w:val="28"/>
        </w:rPr>
        <w:t>Регулятивные</w:t>
      </w:r>
    </w:p>
    <w:p w:rsidR="002E408F" w:rsidRPr="00B90328" w:rsidRDefault="002E408F" w:rsidP="006B1B97">
      <w:pPr>
        <w:pStyle w:val="a7"/>
        <w:numPr>
          <w:ilvl w:val="0"/>
          <w:numId w:val="7"/>
        </w:numPr>
        <w:tabs>
          <w:tab w:val="left" w:pos="284"/>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приобретают умение формулировать задачи в познавательной деятельности,</w:t>
      </w:r>
    </w:p>
    <w:p w:rsidR="002E408F" w:rsidRPr="00B90328" w:rsidRDefault="002E408F" w:rsidP="006B1B97">
      <w:pPr>
        <w:pStyle w:val="a7"/>
        <w:numPr>
          <w:ilvl w:val="0"/>
          <w:numId w:val="7"/>
        </w:numPr>
        <w:tabs>
          <w:tab w:val="left" w:pos="284"/>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умеют осознанно выбирать  наиболее эффективные способы решения учебных и познавательных задач,</w:t>
      </w:r>
    </w:p>
    <w:p w:rsidR="002E408F" w:rsidRPr="00B90328" w:rsidRDefault="002E408F" w:rsidP="006B1B97">
      <w:pPr>
        <w:pStyle w:val="a7"/>
        <w:numPr>
          <w:ilvl w:val="0"/>
          <w:numId w:val="7"/>
        </w:numPr>
        <w:tabs>
          <w:tab w:val="left" w:pos="284"/>
        </w:tabs>
        <w:suppressAutoHyphens/>
        <w:spacing w:after="0" w:line="240" w:lineRule="atLeast"/>
        <w:ind w:left="284" w:hanging="284"/>
        <w:jc w:val="both"/>
        <w:rPr>
          <w:rFonts w:ascii="Times New Roman" w:hAnsi="Times New Roman" w:cs="Times New Roman"/>
          <w:b/>
          <w:bCs/>
          <w:sz w:val="28"/>
          <w:szCs w:val="28"/>
        </w:rPr>
      </w:pPr>
      <w:r w:rsidRPr="00B90328">
        <w:rPr>
          <w:rFonts w:ascii="Times New Roman" w:hAnsi="Times New Roman" w:cs="Times New Roman"/>
          <w:sz w:val="28"/>
          <w:szCs w:val="28"/>
        </w:rPr>
        <w:t>умеют осуществлять контроль своей деятельности в процессе достижения результата</w:t>
      </w:r>
      <w:r>
        <w:rPr>
          <w:rFonts w:ascii="Times New Roman" w:hAnsi="Times New Roman" w:cs="Times New Roman"/>
          <w:sz w:val="28"/>
          <w:szCs w:val="28"/>
        </w:rPr>
        <w:t>.</w:t>
      </w:r>
      <w:r w:rsidRPr="00B90328">
        <w:rPr>
          <w:rFonts w:ascii="Times New Roman" w:hAnsi="Times New Roman" w:cs="Times New Roman"/>
          <w:sz w:val="28"/>
          <w:szCs w:val="28"/>
        </w:rPr>
        <w:t xml:space="preserve"> </w:t>
      </w:r>
    </w:p>
    <w:p w:rsidR="002E408F" w:rsidRPr="00B90328" w:rsidRDefault="002E408F" w:rsidP="006B1B97">
      <w:pPr>
        <w:spacing w:after="0" w:line="240" w:lineRule="atLeast"/>
        <w:jc w:val="both"/>
        <w:rPr>
          <w:rFonts w:ascii="Times New Roman" w:hAnsi="Times New Roman" w:cs="Times New Roman"/>
          <w:sz w:val="28"/>
          <w:szCs w:val="28"/>
        </w:rPr>
      </w:pPr>
      <w:r w:rsidRPr="00B90328">
        <w:rPr>
          <w:rFonts w:ascii="Times New Roman" w:hAnsi="Times New Roman" w:cs="Times New Roman"/>
          <w:b/>
          <w:bCs/>
          <w:sz w:val="28"/>
          <w:szCs w:val="28"/>
        </w:rPr>
        <w:lastRenderedPageBreak/>
        <w:t>Познавательные</w:t>
      </w:r>
    </w:p>
    <w:p w:rsidR="002E408F" w:rsidRPr="00B90328" w:rsidRDefault="002E408F" w:rsidP="006B1B97">
      <w:pPr>
        <w:numPr>
          <w:ilvl w:val="0"/>
          <w:numId w:val="8"/>
        </w:numPr>
        <w:tabs>
          <w:tab w:val="left" w:pos="284"/>
        </w:tabs>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умеют  определять понятия, классифицировать, логическ</w:t>
      </w:r>
      <w:r>
        <w:rPr>
          <w:rFonts w:ascii="Times New Roman" w:hAnsi="Times New Roman" w:cs="Times New Roman"/>
          <w:sz w:val="28"/>
          <w:szCs w:val="28"/>
        </w:rPr>
        <w:t>и</w:t>
      </w:r>
      <w:r w:rsidRPr="00B90328">
        <w:rPr>
          <w:rFonts w:ascii="Times New Roman" w:hAnsi="Times New Roman" w:cs="Times New Roman"/>
          <w:sz w:val="28"/>
          <w:szCs w:val="28"/>
        </w:rPr>
        <w:t xml:space="preserve"> рассужд</w:t>
      </w:r>
      <w:r>
        <w:rPr>
          <w:rFonts w:ascii="Times New Roman" w:hAnsi="Times New Roman" w:cs="Times New Roman"/>
          <w:sz w:val="28"/>
          <w:szCs w:val="28"/>
        </w:rPr>
        <w:t>ают</w:t>
      </w:r>
      <w:r w:rsidRPr="00B90328">
        <w:rPr>
          <w:rFonts w:ascii="Times New Roman" w:hAnsi="Times New Roman" w:cs="Times New Roman"/>
          <w:sz w:val="28"/>
          <w:szCs w:val="28"/>
        </w:rPr>
        <w:t xml:space="preserve"> и дела</w:t>
      </w:r>
      <w:r>
        <w:rPr>
          <w:rFonts w:ascii="Times New Roman" w:hAnsi="Times New Roman" w:cs="Times New Roman"/>
          <w:sz w:val="28"/>
          <w:szCs w:val="28"/>
        </w:rPr>
        <w:t>ю</w:t>
      </w:r>
      <w:r w:rsidRPr="00B90328">
        <w:rPr>
          <w:rFonts w:ascii="Times New Roman" w:hAnsi="Times New Roman" w:cs="Times New Roman"/>
          <w:sz w:val="28"/>
          <w:szCs w:val="28"/>
        </w:rPr>
        <w:t>т выводы</w:t>
      </w:r>
      <w:r>
        <w:rPr>
          <w:rFonts w:ascii="Times New Roman" w:hAnsi="Times New Roman" w:cs="Times New Roman"/>
          <w:sz w:val="28"/>
          <w:szCs w:val="28"/>
        </w:rPr>
        <w:t>.</w:t>
      </w:r>
    </w:p>
    <w:p w:rsidR="002E408F" w:rsidRPr="00B90328" w:rsidRDefault="002E408F" w:rsidP="006B1B97">
      <w:pPr>
        <w:spacing w:after="0" w:line="240" w:lineRule="atLeast"/>
        <w:jc w:val="both"/>
        <w:rPr>
          <w:rFonts w:ascii="Times New Roman" w:hAnsi="Times New Roman" w:cs="Times New Roman"/>
          <w:sz w:val="28"/>
          <w:szCs w:val="28"/>
        </w:rPr>
      </w:pPr>
      <w:r w:rsidRPr="00B90328">
        <w:rPr>
          <w:rFonts w:ascii="Times New Roman" w:hAnsi="Times New Roman" w:cs="Times New Roman"/>
          <w:b/>
          <w:bCs/>
          <w:sz w:val="28"/>
          <w:szCs w:val="28"/>
        </w:rPr>
        <w:t>Коммуникативные</w:t>
      </w:r>
    </w:p>
    <w:p w:rsidR="002E408F" w:rsidRPr="00D64B11" w:rsidRDefault="002E408F" w:rsidP="006B1B97">
      <w:pPr>
        <w:pStyle w:val="a3"/>
        <w:numPr>
          <w:ilvl w:val="0"/>
          <w:numId w:val="8"/>
        </w:numPr>
        <w:tabs>
          <w:tab w:val="left" w:pos="1428"/>
          <w:tab w:val="left" w:pos="1788"/>
        </w:tabs>
        <w:spacing w:line="240" w:lineRule="atLeast"/>
        <w:ind w:left="284" w:hanging="284"/>
        <w:jc w:val="both"/>
        <w:rPr>
          <w:szCs w:val="28"/>
          <w:lang w:val="ru-RU"/>
        </w:rPr>
      </w:pPr>
      <w:r w:rsidRPr="00D64B11">
        <w:rPr>
          <w:szCs w:val="28"/>
          <w:lang w:val="ru-RU"/>
        </w:rPr>
        <w:t>владе</w:t>
      </w:r>
      <w:r>
        <w:rPr>
          <w:szCs w:val="28"/>
          <w:lang w:val="ru-RU"/>
        </w:rPr>
        <w:t>ю</w:t>
      </w:r>
      <w:r w:rsidRPr="00D64B11">
        <w:rPr>
          <w:szCs w:val="28"/>
          <w:lang w:val="ru-RU"/>
        </w:rPr>
        <w:t>т простейшими коммуникативными умениями,</w:t>
      </w:r>
      <w:r>
        <w:rPr>
          <w:szCs w:val="28"/>
          <w:lang w:val="ru-RU"/>
        </w:rPr>
        <w:t xml:space="preserve"> </w:t>
      </w:r>
      <w:r w:rsidRPr="00D64B11">
        <w:rPr>
          <w:szCs w:val="28"/>
          <w:lang w:val="ru-RU"/>
        </w:rPr>
        <w:t>умеют организовывать</w:t>
      </w:r>
      <w:r w:rsidRPr="00D64B11">
        <w:rPr>
          <w:szCs w:val="28"/>
        </w:rPr>
        <w:t> </w:t>
      </w:r>
      <w:r w:rsidRPr="00D64B11">
        <w:rPr>
          <w:szCs w:val="28"/>
          <w:lang w:val="ru-RU"/>
        </w:rPr>
        <w:t xml:space="preserve"> учебное сотрудничество и совместную деятельность с педагогом и сверстниками,</w:t>
      </w:r>
    </w:p>
    <w:p w:rsidR="002E408F" w:rsidRPr="00B90328" w:rsidRDefault="002E408F"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умеют работать индивидуально и в группе: находить общее решение и разрешать конфликты на основе согласования позиций и учёта интересов;  </w:t>
      </w:r>
    </w:p>
    <w:p w:rsidR="002E408F" w:rsidRPr="00B90328" w:rsidRDefault="002E408F"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умеют формулировать, аргументировать и отстаивать своё мнение, </w:t>
      </w:r>
    </w:p>
    <w:p w:rsidR="002E408F" w:rsidRPr="00B90328" w:rsidRDefault="002E408F"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умеют осознанно использовать речевые средства в соответствии с задачей коммуникации для выражения своих чувств, мыслей и потребностей; </w:t>
      </w:r>
    </w:p>
    <w:p w:rsidR="002E408F" w:rsidRDefault="002E408F" w:rsidP="006B1B97">
      <w:pPr>
        <w:numPr>
          <w:ilvl w:val="0"/>
          <w:numId w:val="8"/>
        </w:numPr>
        <w:suppressAutoHyphens/>
        <w:spacing w:after="0" w:line="240" w:lineRule="atLeast"/>
        <w:ind w:left="284" w:hanging="284"/>
        <w:jc w:val="both"/>
        <w:rPr>
          <w:rFonts w:ascii="Times New Roman" w:hAnsi="Times New Roman" w:cs="Times New Roman"/>
          <w:sz w:val="28"/>
          <w:szCs w:val="28"/>
        </w:rPr>
      </w:pPr>
      <w:r w:rsidRPr="00B90328">
        <w:rPr>
          <w:rFonts w:ascii="Times New Roman" w:hAnsi="Times New Roman" w:cs="Times New Roman"/>
          <w:sz w:val="28"/>
          <w:szCs w:val="28"/>
        </w:rPr>
        <w:t xml:space="preserve">владеют устной и письменной речью,  </w:t>
      </w:r>
    </w:p>
    <w:p w:rsidR="002E408F" w:rsidRPr="00FE61ED" w:rsidRDefault="002E408F" w:rsidP="006B1B97">
      <w:pPr>
        <w:pStyle w:val="a3"/>
        <w:numPr>
          <w:ilvl w:val="0"/>
          <w:numId w:val="8"/>
        </w:numPr>
        <w:tabs>
          <w:tab w:val="left" w:pos="1428"/>
          <w:tab w:val="left" w:pos="1788"/>
        </w:tabs>
        <w:ind w:left="284" w:hanging="284"/>
        <w:jc w:val="both"/>
        <w:rPr>
          <w:szCs w:val="28"/>
          <w:lang w:val="ru-RU"/>
        </w:rPr>
      </w:pPr>
      <w:r w:rsidRPr="00FE61ED">
        <w:rPr>
          <w:szCs w:val="28"/>
          <w:lang w:val="ru-RU"/>
        </w:rPr>
        <w:t>владе</w:t>
      </w:r>
      <w:r>
        <w:rPr>
          <w:szCs w:val="28"/>
          <w:lang w:val="ru-RU"/>
        </w:rPr>
        <w:t>ю</w:t>
      </w:r>
      <w:r w:rsidRPr="00FE61ED">
        <w:rPr>
          <w:szCs w:val="28"/>
          <w:lang w:val="ru-RU"/>
        </w:rPr>
        <w:t>т средствами выражения своих чувств, сберегающими здоровье</w:t>
      </w:r>
      <w:r>
        <w:rPr>
          <w:szCs w:val="28"/>
          <w:lang w:val="ru-RU"/>
        </w:rPr>
        <w:t>.</w:t>
      </w:r>
      <w:r w:rsidRPr="00FE61ED">
        <w:rPr>
          <w:szCs w:val="28"/>
          <w:lang w:val="ru-RU"/>
        </w:rPr>
        <w:t xml:space="preserve"> </w:t>
      </w:r>
    </w:p>
    <w:p w:rsidR="002E408F" w:rsidRPr="00696109" w:rsidRDefault="002E408F" w:rsidP="006B1B97">
      <w:pPr>
        <w:pStyle w:val="a3"/>
        <w:tabs>
          <w:tab w:val="left" w:pos="1428"/>
          <w:tab w:val="left" w:pos="1788"/>
        </w:tabs>
        <w:jc w:val="both"/>
        <w:rPr>
          <w:szCs w:val="28"/>
          <w:lang w:val="ru-RU"/>
        </w:rPr>
      </w:pPr>
      <w:proofErr w:type="spellStart"/>
      <w:r w:rsidRPr="00761640">
        <w:rPr>
          <w:b/>
          <w:bCs/>
          <w:szCs w:val="28"/>
        </w:rPr>
        <w:t>Предметные</w:t>
      </w:r>
      <w:proofErr w:type="spellEnd"/>
      <w:r w:rsidRPr="00761640">
        <w:rPr>
          <w:b/>
          <w:bCs/>
          <w:szCs w:val="28"/>
        </w:rPr>
        <w:t xml:space="preserve"> </w:t>
      </w:r>
      <w:proofErr w:type="spellStart"/>
      <w:r w:rsidRPr="00761640">
        <w:rPr>
          <w:b/>
          <w:bCs/>
          <w:szCs w:val="28"/>
        </w:rPr>
        <w:t>результаты</w:t>
      </w:r>
      <w:proofErr w:type="spellEnd"/>
      <w:r w:rsidR="00696109">
        <w:rPr>
          <w:b/>
          <w:bCs/>
          <w:szCs w:val="28"/>
          <w:lang w:val="ru-RU"/>
        </w:rPr>
        <w:t>:</w:t>
      </w:r>
    </w:p>
    <w:p w:rsidR="002E408F" w:rsidRPr="00761640" w:rsidRDefault="002E408F" w:rsidP="006B1B97">
      <w:pPr>
        <w:numPr>
          <w:ilvl w:val="0"/>
          <w:numId w:val="9"/>
        </w:numPr>
        <w:suppressAutoHyphens/>
        <w:spacing w:after="0" w:line="240" w:lineRule="atLeast"/>
        <w:ind w:left="284" w:hanging="284"/>
        <w:jc w:val="both"/>
        <w:rPr>
          <w:rFonts w:ascii="Times New Roman" w:hAnsi="Times New Roman" w:cs="Times New Roman"/>
          <w:sz w:val="28"/>
          <w:szCs w:val="28"/>
        </w:rPr>
      </w:pPr>
      <w:r w:rsidRPr="00761640">
        <w:rPr>
          <w:rFonts w:ascii="Times New Roman" w:hAnsi="Times New Roman" w:cs="Times New Roman"/>
          <w:sz w:val="28"/>
          <w:szCs w:val="28"/>
        </w:rPr>
        <w:t>сформированы первоначальные систематизированные представления об организме человека (органы и системы)</w:t>
      </w:r>
      <w:r>
        <w:rPr>
          <w:rFonts w:ascii="Times New Roman" w:hAnsi="Times New Roman" w:cs="Times New Roman"/>
          <w:sz w:val="28"/>
          <w:szCs w:val="28"/>
        </w:rPr>
        <w:t>,</w:t>
      </w:r>
      <w:r w:rsidRPr="00761640">
        <w:rPr>
          <w:rFonts w:ascii="Times New Roman" w:hAnsi="Times New Roman" w:cs="Times New Roman"/>
          <w:sz w:val="28"/>
          <w:szCs w:val="28"/>
        </w:rPr>
        <w:t xml:space="preserve"> </w:t>
      </w:r>
    </w:p>
    <w:p w:rsidR="002E408F" w:rsidRPr="00D64B11" w:rsidRDefault="002E408F" w:rsidP="006B1B97">
      <w:pPr>
        <w:pStyle w:val="a3"/>
        <w:numPr>
          <w:ilvl w:val="0"/>
          <w:numId w:val="9"/>
        </w:numPr>
        <w:tabs>
          <w:tab w:val="left" w:pos="708"/>
          <w:tab w:val="left" w:pos="1068"/>
        </w:tabs>
        <w:spacing w:line="240" w:lineRule="atLeast"/>
        <w:ind w:left="284" w:hanging="284"/>
        <w:jc w:val="both"/>
        <w:rPr>
          <w:bCs/>
          <w:iCs/>
          <w:color w:val="FF0000"/>
          <w:szCs w:val="28"/>
          <w:lang w:val="ru-RU"/>
        </w:rPr>
      </w:pPr>
      <w:r w:rsidRPr="00761640">
        <w:rPr>
          <w:szCs w:val="28"/>
          <w:lang w:val="ru-RU"/>
        </w:rPr>
        <w:t xml:space="preserve">владеют основами </w:t>
      </w:r>
      <w:proofErr w:type="spellStart"/>
      <w:r w:rsidRPr="00761640">
        <w:rPr>
          <w:szCs w:val="28"/>
          <w:lang w:val="ru-RU"/>
        </w:rPr>
        <w:t>валеологической</w:t>
      </w:r>
      <w:proofErr w:type="spellEnd"/>
      <w:r w:rsidRPr="00761640">
        <w:rPr>
          <w:szCs w:val="28"/>
          <w:lang w:val="ru-RU"/>
        </w:rPr>
        <w:t xml:space="preserve"> грамотности: здоровье   зависит от образа жизни, правила питания и защиты от рекламы, режим дня и учебного труда, правила поведения в общественных местах, о своем здоровье, о болезнях</w:t>
      </w:r>
      <w:r w:rsidRPr="00D64B11">
        <w:rPr>
          <w:szCs w:val="28"/>
          <w:lang w:val="ru-RU"/>
        </w:rPr>
        <w:t>, распространенных в младшем школьном возрасте, какие  есть способы хорошо учиться, роль заботы родителей о детях и детей о родителях в сохранении здоровья семьи, качества девочки – будущей мамы и качества мальчика – будущего папы, о себе как личности и индивидуальности,</w:t>
      </w:r>
      <w:r>
        <w:rPr>
          <w:szCs w:val="28"/>
          <w:lang w:val="ru-RU"/>
        </w:rPr>
        <w:t xml:space="preserve"> </w:t>
      </w:r>
      <w:r w:rsidRPr="00D64B11">
        <w:rPr>
          <w:szCs w:val="28"/>
          <w:lang w:val="ru-RU"/>
        </w:rPr>
        <w:t>о вредных привычках.</w:t>
      </w:r>
    </w:p>
    <w:p w:rsidR="002E408F" w:rsidRDefault="002E408F" w:rsidP="006B1B97">
      <w:pPr>
        <w:pStyle w:val="a3"/>
        <w:numPr>
          <w:ilvl w:val="0"/>
          <w:numId w:val="9"/>
        </w:numPr>
        <w:tabs>
          <w:tab w:val="left" w:pos="1428"/>
          <w:tab w:val="left" w:pos="1788"/>
        </w:tabs>
        <w:ind w:left="284" w:hanging="284"/>
        <w:jc w:val="both"/>
        <w:rPr>
          <w:szCs w:val="28"/>
          <w:lang w:val="ru-RU"/>
        </w:rPr>
      </w:pPr>
      <w:r w:rsidRPr="00D64B11">
        <w:rPr>
          <w:bCs/>
          <w:iCs/>
          <w:szCs w:val="28"/>
          <w:lang w:val="ru-RU"/>
        </w:rPr>
        <w:t>приобре</w:t>
      </w:r>
      <w:r w:rsidR="008D7109">
        <w:rPr>
          <w:bCs/>
          <w:iCs/>
          <w:szCs w:val="28"/>
          <w:lang w:val="ru-RU"/>
        </w:rPr>
        <w:t>т</w:t>
      </w:r>
      <w:r>
        <w:rPr>
          <w:bCs/>
          <w:iCs/>
          <w:szCs w:val="28"/>
          <w:lang w:val="ru-RU"/>
        </w:rPr>
        <w:t>ают</w:t>
      </w:r>
      <w:r w:rsidRPr="00D64B11">
        <w:rPr>
          <w:bCs/>
          <w:iCs/>
          <w:szCs w:val="28"/>
          <w:lang w:val="ru-RU"/>
        </w:rPr>
        <w:t xml:space="preserve"> опыт проведения и использования</w:t>
      </w:r>
      <w:r w:rsidRPr="00D64B11">
        <w:rPr>
          <w:szCs w:val="28"/>
          <w:lang w:val="ru-RU"/>
        </w:rPr>
        <w:t xml:space="preserve"> оздоровительных процедур (обливание, закаливание, физические упражнения, упражнения, предупреждающие нарушение зрения и осанки)</w:t>
      </w:r>
      <w:r>
        <w:rPr>
          <w:szCs w:val="28"/>
          <w:lang w:val="ru-RU"/>
        </w:rPr>
        <w:t>,</w:t>
      </w:r>
    </w:p>
    <w:p w:rsidR="002E408F" w:rsidRPr="00D64B11" w:rsidRDefault="002E408F" w:rsidP="006B1B97">
      <w:pPr>
        <w:pStyle w:val="a3"/>
        <w:numPr>
          <w:ilvl w:val="0"/>
          <w:numId w:val="9"/>
        </w:numPr>
        <w:tabs>
          <w:tab w:val="left" w:pos="1428"/>
          <w:tab w:val="left" w:pos="1788"/>
        </w:tabs>
        <w:ind w:left="284" w:hanging="284"/>
        <w:jc w:val="both"/>
        <w:rPr>
          <w:szCs w:val="28"/>
          <w:lang w:val="ru-RU"/>
        </w:rPr>
      </w:pPr>
      <w:r w:rsidRPr="00D64B11">
        <w:rPr>
          <w:szCs w:val="28"/>
          <w:lang w:val="ru-RU"/>
        </w:rPr>
        <w:t>владеют приемами первой помощи при простудных заболеваниях,</w:t>
      </w:r>
      <w:r>
        <w:rPr>
          <w:szCs w:val="28"/>
          <w:lang w:val="ru-RU"/>
        </w:rPr>
        <w:t xml:space="preserve"> г</w:t>
      </w:r>
      <w:r w:rsidRPr="00D64B11">
        <w:rPr>
          <w:szCs w:val="28"/>
          <w:lang w:val="ru-RU"/>
        </w:rPr>
        <w:t>игиеническими умениями и навыками</w:t>
      </w:r>
      <w:r>
        <w:rPr>
          <w:szCs w:val="28"/>
          <w:lang w:val="ru-RU"/>
        </w:rPr>
        <w:t>,</w:t>
      </w:r>
    </w:p>
    <w:p w:rsidR="002E408F" w:rsidRPr="00D64B11" w:rsidRDefault="002E408F" w:rsidP="006B1B97">
      <w:pPr>
        <w:pStyle w:val="a3"/>
        <w:numPr>
          <w:ilvl w:val="0"/>
          <w:numId w:val="9"/>
        </w:numPr>
        <w:tabs>
          <w:tab w:val="left" w:pos="1428"/>
          <w:tab w:val="left" w:pos="1788"/>
        </w:tabs>
        <w:ind w:left="284" w:hanging="284"/>
        <w:jc w:val="both"/>
        <w:rPr>
          <w:szCs w:val="28"/>
          <w:lang w:val="ru-RU"/>
        </w:rPr>
      </w:pPr>
      <w:r w:rsidRPr="00D64B11">
        <w:rPr>
          <w:szCs w:val="28"/>
          <w:lang w:val="ru-RU"/>
        </w:rPr>
        <w:t>умеют составлять и выполнять рациональный режим дня и рацион питания, ухаживать за малышами, больными и престарелыми</w:t>
      </w:r>
      <w:r>
        <w:rPr>
          <w:szCs w:val="28"/>
          <w:lang w:val="ru-RU"/>
        </w:rPr>
        <w:t>,</w:t>
      </w:r>
    </w:p>
    <w:p w:rsidR="002E408F" w:rsidRDefault="002E408F" w:rsidP="006B1B97">
      <w:pPr>
        <w:pStyle w:val="a3"/>
        <w:numPr>
          <w:ilvl w:val="0"/>
          <w:numId w:val="9"/>
        </w:numPr>
        <w:tabs>
          <w:tab w:val="left" w:pos="1428"/>
          <w:tab w:val="left" w:pos="1788"/>
        </w:tabs>
        <w:ind w:left="284" w:hanging="284"/>
        <w:jc w:val="both"/>
        <w:rPr>
          <w:szCs w:val="28"/>
          <w:lang w:val="ru-RU"/>
        </w:rPr>
      </w:pPr>
      <w:r w:rsidRPr="00FE61ED">
        <w:rPr>
          <w:szCs w:val="28"/>
          <w:lang w:val="ru-RU"/>
        </w:rPr>
        <w:t>выполня</w:t>
      </w:r>
      <w:r>
        <w:rPr>
          <w:szCs w:val="28"/>
          <w:lang w:val="ru-RU"/>
        </w:rPr>
        <w:t>ю</w:t>
      </w:r>
      <w:r w:rsidRPr="00FE61ED">
        <w:rPr>
          <w:szCs w:val="28"/>
          <w:lang w:val="ru-RU"/>
        </w:rPr>
        <w:t>т правила поведения в общественных местах</w:t>
      </w:r>
      <w:r>
        <w:rPr>
          <w:szCs w:val="28"/>
          <w:lang w:val="ru-RU"/>
        </w:rPr>
        <w:t>.</w:t>
      </w:r>
    </w:p>
    <w:p w:rsidR="007D2735" w:rsidRPr="006C19D0" w:rsidRDefault="007D2735" w:rsidP="007D2735">
      <w:pPr>
        <w:pStyle w:val="a3"/>
        <w:tabs>
          <w:tab w:val="left" w:pos="1428"/>
          <w:tab w:val="left" w:pos="1788"/>
        </w:tabs>
        <w:jc w:val="both"/>
        <w:rPr>
          <w:color w:val="943634" w:themeColor="accent2" w:themeShade="BF"/>
          <w:szCs w:val="28"/>
          <w:lang w:val="ru-RU"/>
        </w:rPr>
      </w:pPr>
      <w:r w:rsidRPr="006C19D0">
        <w:rPr>
          <w:b/>
          <w:color w:val="943634" w:themeColor="accent2" w:themeShade="BF"/>
          <w:szCs w:val="28"/>
          <w:lang w:val="ru-RU"/>
        </w:rPr>
        <w:t>Коррекционно-развивающие:</w:t>
      </w:r>
      <w:r w:rsidRPr="006C19D0">
        <w:rPr>
          <w:color w:val="943634" w:themeColor="accent2" w:themeShade="BF"/>
          <w:szCs w:val="28"/>
          <w:lang w:val="ru-RU"/>
        </w:rPr>
        <w:t xml:space="preserve"> </w:t>
      </w:r>
    </w:p>
    <w:p w:rsidR="007D2735" w:rsidRDefault="007D2735" w:rsidP="0049391C">
      <w:pPr>
        <w:pStyle w:val="a3"/>
        <w:numPr>
          <w:ilvl w:val="0"/>
          <w:numId w:val="44"/>
        </w:numPr>
        <w:ind w:left="284" w:hanging="284"/>
        <w:jc w:val="both"/>
        <w:rPr>
          <w:color w:val="943634" w:themeColor="accent2" w:themeShade="BF"/>
          <w:szCs w:val="28"/>
          <w:lang w:val="ru-RU"/>
        </w:rPr>
      </w:pPr>
      <w:r>
        <w:rPr>
          <w:color w:val="943634" w:themeColor="accent2" w:themeShade="BF"/>
          <w:szCs w:val="28"/>
          <w:lang w:val="ru-RU"/>
        </w:rPr>
        <w:t>умеют адекватно оценить себя, свои слабые и сильные стороны</w:t>
      </w:r>
      <w:r w:rsidRPr="00AC3C0D">
        <w:rPr>
          <w:color w:val="943634" w:themeColor="accent2" w:themeShade="BF"/>
          <w:szCs w:val="28"/>
          <w:lang w:val="ru-RU"/>
        </w:rPr>
        <w:t>,</w:t>
      </w:r>
    </w:p>
    <w:p w:rsidR="007D2735" w:rsidRPr="00AC3C0D" w:rsidRDefault="007D2735" w:rsidP="0049391C">
      <w:pPr>
        <w:pStyle w:val="a3"/>
        <w:numPr>
          <w:ilvl w:val="0"/>
          <w:numId w:val="44"/>
        </w:numPr>
        <w:ind w:left="284" w:hanging="284"/>
        <w:jc w:val="both"/>
        <w:rPr>
          <w:color w:val="943634" w:themeColor="accent2" w:themeShade="BF"/>
          <w:szCs w:val="28"/>
          <w:lang w:val="ru-RU"/>
        </w:rPr>
      </w:pPr>
      <w:r>
        <w:rPr>
          <w:color w:val="943634" w:themeColor="accent2" w:themeShade="BF"/>
          <w:szCs w:val="28"/>
          <w:lang w:val="ru-RU"/>
        </w:rPr>
        <w:t>умеют составить своё собственное мнение о других людях,</w:t>
      </w:r>
    </w:p>
    <w:p w:rsidR="007D2735" w:rsidRDefault="007D2735" w:rsidP="0049391C">
      <w:pPr>
        <w:pStyle w:val="a3"/>
        <w:numPr>
          <w:ilvl w:val="0"/>
          <w:numId w:val="44"/>
        </w:numPr>
        <w:ind w:left="284" w:hanging="284"/>
        <w:jc w:val="both"/>
        <w:rPr>
          <w:color w:val="943634" w:themeColor="accent2" w:themeShade="BF"/>
          <w:szCs w:val="28"/>
          <w:lang w:val="ru-RU"/>
        </w:rPr>
      </w:pPr>
      <w:proofErr w:type="gramStart"/>
      <w:r>
        <w:rPr>
          <w:color w:val="943634" w:themeColor="accent2" w:themeShade="BF"/>
          <w:szCs w:val="28"/>
          <w:lang w:val="ru-RU"/>
        </w:rPr>
        <w:t>готовы</w:t>
      </w:r>
      <w:proofErr w:type="gramEnd"/>
      <w:r>
        <w:rPr>
          <w:color w:val="943634" w:themeColor="accent2" w:themeShade="BF"/>
          <w:szCs w:val="28"/>
          <w:lang w:val="ru-RU"/>
        </w:rPr>
        <w:t xml:space="preserve"> к самоанализу и самооценке,</w:t>
      </w:r>
    </w:p>
    <w:p w:rsidR="007D2735" w:rsidRDefault="007D2735" w:rsidP="0049391C">
      <w:pPr>
        <w:pStyle w:val="a3"/>
        <w:numPr>
          <w:ilvl w:val="0"/>
          <w:numId w:val="44"/>
        </w:numPr>
        <w:ind w:left="284" w:hanging="284"/>
        <w:jc w:val="both"/>
        <w:rPr>
          <w:color w:val="943634" w:themeColor="accent2" w:themeShade="BF"/>
          <w:szCs w:val="28"/>
          <w:lang w:val="ru-RU"/>
        </w:rPr>
      </w:pPr>
      <w:r>
        <w:rPr>
          <w:color w:val="943634" w:themeColor="accent2" w:themeShade="BF"/>
          <w:szCs w:val="28"/>
          <w:lang w:val="ru-RU"/>
        </w:rPr>
        <w:t>адекватно воспринимают окружающую действительность,</w:t>
      </w:r>
    </w:p>
    <w:p w:rsidR="007D2735" w:rsidRDefault="007D2735" w:rsidP="0049391C">
      <w:pPr>
        <w:pStyle w:val="a3"/>
        <w:numPr>
          <w:ilvl w:val="0"/>
          <w:numId w:val="44"/>
        </w:numPr>
        <w:spacing w:line="240" w:lineRule="atLeast"/>
        <w:ind w:left="284" w:hanging="284"/>
        <w:jc w:val="both"/>
        <w:rPr>
          <w:color w:val="943634" w:themeColor="accent2" w:themeShade="BF"/>
          <w:szCs w:val="28"/>
          <w:lang w:val="ru-RU"/>
        </w:rPr>
      </w:pPr>
      <w:r>
        <w:rPr>
          <w:color w:val="943634" w:themeColor="accent2" w:themeShade="BF"/>
          <w:szCs w:val="28"/>
          <w:lang w:val="ru-RU"/>
        </w:rPr>
        <w:t>преодолевают моторную неловкость,</w:t>
      </w:r>
    </w:p>
    <w:p w:rsidR="007D2735" w:rsidRPr="00A11148"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r w:rsidRPr="00A11148">
        <w:rPr>
          <w:color w:val="943634" w:themeColor="accent2" w:themeShade="BF"/>
          <w:sz w:val="28"/>
          <w:szCs w:val="28"/>
        </w:rPr>
        <w:t xml:space="preserve">анализируют правила игры, действуют в соответствии </w:t>
      </w:r>
      <w:proofErr w:type="gramStart"/>
      <w:r w:rsidRPr="00A11148">
        <w:rPr>
          <w:color w:val="943634" w:themeColor="accent2" w:themeShade="BF"/>
          <w:sz w:val="28"/>
          <w:szCs w:val="28"/>
        </w:rPr>
        <w:t>с</w:t>
      </w:r>
      <w:proofErr w:type="gramEnd"/>
      <w:r w:rsidRPr="00A11148">
        <w:rPr>
          <w:color w:val="943634" w:themeColor="accent2" w:themeShade="BF"/>
          <w:sz w:val="28"/>
          <w:szCs w:val="28"/>
        </w:rPr>
        <w:t xml:space="preserve"> заданными   </w:t>
      </w:r>
    </w:p>
    <w:p w:rsidR="007D2735" w:rsidRDefault="0049391C" w:rsidP="0049391C">
      <w:pPr>
        <w:pStyle w:val="afa"/>
        <w:spacing w:before="0" w:beforeAutospacing="0" w:after="0" w:afterAutospacing="0" w:line="240" w:lineRule="atLeast"/>
        <w:ind w:left="284" w:hanging="284"/>
        <w:rPr>
          <w:color w:val="943634" w:themeColor="accent2" w:themeShade="BF"/>
          <w:sz w:val="28"/>
          <w:szCs w:val="28"/>
        </w:rPr>
      </w:pPr>
      <w:r>
        <w:rPr>
          <w:color w:val="943634" w:themeColor="accent2" w:themeShade="BF"/>
          <w:sz w:val="28"/>
          <w:szCs w:val="28"/>
        </w:rPr>
        <w:t xml:space="preserve">    </w:t>
      </w:r>
      <w:r w:rsidR="007D2735">
        <w:rPr>
          <w:color w:val="943634" w:themeColor="accent2" w:themeShade="BF"/>
          <w:sz w:val="28"/>
          <w:szCs w:val="28"/>
        </w:rPr>
        <w:t>п</w:t>
      </w:r>
      <w:r w:rsidR="007D2735" w:rsidRPr="00A11148">
        <w:rPr>
          <w:color w:val="943634" w:themeColor="accent2" w:themeShade="BF"/>
          <w:sz w:val="28"/>
          <w:szCs w:val="28"/>
        </w:rPr>
        <w:t>равилами</w:t>
      </w:r>
      <w:r w:rsidR="007D2735">
        <w:rPr>
          <w:color w:val="943634" w:themeColor="accent2" w:themeShade="BF"/>
          <w:sz w:val="28"/>
          <w:szCs w:val="28"/>
        </w:rPr>
        <w:t>,</w:t>
      </w:r>
    </w:p>
    <w:p w:rsidR="007D2735"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r>
        <w:rPr>
          <w:color w:val="943634" w:themeColor="accent2" w:themeShade="BF"/>
          <w:sz w:val="28"/>
          <w:szCs w:val="28"/>
        </w:rPr>
        <w:t>умеют просто и чётко высказываться,</w:t>
      </w:r>
    </w:p>
    <w:p w:rsidR="007D2735"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r>
        <w:rPr>
          <w:color w:val="943634" w:themeColor="accent2" w:themeShade="BF"/>
          <w:sz w:val="28"/>
          <w:szCs w:val="28"/>
        </w:rPr>
        <w:t>умеют подбирать примеры, подтверждающие высказывание,</w:t>
      </w:r>
    </w:p>
    <w:p w:rsidR="007D2735"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r>
        <w:rPr>
          <w:color w:val="943634" w:themeColor="accent2" w:themeShade="BF"/>
          <w:sz w:val="28"/>
          <w:szCs w:val="28"/>
        </w:rPr>
        <w:t>вступают в конта</w:t>
      </w:r>
      <w:proofErr w:type="gramStart"/>
      <w:r>
        <w:rPr>
          <w:color w:val="943634" w:themeColor="accent2" w:themeShade="BF"/>
          <w:sz w:val="28"/>
          <w:szCs w:val="28"/>
        </w:rPr>
        <w:t>кт с др</w:t>
      </w:r>
      <w:proofErr w:type="gramEnd"/>
      <w:r>
        <w:rPr>
          <w:color w:val="943634" w:themeColor="accent2" w:themeShade="BF"/>
          <w:sz w:val="28"/>
          <w:szCs w:val="28"/>
        </w:rPr>
        <w:t>угими людьми,</w:t>
      </w:r>
    </w:p>
    <w:p w:rsidR="007D2735"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r>
        <w:rPr>
          <w:color w:val="943634" w:themeColor="accent2" w:themeShade="BF"/>
          <w:sz w:val="28"/>
          <w:szCs w:val="28"/>
        </w:rPr>
        <w:t>с</w:t>
      </w:r>
      <w:r w:rsidRPr="00A11148">
        <w:rPr>
          <w:color w:val="943634" w:themeColor="accent2" w:themeShade="BF"/>
          <w:sz w:val="28"/>
          <w:szCs w:val="28"/>
        </w:rPr>
        <w:t>формирован</w:t>
      </w:r>
      <w:r>
        <w:rPr>
          <w:color w:val="943634" w:themeColor="accent2" w:themeShade="BF"/>
          <w:sz w:val="28"/>
          <w:szCs w:val="28"/>
        </w:rPr>
        <w:t>о</w:t>
      </w:r>
      <w:r w:rsidRPr="00A11148">
        <w:rPr>
          <w:color w:val="943634" w:themeColor="accent2" w:themeShade="BF"/>
          <w:sz w:val="28"/>
          <w:szCs w:val="28"/>
        </w:rPr>
        <w:t xml:space="preserve"> поведени</w:t>
      </w:r>
      <w:r>
        <w:rPr>
          <w:color w:val="943634" w:themeColor="accent2" w:themeShade="BF"/>
          <w:sz w:val="28"/>
          <w:szCs w:val="28"/>
        </w:rPr>
        <w:t>е</w:t>
      </w:r>
      <w:r w:rsidRPr="00A11148">
        <w:rPr>
          <w:color w:val="943634" w:themeColor="accent2" w:themeShade="BF"/>
          <w:sz w:val="28"/>
          <w:szCs w:val="28"/>
        </w:rPr>
        <w:t>, адаптированно</w:t>
      </w:r>
      <w:r>
        <w:rPr>
          <w:color w:val="943634" w:themeColor="accent2" w:themeShade="BF"/>
          <w:sz w:val="28"/>
          <w:szCs w:val="28"/>
        </w:rPr>
        <w:t>е</w:t>
      </w:r>
      <w:r w:rsidRPr="00A11148">
        <w:rPr>
          <w:color w:val="943634" w:themeColor="accent2" w:themeShade="BF"/>
          <w:sz w:val="28"/>
          <w:szCs w:val="28"/>
        </w:rPr>
        <w:t xml:space="preserve"> к </w:t>
      </w:r>
      <w:proofErr w:type="gramStart"/>
      <w:r w:rsidRPr="00A11148">
        <w:rPr>
          <w:color w:val="943634" w:themeColor="accent2" w:themeShade="BF"/>
          <w:sz w:val="28"/>
          <w:szCs w:val="28"/>
        </w:rPr>
        <w:t>социальным</w:t>
      </w:r>
      <w:proofErr w:type="gramEnd"/>
      <w:r w:rsidRPr="00A11148">
        <w:rPr>
          <w:color w:val="943634" w:themeColor="accent2" w:themeShade="BF"/>
          <w:sz w:val="28"/>
          <w:szCs w:val="28"/>
        </w:rPr>
        <w:t xml:space="preserve"> и природным </w:t>
      </w:r>
      <w:r>
        <w:rPr>
          <w:color w:val="943634" w:themeColor="accent2" w:themeShade="BF"/>
          <w:sz w:val="28"/>
          <w:szCs w:val="28"/>
        </w:rPr>
        <w:t xml:space="preserve"> </w:t>
      </w:r>
    </w:p>
    <w:p w:rsidR="007D2735"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r w:rsidRPr="00A11148">
        <w:rPr>
          <w:color w:val="943634" w:themeColor="accent2" w:themeShade="BF"/>
          <w:sz w:val="28"/>
          <w:szCs w:val="28"/>
        </w:rPr>
        <w:lastRenderedPageBreak/>
        <w:t>условиям окружающей среды, с целью сохранения и укрепления здоровья</w:t>
      </w:r>
      <w:r>
        <w:rPr>
          <w:color w:val="943634" w:themeColor="accent2" w:themeShade="BF"/>
          <w:sz w:val="28"/>
          <w:szCs w:val="28"/>
        </w:rPr>
        <w:t>,</w:t>
      </w:r>
    </w:p>
    <w:p w:rsidR="007D2735" w:rsidRDefault="007D2735" w:rsidP="0049391C">
      <w:pPr>
        <w:pStyle w:val="afa"/>
        <w:numPr>
          <w:ilvl w:val="0"/>
          <w:numId w:val="44"/>
        </w:numPr>
        <w:spacing w:before="0" w:beforeAutospacing="0" w:after="0" w:afterAutospacing="0" w:line="240" w:lineRule="atLeast"/>
        <w:ind w:left="284" w:hanging="284"/>
        <w:rPr>
          <w:color w:val="943634" w:themeColor="accent2" w:themeShade="BF"/>
          <w:sz w:val="28"/>
          <w:szCs w:val="28"/>
        </w:rPr>
      </w:pPr>
      <w:proofErr w:type="gramStart"/>
      <w:r>
        <w:rPr>
          <w:color w:val="943634" w:themeColor="accent2" w:themeShade="BF"/>
          <w:sz w:val="28"/>
          <w:szCs w:val="28"/>
        </w:rPr>
        <w:t xml:space="preserve">умеют заботиться об окружающей среде (людях, пришкольном или </w:t>
      </w:r>
      <w:proofErr w:type="gramEnd"/>
    </w:p>
    <w:p w:rsidR="007D2735" w:rsidRPr="00A11148" w:rsidRDefault="0049391C" w:rsidP="0049391C">
      <w:pPr>
        <w:pStyle w:val="afa"/>
        <w:spacing w:before="0" w:beforeAutospacing="0" w:after="0" w:afterAutospacing="0" w:line="240" w:lineRule="atLeast"/>
        <w:ind w:left="284" w:hanging="284"/>
        <w:rPr>
          <w:color w:val="943634" w:themeColor="accent2" w:themeShade="BF"/>
          <w:sz w:val="28"/>
          <w:szCs w:val="28"/>
        </w:rPr>
      </w:pPr>
      <w:r>
        <w:rPr>
          <w:color w:val="943634" w:themeColor="accent2" w:themeShade="BF"/>
          <w:sz w:val="28"/>
          <w:szCs w:val="28"/>
        </w:rPr>
        <w:t xml:space="preserve">    </w:t>
      </w:r>
      <w:r w:rsidR="007D2735">
        <w:rPr>
          <w:color w:val="943634" w:themeColor="accent2" w:themeShade="BF"/>
          <w:sz w:val="28"/>
          <w:szCs w:val="28"/>
        </w:rPr>
        <w:t xml:space="preserve">дачном </w:t>
      </w:r>
      <w:proofErr w:type="gramStart"/>
      <w:r w:rsidR="007D2735">
        <w:rPr>
          <w:color w:val="943634" w:themeColor="accent2" w:themeShade="BF"/>
          <w:sz w:val="28"/>
          <w:szCs w:val="28"/>
        </w:rPr>
        <w:t>участке</w:t>
      </w:r>
      <w:proofErr w:type="gramEnd"/>
      <w:r w:rsidR="007D2735">
        <w:rPr>
          <w:color w:val="943634" w:themeColor="accent2" w:themeShade="BF"/>
          <w:sz w:val="28"/>
          <w:szCs w:val="28"/>
        </w:rPr>
        <w:t xml:space="preserve"> и др.)</w:t>
      </w:r>
    </w:p>
    <w:p w:rsidR="00FD2A72" w:rsidRDefault="007D2735" w:rsidP="0049391C">
      <w:pPr>
        <w:pStyle w:val="a3"/>
        <w:numPr>
          <w:ilvl w:val="0"/>
          <w:numId w:val="44"/>
        </w:numPr>
        <w:tabs>
          <w:tab w:val="left" w:pos="284"/>
        </w:tabs>
        <w:ind w:left="284" w:hanging="284"/>
        <w:jc w:val="both"/>
        <w:rPr>
          <w:color w:val="943634" w:themeColor="accent2" w:themeShade="BF"/>
          <w:lang w:val="ru-RU"/>
        </w:rPr>
      </w:pPr>
      <w:r w:rsidRPr="00AC3C0D">
        <w:rPr>
          <w:color w:val="943634" w:themeColor="accent2" w:themeShade="BF"/>
          <w:szCs w:val="28"/>
          <w:lang w:val="ru-RU"/>
        </w:rPr>
        <w:t>способ</w:t>
      </w:r>
      <w:r w:rsidRPr="00444BD5">
        <w:rPr>
          <w:color w:val="943634" w:themeColor="accent2" w:themeShade="BF"/>
          <w:lang w:val="ru-RU"/>
        </w:rPr>
        <w:t>н</w:t>
      </w:r>
      <w:r>
        <w:rPr>
          <w:color w:val="943634" w:themeColor="accent2" w:themeShade="BF"/>
          <w:lang w:val="ru-RU"/>
        </w:rPr>
        <w:t>ы</w:t>
      </w:r>
      <w:r w:rsidRPr="00444BD5">
        <w:rPr>
          <w:color w:val="943634" w:themeColor="accent2" w:themeShade="BF"/>
          <w:lang w:val="ru-RU"/>
        </w:rPr>
        <w:t xml:space="preserve"> распределять свои силы между </w:t>
      </w:r>
      <w:proofErr w:type="gramStart"/>
      <w:r w:rsidRPr="00444BD5">
        <w:rPr>
          <w:color w:val="943634" w:themeColor="accent2" w:themeShade="BF"/>
          <w:lang w:val="ru-RU"/>
        </w:rPr>
        <w:t>умственным</w:t>
      </w:r>
      <w:proofErr w:type="gramEnd"/>
      <w:r w:rsidRPr="00444BD5">
        <w:rPr>
          <w:color w:val="943634" w:themeColor="accent2" w:themeShade="BF"/>
          <w:lang w:val="ru-RU"/>
        </w:rPr>
        <w:t xml:space="preserve">, физическим </w:t>
      </w:r>
    </w:p>
    <w:p w:rsidR="007D2735" w:rsidRPr="00444BD5" w:rsidRDefault="0049391C" w:rsidP="0049391C">
      <w:pPr>
        <w:pStyle w:val="a3"/>
        <w:tabs>
          <w:tab w:val="left" w:pos="284"/>
        </w:tabs>
        <w:ind w:left="284" w:hanging="284"/>
        <w:jc w:val="both"/>
        <w:rPr>
          <w:color w:val="943634" w:themeColor="accent2" w:themeShade="BF"/>
          <w:szCs w:val="28"/>
          <w:lang w:val="ru-RU"/>
        </w:rPr>
      </w:pPr>
      <w:r>
        <w:rPr>
          <w:color w:val="943634" w:themeColor="accent2" w:themeShade="BF"/>
          <w:lang w:val="ru-RU"/>
        </w:rPr>
        <w:t xml:space="preserve">    </w:t>
      </w:r>
      <w:r w:rsidR="007D2735" w:rsidRPr="00444BD5">
        <w:rPr>
          <w:color w:val="943634" w:themeColor="accent2" w:themeShade="BF"/>
          <w:lang w:val="ru-RU"/>
        </w:rPr>
        <w:t>трудом и отдыхом.</w:t>
      </w:r>
    </w:p>
    <w:p w:rsidR="007D2735" w:rsidRDefault="007D2735" w:rsidP="00696109">
      <w:pPr>
        <w:pStyle w:val="a3"/>
        <w:tabs>
          <w:tab w:val="left" w:pos="1428"/>
          <w:tab w:val="left" w:pos="1788"/>
        </w:tabs>
        <w:jc w:val="both"/>
        <w:rPr>
          <w:b/>
          <w:color w:val="FF0000"/>
          <w:szCs w:val="28"/>
          <w:lang w:val="ru-RU"/>
        </w:rPr>
      </w:pPr>
    </w:p>
    <w:p w:rsidR="007D2735" w:rsidRDefault="007D2735" w:rsidP="00696109">
      <w:pPr>
        <w:pStyle w:val="a3"/>
        <w:tabs>
          <w:tab w:val="left" w:pos="1428"/>
          <w:tab w:val="left" w:pos="1788"/>
        </w:tabs>
        <w:jc w:val="both"/>
        <w:rPr>
          <w:b/>
          <w:color w:val="FF0000"/>
          <w:szCs w:val="28"/>
          <w:lang w:val="ru-RU"/>
        </w:rPr>
      </w:pPr>
    </w:p>
    <w:p w:rsidR="000A14DC" w:rsidRDefault="000A14DC" w:rsidP="000A14DC">
      <w:pPr>
        <w:pStyle w:val="a3"/>
        <w:tabs>
          <w:tab w:val="left" w:pos="1428"/>
          <w:tab w:val="left" w:pos="1788"/>
        </w:tabs>
        <w:ind w:right="282"/>
        <w:jc w:val="both"/>
        <w:rPr>
          <w:szCs w:val="28"/>
          <w:lang w:val="ru-RU"/>
        </w:rPr>
      </w:pPr>
    </w:p>
    <w:p w:rsidR="001C6FA3" w:rsidRDefault="001C6FA3"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FD2A72" w:rsidRDefault="00FD2A72" w:rsidP="000A14DC">
      <w:pPr>
        <w:pStyle w:val="a3"/>
        <w:tabs>
          <w:tab w:val="left" w:pos="1428"/>
          <w:tab w:val="left" w:pos="1788"/>
        </w:tabs>
        <w:ind w:right="282"/>
        <w:jc w:val="both"/>
        <w:rPr>
          <w:szCs w:val="28"/>
          <w:lang w:val="ru-RU"/>
        </w:rPr>
      </w:pPr>
    </w:p>
    <w:p w:rsidR="00696109" w:rsidRPr="00FD2A72" w:rsidRDefault="00696109" w:rsidP="00696109">
      <w:pPr>
        <w:pStyle w:val="a3"/>
        <w:ind w:firstLine="360"/>
        <w:jc w:val="center"/>
        <w:rPr>
          <w:b/>
          <w:color w:val="943634" w:themeColor="accent2" w:themeShade="BF"/>
          <w:szCs w:val="28"/>
          <w:lang w:val="ru-RU"/>
        </w:rPr>
      </w:pPr>
    </w:p>
    <w:p w:rsidR="00696109" w:rsidRPr="00321F4F" w:rsidRDefault="00696109" w:rsidP="00696109">
      <w:pPr>
        <w:pStyle w:val="a3"/>
        <w:ind w:firstLine="360"/>
        <w:jc w:val="center"/>
        <w:rPr>
          <w:b/>
          <w:szCs w:val="28"/>
          <w:lang w:val="ru-RU"/>
        </w:rPr>
      </w:pPr>
      <w:r w:rsidRPr="00321F4F">
        <w:rPr>
          <w:b/>
          <w:szCs w:val="28"/>
          <w:lang w:val="ru-RU"/>
        </w:rPr>
        <w:t>КАЛЕНДАРНЫЙ УЧЕБНЫЙ ГРАФИК</w:t>
      </w:r>
    </w:p>
    <w:p w:rsidR="00696109" w:rsidRPr="00321F4F" w:rsidRDefault="00696109" w:rsidP="00696109">
      <w:pPr>
        <w:pStyle w:val="a3"/>
        <w:ind w:firstLine="360"/>
        <w:jc w:val="center"/>
        <w:rPr>
          <w:b/>
          <w:szCs w:val="28"/>
          <w:lang w:val="ru-RU"/>
        </w:rPr>
      </w:pPr>
      <w:r w:rsidRPr="00321F4F">
        <w:rPr>
          <w:b/>
          <w:szCs w:val="28"/>
          <w:lang w:val="ru-RU"/>
        </w:rPr>
        <w:t>РЕАЛИЗАЦИИ АДАПТИРОВАННОЙ ДОПОЛНИТЕЛЬНОЙ</w:t>
      </w:r>
    </w:p>
    <w:p w:rsidR="00696109" w:rsidRPr="00321F4F" w:rsidRDefault="00696109" w:rsidP="00696109">
      <w:pPr>
        <w:pStyle w:val="a3"/>
        <w:ind w:firstLine="360"/>
        <w:jc w:val="center"/>
        <w:rPr>
          <w:b/>
          <w:szCs w:val="28"/>
          <w:lang w:val="ru-RU"/>
        </w:rPr>
      </w:pPr>
      <w:r w:rsidRPr="00321F4F">
        <w:rPr>
          <w:b/>
          <w:szCs w:val="28"/>
          <w:lang w:val="ru-RU"/>
        </w:rPr>
        <w:t>ОБЩЕОБРАЗОВАТЕЛЬНОЙ ПРОГРАММЫ «НЕБОЛЕЙКА»</w:t>
      </w:r>
    </w:p>
    <w:p w:rsidR="00696109" w:rsidRPr="00321F4F" w:rsidRDefault="00696109" w:rsidP="00696109">
      <w:pPr>
        <w:pStyle w:val="a3"/>
        <w:ind w:firstLine="360"/>
        <w:jc w:val="center"/>
        <w:rPr>
          <w:b/>
          <w:szCs w:val="28"/>
          <w:lang w:val="ru-RU"/>
        </w:rPr>
      </w:pPr>
      <w:r w:rsidRPr="00321F4F">
        <w:rPr>
          <w:b/>
          <w:szCs w:val="28"/>
          <w:lang w:val="ru-RU"/>
        </w:rPr>
        <w:t>НА 2017-2018 УЧЕБНЫЙ ГОД</w:t>
      </w:r>
    </w:p>
    <w:p w:rsidR="00696109" w:rsidRPr="00321F4F" w:rsidRDefault="00696109" w:rsidP="00696109">
      <w:pPr>
        <w:pStyle w:val="a3"/>
        <w:jc w:val="center"/>
        <w:rPr>
          <w:b/>
          <w:szCs w:val="28"/>
          <w:lang w:val="ru-RU"/>
        </w:rPr>
      </w:pPr>
    </w:p>
    <w:tbl>
      <w:tblPr>
        <w:tblStyle w:val="ae"/>
        <w:tblW w:w="0" w:type="auto"/>
        <w:tblLook w:val="04A0"/>
      </w:tblPr>
      <w:tblGrid>
        <w:gridCol w:w="1374"/>
        <w:gridCol w:w="1781"/>
        <w:gridCol w:w="1876"/>
        <w:gridCol w:w="1259"/>
        <w:gridCol w:w="1693"/>
        <w:gridCol w:w="1447"/>
      </w:tblGrid>
      <w:tr w:rsidR="00696109" w:rsidRPr="00321F4F" w:rsidTr="00696109">
        <w:tc>
          <w:tcPr>
            <w:tcW w:w="1384" w:type="dxa"/>
          </w:tcPr>
          <w:p w:rsidR="00696109" w:rsidRPr="00321F4F" w:rsidRDefault="00696109" w:rsidP="00696109">
            <w:pPr>
              <w:pStyle w:val="a3"/>
              <w:jc w:val="center"/>
              <w:rPr>
                <w:b/>
                <w:szCs w:val="28"/>
                <w:lang w:val="ru-RU"/>
              </w:rPr>
            </w:pPr>
            <w:proofErr w:type="spellStart"/>
            <w:r w:rsidRPr="00321F4F">
              <w:rPr>
                <w:szCs w:val="28"/>
              </w:rPr>
              <w:t>Год</w:t>
            </w:r>
            <w:proofErr w:type="spellEnd"/>
            <w:r w:rsidRPr="00321F4F">
              <w:rPr>
                <w:szCs w:val="28"/>
              </w:rPr>
              <w:t xml:space="preserve"> </w:t>
            </w:r>
            <w:proofErr w:type="spellStart"/>
            <w:r w:rsidRPr="00321F4F">
              <w:rPr>
                <w:szCs w:val="28"/>
              </w:rPr>
              <w:t>обучения</w:t>
            </w:r>
            <w:proofErr w:type="spellEnd"/>
          </w:p>
        </w:tc>
        <w:tc>
          <w:tcPr>
            <w:tcW w:w="1853" w:type="dxa"/>
          </w:tcPr>
          <w:p w:rsidR="00696109" w:rsidRPr="00321F4F" w:rsidRDefault="00696109" w:rsidP="00696109">
            <w:pPr>
              <w:pStyle w:val="a3"/>
              <w:jc w:val="center"/>
              <w:rPr>
                <w:b/>
                <w:szCs w:val="28"/>
                <w:lang w:val="ru-RU"/>
              </w:rPr>
            </w:pPr>
            <w:r w:rsidRPr="00321F4F">
              <w:rPr>
                <w:szCs w:val="28"/>
                <w:lang w:val="ru-RU"/>
              </w:rPr>
              <w:t xml:space="preserve">Дата начала </w:t>
            </w:r>
            <w:proofErr w:type="gramStart"/>
            <w:r w:rsidRPr="00321F4F">
              <w:rPr>
                <w:szCs w:val="28"/>
                <w:lang w:val="ru-RU"/>
              </w:rPr>
              <w:t>обучения по программе</w:t>
            </w:r>
            <w:proofErr w:type="gramEnd"/>
          </w:p>
        </w:tc>
        <w:tc>
          <w:tcPr>
            <w:tcW w:w="1974" w:type="dxa"/>
          </w:tcPr>
          <w:p w:rsidR="00696109" w:rsidRPr="00321F4F" w:rsidRDefault="00696109" w:rsidP="00696109">
            <w:pPr>
              <w:pStyle w:val="a3"/>
              <w:jc w:val="center"/>
              <w:rPr>
                <w:b/>
                <w:szCs w:val="28"/>
                <w:lang w:val="ru-RU"/>
              </w:rPr>
            </w:pPr>
            <w:r w:rsidRPr="00321F4F">
              <w:rPr>
                <w:szCs w:val="28"/>
                <w:lang w:val="ru-RU"/>
              </w:rPr>
              <w:t xml:space="preserve">Дата  окончания </w:t>
            </w:r>
            <w:proofErr w:type="gramStart"/>
            <w:r w:rsidRPr="00321F4F">
              <w:rPr>
                <w:szCs w:val="28"/>
                <w:lang w:val="ru-RU"/>
              </w:rPr>
              <w:t>обучения по программе</w:t>
            </w:r>
            <w:proofErr w:type="gramEnd"/>
          </w:p>
        </w:tc>
        <w:tc>
          <w:tcPr>
            <w:tcW w:w="1264" w:type="dxa"/>
          </w:tcPr>
          <w:p w:rsidR="00696109" w:rsidRPr="00321F4F" w:rsidRDefault="00696109" w:rsidP="00696109">
            <w:pPr>
              <w:pStyle w:val="a3"/>
              <w:jc w:val="center"/>
              <w:rPr>
                <w:b/>
                <w:szCs w:val="28"/>
                <w:lang w:val="ru-RU"/>
              </w:rPr>
            </w:pPr>
            <w:proofErr w:type="spellStart"/>
            <w:r w:rsidRPr="00321F4F">
              <w:rPr>
                <w:szCs w:val="28"/>
              </w:rPr>
              <w:t>Всего</w:t>
            </w:r>
            <w:proofErr w:type="spellEnd"/>
            <w:r w:rsidRPr="00321F4F">
              <w:rPr>
                <w:szCs w:val="28"/>
              </w:rPr>
              <w:t xml:space="preserve"> </w:t>
            </w:r>
            <w:proofErr w:type="spellStart"/>
            <w:r w:rsidRPr="00321F4F">
              <w:rPr>
                <w:szCs w:val="28"/>
              </w:rPr>
              <w:t>учебных</w:t>
            </w:r>
            <w:proofErr w:type="spellEnd"/>
            <w:r w:rsidRPr="00321F4F">
              <w:rPr>
                <w:szCs w:val="28"/>
              </w:rPr>
              <w:t xml:space="preserve"> </w:t>
            </w:r>
            <w:proofErr w:type="spellStart"/>
            <w:r w:rsidRPr="00321F4F">
              <w:rPr>
                <w:szCs w:val="28"/>
              </w:rPr>
              <w:t>недель</w:t>
            </w:r>
            <w:proofErr w:type="spellEnd"/>
          </w:p>
        </w:tc>
        <w:tc>
          <w:tcPr>
            <w:tcW w:w="1713" w:type="dxa"/>
          </w:tcPr>
          <w:p w:rsidR="00696109" w:rsidRPr="00321F4F" w:rsidRDefault="00696109" w:rsidP="00696109">
            <w:pPr>
              <w:pStyle w:val="a3"/>
              <w:jc w:val="center"/>
              <w:rPr>
                <w:b/>
                <w:szCs w:val="28"/>
                <w:lang w:val="ru-RU"/>
              </w:rPr>
            </w:pPr>
            <w:proofErr w:type="spellStart"/>
            <w:r w:rsidRPr="00321F4F">
              <w:rPr>
                <w:szCs w:val="28"/>
              </w:rPr>
              <w:t>Количество</w:t>
            </w:r>
            <w:proofErr w:type="spellEnd"/>
            <w:r w:rsidRPr="00321F4F">
              <w:rPr>
                <w:szCs w:val="28"/>
              </w:rPr>
              <w:t xml:space="preserve"> </w:t>
            </w:r>
            <w:proofErr w:type="spellStart"/>
            <w:r w:rsidRPr="00321F4F">
              <w:rPr>
                <w:szCs w:val="28"/>
              </w:rPr>
              <w:t>учебных</w:t>
            </w:r>
            <w:proofErr w:type="spellEnd"/>
            <w:r w:rsidRPr="00321F4F">
              <w:rPr>
                <w:szCs w:val="28"/>
              </w:rPr>
              <w:t xml:space="preserve"> </w:t>
            </w:r>
            <w:proofErr w:type="spellStart"/>
            <w:r w:rsidRPr="00321F4F">
              <w:rPr>
                <w:szCs w:val="28"/>
              </w:rPr>
              <w:t>часов</w:t>
            </w:r>
            <w:proofErr w:type="spellEnd"/>
          </w:p>
        </w:tc>
        <w:tc>
          <w:tcPr>
            <w:tcW w:w="1525" w:type="dxa"/>
          </w:tcPr>
          <w:p w:rsidR="00696109" w:rsidRPr="00321F4F" w:rsidRDefault="00696109" w:rsidP="00696109">
            <w:pPr>
              <w:pStyle w:val="a3"/>
              <w:jc w:val="center"/>
              <w:rPr>
                <w:b/>
                <w:szCs w:val="28"/>
                <w:lang w:val="ru-RU"/>
              </w:rPr>
            </w:pPr>
            <w:proofErr w:type="spellStart"/>
            <w:r w:rsidRPr="00321F4F">
              <w:rPr>
                <w:szCs w:val="28"/>
              </w:rPr>
              <w:t>Режим</w:t>
            </w:r>
            <w:proofErr w:type="spellEnd"/>
            <w:r w:rsidRPr="00321F4F">
              <w:rPr>
                <w:szCs w:val="28"/>
              </w:rPr>
              <w:t xml:space="preserve"> </w:t>
            </w:r>
            <w:proofErr w:type="spellStart"/>
            <w:r w:rsidRPr="00321F4F">
              <w:rPr>
                <w:szCs w:val="28"/>
              </w:rPr>
              <w:t>занятий</w:t>
            </w:r>
            <w:proofErr w:type="spellEnd"/>
          </w:p>
        </w:tc>
      </w:tr>
      <w:tr w:rsidR="00696109" w:rsidRPr="00321F4F" w:rsidTr="00696109">
        <w:tc>
          <w:tcPr>
            <w:tcW w:w="1384" w:type="dxa"/>
          </w:tcPr>
          <w:p w:rsidR="00696109" w:rsidRPr="00321F4F" w:rsidRDefault="00696109" w:rsidP="00696109">
            <w:pPr>
              <w:pStyle w:val="a3"/>
              <w:jc w:val="center"/>
              <w:rPr>
                <w:b/>
                <w:szCs w:val="28"/>
                <w:lang w:val="ru-RU"/>
              </w:rPr>
            </w:pPr>
            <w:r w:rsidRPr="00321F4F">
              <w:rPr>
                <w:szCs w:val="28"/>
              </w:rPr>
              <w:t xml:space="preserve">1 </w:t>
            </w:r>
            <w:proofErr w:type="spellStart"/>
            <w:r w:rsidRPr="00321F4F">
              <w:rPr>
                <w:szCs w:val="28"/>
              </w:rPr>
              <w:t>год</w:t>
            </w:r>
            <w:proofErr w:type="spellEnd"/>
          </w:p>
        </w:tc>
        <w:tc>
          <w:tcPr>
            <w:tcW w:w="1853" w:type="dxa"/>
          </w:tcPr>
          <w:p w:rsidR="00696109" w:rsidRPr="00321F4F" w:rsidRDefault="00696109" w:rsidP="00696109">
            <w:pPr>
              <w:pStyle w:val="a3"/>
              <w:jc w:val="center"/>
              <w:rPr>
                <w:b/>
                <w:szCs w:val="28"/>
                <w:lang w:val="ru-RU"/>
              </w:rPr>
            </w:pPr>
            <w:r w:rsidRPr="00321F4F">
              <w:rPr>
                <w:szCs w:val="28"/>
                <w:lang w:val="ru-RU"/>
              </w:rPr>
              <w:t>07</w:t>
            </w:r>
            <w:r w:rsidRPr="00321F4F">
              <w:rPr>
                <w:szCs w:val="28"/>
              </w:rPr>
              <w:t>.09.17</w:t>
            </w:r>
          </w:p>
        </w:tc>
        <w:tc>
          <w:tcPr>
            <w:tcW w:w="1974" w:type="dxa"/>
          </w:tcPr>
          <w:p w:rsidR="00696109" w:rsidRPr="00321F4F" w:rsidRDefault="00696109" w:rsidP="00696109">
            <w:pPr>
              <w:pStyle w:val="a3"/>
              <w:jc w:val="center"/>
              <w:rPr>
                <w:b/>
                <w:szCs w:val="28"/>
                <w:lang w:val="ru-RU"/>
              </w:rPr>
            </w:pPr>
            <w:r w:rsidRPr="00321F4F">
              <w:rPr>
                <w:szCs w:val="28"/>
              </w:rPr>
              <w:t>2</w:t>
            </w:r>
            <w:r w:rsidRPr="00321F4F">
              <w:rPr>
                <w:szCs w:val="28"/>
                <w:lang w:val="ru-RU"/>
              </w:rPr>
              <w:t>4</w:t>
            </w:r>
            <w:r w:rsidRPr="00321F4F">
              <w:rPr>
                <w:szCs w:val="28"/>
              </w:rPr>
              <w:t>.05.18</w:t>
            </w:r>
          </w:p>
        </w:tc>
        <w:tc>
          <w:tcPr>
            <w:tcW w:w="1264" w:type="dxa"/>
          </w:tcPr>
          <w:p w:rsidR="00696109" w:rsidRPr="00321F4F" w:rsidRDefault="00696109" w:rsidP="00696109">
            <w:pPr>
              <w:pStyle w:val="a3"/>
              <w:jc w:val="center"/>
              <w:rPr>
                <w:b/>
                <w:szCs w:val="28"/>
                <w:lang w:val="ru-RU"/>
              </w:rPr>
            </w:pPr>
            <w:r w:rsidRPr="00321F4F">
              <w:rPr>
                <w:szCs w:val="28"/>
              </w:rPr>
              <w:t>36</w:t>
            </w:r>
          </w:p>
        </w:tc>
        <w:tc>
          <w:tcPr>
            <w:tcW w:w="1713" w:type="dxa"/>
          </w:tcPr>
          <w:p w:rsidR="00696109" w:rsidRPr="00321F4F" w:rsidRDefault="00696109" w:rsidP="00696109">
            <w:pPr>
              <w:pStyle w:val="a3"/>
              <w:jc w:val="center"/>
              <w:rPr>
                <w:b/>
                <w:szCs w:val="28"/>
                <w:lang w:val="ru-RU"/>
              </w:rPr>
            </w:pPr>
            <w:r w:rsidRPr="00321F4F">
              <w:rPr>
                <w:szCs w:val="28"/>
              </w:rPr>
              <w:t>36</w:t>
            </w:r>
          </w:p>
        </w:tc>
        <w:tc>
          <w:tcPr>
            <w:tcW w:w="1525" w:type="dxa"/>
          </w:tcPr>
          <w:p w:rsidR="00696109" w:rsidRPr="00321F4F" w:rsidRDefault="00696109" w:rsidP="00696109">
            <w:pPr>
              <w:pStyle w:val="a3"/>
              <w:jc w:val="center"/>
              <w:rPr>
                <w:rFonts w:eastAsia="Calibri"/>
                <w:bCs/>
                <w:iCs/>
                <w:szCs w:val="28"/>
                <w:lang w:val="ru-RU"/>
              </w:rPr>
            </w:pPr>
            <w:r w:rsidRPr="00321F4F">
              <w:rPr>
                <w:rFonts w:eastAsia="Calibri"/>
                <w:bCs/>
                <w:iCs/>
                <w:szCs w:val="28"/>
                <w:lang w:val="ru-RU"/>
              </w:rPr>
              <w:t xml:space="preserve">1 раз в неделю </w:t>
            </w:r>
          </w:p>
          <w:p w:rsidR="00696109" w:rsidRPr="00321F4F" w:rsidRDefault="00696109" w:rsidP="00696109">
            <w:pPr>
              <w:pStyle w:val="a3"/>
              <w:jc w:val="center"/>
              <w:rPr>
                <w:b/>
                <w:szCs w:val="28"/>
                <w:lang w:val="ru-RU"/>
              </w:rPr>
            </w:pPr>
            <w:r w:rsidRPr="00321F4F">
              <w:rPr>
                <w:rFonts w:eastAsia="Calibri"/>
                <w:bCs/>
                <w:iCs/>
                <w:szCs w:val="28"/>
                <w:lang w:val="ru-RU"/>
              </w:rPr>
              <w:t>по 1 часу</w:t>
            </w:r>
          </w:p>
        </w:tc>
      </w:tr>
    </w:tbl>
    <w:p w:rsidR="00696109" w:rsidRPr="00321F4F" w:rsidRDefault="00696109" w:rsidP="00696109">
      <w:pPr>
        <w:pStyle w:val="a3"/>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696109" w:rsidRDefault="00696109" w:rsidP="00696109">
      <w:pPr>
        <w:pStyle w:val="a3"/>
        <w:jc w:val="center"/>
        <w:rPr>
          <w:b/>
          <w:color w:val="FF0000"/>
          <w:szCs w:val="28"/>
          <w:lang w:val="ru-RU"/>
        </w:rPr>
      </w:pPr>
    </w:p>
    <w:p w:rsidR="00696109" w:rsidRPr="00321F4F" w:rsidRDefault="00696109" w:rsidP="00696109">
      <w:pPr>
        <w:spacing w:after="0" w:line="240" w:lineRule="atLeast"/>
        <w:jc w:val="center"/>
        <w:rPr>
          <w:rFonts w:ascii="Times New Roman" w:hAnsi="Times New Roman" w:cs="Times New Roman"/>
          <w:b/>
          <w:sz w:val="28"/>
          <w:szCs w:val="28"/>
        </w:rPr>
      </w:pPr>
      <w:r w:rsidRPr="00321F4F">
        <w:rPr>
          <w:rFonts w:ascii="Times New Roman" w:hAnsi="Times New Roman" w:cs="Times New Roman"/>
          <w:b/>
          <w:sz w:val="28"/>
          <w:szCs w:val="28"/>
        </w:rPr>
        <w:lastRenderedPageBreak/>
        <w:t>КАЛЕНДАРНО-ТЕМАТИЧЕСКИЙ ПЛАН</w:t>
      </w:r>
    </w:p>
    <w:p w:rsidR="00696109" w:rsidRPr="00321F4F" w:rsidRDefault="00696109" w:rsidP="00696109">
      <w:pPr>
        <w:pStyle w:val="af4"/>
        <w:spacing w:line="240" w:lineRule="atLeast"/>
        <w:ind w:hanging="709"/>
        <w:rPr>
          <w:rFonts w:ascii="Times New Roman" w:hAnsi="Times New Roman" w:cs="Times New Roman"/>
          <w:color w:val="auto"/>
        </w:rPr>
      </w:pPr>
      <w:r w:rsidRPr="00321F4F">
        <w:rPr>
          <w:rFonts w:ascii="Times New Roman" w:hAnsi="Times New Roman" w:cs="Times New Roman"/>
          <w:color w:val="auto"/>
        </w:rPr>
        <w:t xml:space="preserve">       </w:t>
      </w:r>
      <w:r w:rsidR="00FD2A72" w:rsidRPr="00321F4F">
        <w:rPr>
          <w:rFonts w:ascii="Times New Roman" w:hAnsi="Times New Roman" w:cs="Times New Roman"/>
          <w:color w:val="auto"/>
        </w:rPr>
        <w:t xml:space="preserve">               </w:t>
      </w:r>
      <w:r w:rsidRPr="00321F4F">
        <w:rPr>
          <w:rFonts w:ascii="Times New Roman" w:hAnsi="Times New Roman" w:cs="Times New Roman"/>
          <w:color w:val="auto"/>
        </w:rPr>
        <w:t xml:space="preserve">Год обучения: 1 год обучения. Педагог: Кузнецова И.В.,    № журналов: </w:t>
      </w:r>
    </w:p>
    <w:tbl>
      <w:tblPr>
        <w:tblW w:w="10065" w:type="dxa"/>
        <w:tblInd w:w="-176" w:type="dxa"/>
        <w:tblLayout w:type="fixed"/>
        <w:tblLook w:val="0000"/>
      </w:tblPr>
      <w:tblGrid>
        <w:gridCol w:w="5486"/>
        <w:gridCol w:w="708"/>
        <w:gridCol w:w="855"/>
        <w:gridCol w:w="1029"/>
        <w:gridCol w:w="6"/>
        <w:gridCol w:w="1981"/>
      </w:tblGrid>
      <w:tr w:rsidR="00696109" w:rsidRPr="00321F4F" w:rsidTr="00696109">
        <w:trPr>
          <w:cantSplit/>
          <w:trHeight w:hRule="exact" w:val="258"/>
        </w:trPr>
        <w:tc>
          <w:tcPr>
            <w:tcW w:w="5486" w:type="dxa"/>
            <w:vMerge w:val="restart"/>
            <w:tcBorders>
              <w:top w:val="single" w:sz="4" w:space="0" w:color="000000"/>
              <w:left w:val="single" w:sz="4" w:space="0" w:color="000000"/>
            </w:tcBorders>
          </w:tcPr>
          <w:p w:rsidR="00696109" w:rsidRPr="00321F4F" w:rsidRDefault="00696109" w:rsidP="00696109">
            <w:pPr>
              <w:pStyle w:val="a3"/>
              <w:snapToGrid w:val="0"/>
              <w:spacing w:line="240" w:lineRule="atLeast"/>
              <w:ind w:firstLine="567"/>
              <w:jc w:val="center"/>
              <w:rPr>
                <w:b/>
                <w:sz w:val="22"/>
                <w:szCs w:val="22"/>
                <w:lang w:val="ru-RU"/>
              </w:rPr>
            </w:pPr>
            <w:r w:rsidRPr="00321F4F">
              <w:rPr>
                <w:b/>
                <w:sz w:val="22"/>
                <w:szCs w:val="22"/>
                <w:lang w:val="ru-RU"/>
              </w:rPr>
              <w:t>Темы</w:t>
            </w:r>
          </w:p>
        </w:tc>
        <w:tc>
          <w:tcPr>
            <w:tcW w:w="2592" w:type="dxa"/>
            <w:gridSpan w:val="3"/>
            <w:tcBorders>
              <w:top w:val="single" w:sz="4" w:space="0" w:color="000000"/>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jc w:val="center"/>
              <w:rPr>
                <w:b/>
                <w:sz w:val="22"/>
                <w:szCs w:val="22"/>
                <w:lang w:val="ru-RU"/>
              </w:rPr>
            </w:pPr>
            <w:r w:rsidRPr="00321F4F">
              <w:rPr>
                <w:b/>
                <w:sz w:val="22"/>
                <w:szCs w:val="22"/>
                <w:lang w:val="ru-RU"/>
              </w:rPr>
              <w:t>Количество часов</w:t>
            </w:r>
          </w:p>
        </w:tc>
        <w:tc>
          <w:tcPr>
            <w:tcW w:w="1987" w:type="dxa"/>
            <w:gridSpan w:val="2"/>
            <w:vMerge w:val="restart"/>
            <w:tcBorders>
              <w:top w:val="single" w:sz="4" w:space="0" w:color="000000"/>
              <w:left w:val="single" w:sz="4" w:space="0" w:color="000000"/>
              <w:right w:val="single" w:sz="4" w:space="0" w:color="000000"/>
            </w:tcBorders>
          </w:tcPr>
          <w:p w:rsidR="00696109" w:rsidRPr="00321F4F" w:rsidRDefault="00696109" w:rsidP="00696109">
            <w:pPr>
              <w:pStyle w:val="a3"/>
              <w:snapToGrid w:val="0"/>
              <w:spacing w:line="240" w:lineRule="atLeast"/>
              <w:ind w:firstLine="567"/>
              <w:jc w:val="center"/>
              <w:rPr>
                <w:b/>
                <w:sz w:val="22"/>
                <w:szCs w:val="22"/>
                <w:lang w:val="ru-RU"/>
              </w:rPr>
            </w:pPr>
            <w:r w:rsidRPr="00321F4F">
              <w:rPr>
                <w:b/>
                <w:sz w:val="22"/>
                <w:szCs w:val="22"/>
                <w:lang w:val="ru-RU"/>
              </w:rPr>
              <w:t>Даты</w:t>
            </w:r>
          </w:p>
        </w:tc>
      </w:tr>
      <w:tr w:rsidR="00696109" w:rsidRPr="00321F4F" w:rsidTr="00696109">
        <w:trPr>
          <w:cantSplit/>
          <w:trHeight w:val="190"/>
        </w:trPr>
        <w:tc>
          <w:tcPr>
            <w:tcW w:w="5486" w:type="dxa"/>
            <w:vMerge/>
            <w:tcBorders>
              <w:left w:val="single" w:sz="4" w:space="0" w:color="000000"/>
            </w:tcBorders>
          </w:tcPr>
          <w:p w:rsidR="00696109" w:rsidRPr="00321F4F" w:rsidRDefault="00696109" w:rsidP="00696109">
            <w:pPr>
              <w:spacing w:after="0" w:line="240" w:lineRule="atLeast"/>
              <w:ind w:firstLine="567"/>
              <w:rPr>
                <w:rFonts w:ascii="Times New Roman" w:hAnsi="Times New Roman" w:cs="Times New Roman"/>
              </w:rPr>
            </w:pPr>
          </w:p>
        </w:tc>
        <w:tc>
          <w:tcPr>
            <w:tcW w:w="708" w:type="dxa"/>
            <w:tcBorders>
              <w:left w:val="single" w:sz="4" w:space="0" w:color="000000"/>
              <w:bottom w:val="single" w:sz="4" w:space="0" w:color="000000"/>
            </w:tcBorders>
          </w:tcPr>
          <w:p w:rsidR="00696109" w:rsidRPr="00321F4F" w:rsidRDefault="00696109" w:rsidP="00696109">
            <w:pPr>
              <w:pStyle w:val="a3"/>
              <w:snapToGrid w:val="0"/>
              <w:spacing w:line="240" w:lineRule="atLeast"/>
              <w:ind w:left="-108"/>
              <w:rPr>
                <w:b/>
                <w:sz w:val="22"/>
                <w:szCs w:val="22"/>
                <w:lang w:val="ru-RU"/>
              </w:rPr>
            </w:pPr>
            <w:r w:rsidRPr="00321F4F">
              <w:rPr>
                <w:b/>
                <w:sz w:val="22"/>
                <w:szCs w:val="22"/>
                <w:lang w:val="ru-RU"/>
              </w:rPr>
              <w:t>Всего</w:t>
            </w:r>
          </w:p>
        </w:tc>
        <w:tc>
          <w:tcPr>
            <w:tcW w:w="855" w:type="dxa"/>
            <w:tcBorders>
              <w:left w:val="single" w:sz="4" w:space="0" w:color="000000"/>
              <w:bottom w:val="single" w:sz="4" w:space="0" w:color="000000"/>
            </w:tcBorders>
          </w:tcPr>
          <w:p w:rsidR="00696109" w:rsidRPr="00321F4F" w:rsidRDefault="00696109" w:rsidP="00696109">
            <w:pPr>
              <w:pStyle w:val="a3"/>
              <w:snapToGrid w:val="0"/>
              <w:spacing w:line="240" w:lineRule="atLeast"/>
              <w:ind w:left="-108" w:right="-108"/>
              <w:rPr>
                <w:b/>
                <w:sz w:val="22"/>
                <w:szCs w:val="22"/>
                <w:lang w:val="ru-RU"/>
              </w:rPr>
            </w:pPr>
            <w:r w:rsidRPr="00321F4F">
              <w:rPr>
                <w:b/>
                <w:sz w:val="22"/>
                <w:szCs w:val="22"/>
                <w:lang w:val="ru-RU"/>
              </w:rPr>
              <w:t>Теория</w:t>
            </w:r>
          </w:p>
        </w:tc>
        <w:tc>
          <w:tcPr>
            <w:tcW w:w="1029" w:type="dxa"/>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right="-108" w:hanging="108"/>
              <w:rPr>
                <w:b/>
                <w:sz w:val="22"/>
                <w:szCs w:val="22"/>
                <w:lang w:val="ru-RU"/>
              </w:rPr>
            </w:pPr>
            <w:r w:rsidRPr="00321F4F">
              <w:rPr>
                <w:b/>
                <w:sz w:val="22"/>
                <w:szCs w:val="22"/>
                <w:lang w:val="ru-RU"/>
              </w:rPr>
              <w:t>Практика</w:t>
            </w:r>
          </w:p>
        </w:tc>
        <w:tc>
          <w:tcPr>
            <w:tcW w:w="1987" w:type="dxa"/>
            <w:gridSpan w:val="2"/>
            <w:vMerge/>
            <w:tcBorders>
              <w:left w:val="single" w:sz="4" w:space="0" w:color="000000"/>
              <w:right w:val="single" w:sz="4" w:space="0" w:color="000000"/>
            </w:tcBorders>
          </w:tcPr>
          <w:p w:rsidR="00696109" w:rsidRPr="00321F4F" w:rsidRDefault="00696109" w:rsidP="00696109">
            <w:pPr>
              <w:pStyle w:val="a3"/>
              <w:snapToGrid w:val="0"/>
              <w:spacing w:line="240" w:lineRule="atLeast"/>
              <w:ind w:firstLine="567"/>
              <w:jc w:val="center"/>
              <w:rPr>
                <w:b/>
                <w:sz w:val="22"/>
                <w:szCs w:val="22"/>
                <w:lang w:val="ru-RU"/>
              </w:rPr>
            </w:pPr>
          </w:p>
        </w:tc>
      </w:tr>
      <w:tr w:rsidR="00696109" w:rsidRPr="00321F4F" w:rsidTr="00696109">
        <w:trPr>
          <w:trHeight w:val="165"/>
        </w:trPr>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b/>
                <w:sz w:val="22"/>
                <w:szCs w:val="22"/>
                <w:lang w:val="ru-RU"/>
              </w:rPr>
            </w:pPr>
          </w:p>
        </w:tc>
        <w:tc>
          <w:tcPr>
            <w:tcW w:w="708" w:type="dxa"/>
            <w:tcBorders>
              <w:left w:val="single" w:sz="4" w:space="0" w:color="000000"/>
              <w:bottom w:val="single" w:sz="4" w:space="0" w:color="000000"/>
            </w:tcBorders>
            <w:vAlign w:val="bottom"/>
          </w:tcPr>
          <w:p w:rsidR="00696109" w:rsidRPr="00321F4F" w:rsidRDefault="00696109" w:rsidP="00696109">
            <w:pPr>
              <w:pStyle w:val="a3"/>
              <w:snapToGrid w:val="0"/>
              <w:spacing w:line="240" w:lineRule="atLeast"/>
              <w:ind w:left="-108" w:right="-145" w:firstLine="36"/>
              <w:jc w:val="center"/>
              <w:rPr>
                <w:b/>
                <w:sz w:val="24"/>
                <w:szCs w:val="24"/>
                <w:lang w:val="ru-RU"/>
              </w:rPr>
            </w:pPr>
            <w:r w:rsidRPr="00321F4F">
              <w:rPr>
                <w:b/>
                <w:sz w:val="24"/>
                <w:szCs w:val="24"/>
                <w:lang w:val="ru-RU"/>
              </w:rPr>
              <w:t>36</w:t>
            </w:r>
          </w:p>
        </w:tc>
        <w:tc>
          <w:tcPr>
            <w:tcW w:w="855" w:type="dxa"/>
            <w:tcBorders>
              <w:left w:val="single" w:sz="4" w:space="0" w:color="000000"/>
              <w:bottom w:val="single" w:sz="4" w:space="0" w:color="000000"/>
            </w:tcBorders>
            <w:vAlign w:val="bottom"/>
          </w:tcPr>
          <w:p w:rsidR="00696109" w:rsidRPr="00321F4F" w:rsidRDefault="00696109" w:rsidP="00696109">
            <w:pPr>
              <w:pStyle w:val="a3"/>
              <w:snapToGrid w:val="0"/>
              <w:spacing w:line="240" w:lineRule="atLeast"/>
              <w:ind w:hanging="108"/>
              <w:jc w:val="center"/>
              <w:rPr>
                <w:b/>
                <w:sz w:val="24"/>
                <w:szCs w:val="24"/>
                <w:lang w:val="ru-RU"/>
              </w:rPr>
            </w:pPr>
            <w:r w:rsidRPr="00321F4F">
              <w:rPr>
                <w:b/>
                <w:sz w:val="24"/>
                <w:szCs w:val="24"/>
                <w:lang w:val="ru-RU"/>
              </w:rPr>
              <w:t>14</w:t>
            </w:r>
          </w:p>
        </w:tc>
        <w:tc>
          <w:tcPr>
            <w:tcW w:w="1029" w:type="dxa"/>
            <w:tcBorders>
              <w:left w:val="single" w:sz="4" w:space="0" w:color="000000"/>
              <w:bottom w:val="single" w:sz="4" w:space="0" w:color="000000"/>
              <w:right w:val="single" w:sz="4" w:space="0" w:color="000000"/>
            </w:tcBorders>
            <w:vAlign w:val="bottom"/>
          </w:tcPr>
          <w:p w:rsidR="00696109" w:rsidRPr="00321F4F" w:rsidRDefault="00696109" w:rsidP="00696109">
            <w:pPr>
              <w:pStyle w:val="a3"/>
              <w:snapToGrid w:val="0"/>
              <w:spacing w:line="240" w:lineRule="atLeast"/>
              <w:jc w:val="center"/>
              <w:rPr>
                <w:b/>
                <w:sz w:val="22"/>
                <w:szCs w:val="22"/>
                <w:lang w:val="ru-RU"/>
              </w:rPr>
            </w:pPr>
            <w:r w:rsidRPr="00321F4F">
              <w:rPr>
                <w:b/>
                <w:sz w:val="22"/>
                <w:szCs w:val="22"/>
                <w:lang w:val="ru-RU"/>
              </w:rPr>
              <w:t>22</w:t>
            </w:r>
          </w:p>
        </w:tc>
        <w:tc>
          <w:tcPr>
            <w:tcW w:w="1987" w:type="dxa"/>
            <w:gridSpan w:val="2"/>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jc w:val="center"/>
              <w:rPr>
                <w:b/>
                <w:sz w:val="22"/>
                <w:szCs w:val="22"/>
                <w:lang w:val="ru-RU"/>
              </w:rPr>
            </w:pPr>
          </w:p>
        </w:tc>
      </w:tr>
      <w:tr w:rsidR="00696109" w:rsidRPr="00321F4F" w:rsidTr="00696109">
        <w:trPr>
          <w:trHeight w:val="288"/>
        </w:trPr>
        <w:tc>
          <w:tcPr>
            <w:tcW w:w="5486" w:type="dxa"/>
            <w:vMerge w:val="restart"/>
            <w:tcBorders>
              <w:left w:val="single" w:sz="4" w:space="0" w:color="000000"/>
            </w:tcBorders>
          </w:tcPr>
          <w:p w:rsidR="00696109" w:rsidRPr="00321F4F" w:rsidRDefault="00696109" w:rsidP="00696109">
            <w:pPr>
              <w:pStyle w:val="a3"/>
              <w:tabs>
                <w:tab w:val="left" w:pos="175"/>
              </w:tabs>
              <w:snapToGrid w:val="0"/>
              <w:spacing w:line="240" w:lineRule="atLeast"/>
              <w:rPr>
                <w:sz w:val="22"/>
                <w:szCs w:val="22"/>
                <w:lang w:val="ru-RU"/>
              </w:rPr>
            </w:pPr>
            <w:r w:rsidRPr="00321F4F">
              <w:rPr>
                <w:sz w:val="22"/>
                <w:szCs w:val="22"/>
                <w:lang w:val="ru-RU"/>
              </w:rPr>
              <w:t xml:space="preserve">1.Вводное занятие «Здоровый школьник». </w:t>
            </w:r>
          </w:p>
          <w:p w:rsidR="00696109" w:rsidRPr="00321F4F" w:rsidRDefault="00696109" w:rsidP="00696109">
            <w:pPr>
              <w:pStyle w:val="a3"/>
              <w:tabs>
                <w:tab w:val="left" w:pos="-108"/>
                <w:tab w:val="left" w:pos="360"/>
              </w:tabs>
              <w:spacing w:line="240" w:lineRule="atLeast"/>
              <w:rPr>
                <w:bCs/>
                <w:sz w:val="22"/>
                <w:szCs w:val="22"/>
                <w:lang w:val="ru-RU"/>
              </w:rPr>
            </w:pPr>
            <w:r w:rsidRPr="00321F4F">
              <w:rPr>
                <w:sz w:val="22"/>
                <w:szCs w:val="22"/>
                <w:lang w:val="ru-RU"/>
              </w:rPr>
              <w:t xml:space="preserve">Первичная диагностика. </w:t>
            </w:r>
            <w:r w:rsidRPr="00321F4F">
              <w:rPr>
                <w:bCs/>
                <w:sz w:val="22"/>
                <w:szCs w:val="22"/>
                <w:lang w:val="ru-RU"/>
              </w:rPr>
              <w:t xml:space="preserve">Анкетирование. </w:t>
            </w:r>
          </w:p>
          <w:p w:rsidR="00696109" w:rsidRPr="00321F4F" w:rsidRDefault="00696109" w:rsidP="00696109">
            <w:pPr>
              <w:pStyle w:val="a3"/>
              <w:tabs>
                <w:tab w:val="left" w:pos="-108"/>
                <w:tab w:val="left" w:pos="360"/>
              </w:tabs>
              <w:spacing w:line="240" w:lineRule="atLeast"/>
              <w:rPr>
                <w:sz w:val="22"/>
                <w:szCs w:val="22"/>
                <w:lang w:val="ru-RU"/>
              </w:rPr>
            </w:pPr>
            <w:proofErr w:type="gramStart"/>
            <w:r w:rsidRPr="00321F4F">
              <w:rPr>
                <w:bCs/>
                <w:sz w:val="22"/>
                <w:szCs w:val="22"/>
                <w:lang w:val="ru-RU"/>
              </w:rPr>
              <w:t>П</w:t>
            </w:r>
            <w:proofErr w:type="gramEnd"/>
            <w:r w:rsidRPr="00321F4F">
              <w:rPr>
                <w:bCs/>
                <w:sz w:val="22"/>
                <w:szCs w:val="22"/>
                <w:lang w:val="ru-RU"/>
              </w:rPr>
              <w:t xml:space="preserve">/р. Творческая работа-рисунок по теме. </w:t>
            </w:r>
          </w:p>
        </w:tc>
        <w:tc>
          <w:tcPr>
            <w:tcW w:w="708" w:type="dxa"/>
            <w:vMerge w:val="restart"/>
            <w:tcBorders>
              <w:left w:val="single" w:sz="4" w:space="0" w:color="000000"/>
            </w:tcBorders>
          </w:tcPr>
          <w:p w:rsidR="00696109" w:rsidRPr="00321F4F" w:rsidRDefault="00696109" w:rsidP="00696109">
            <w:pPr>
              <w:pStyle w:val="a3"/>
              <w:snapToGrid w:val="0"/>
              <w:spacing w:line="240" w:lineRule="atLeast"/>
              <w:ind w:firstLine="567"/>
              <w:jc w:val="center"/>
              <w:rPr>
                <w:b/>
                <w:sz w:val="24"/>
                <w:szCs w:val="24"/>
                <w:lang w:val="ru-RU"/>
              </w:rPr>
            </w:pPr>
            <w:r w:rsidRPr="00321F4F">
              <w:rPr>
                <w:b/>
                <w:sz w:val="24"/>
                <w:szCs w:val="24"/>
                <w:lang w:val="ru-RU"/>
              </w:rPr>
              <w:t>22</w:t>
            </w:r>
          </w:p>
        </w:tc>
        <w:tc>
          <w:tcPr>
            <w:tcW w:w="855" w:type="dxa"/>
            <w:vMerge w:val="restart"/>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p w:rsidR="00696109" w:rsidRPr="00321F4F" w:rsidRDefault="00696109" w:rsidP="00696109">
            <w:pPr>
              <w:pStyle w:val="a3"/>
              <w:snapToGrid w:val="0"/>
              <w:spacing w:line="240" w:lineRule="atLeast"/>
              <w:ind w:hanging="71"/>
              <w:jc w:val="center"/>
              <w:rPr>
                <w:sz w:val="24"/>
                <w:szCs w:val="24"/>
                <w:lang w:val="ru-RU"/>
              </w:rPr>
            </w:pPr>
            <w:r w:rsidRPr="00321F4F">
              <w:rPr>
                <w:sz w:val="24"/>
                <w:szCs w:val="24"/>
                <w:lang w:val="ru-RU"/>
              </w:rPr>
              <w:t>1</w:t>
            </w:r>
          </w:p>
        </w:tc>
        <w:tc>
          <w:tcPr>
            <w:tcW w:w="1029" w:type="dxa"/>
            <w:vMerge w:val="restart"/>
            <w:tcBorders>
              <w:left w:val="single" w:sz="4" w:space="0" w:color="000000"/>
              <w:right w:val="single" w:sz="4" w:space="0" w:color="000000"/>
            </w:tcBorders>
          </w:tcPr>
          <w:p w:rsidR="00696109" w:rsidRPr="00321F4F" w:rsidRDefault="00696109" w:rsidP="00696109">
            <w:pPr>
              <w:pStyle w:val="a3"/>
              <w:snapToGrid w:val="0"/>
              <w:spacing w:line="240" w:lineRule="atLeast"/>
              <w:ind w:hanging="72"/>
              <w:jc w:val="center"/>
              <w:rPr>
                <w:sz w:val="24"/>
                <w:szCs w:val="24"/>
                <w:lang w:val="ru-RU"/>
              </w:rPr>
            </w:pPr>
          </w:p>
          <w:p w:rsidR="00696109" w:rsidRPr="00321F4F" w:rsidRDefault="00696109" w:rsidP="00696109">
            <w:pPr>
              <w:pStyle w:val="a3"/>
              <w:snapToGrid w:val="0"/>
              <w:spacing w:line="240" w:lineRule="atLeast"/>
              <w:ind w:hanging="72"/>
              <w:jc w:val="center"/>
              <w:rPr>
                <w:sz w:val="24"/>
                <w:szCs w:val="24"/>
                <w:lang w:val="ru-RU"/>
              </w:rPr>
            </w:pPr>
            <w:r w:rsidRPr="00321F4F">
              <w:rPr>
                <w:sz w:val="24"/>
                <w:szCs w:val="24"/>
                <w:lang w:val="ru-RU"/>
              </w:rPr>
              <w:t>1</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ind w:firstLine="459"/>
              <w:rPr>
                <w:b/>
                <w:sz w:val="22"/>
                <w:szCs w:val="22"/>
                <w:lang w:val="ru-RU"/>
              </w:rPr>
            </w:pPr>
            <w:r w:rsidRPr="00321F4F">
              <w:rPr>
                <w:b/>
                <w:sz w:val="22"/>
                <w:szCs w:val="22"/>
                <w:lang w:val="ru-RU"/>
              </w:rPr>
              <w:t>сентябрь</w:t>
            </w:r>
          </w:p>
        </w:tc>
      </w:tr>
      <w:tr w:rsidR="00696109" w:rsidRPr="00321F4F" w:rsidTr="00696109">
        <w:trPr>
          <w:trHeight w:val="236"/>
        </w:trPr>
        <w:tc>
          <w:tcPr>
            <w:tcW w:w="5486" w:type="dxa"/>
            <w:vMerge/>
            <w:tcBorders>
              <w:left w:val="single" w:sz="4" w:space="0" w:color="000000"/>
              <w:bottom w:val="single" w:sz="4" w:space="0" w:color="000000"/>
            </w:tcBorders>
          </w:tcPr>
          <w:p w:rsidR="00696109" w:rsidRPr="00321F4F" w:rsidRDefault="00696109" w:rsidP="00696109">
            <w:pPr>
              <w:pStyle w:val="a3"/>
              <w:numPr>
                <w:ilvl w:val="0"/>
                <w:numId w:val="1"/>
              </w:numPr>
              <w:tabs>
                <w:tab w:val="left" w:pos="175"/>
              </w:tabs>
              <w:snapToGrid w:val="0"/>
              <w:spacing w:line="240" w:lineRule="atLeast"/>
              <w:ind w:left="0" w:firstLine="0"/>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b/>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b/>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b/>
                <w:sz w:val="24"/>
                <w:szCs w:val="24"/>
                <w:lang w:val="ru-RU"/>
              </w:rPr>
            </w:pPr>
          </w:p>
        </w:tc>
        <w:tc>
          <w:tcPr>
            <w:tcW w:w="1987" w:type="dxa"/>
            <w:gridSpan w:val="2"/>
            <w:tcBorders>
              <w:top w:val="single" w:sz="4" w:space="0" w:color="auto"/>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108"/>
              <w:rPr>
                <w:sz w:val="22"/>
                <w:szCs w:val="22"/>
                <w:lang w:val="ru-RU"/>
              </w:rPr>
            </w:pPr>
            <w:r w:rsidRPr="00321F4F">
              <w:rPr>
                <w:sz w:val="22"/>
                <w:szCs w:val="22"/>
                <w:lang w:val="ru-RU"/>
              </w:rPr>
              <w:t>07.09; 14.09</w:t>
            </w:r>
          </w:p>
        </w:tc>
      </w:tr>
      <w:tr w:rsidR="00696109" w:rsidRPr="00321F4F" w:rsidTr="00696109">
        <w:trPr>
          <w:trHeight w:val="216"/>
        </w:trPr>
        <w:tc>
          <w:tcPr>
            <w:tcW w:w="5486" w:type="dxa"/>
            <w:vMerge w:val="restart"/>
            <w:tcBorders>
              <w:left w:val="single" w:sz="4" w:space="0" w:color="000000"/>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2. ГЛАВНЫЕ ЦЕННОСТИ. </w:t>
            </w:r>
          </w:p>
          <w:p w:rsidR="00696109" w:rsidRPr="00321F4F" w:rsidRDefault="00696109" w:rsidP="00696109">
            <w:pPr>
              <w:pStyle w:val="a3"/>
              <w:snapToGrid w:val="0"/>
              <w:spacing w:line="240" w:lineRule="atLeast"/>
              <w:rPr>
                <w:bCs/>
                <w:sz w:val="22"/>
                <w:szCs w:val="22"/>
                <w:lang w:val="ru-RU"/>
              </w:rPr>
            </w:pPr>
            <w:r w:rsidRPr="00321F4F">
              <w:rPr>
                <w:sz w:val="22"/>
                <w:szCs w:val="22"/>
                <w:lang w:val="ru-RU"/>
              </w:rPr>
              <w:t xml:space="preserve">Только из крепкого корня вырастает крепкое дерево. Традиции моей семьи. </w:t>
            </w:r>
            <w:proofErr w:type="gramStart"/>
            <w:r w:rsidRPr="00321F4F">
              <w:rPr>
                <w:sz w:val="22"/>
                <w:szCs w:val="22"/>
                <w:lang w:val="ru-RU"/>
              </w:rPr>
              <w:t>П</w:t>
            </w:r>
            <w:proofErr w:type="gramEnd"/>
            <w:r w:rsidRPr="00321F4F">
              <w:rPr>
                <w:sz w:val="22"/>
                <w:szCs w:val="22"/>
                <w:lang w:val="ru-RU"/>
              </w:rPr>
              <w:t xml:space="preserve">/р. </w:t>
            </w:r>
            <w:r w:rsidRPr="00321F4F">
              <w:rPr>
                <w:bCs/>
                <w:sz w:val="22"/>
                <w:szCs w:val="22"/>
                <w:lang w:val="ru-RU"/>
              </w:rPr>
              <w:t xml:space="preserve">Составление генеалогического древа семьи.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Что такое красота.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Бесценные сокровища. </w:t>
            </w:r>
          </w:p>
          <w:p w:rsidR="00696109" w:rsidRPr="00321F4F" w:rsidRDefault="00696109" w:rsidP="00696109">
            <w:pPr>
              <w:pStyle w:val="a3"/>
              <w:snapToGrid w:val="0"/>
              <w:spacing w:line="240" w:lineRule="atLeast"/>
              <w:rPr>
                <w:sz w:val="22"/>
                <w:szCs w:val="22"/>
                <w:lang w:val="ru-RU"/>
              </w:rPr>
            </w:pPr>
            <w:proofErr w:type="gramStart"/>
            <w:r w:rsidRPr="00321F4F">
              <w:rPr>
                <w:sz w:val="22"/>
                <w:szCs w:val="22"/>
                <w:lang w:val="ru-RU"/>
              </w:rPr>
              <w:t>П</w:t>
            </w:r>
            <w:proofErr w:type="gramEnd"/>
            <w:r w:rsidRPr="00321F4F">
              <w:rPr>
                <w:sz w:val="22"/>
                <w:szCs w:val="22"/>
                <w:lang w:val="ru-RU"/>
              </w:rPr>
              <w:t xml:space="preserve">/р. </w:t>
            </w:r>
            <w:r w:rsidRPr="00321F4F">
              <w:rPr>
                <w:bCs/>
                <w:sz w:val="22"/>
                <w:szCs w:val="22"/>
                <w:lang w:val="ru-RU"/>
              </w:rPr>
              <w:t>Интервьюирование «Главные ценности».</w:t>
            </w:r>
          </w:p>
        </w:tc>
        <w:tc>
          <w:tcPr>
            <w:tcW w:w="708" w:type="dxa"/>
            <w:vMerge w:val="restart"/>
            <w:tcBorders>
              <w:left w:val="single" w:sz="4" w:space="0" w:color="000000"/>
            </w:tcBorders>
            <w:vAlign w:val="center"/>
          </w:tcPr>
          <w:p w:rsidR="00696109" w:rsidRPr="00321F4F" w:rsidRDefault="00696109" w:rsidP="00696109">
            <w:pPr>
              <w:pStyle w:val="a3"/>
              <w:snapToGrid w:val="0"/>
              <w:spacing w:line="240" w:lineRule="atLeast"/>
              <w:ind w:firstLine="567"/>
              <w:jc w:val="center"/>
              <w:rPr>
                <w:b/>
                <w:sz w:val="24"/>
                <w:szCs w:val="24"/>
                <w:lang w:val="ru-RU"/>
              </w:rPr>
            </w:pPr>
            <w:r w:rsidRPr="00321F4F">
              <w:rPr>
                <w:b/>
                <w:sz w:val="24"/>
                <w:szCs w:val="24"/>
                <w:lang w:val="ru-RU"/>
              </w:rPr>
              <w:t>55</w:t>
            </w:r>
          </w:p>
          <w:p w:rsidR="00696109" w:rsidRPr="00321F4F" w:rsidRDefault="00696109" w:rsidP="00696109">
            <w:pPr>
              <w:pStyle w:val="a3"/>
              <w:snapToGrid w:val="0"/>
              <w:spacing w:line="240" w:lineRule="atLeast"/>
              <w:ind w:firstLine="567"/>
              <w:jc w:val="center"/>
              <w:rPr>
                <w:b/>
                <w:sz w:val="24"/>
                <w:szCs w:val="24"/>
                <w:lang w:val="ru-RU"/>
              </w:rPr>
            </w:pPr>
          </w:p>
          <w:p w:rsidR="00696109" w:rsidRPr="00321F4F" w:rsidRDefault="00696109" w:rsidP="00696109">
            <w:pPr>
              <w:pStyle w:val="a3"/>
              <w:snapToGrid w:val="0"/>
              <w:spacing w:line="240" w:lineRule="atLeast"/>
              <w:ind w:firstLine="567"/>
              <w:jc w:val="center"/>
              <w:rPr>
                <w:b/>
                <w:sz w:val="24"/>
                <w:szCs w:val="24"/>
                <w:lang w:val="ru-RU"/>
              </w:rPr>
            </w:pPr>
          </w:p>
          <w:p w:rsidR="00696109" w:rsidRPr="00321F4F" w:rsidRDefault="00696109" w:rsidP="00696109">
            <w:pPr>
              <w:pStyle w:val="a3"/>
              <w:snapToGrid w:val="0"/>
              <w:spacing w:line="240" w:lineRule="atLeast"/>
              <w:ind w:firstLine="567"/>
              <w:jc w:val="center"/>
              <w:rPr>
                <w:b/>
                <w:sz w:val="24"/>
                <w:szCs w:val="24"/>
                <w:lang w:val="ru-RU"/>
              </w:rPr>
            </w:pPr>
          </w:p>
        </w:tc>
        <w:tc>
          <w:tcPr>
            <w:tcW w:w="855" w:type="dxa"/>
            <w:vMerge w:val="restart"/>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p w:rsidR="00696109" w:rsidRPr="00321F4F" w:rsidRDefault="00696109" w:rsidP="00696109">
            <w:pPr>
              <w:pStyle w:val="a3"/>
              <w:snapToGrid w:val="0"/>
              <w:spacing w:line="240" w:lineRule="atLeast"/>
              <w:ind w:hanging="71"/>
              <w:jc w:val="center"/>
              <w:rPr>
                <w:sz w:val="24"/>
                <w:szCs w:val="24"/>
                <w:lang w:val="ru-RU"/>
              </w:rPr>
            </w:pPr>
          </w:p>
          <w:p w:rsidR="00696109" w:rsidRPr="00321F4F" w:rsidRDefault="00696109" w:rsidP="00696109">
            <w:pPr>
              <w:pStyle w:val="a3"/>
              <w:snapToGrid w:val="0"/>
              <w:spacing w:line="240" w:lineRule="atLeast"/>
              <w:ind w:hanging="71"/>
              <w:jc w:val="center"/>
              <w:rPr>
                <w:sz w:val="24"/>
                <w:szCs w:val="24"/>
                <w:lang w:val="ru-RU"/>
              </w:rPr>
            </w:pPr>
            <w:r w:rsidRPr="00321F4F">
              <w:rPr>
                <w:sz w:val="24"/>
                <w:szCs w:val="24"/>
                <w:lang w:val="ru-RU"/>
              </w:rPr>
              <w:t>2</w:t>
            </w:r>
          </w:p>
        </w:tc>
        <w:tc>
          <w:tcPr>
            <w:tcW w:w="1029" w:type="dxa"/>
            <w:vMerge w:val="restart"/>
            <w:tcBorders>
              <w:left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p w:rsidR="00696109" w:rsidRPr="00321F4F" w:rsidRDefault="00696109" w:rsidP="00696109">
            <w:pPr>
              <w:pStyle w:val="a3"/>
              <w:snapToGrid w:val="0"/>
              <w:spacing w:line="240" w:lineRule="atLeast"/>
              <w:ind w:hanging="71"/>
              <w:jc w:val="center"/>
              <w:rPr>
                <w:sz w:val="24"/>
                <w:szCs w:val="24"/>
                <w:lang w:val="ru-RU"/>
              </w:rPr>
            </w:pPr>
          </w:p>
          <w:p w:rsidR="00696109" w:rsidRPr="00321F4F" w:rsidRDefault="00696109" w:rsidP="00696109">
            <w:pPr>
              <w:pStyle w:val="a3"/>
              <w:snapToGrid w:val="0"/>
              <w:spacing w:line="240" w:lineRule="atLeast"/>
              <w:ind w:hanging="71"/>
              <w:jc w:val="center"/>
              <w:rPr>
                <w:sz w:val="24"/>
                <w:szCs w:val="24"/>
                <w:lang w:val="ru-RU"/>
              </w:rPr>
            </w:pPr>
            <w:r w:rsidRPr="00321F4F">
              <w:rPr>
                <w:sz w:val="24"/>
                <w:szCs w:val="24"/>
                <w:lang w:val="ru-RU"/>
              </w:rPr>
              <w:t>3</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tabs>
                <w:tab w:val="left" w:pos="-108"/>
                <w:tab w:val="left" w:pos="720"/>
              </w:tabs>
              <w:spacing w:line="240" w:lineRule="atLeast"/>
              <w:ind w:right="-108" w:hanging="108"/>
              <w:rPr>
                <w:b/>
                <w:sz w:val="22"/>
                <w:szCs w:val="22"/>
                <w:lang w:val="ru-RU"/>
              </w:rPr>
            </w:pPr>
            <w:r w:rsidRPr="00321F4F">
              <w:rPr>
                <w:b/>
                <w:sz w:val="22"/>
                <w:szCs w:val="22"/>
                <w:lang w:val="ru-RU"/>
              </w:rPr>
              <w:t>сентябрь-октябрь</w:t>
            </w:r>
          </w:p>
        </w:tc>
      </w:tr>
      <w:tr w:rsidR="00696109" w:rsidRPr="00321F4F" w:rsidTr="00696109">
        <w:trPr>
          <w:trHeight w:val="1101"/>
        </w:trPr>
        <w:tc>
          <w:tcPr>
            <w:tcW w:w="5486" w:type="dxa"/>
            <w:vMerge/>
            <w:tcBorders>
              <w:left w:val="single" w:sz="4" w:space="0" w:color="000000"/>
              <w:bottom w:val="single" w:sz="4" w:space="0" w:color="000000"/>
            </w:tcBorders>
          </w:tcPr>
          <w:p w:rsidR="00696109" w:rsidRPr="00321F4F" w:rsidRDefault="00696109" w:rsidP="00696109">
            <w:pPr>
              <w:pStyle w:val="a3"/>
              <w:numPr>
                <w:ilvl w:val="0"/>
                <w:numId w:val="1"/>
              </w:numPr>
              <w:snapToGrid w:val="0"/>
              <w:spacing w:line="240" w:lineRule="atLeast"/>
              <w:ind w:left="0"/>
              <w:rPr>
                <w:sz w:val="22"/>
                <w:szCs w:val="22"/>
                <w:lang w:val="ru-RU"/>
              </w:rPr>
            </w:pPr>
          </w:p>
        </w:tc>
        <w:tc>
          <w:tcPr>
            <w:tcW w:w="708" w:type="dxa"/>
            <w:vMerge/>
            <w:tcBorders>
              <w:left w:val="single" w:sz="4" w:space="0" w:color="000000"/>
              <w:bottom w:val="single" w:sz="4" w:space="0" w:color="000000"/>
            </w:tcBorders>
            <w:vAlign w:val="center"/>
          </w:tcPr>
          <w:p w:rsidR="00696109" w:rsidRPr="00321F4F" w:rsidRDefault="00696109" w:rsidP="00696109">
            <w:pPr>
              <w:pStyle w:val="a3"/>
              <w:snapToGrid w:val="0"/>
              <w:spacing w:line="240" w:lineRule="atLeast"/>
              <w:ind w:firstLine="567"/>
              <w:jc w:val="center"/>
              <w:rPr>
                <w:b/>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b/>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b/>
                <w:sz w:val="24"/>
                <w:szCs w:val="24"/>
                <w:lang w:val="ru-RU"/>
              </w:rPr>
            </w:pPr>
          </w:p>
        </w:tc>
        <w:tc>
          <w:tcPr>
            <w:tcW w:w="1987" w:type="dxa"/>
            <w:gridSpan w:val="2"/>
            <w:tcBorders>
              <w:top w:val="single" w:sz="4" w:space="0" w:color="auto"/>
              <w:left w:val="single" w:sz="4" w:space="0" w:color="000000"/>
              <w:bottom w:val="single" w:sz="4" w:space="0" w:color="000000"/>
              <w:right w:val="single" w:sz="4" w:space="0" w:color="000000"/>
            </w:tcBorders>
          </w:tcPr>
          <w:p w:rsidR="00696109" w:rsidRPr="00321F4F" w:rsidRDefault="00696109" w:rsidP="00696109">
            <w:pPr>
              <w:pStyle w:val="a3"/>
              <w:tabs>
                <w:tab w:val="left" w:pos="-108"/>
              </w:tabs>
              <w:snapToGrid w:val="0"/>
              <w:spacing w:line="240" w:lineRule="atLeast"/>
              <w:ind w:hanging="108"/>
              <w:rPr>
                <w:bCs/>
                <w:sz w:val="22"/>
                <w:szCs w:val="22"/>
                <w:lang w:val="ru-RU"/>
              </w:rPr>
            </w:pPr>
            <w:r w:rsidRPr="00321F4F">
              <w:rPr>
                <w:bCs/>
                <w:sz w:val="22"/>
                <w:szCs w:val="22"/>
                <w:lang w:val="ru-RU"/>
              </w:rPr>
              <w:t>21.09; 28.09; 05.10;</w:t>
            </w:r>
          </w:p>
          <w:p w:rsidR="00696109" w:rsidRPr="00321F4F" w:rsidRDefault="00696109" w:rsidP="00696109">
            <w:pPr>
              <w:pStyle w:val="a3"/>
              <w:tabs>
                <w:tab w:val="left" w:pos="-108"/>
              </w:tabs>
              <w:snapToGrid w:val="0"/>
              <w:spacing w:line="240" w:lineRule="atLeast"/>
              <w:ind w:hanging="108"/>
              <w:rPr>
                <w:bCs/>
                <w:sz w:val="22"/>
                <w:szCs w:val="22"/>
                <w:lang w:val="ru-RU"/>
              </w:rPr>
            </w:pPr>
            <w:r w:rsidRPr="00321F4F">
              <w:rPr>
                <w:bCs/>
                <w:sz w:val="22"/>
                <w:szCs w:val="22"/>
                <w:lang w:val="ru-RU"/>
              </w:rPr>
              <w:t>12.10; 19.10</w:t>
            </w:r>
          </w:p>
        </w:tc>
      </w:tr>
      <w:tr w:rsidR="00696109" w:rsidRPr="00321F4F" w:rsidTr="00696109">
        <w:trPr>
          <w:cantSplit/>
          <w:trHeight w:val="375"/>
        </w:trPr>
        <w:tc>
          <w:tcPr>
            <w:tcW w:w="5486" w:type="dxa"/>
            <w:vMerge w:val="restart"/>
            <w:tcBorders>
              <w:left w:val="single" w:sz="4" w:space="0" w:color="000000"/>
              <w:bottom w:val="nil"/>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3. ЗДОРОВЬЕ МОЕГО ОРГАНИЗМА</w:t>
            </w:r>
          </w:p>
          <w:p w:rsidR="00696109" w:rsidRPr="00321F4F" w:rsidRDefault="00696109" w:rsidP="00696109">
            <w:pPr>
              <w:pStyle w:val="a3"/>
              <w:tabs>
                <w:tab w:val="left" w:pos="-250"/>
                <w:tab w:val="left" w:pos="720"/>
              </w:tabs>
              <w:spacing w:line="240" w:lineRule="atLeast"/>
              <w:rPr>
                <w:sz w:val="22"/>
                <w:szCs w:val="22"/>
                <w:lang w:val="ru-RU"/>
              </w:rPr>
            </w:pPr>
            <w:r w:rsidRPr="00321F4F">
              <w:rPr>
                <w:sz w:val="22"/>
                <w:szCs w:val="22"/>
                <w:lang w:val="ru-RU"/>
              </w:rPr>
              <w:t xml:space="preserve">Жизнь организма-королевства. </w:t>
            </w:r>
            <w:proofErr w:type="gramStart"/>
            <w:r w:rsidRPr="00321F4F">
              <w:rPr>
                <w:sz w:val="22"/>
                <w:szCs w:val="22"/>
                <w:lang w:val="ru-RU"/>
              </w:rPr>
              <w:t>П</w:t>
            </w:r>
            <w:proofErr w:type="gramEnd"/>
            <w:r w:rsidRPr="00321F4F">
              <w:rPr>
                <w:sz w:val="22"/>
                <w:szCs w:val="22"/>
                <w:lang w:val="ru-RU"/>
              </w:rPr>
              <w:t xml:space="preserve">/р. «Сказка об организме-королевстве». </w:t>
            </w:r>
          </w:p>
          <w:p w:rsidR="00696109" w:rsidRPr="00321F4F" w:rsidRDefault="00696109" w:rsidP="00696109">
            <w:pPr>
              <w:pStyle w:val="a3"/>
              <w:tabs>
                <w:tab w:val="left" w:pos="-250"/>
                <w:tab w:val="left" w:pos="720"/>
              </w:tabs>
              <w:spacing w:line="240" w:lineRule="atLeast"/>
              <w:rPr>
                <w:sz w:val="22"/>
                <w:szCs w:val="22"/>
                <w:lang w:val="ru-RU"/>
              </w:rPr>
            </w:pPr>
            <w:r w:rsidRPr="00321F4F">
              <w:rPr>
                <w:sz w:val="22"/>
                <w:szCs w:val="22"/>
                <w:lang w:val="ru-RU"/>
              </w:rPr>
              <w:t xml:space="preserve">Здоровье и болезнь. </w:t>
            </w:r>
            <w:proofErr w:type="gramStart"/>
            <w:r w:rsidRPr="00321F4F">
              <w:rPr>
                <w:sz w:val="22"/>
                <w:szCs w:val="22"/>
                <w:lang w:val="ru-RU"/>
              </w:rPr>
              <w:t>П</w:t>
            </w:r>
            <w:proofErr w:type="gramEnd"/>
            <w:r w:rsidRPr="00321F4F">
              <w:rPr>
                <w:sz w:val="22"/>
                <w:szCs w:val="22"/>
                <w:lang w:val="ru-RU"/>
              </w:rPr>
              <w:t xml:space="preserve">/р. Рисунок «Здоровье и болезнь».  От чего зависит мир в организме-королевстве. </w:t>
            </w:r>
            <w:proofErr w:type="gramStart"/>
            <w:r w:rsidRPr="00321F4F">
              <w:rPr>
                <w:sz w:val="22"/>
                <w:szCs w:val="22"/>
                <w:lang w:val="ru-RU"/>
              </w:rPr>
              <w:t>П</w:t>
            </w:r>
            <w:proofErr w:type="gramEnd"/>
            <w:r w:rsidRPr="00321F4F">
              <w:rPr>
                <w:sz w:val="22"/>
                <w:szCs w:val="22"/>
                <w:lang w:val="ru-RU"/>
              </w:rPr>
              <w:t xml:space="preserve">/р. «Составление правил». </w:t>
            </w:r>
          </w:p>
          <w:p w:rsidR="00696109" w:rsidRPr="00321F4F" w:rsidRDefault="00696109" w:rsidP="00696109">
            <w:pPr>
              <w:pStyle w:val="a3"/>
              <w:tabs>
                <w:tab w:val="left" w:pos="-250"/>
                <w:tab w:val="left" w:pos="720"/>
              </w:tabs>
              <w:spacing w:line="240" w:lineRule="atLeast"/>
              <w:rPr>
                <w:sz w:val="22"/>
                <w:szCs w:val="22"/>
                <w:lang w:val="ru-RU"/>
              </w:rPr>
            </w:pPr>
            <w:r w:rsidRPr="00321F4F">
              <w:rPr>
                <w:sz w:val="22"/>
                <w:szCs w:val="22"/>
                <w:lang w:val="ru-RU"/>
              </w:rPr>
              <w:t xml:space="preserve">Правильное питание. </w:t>
            </w:r>
            <w:proofErr w:type="gramStart"/>
            <w:r w:rsidRPr="00321F4F">
              <w:rPr>
                <w:sz w:val="22"/>
                <w:szCs w:val="22"/>
                <w:lang w:val="ru-RU"/>
              </w:rPr>
              <w:t>П</w:t>
            </w:r>
            <w:proofErr w:type="gramEnd"/>
            <w:r w:rsidRPr="00321F4F">
              <w:rPr>
                <w:sz w:val="22"/>
                <w:szCs w:val="22"/>
                <w:lang w:val="ru-RU"/>
              </w:rPr>
              <w:t>/р. «Меню дня».</w:t>
            </w:r>
          </w:p>
        </w:tc>
        <w:tc>
          <w:tcPr>
            <w:tcW w:w="708" w:type="dxa"/>
            <w:vMerge w:val="restart"/>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r w:rsidRPr="00321F4F">
              <w:rPr>
                <w:b/>
                <w:bCs/>
                <w:iCs/>
                <w:sz w:val="24"/>
                <w:szCs w:val="24"/>
                <w:lang w:val="ru-RU"/>
              </w:rPr>
              <w:t>44</w:t>
            </w:r>
          </w:p>
        </w:tc>
        <w:tc>
          <w:tcPr>
            <w:tcW w:w="855" w:type="dxa"/>
            <w:vMerge w:val="restart"/>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1</w:t>
            </w:r>
          </w:p>
        </w:tc>
        <w:tc>
          <w:tcPr>
            <w:tcW w:w="1029" w:type="dxa"/>
            <w:vMerge w:val="restart"/>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3</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rPr>
                <w:b/>
                <w:bCs/>
                <w:iCs/>
                <w:sz w:val="22"/>
                <w:szCs w:val="22"/>
                <w:lang w:val="ru-RU"/>
              </w:rPr>
            </w:pPr>
            <w:r w:rsidRPr="00321F4F">
              <w:rPr>
                <w:b/>
                <w:bCs/>
                <w:iCs/>
                <w:sz w:val="22"/>
                <w:szCs w:val="22"/>
                <w:lang w:val="ru-RU"/>
              </w:rPr>
              <w:t>октябрь-ноябрь</w:t>
            </w:r>
          </w:p>
        </w:tc>
      </w:tr>
      <w:tr w:rsidR="00696109" w:rsidRPr="00321F4F" w:rsidTr="00696109">
        <w:trPr>
          <w:cantSplit/>
          <w:trHeight w:val="838"/>
        </w:trPr>
        <w:tc>
          <w:tcPr>
            <w:tcW w:w="5486" w:type="dxa"/>
            <w:vMerge/>
            <w:tcBorders>
              <w:left w:val="single" w:sz="4" w:space="0" w:color="000000"/>
              <w:bottom w:val="nil"/>
            </w:tcBorders>
          </w:tcPr>
          <w:p w:rsidR="00696109" w:rsidRPr="00321F4F" w:rsidRDefault="00696109" w:rsidP="00696109">
            <w:pPr>
              <w:pStyle w:val="a3"/>
              <w:snapToGrid w:val="0"/>
              <w:spacing w:line="240" w:lineRule="atLeast"/>
              <w:rPr>
                <w:sz w:val="22"/>
                <w:szCs w:val="22"/>
                <w:lang w:val="ru-RU"/>
              </w:rPr>
            </w:pPr>
          </w:p>
        </w:tc>
        <w:tc>
          <w:tcPr>
            <w:tcW w:w="708" w:type="dxa"/>
            <w:vMerge/>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p>
        </w:tc>
        <w:tc>
          <w:tcPr>
            <w:tcW w:w="855" w:type="dxa"/>
            <w:vMerge/>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tc>
        <w:tc>
          <w:tcPr>
            <w:tcW w:w="1029" w:type="dxa"/>
            <w:vMerge/>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2"/>
                <w:szCs w:val="22"/>
                <w:lang w:val="ru-RU"/>
              </w:rPr>
            </w:pPr>
          </w:p>
        </w:tc>
        <w:tc>
          <w:tcPr>
            <w:tcW w:w="1987" w:type="dxa"/>
            <w:gridSpan w:val="2"/>
            <w:tcBorders>
              <w:top w:val="single" w:sz="4" w:space="0" w:color="auto"/>
              <w:left w:val="single" w:sz="4" w:space="0" w:color="000000"/>
              <w:right w:val="single" w:sz="4" w:space="0" w:color="000000"/>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26.10; 02.11;</w:t>
            </w:r>
          </w:p>
          <w:p w:rsidR="00696109" w:rsidRPr="00321F4F" w:rsidRDefault="00696109" w:rsidP="00696109">
            <w:pPr>
              <w:pStyle w:val="a3"/>
              <w:snapToGrid w:val="0"/>
              <w:spacing w:line="240" w:lineRule="atLeast"/>
              <w:rPr>
                <w:sz w:val="22"/>
                <w:szCs w:val="22"/>
                <w:lang w:val="ru-RU"/>
              </w:rPr>
            </w:pPr>
            <w:r w:rsidRPr="00321F4F">
              <w:rPr>
                <w:sz w:val="22"/>
                <w:szCs w:val="22"/>
                <w:lang w:val="ru-RU"/>
              </w:rPr>
              <w:t>09.11; 16.11</w:t>
            </w:r>
          </w:p>
        </w:tc>
      </w:tr>
      <w:tr w:rsidR="00696109" w:rsidRPr="00321F4F" w:rsidTr="00696109">
        <w:tc>
          <w:tcPr>
            <w:tcW w:w="5486" w:type="dxa"/>
            <w:vMerge/>
            <w:tcBorders>
              <w:left w:val="single" w:sz="4" w:space="0" w:color="000000"/>
            </w:tcBorders>
          </w:tcPr>
          <w:p w:rsidR="00696109" w:rsidRPr="00321F4F" w:rsidRDefault="00696109" w:rsidP="00696109">
            <w:pPr>
              <w:pStyle w:val="a3"/>
              <w:snapToGrid w:val="0"/>
              <w:spacing w:line="240" w:lineRule="atLeast"/>
              <w:rPr>
                <w:sz w:val="22"/>
                <w:szCs w:val="22"/>
                <w:lang w:val="ru-RU"/>
              </w:rPr>
            </w:pPr>
          </w:p>
        </w:tc>
        <w:tc>
          <w:tcPr>
            <w:tcW w:w="708" w:type="dxa"/>
            <w:vMerge/>
            <w:tcBorders>
              <w:left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2"/>
                <w:szCs w:val="22"/>
                <w:lang w:val="ru-RU"/>
              </w:rPr>
            </w:pPr>
          </w:p>
        </w:tc>
        <w:tc>
          <w:tcPr>
            <w:tcW w:w="1987" w:type="dxa"/>
            <w:gridSpan w:val="2"/>
            <w:tcBorders>
              <w:left w:val="single" w:sz="4" w:space="0" w:color="000000"/>
              <w:right w:val="single" w:sz="4" w:space="0" w:color="000000"/>
            </w:tcBorders>
          </w:tcPr>
          <w:p w:rsidR="00696109" w:rsidRPr="00321F4F" w:rsidRDefault="00696109" w:rsidP="00696109">
            <w:pPr>
              <w:pStyle w:val="a3"/>
              <w:snapToGrid w:val="0"/>
              <w:spacing w:line="240" w:lineRule="atLeast"/>
              <w:rPr>
                <w:sz w:val="22"/>
                <w:szCs w:val="22"/>
                <w:lang w:val="ru-RU"/>
              </w:rPr>
            </w:pPr>
          </w:p>
        </w:tc>
      </w:tr>
      <w:tr w:rsidR="00696109" w:rsidRPr="00321F4F" w:rsidTr="00696109">
        <w:trPr>
          <w:trHeight w:val="121"/>
        </w:trPr>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2"/>
                <w:szCs w:val="22"/>
                <w:lang w:val="ru-RU"/>
              </w:rPr>
            </w:pPr>
          </w:p>
        </w:tc>
        <w:tc>
          <w:tcPr>
            <w:tcW w:w="1987" w:type="dxa"/>
            <w:gridSpan w:val="2"/>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cantSplit/>
          <w:trHeight w:val="276"/>
        </w:trPr>
        <w:tc>
          <w:tcPr>
            <w:tcW w:w="5486" w:type="dxa"/>
            <w:vMerge w:val="restart"/>
            <w:tcBorders>
              <w:left w:val="single" w:sz="4" w:space="0" w:color="000000"/>
              <w:bottom w:val="nil"/>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4.МОИ ЧУВСТВА И ЗДОРОВЬЕ.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Что такое чувства и эмоции. Как я выражаю свои эмоции и чувства. </w:t>
            </w:r>
            <w:proofErr w:type="gramStart"/>
            <w:r w:rsidRPr="00321F4F">
              <w:rPr>
                <w:sz w:val="22"/>
                <w:szCs w:val="22"/>
                <w:lang w:val="ru-RU"/>
              </w:rPr>
              <w:t>П</w:t>
            </w:r>
            <w:proofErr w:type="gramEnd"/>
            <w:r w:rsidRPr="00321F4F">
              <w:rPr>
                <w:sz w:val="22"/>
                <w:szCs w:val="22"/>
                <w:lang w:val="ru-RU"/>
              </w:rPr>
              <w:t xml:space="preserve">/р. Занятие с элементами тренинга «Способы выражения разных чувств». Как научиться владеть своими эмоциями и чувствами. </w:t>
            </w:r>
            <w:proofErr w:type="gramStart"/>
            <w:r w:rsidRPr="00321F4F">
              <w:rPr>
                <w:sz w:val="22"/>
                <w:szCs w:val="22"/>
                <w:lang w:val="ru-RU"/>
              </w:rPr>
              <w:t>П</w:t>
            </w:r>
            <w:proofErr w:type="gramEnd"/>
            <w:r w:rsidRPr="00321F4F">
              <w:rPr>
                <w:sz w:val="22"/>
                <w:szCs w:val="22"/>
                <w:lang w:val="ru-RU"/>
              </w:rPr>
              <w:t xml:space="preserve">/р. </w:t>
            </w:r>
            <w:proofErr w:type="spellStart"/>
            <w:r w:rsidRPr="00321F4F">
              <w:rPr>
                <w:sz w:val="22"/>
                <w:szCs w:val="22"/>
                <w:lang w:val="ru-RU"/>
              </w:rPr>
              <w:t>Артупражнения</w:t>
            </w:r>
            <w:proofErr w:type="spellEnd"/>
            <w:r w:rsidRPr="00321F4F">
              <w:rPr>
                <w:sz w:val="22"/>
                <w:szCs w:val="22"/>
                <w:lang w:val="ru-RU"/>
              </w:rPr>
              <w:t xml:space="preserve"> «Способы выражения чувств». </w:t>
            </w:r>
            <w:proofErr w:type="gramStart"/>
            <w:r w:rsidRPr="00321F4F">
              <w:rPr>
                <w:sz w:val="22"/>
                <w:szCs w:val="22"/>
                <w:lang w:val="ru-RU"/>
              </w:rPr>
              <w:t>П</w:t>
            </w:r>
            <w:proofErr w:type="gramEnd"/>
            <w:r w:rsidRPr="00321F4F">
              <w:rPr>
                <w:sz w:val="22"/>
                <w:szCs w:val="22"/>
                <w:lang w:val="ru-RU"/>
              </w:rPr>
              <w:t>/р. Коллаж «Наши эмоции».</w:t>
            </w:r>
          </w:p>
        </w:tc>
        <w:tc>
          <w:tcPr>
            <w:tcW w:w="708" w:type="dxa"/>
            <w:vMerge w:val="restart"/>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r w:rsidRPr="00321F4F">
              <w:rPr>
                <w:b/>
                <w:bCs/>
                <w:iCs/>
                <w:sz w:val="24"/>
                <w:szCs w:val="24"/>
                <w:lang w:val="ru-RU"/>
              </w:rPr>
              <w:t>33</w:t>
            </w:r>
          </w:p>
        </w:tc>
        <w:tc>
          <w:tcPr>
            <w:tcW w:w="855" w:type="dxa"/>
            <w:vMerge w:val="restart"/>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1</w:t>
            </w:r>
          </w:p>
        </w:tc>
        <w:tc>
          <w:tcPr>
            <w:tcW w:w="1029" w:type="dxa"/>
            <w:vMerge w:val="restart"/>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ind w:hanging="108"/>
              <w:rPr>
                <w:bCs/>
                <w:iCs/>
                <w:sz w:val="22"/>
                <w:szCs w:val="22"/>
                <w:lang w:val="ru-RU"/>
              </w:rPr>
            </w:pPr>
            <w:r w:rsidRPr="00321F4F">
              <w:rPr>
                <w:b/>
                <w:bCs/>
                <w:iCs/>
                <w:sz w:val="22"/>
                <w:szCs w:val="22"/>
                <w:lang w:val="ru-RU"/>
              </w:rPr>
              <w:t>ноябрь-декабрь</w:t>
            </w:r>
          </w:p>
        </w:tc>
      </w:tr>
      <w:tr w:rsidR="00696109" w:rsidRPr="00321F4F" w:rsidTr="00696109">
        <w:tc>
          <w:tcPr>
            <w:tcW w:w="5486" w:type="dxa"/>
            <w:vMerge/>
            <w:tcBorders>
              <w:lef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top w:val="single" w:sz="4" w:space="0" w:color="auto"/>
              <w:left w:val="single" w:sz="4" w:space="0" w:color="000000"/>
              <w:right w:val="single" w:sz="4" w:space="0" w:color="000000"/>
            </w:tcBorders>
          </w:tcPr>
          <w:p w:rsidR="00696109" w:rsidRPr="00321F4F" w:rsidRDefault="00696109" w:rsidP="00696109">
            <w:pPr>
              <w:pStyle w:val="a3"/>
              <w:snapToGrid w:val="0"/>
              <w:spacing w:line="240" w:lineRule="atLeast"/>
              <w:ind w:hanging="108"/>
              <w:rPr>
                <w:sz w:val="22"/>
                <w:szCs w:val="22"/>
                <w:lang w:val="ru-RU"/>
              </w:rPr>
            </w:pPr>
            <w:r w:rsidRPr="00321F4F">
              <w:rPr>
                <w:sz w:val="22"/>
                <w:szCs w:val="22"/>
                <w:lang w:val="ru-RU"/>
              </w:rPr>
              <w:t xml:space="preserve"> 23.11; 30.11</w:t>
            </w:r>
          </w:p>
          <w:p w:rsidR="00696109" w:rsidRPr="00321F4F" w:rsidRDefault="00696109" w:rsidP="00696109">
            <w:pPr>
              <w:pStyle w:val="a3"/>
              <w:snapToGrid w:val="0"/>
              <w:spacing w:line="240" w:lineRule="atLeast"/>
              <w:ind w:hanging="108"/>
              <w:rPr>
                <w:sz w:val="22"/>
                <w:szCs w:val="22"/>
                <w:lang w:val="ru-RU"/>
              </w:rPr>
            </w:pPr>
            <w:r w:rsidRPr="00321F4F">
              <w:rPr>
                <w:sz w:val="22"/>
                <w:szCs w:val="22"/>
                <w:lang w:val="ru-RU"/>
              </w:rPr>
              <w:t xml:space="preserve"> 07.12</w:t>
            </w:r>
          </w:p>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cantSplit/>
          <w:trHeight w:val="276"/>
        </w:trPr>
        <w:tc>
          <w:tcPr>
            <w:tcW w:w="5486" w:type="dxa"/>
            <w:vMerge w:val="restart"/>
            <w:tcBorders>
              <w:left w:val="single" w:sz="4" w:space="0" w:color="000000"/>
              <w:bottom w:val="nil"/>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5.МОЕ ЗДОРОВЬЕ И УЧЕБА.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Мой режим дня. </w:t>
            </w:r>
            <w:proofErr w:type="gramStart"/>
            <w:r w:rsidRPr="00321F4F">
              <w:rPr>
                <w:sz w:val="22"/>
                <w:szCs w:val="22"/>
                <w:lang w:val="ru-RU"/>
              </w:rPr>
              <w:t>П</w:t>
            </w:r>
            <w:proofErr w:type="gramEnd"/>
            <w:r w:rsidRPr="00321F4F">
              <w:rPr>
                <w:sz w:val="22"/>
                <w:szCs w:val="22"/>
                <w:lang w:val="ru-RU"/>
              </w:rPr>
              <w:t>/р.</w:t>
            </w:r>
            <w:r w:rsidRPr="00321F4F">
              <w:rPr>
                <w:bCs/>
                <w:sz w:val="22"/>
                <w:szCs w:val="22"/>
                <w:lang w:val="ru-RU"/>
              </w:rPr>
              <w:t xml:space="preserve"> «Режим дня», «Карта режима дня». </w:t>
            </w:r>
            <w:r w:rsidRPr="00321F4F">
              <w:rPr>
                <w:sz w:val="22"/>
                <w:szCs w:val="22"/>
                <w:lang w:val="ru-RU"/>
              </w:rPr>
              <w:t xml:space="preserve">Как я работаю на уроке. Как я выполняю домашние задания. Как научиться </w:t>
            </w:r>
            <w:proofErr w:type="gramStart"/>
            <w:r w:rsidRPr="00321F4F">
              <w:rPr>
                <w:sz w:val="22"/>
                <w:szCs w:val="22"/>
                <w:lang w:val="ru-RU"/>
              </w:rPr>
              <w:t>хорошо</w:t>
            </w:r>
            <w:proofErr w:type="gramEnd"/>
            <w:r w:rsidRPr="00321F4F">
              <w:rPr>
                <w:sz w:val="22"/>
                <w:szCs w:val="22"/>
                <w:lang w:val="ru-RU"/>
              </w:rPr>
              <w:t xml:space="preserve"> учиться. </w:t>
            </w:r>
            <w:proofErr w:type="gramStart"/>
            <w:r w:rsidRPr="00321F4F">
              <w:rPr>
                <w:sz w:val="22"/>
                <w:szCs w:val="22"/>
                <w:lang w:val="ru-RU"/>
              </w:rPr>
              <w:t>П</w:t>
            </w:r>
            <w:proofErr w:type="gramEnd"/>
            <w:r w:rsidRPr="00321F4F">
              <w:rPr>
                <w:sz w:val="22"/>
                <w:szCs w:val="22"/>
                <w:lang w:val="ru-RU"/>
              </w:rPr>
              <w:t xml:space="preserve">/р. </w:t>
            </w:r>
            <w:r w:rsidRPr="00321F4F">
              <w:rPr>
                <w:bCs/>
                <w:sz w:val="22"/>
                <w:szCs w:val="22"/>
                <w:lang w:val="ru-RU"/>
              </w:rPr>
              <w:t>Игра «Как принять правильное решение в трудной ситуации».</w:t>
            </w:r>
          </w:p>
        </w:tc>
        <w:tc>
          <w:tcPr>
            <w:tcW w:w="708" w:type="dxa"/>
            <w:vMerge w:val="restart"/>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r w:rsidRPr="00321F4F">
              <w:rPr>
                <w:b/>
                <w:bCs/>
                <w:iCs/>
                <w:sz w:val="24"/>
                <w:szCs w:val="24"/>
                <w:lang w:val="ru-RU"/>
              </w:rPr>
              <w:t>44</w:t>
            </w:r>
          </w:p>
        </w:tc>
        <w:tc>
          <w:tcPr>
            <w:tcW w:w="855" w:type="dxa"/>
            <w:vMerge w:val="restart"/>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029" w:type="dxa"/>
            <w:vMerge w:val="restart"/>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rPr>
                <w:sz w:val="22"/>
                <w:szCs w:val="22"/>
                <w:lang w:val="ru-RU"/>
              </w:rPr>
            </w:pPr>
            <w:r w:rsidRPr="00321F4F">
              <w:rPr>
                <w:b/>
                <w:bCs/>
                <w:iCs/>
                <w:sz w:val="22"/>
                <w:szCs w:val="22"/>
                <w:lang w:val="ru-RU"/>
              </w:rPr>
              <w:t>декабрь-январь</w:t>
            </w:r>
          </w:p>
        </w:tc>
      </w:tr>
      <w:tr w:rsidR="00696109" w:rsidRPr="00321F4F" w:rsidTr="00696109">
        <w:tc>
          <w:tcPr>
            <w:tcW w:w="5486" w:type="dxa"/>
            <w:vMerge/>
            <w:tcBorders>
              <w:lef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top w:val="single" w:sz="4" w:space="0" w:color="auto"/>
              <w:left w:val="single" w:sz="4" w:space="0" w:color="000000"/>
              <w:right w:val="single" w:sz="4" w:space="0" w:color="000000"/>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14.12; 21.12; 28.12; 11.01</w:t>
            </w:r>
          </w:p>
        </w:tc>
      </w:tr>
      <w:tr w:rsidR="00696109" w:rsidRPr="00321F4F" w:rsidTr="00696109">
        <w:tc>
          <w:tcPr>
            <w:tcW w:w="5486" w:type="dxa"/>
            <w:vMerge/>
            <w:tcBorders>
              <w:lef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left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trHeight w:val="80"/>
        </w:trPr>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cantSplit/>
          <w:trHeight w:val="303"/>
        </w:trPr>
        <w:tc>
          <w:tcPr>
            <w:tcW w:w="5486" w:type="dxa"/>
            <w:vMerge w:val="restart"/>
            <w:tcBorders>
              <w:left w:val="single" w:sz="4" w:space="0" w:color="000000"/>
              <w:bottom w:val="nil"/>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6.ЗДОРОВЬЕ И СЕМЬЯ.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Семьи животных и птиц. Семья человека. </w:t>
            </w:r>
            <w:proofErr w:type="gramStart"/>
            <w:r w:rsidRPr="00321F4F">
              <w:rPr>
                <w:sz w:val="22"/>
                <w:szCs w:val="22"/>
                <w:lang w:val="ru-RU"/>
              </w:rPr>
              <w:t>П</w:t>
            </w:r>
            <w:proofErr w:type="gramEnd"/>
            <w:r w:rsidRPr="00321F4F">
              <w:rPr>
                <w:sz w:val="22"/>
                <w:szCs w:val="22"/>
                <w:lang w:val="ru-RU"/>
              </w:rPr>
              <w:t xml:space="preserve">/р. </w:t>
            </w:r>
            <w:r w:rsidRPr="00321F4F">
              <w:rPr>
                <w:bCs/>
                <w:iCs/>
                <w:sz w:val="22"/>
                <w:szCs w:val="22"/>
                <w:lang w:val="ru-RU"/>
              </w:rPr>
              <w:t xml:space="preserve">Игра «Моя семья». </w:t>
            </w:r>
            <w:r w:rsidRPr="00321F4F">
              <w:rPr>
                <w:sz w:val="22"/>
                <w:szCs w:val="22"/>
                <w:lang w:val="ru-RU"/>
              </w:rPr>
              <w:t xml:space="preserve">Роли папы и мамы. Путь от двух клеточек до маленького человека. Мы – разные. Качества девочки, качества мальчика. </w:t>
            </w:r>
            <w:proofErr w:type="gramStart"/>
            <w:r w:rsidRPr="00321F4F">
              <w:rPr>
                <w:sz w:val="22"/>
                <w:szCs w:val="22"/>
                <w:lang w:val="ru-RU"/>
              </w:rPr>
              <w:t>П</w:t>
            </w:r>
            <w:proofErr w:type="gramEnd"/>
            <w:r w:rsidRPr="00321F4F">
              <w:rPr>
                <w:sz w:val="22"/>
                <w:szCs w:val="22"/>
                <w:lang w:val="ru-RU"/>
              </w:rPr>
              <w:t xml:space="preserve">/р. </w:t>
            </w:r>
            <w:r w:rsidRPr="00321F4F">
              <w:rPr>
                <w:bCs/>
                <w:iCs/>
                <w:sz w:val="22"/>
                <w:szCs w:val="22"/>
                <w:lang w:val="ru-RU"/>
              </w:rPr>
              <w:t xml:space="preserve">«Что я ценю в человеке противоположного пола?».  Рисунок «Моя семья». Выставка «Жизнь моей семьи». </w:t>
            </w:r>
          </w:p>
        </w:tc>
        <w:tc>
          <w:tcPr>
            <w:tcW w:w="708" w:type="dxa"/>
            <w:vMerge w:val="restart"/>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r w:rsidRPr="00321F4F">
              <w:rPr>
                <w:b/>
                <w:bCs/>
                <w:iCs/>
                <w:sz w:val="24"/>
                <w:szCs w:val="24"/>
                <w:lang w:val="ru-RU"/>
              </w:rPr>
              <w:t>44</w:t>
            </w:r>
          </w:p>
        </w:tc>
        <w:tc>
          <w:tcPr>
            <w:tcW w:w="855" w:type="dxa"/>
            <w:vMerge w:val="restart"/>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029" w:type="dxa"/>
            <w:vMerge w:val="restart"/>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rPr>
                <w:bCs/>
                <w:iCs/>
                <w:sz w:val="22"/>
                <w:szCs w:val="22"/>
                <w:lang w:val="ru-RU"/>
              </w:rPr>
            </w:pPr>
            <w:r w:rsidRPr="00321F4F">
              <w:rPr>
                <w:b/>
                <w:bCs/>
                <w:iCs/>
                <w:sz w:val="22"/>
                <w:szCs w:val="22"/>
                <w:lang w:val="ru-RU"/>
              </w:rPr>
              <w:t>январь-февраль</w:t>
            </w:r>
          </w:p>
        </w:tc>
      </w:tr>
      <w:tr w:rsidR="00696109" w:rsidRPr="00321F4F" w:rsidTr="00696109">
        <w:trPr>
          <w:cantSplit/>
          <w:trHeight w:val="510"/>
        </w:trPr>
        <w:tc>
          <w:tcPr>
            <w:tcW w:w="5486" w:type="dxa"/>
            <w:vMerge/>
            <w:tcBorders>
              <w:left w:val="single" w:sz="4" w:space="0" w:color="000000"/>
              <w:bottom w:val="nil"/>
            </w:tcBorders>
          </w:tcPr>
          <w:p w:rsidR="00696109" w:rsidRPr="00321F4F" w:rsidRDefault="00696109" w:rsidP="00696109">
            <w:pPr>
              <w:pStyle w:val="a3"/>
              <w:numPr>
                <w:ilvl w:val="0"/>
                <w:numId w:val="3"/>
              </w:numPr>
              <w:snapToGrid w:val="0"/>
              <w:spacing w:line="240" w:lineRule="atLeast"/>
              <w:ind w:left="0" w:hanging="283"/>
              <w:rPr>
                <w:sz w:val="22"/>
                <w:szCs w:val="22"/>
                <w:lang w:val="ru-RU"/>
              </w:rPr>
            </w:pPr>
          </w:p>
        </w:tc>
        <w:tc>
          <w:tcPr>
            <w:tcW w:w="708" w:type="dxa"/>
            <w:vMerge/>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p>
        </w:tc>
        <w:tc>
          <w:tcPr>
            <w:tcW w:w="855" w:type="dxa"/>
            <w:vMerge/>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tc>
        <w:tc>
          <w:tcPr>
            <w:tcW w:w="1029" w:type="dxa"/>
            <w:vMerge/>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2"/>
                <w:szCs w:val="22"/>
                <w:lang w:val="ru-RU"/>
              </w:rPr>
            </w:pPr>
          </w:p>
        </w:tc>
        <w:tc>
          <w:tcPr>
            <w:tcW w:w="1987" w:type="dxa"/>
            <w:gridSpan w:val="2"/>
            <w:tcBorders>
              <w:top w:val="single" w:sz="4" w:space="0" w:color="auto"/>
              <w:left w:val="single" w:sz="4" w:space="0" w:color="000000"/>
              <w:bottom w:val="nil"/>
              <w:right w:val="single" w:sz="4" w:space="0" w:color="000000"/>
            </w:tcBorders>
          </w:tcPr>
          <w:p w:rsidR="00696109" w:rsidRPr="00321F4F" w:rsidRDefault="00696109" w:rsidP="00696109">
            <w:pPr>
              <w:pStyle w:val="a3"/>
              <w:snapToGrid w:val="0"/>
              <w:spacing w:line="240" w:lineRule="atLeast"/>
              <w:rPr>
                <w:bCs/>
                <w:iCs/>
                <w:sz w:val="22"/>
                <w:szCs w:val="22"/>
                <w:lang w:val="ru-RU"/>
              </w:rPr>
            </w:pPr>
            <w:r w:rsidRPr="00321F4F">
              <w:rPr>
                <w:bCs/>
                <w:iCs/>
                <w:sz w:val="22"/>
                <w:szCs w:val="22"/>
                <w:lang w:val="ru-RU"/>
              </w:rPr>
              <w:t>18.01; 25.01;</w:t>
            </w:r>
          </w:p>
          <w:p w:rsidR="00696109" w:rsidRPr="00321F4F" w:rsidRDefault="00696109" w:rsidP="00696109">
            <w:pPr>
              <w:pStyle w:val="a3"/>
              <w:snapToGrid w:val="0"/>
              <w:spacing w:line="240" w:lineRule="atLeast"/>
              <w:rPr>
                <w:bCs/>
                <w:iCs/>
                <w:sz w:val="22"/>
                <w:szCs w:val="22"/>
                <w:lang w:val="ru-RU"/>
              </w:rPr>
            </w:pPr>
            <w:r w:rsidRPr="00321F4F">
              <w:rPr>
                <w:bCs/>
                <w:iCs/>
                <w:sz w:val="22"/>
                <w:szCs w:val="22"/>
                <w:lang w:val="ru-RU"/>
              </w:rPr>
              <w:t>01.02; 08.02</w:t>
            </w:r>
          </w:p>
        </w:tc>
      </w:tr>
      <w:tr w:rsidR="00696109" w:rsidRPr="00321F4F" w:rsidTr="00696109">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2"/>
                <w:szCs w:val="22"/>
                <w:lang w:val="ru-RU"/>
              </w:rPr>
            </w:pPr>
          </w:p>
        </w:tc>
        <w:tc>
          <w:tcPr>
            <w:tcW w:w="1987" w:type="dxa"/>
            <w:gridSpan w:val="2"/>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cantSplit/>
          <w:trHeight w:val="273"/>
        </w:trPr>
        <w:tc>
          <w:tcPr>
            <w:tcW w:w="5486" w:type="dxa"/>
            <w:vMerge w:val="restart"/>
            <w:tcBorders>
              <w:left w:val="single" w:sz="4" w:space="0" w:color="000000"/>
              <w:bottom w:val="nil"/>
            </w:tcBorders>
          </w:tcPr>
          <w:p w:rsidR="00696109" w:rsidRPr="00321F4F" w:rsidRDefault="00696109" w:rsidP="00696109">
            <w:pPr>
              <w:pStyle w:val="a3"/>
              <w:spacing w:line="240" w:lineRule="atLeast"/>
              <w:rPr>
                <w:sz w:val="22"/>
                <w:szCs w:val="22"/>
                <w:lang w:val="ru-RU"/>
              </w:rPr>
            </w:pPr>
            <w:r w:rsidRPr="00321F4F">
              <w:rPr>
                <w:sz w:val="22"/>
                <w:szCs w:val="22"/>
                <w:lang w:val="ru-RU"/>
              </w:rPr>
              <w:t xml:space="preserve">7.Я И МОЕ ЗДОРОВЬЕ. </w:t>
            </w:r>
          </w:p>
          <w:p w:rsidR="00696109" w:rsidRPr="00321F4F" w:rsidRDefault="00696109" w:rsidP="00696109">
            <w:pPr>
              <w:pStyle w:val="a3"/>
              <w:spacing w:line="240" w:lineRule="atLeast"/>
              <w:rPr>
                <w:sz w:val="22"/>
                <w:szCs w:val="22"/>
                <w:lang w:val="ru-RU"/>
              </w:rPr>
            </w:pPr>
            <w:r w:rsidRPr="00321F4F">
              <w:rPr>
                <w:sz w:val="22"/>
                <w:szCs w:val="22"/>
                <w:lang w:val="ru-RU"/>
              </w:rPr>
              <w:t xml:space="preserve">Какой я? Я среди других. </w:t>
            </w:r>
            <w:proofErr w:type="gramStart"/>
            <w:r w:rsidRPr="00321F4F">
              <w:rPr>
                <w:sz w:val="22"/>
                <w:szCs w:val="22"/>
                <w:lang w:val="ru-RU"/>
              </w:rPr>
              <w:t>П</w:t>
            </w:r>
            <w:proofErr w:type="gramEnd"/>
            <w:r w:rsidRPr="00321F4F">
              <w:rPr>
                <w:sz w:val="22"/>
                <w:szCs w:val="22"/>
                <w:lang w:val="ru-RU"/>
              </w:rPr>
              <w:t xml:space="preserve">/р.  </w:t>
            </w:r>
            <w:r w:rsidRPr="00321F4F">
              <w:rPr>
                <w:bCs/>
                <w:iCs/>
                <w:sz w:val="22"/>
                <w:szCs w:val="22"/>
                <w:lang w:val="ru-RU"/>
              </w:rPr>
              <w:t xml:space="preserve">Тесты на определение уровня развития высших психических процессов. </w:t>
            </w:r>
            <w:proofErr w:type="gramStart"/>
            <w:r w:rsidRPr="00321F4F">
              <w:rPr>
                <w:bCs/>
                <w:iCs/>
                <w:sz w:val="22"/>
                <w:szCs w:val="22"/>
                <w:lang w:val="ru-RU"/>
              </w:rPr>
              <w:t>П</w:t>
            </w:r>
            <w:proofErr w:type="gramEnd"/>
            <w:r w:rsidRPr="00321F4F">
              <w:rPr>
                <w:bCs/>
                <w:iCs/>
                <w:sz w:val="22"/>
                <w:szCs w:val="22"/>
                <w:lang w:val="ru-RU"/>
              </w:rPr>
              <w:t xml:space="preserve">/р. Занятия с элементами тренинга на развитие коммуникативной культуры. </w:t>
            </w:r>
          </w:p>
        </w:tc>
        <w:tc>
          <w:tcPr>
            <w:tcW w:w="708" w:type="dxa"/>
            <w:vMerge w:val="restart"/>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r w:rsidRPr="00321F4F">
              <w:rPr>
                <w:b/>
                <w:bCs/>
                <w:iCs/>
                <w:sz w:val="24"/>
                <w:szCs w:val="24"/>
                <w:lang w:val="ru-RU"/>
              </w:rPr>
              <w:t>55</w:t>
            </w:r>
          </w:p>
        </w:tc>
        <w:tc>
          <w:tcPr>
            <w:tcW w:w="855" w:type="dxa"/>
            <w:vMerge w:val="restart"/>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029" w:type="dxa"/>
            <w:vMerge w:val="restart"/>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3</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pacing w:line="240" w:lineRule="atLeast"/>
              <w:rPr>
                <w:bCs/>
                <w:iCs/>
                <w:sz w:val="22"/>
                <w:szCs w:val="22"/>
                <w:lang w:val="ru-RU"/>
              </w:rPr>
            </w:pPr>
            <w:r w:rsidRPr="00321F4F">
              <w:rPr>
                <w:b/>
                <w:bCs/>
                <w:iCs/>
                <w:sz w:val="22"/>
                <w:szCs w:val="22"/>
                <w:lang w:val="ru-RU"/>
              </w:rPr>
              <w:t>февраль-март</w:t>
            </w:r>
          </w:p>
        </w:tc>
      </w:tr>
      <w:tr w:rsidR="00696109" w:rsidRPr="00321F4F" w:rsidTr="00696109">
        <w:trPr>
          <w:cantSplit/>
          <w:trHeight w:val="540"/>
        </w:trPr>
        <w:tc>
          <w:tcPr>
            <w:tcW w:w="5486" w:type="dxa"/>
            <w:vMerge/>
            <w:tcBorders>
              <w:left w:val="single" w:sz="4" w:space="0" w:color="000000"/>
              <w:bottom w:val="nil"/>
            </w:tcBorders>
          </w:tcPr>
          <w:p w:rsidR="00696109" w:rsidRPr="00321F4F" w:rsidRDefault="00696109" w:rsidP="00696109">
            <w:pPr>
              <w:pStyle w:val="a3"/>
              <w:numPr>
                <w:ilvl w:val="0"/>
                <w:numId w:val="3"/>
              </w:numPr>
              <w:spacing w:line="240" w:lineRule="atLeast"/>
              <w:ind w:left="0" w:hanging="283"/>
              <w:rPr>
                <w:sz w:val="22"/>
                <w:szCs w:val="22"/>
                <w:lang w:val="ru-RU"/>
              </w:rPr>
            </w:pPr>
          </w:p>
        </w:tc>
        <w:tc>
          <w:tcPr>
            <w:tcW w:w="708" w:type="dxa"/>
            <w:vMerge/>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p>
        </w:tc>
        <w:tc>
          <w:tcPr>
            <w:tcW w:w="855" w:type="dxa"/>
            <w:vMerge/>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tc>
        <w:tc>
          <w:tcPr>
            <w:tcW w:w="1029" w:type="dxa"/>
            <w:vMerge/>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tc>
        <w:tc>
          <w:tcPr>
            <w:tcW w:w="1987" w:type="dxa"/>
            <w:gridSpan w:val="2"/>
            <w:tcBorders>
              <w:top w:val="single" w:sz="4" w:space="0" w:color="auto"/>
              <w:left w:val="single" w:sz="4" w:space="0" w:color="000000"/>
              <w:bottom w:val="nil"/>
              <w:right w:val="single" w:sz="4" w:space="0" w:color="000000"/>
            </w:tcBorders>
          </w:tcPr>
          <w:p w:rsidR="00696109" w:rsidRPr="00321F4F" w:rsidRDefault="00696109" w:rsidP="00696109">
            <w:pPr>
              <w:pStyle w:val="a3"/>
              <w:spacing w:line="240" w:lineRule="atLeast"/>
              <w:ind w:hanging="108"/>
              <w:rPr>
                <w:bCs/>
                <w:sz w:val="22"/>
                <w:szCs w:val="22"/>
                <w:lang w:val="ru-RU"/>
              </w:rPr>
            </w:pPr>
            <w:r w:rsidRPr="00321F4F">
              <w:rPr>
                <w:bCs/>
                <w:sz w:val="22"/>
                <w:szCs w:val="22"/>
                <w:lang w:val="ru-RU"/>
              </w:rPr>
              <w:t xml:space="preserve"> 15.02; 22.02; 01.03; 15.03; 22.03</w:t>
            </w:r>
          </w:p>
        </w:tc>
      </w:tr>
      <w:tr w:rsidR="00696109" w:rsidRPr="00321F4F" w:rsidTr="00696109">
        <w:trPr>
          <w:cantSplit/>
          <w:trHeight w:val="80"/>
        </w:trPr>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cantSplit/>
          <w:trHeight w:val="213"/>
        </w:trPr>
        <w:tc>
          <w:tcPr>
            <w:tcW w:w="5486" w:type="dxa"/>
            <w:vMerge w:val="restart"/>
            <w:tcBorders>
              <w:left w:val="single" w:sz="4" w:space="0" w:color="000000"/>
              <w:bottom w:val="nil"/>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8.Я, ОБЩЕСТВО И ЗДОРОВЬЕ.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Что такое вредные привычки. Как сказать «нет» в ситуации соблазна. </w:t>
            </w:r>
            <w:proofErr w:type="gramStart"/>
            <w:r w:rsidRPr="00321F4F">
              <w:rPr>
                <w:sz w:val="22"/>
                <w:szCs w:val="22"/>
                <w:lang w:val="ru-RU"/>
              </w:rPr>
              <w:t>П</w:t>
            </w:r>
            <w:proofErr w:type="gramEnd"/>
            <w:r w:rsidRPr="00321F4F">
              <w:rPr>
                <w:sz w:val="22"/>
                <w:szCs w:val="22"/>
                <w:lang w:val="ru-RU"/>
              </w:rPr>
              <w:t>/р.</w:t>
            </w:r>
            <w:r w:rsidRPr="00321F4F">
              <w:rPr>
                <w:bCs/>
                <w:iCs/>
                <w:sz w:val="22"/>
                <w:szCs w:val="22"/>
                <w:lang w:val="ru-RU"/>
              </w:rPr>
              <w:t xml:space="preserve"> Занятие с элементами тренинга «Скажи НЕТ!». </w:t>
            </w:r>
            <w:r w:rsidRPr="00321F4F">
              <w:rPr>
                <w:sz w:val="22"/>
                <w:szCs w:val="22"/>
                <w:lang w:val="ru-RU"/>
              </w:rPr>
              <w:t xml:space="preserve"> Правила поведения. </w:t>
            </w:r>
            <w:proofErr w:type="gramStart"/>
            <w:r w:rsidRPr="00321F4F">
              <w:rPr>
                <w:sz w:val="22"/>
                <w:szCs w:val="22"/>
                <w:lang w:val="ru-RU"/>
              </w:rPr>
              <w:t>П</w:t>
            </w:r>
            <w:proofErr w:type="gramEnd"/>
            <w:r w:rsidRPr="00321F4F">
              <w:rPr>
                <w:sz w:val="22"/>
                <w:szCs w:val="22"/>
                <w:lang w:val="ru-RU"/>
              </w:rPr>
              <w:t>/р. С</w:t>
            </w:r>
            <w:r w:rsidRPr="00321F4F">
              <w:rPr>
                <w:bCs/>
                <w:iCs/>
                <w:sz w:val="22"/>
                <w:szCs w:val="22"/>
                <w:lang w:val="ru-RU"/>
              </w:rPr>
              <w:t xml:space="preserve">оставление «Правил поведения». </w:t>
            </w:r>
          </w:p>
        </w:tc>
        <w:tc>
          <w:tcPr>
            <w:tcW w:w="708" w:type="dxa"/>
            <w:vMerge w:val="restart"/>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r w:rsidRPr="00321F4F">
              <w:rPr>
                <w:b/>
                <w:bCs/>
                <w:iCs/>
                <w:sz w:val="24"/>
                <w:szCs w:val="24"/>
                <w:lang w:val="ru-RU"/>
              </w:rPr>
              <w:t>33</w:t>
            </w:r>
          </w:p>
        </w:tc>
        <w:tc>
          <w:tcPr>
            <w:tcW w:w="855" w:type="dxa"/>
            <w:vMerge w:val="restart"/>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1</w:t>
            </w:r>
          </w:p>
        </w:tc>
        <w:tc>
          <w:tcPr>
            <w:tcW w:w="1029" w:type="dxa"/>
            <w:vMerge w:val="restart"/>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rPr>
                <w:bCs/>
                <w:iCs/>
                <w:sz w:val="22"/>
                <w:szCs w:val="22"/>
                <w:lang w:val="ru-RU"/>
              </w:rPr>
            </w:pPr>
            <w:r w:rsidRPr="00321F4F">
              <w:rPr>
                <w:b/>
                <w:bCs/>
                <w:iCs/>
                <w:sz w:val="22"/>
                <w:szCs w:val="22"/>
                <w:lang w:val="ru-RU"/>
              </w:rPr>
              <w:t>март-апрель</w:t>
            </w:r>
          </w:p>
        </w:tc>
      </w:tr>
      <w:tr w:rsidR="00696109" w:rsidRPr="00321F4F" w:rsidTr="00696109">
        <w:trPr>
          <w:cantSplit/>
          <w:trHeight w:val="600"/>
        </w:trPr>
        <w:tc>
          <w:tcPr>
            <w:tcW w:w="5486" w:type="dxa"/>
            <w:vMerge/>
            <w:tcBorders>
              <w:left w:val="single" w:sz="4" w:space="0" w:color="000000"/>
              <w:bottom w:val="nil"/>
            </w:tcBorders>
          </w:tcPr>
          <w:p w:rsidR="00696109" w:rsidRPr="00321F4F" w:rsidRDefault="00696109" w:rsidP="00696109">
            <w:pPr>
              <w:pStyle w:val="a3"/>
              <w:numPr>
                <w:ilvl w:val="0"/>
                <w:numId w:val="3"/>
              </w:numPr>
              <w:snapToGrid w:val="0"/>
              <w:spacing w:line="240" w:lineRule="atLeast"/>
              <w:ind w:left="0" w:hanging="283"/>
              <w:rPr>
                <w:sz w:val="22"/>
                <w:szCs w:val="22"/>
                <w:lang w:val="ru-RU"/>
              </w:rPr>
            </w:pPr>
          </w:p>
        </w:tc>
        <w:tc>
          <w:tcPr>
            <w:tcW w:w="708" w:type="dxa"/>
            <w:vMerge/>
            <w:tcBorders>
              <w:left w:val="single" w:sz="4" w:space="0" w:color="000000"/>
              <w:bottom w:val="nil"/>
            </w:tcBorders>
          </w:tcPr>
          <w:p w:rsidR="00696109" w:rsidRPr="00321F4F" w:rsidRDefault="00696109" w:rsidP="00696109">
            <w:pPr>
              <w:pStyle w:val="a3"/>
              <w:snapToGrid w:val="0"/>
              <w:spacing w:line="240" w:lineRule="atLeast"/>
              <w:ind w:firstLine="567"/>
              <w:jc w:val="center"/>
              <w:rPr>
                <w:b/>
                <w:bCs/>
                <w:iCs/>
                <w:sz w:val="24"/>
                <w:szCs w:val="24"/>
                <w:lang w:val="ru-RU"/>
              </w:rPr>
            </w:pPr>
          </w:p>
        </w:tc>
        <w:tc>
          <w:tcPr>
            <w:tcW w:w="855" w:type="dxa"/>
            <w:vMerge/>
            <w:tcBorders>
              <w:left w:val="single" w:sz="4" w:space="0" w:color="000000"/>
              <w:bottom w:val="nil"/>
            </w:tcBorders>
          </w:tcPr>
          <w:p w:rsidR="00696109" w:rsidRPr="00321F4F" w:rsidRDefault="00696109" w:rsidP="00696109">
            <w:pPr>
              <w:pStyle w:val="a3"/>
              <w:snapToGrid w:val="0"/>
              <w:spacing w:line="240" w:lineRule="atLeast"/>
              <w:ind w:hanging="71"/>
              <w:jc w:val="center"/>
              <w:rPr>
                <w:bCs/>
                <w:iCs/>
                <w:sz w:val="24"/>
                <w:szCs w:val="24"/>
                <w:lang w:val="ru-RU"/>
              </w:rPr>
            </w:pPr>
          </w:p>
        </w:tc>
        <w:tc>
          <w:tcPr>
            <w:tcW w:w="1029" w:type="dxa"/>
            <w:vMerge/>
            <w:tcBorders>
              <w:left w:val="single" w:sz="4" w:space="0" w:color="000000"/>
              <w:bottom w:val="nil"/>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tc>
        <w:tc>
          <w:tcPr>
            <w:tcW w:w="1987" w:type="dxa"/>
            <w:gridSpan w:val="2"/>
            <w:tcBorders>
              <w:top w:val="single" w:sz="4" w:space="0" w:color="auto"/>
              <w:left w:val="single" w:sz="4" w:space="0" w:color="000000"/>
              <w:bottom w:val="nil"/>
              <w:right w:val="single" w:sz="4" w:space="0" w:color="000000"/>
            </w:tcBorders>
          </w:tcPr>
          <w:p w:rsidR="00696109" w:rsidRPr="00321F4F" w:rsidRDefault="00696109" w:rsidP="00696109">
            <w:pPr>
              <w:pStyle w:val="a3"/>
              <w:snapToGrid w:val="0"/>
              <w:spacing w:line="240" w:lineRule="atLeast"/>
              <w:rPr>
                <w:bCs/>
                <w:iCs/>
                <w:sz w:val="22"/>
                <w:szCs w:val="22"/>
                <w:lang w:val="ru-RU"/>
              </w:rPr>
            </w:pPr>
            <w:r w:rsidRPr="00321F4F">
              <w:rPr>
                <w:bCs/>
                <w:iCs/>
                <w:sz w:val="22"/>
                <w:szCs w:val="22"/>
                <w:lang w:val="ru-RU"/>
              </w:rPr>
              <w:t>29.03; 05.04; 12.04</w:t>
            </w:r>
          </w:p>
        </w:tc>
      </w:tr>
      <w:tr w:rsidR="00696109" w:rsidRPr="00321F4F" w:rsidTr="00696109">
        <w:tc>
          <w:tcPr>
            <w:tcW w:w="5486" w:type="dxa"/>
            <w:vMerge/>
            <w:tcBorders>
              <w:lef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left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trHeight w:val="80"/>
        </w:trPr>
        <w:tc>
          <w:tcPr>
            <w:tcW w:w="5486"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c>
          <w:tcPr>
            <w:tcW w:w="708"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firstLine="567"/>
              <w:jc w:val="center"/>
              <w:rPr>
                <w:sz w:val="24"/>
                <w:szCs w:val="24"/>
                <w:lang w:val="ru-RU"/>
              </w:rPr>
            </w:pPr>
          </w:p>
        </w:tc>
        <w:tc>
          <w:tcPr>
            <w:tcW w:w="855" w:type="dxa"/>
            <w:vMerge/>
            <w:tcBorders>
              <w:left w:val="single" w:sz="4" w:space="0" w:color="000000"/>
              <w:bottom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029" w:type="dxa"/>
            <w:vMerge/>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hanging="71"/>
              <w:jc w:val="center"/>
              <w:rPr>
                <w:sz w:val="24"/>
                <w:szCs w:val="24"/>
                <w:lang w:val="ru-RU"/>
              </w:rPr>
            </w:pPr>
          </w:p>
        </w:tc>
        <w:tc>
          <w:tcPr>
            <w:tcW w:w="1987" w:type="dxa"/>
            <w:gridSpan w:val="2"/>
            <w:tcBorders>
              <w:left w:val="single" w:sz="4" w:space="0" w:color="000000"/>
              <w:bottom w:val="single" w:sz="4" w:space="0" w:color="000000"/>
              <w:right w:val="single" w:sz="4" w:space="0" w:color="000000"/>
            </w:tcBorders>
          </w:tcPr>
          <w:p w:rsidR="00696109" w:rsidRPr="00321F4F" w:rsidRDefault="00696109" w:rsidP="00696109">
            <w:pPr>
              <w:pStyle w:val="a3"/>
              <w:snapToGrid w:val="0"/>
              <w:spacing w:line="240" w:lineRule="atLeast"/>
              <w:ind w:firstLine="567"/>
              <w:rPr>
                <w:sz w:val="22"/>
                <w:szCs w:val="22"/>
                <w:lang w:val="ru-RU"/>
              </w:rPr>
            </w:pPr>
          </w:p>
        </w:tc>
      </w:tr>
      <w:tr w:rsidR="00696109" w:rsidRPr="00321F4F" w:rsidTr="00696109">
        <w:trPr>
          <w:cantSplit/>
          <w:trHeight w:val="285"/>
        </w:trPr>
        <w:tc>
          <w:tcPr>
            <w:tcW w:w="5486" w:type="dxa"/>
            <w:vMerge w:val="restart"/>
            <w:tcBorders>
              <w:left w:val="single" w:sz="4" w:space="0" w:color="000000"/>
            </w:tcBorders>
          </w:tcPr>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9.ЗДОРОВЫЙ ОБРАЗ ЖИЗНИ. </w:t>
            </w:r>
          </w:p>
          <w:p w:rsidR="00696109" w:rsidRPr="00321F4F" w:rsidRDefault="00696109" w:rsidP="00696109">
            <w:pPr>
              <w:pStyle w:val="a3"/>
              <w:snapToGrid w:val="0"/>
              <w:spacing w:line="240" w:lineRule="atLeast"/>
              <w:rPr>
                <w:sz w:val="22"/>
                <w:szCs w:val="22"/>
                <w:lang w:val="ru-RU"/>
              </w:rPr>
            </w:pPr>
            <w:r w:rsidRPr="00321F4F">
              <w:rPr>
                <w:sz w:val="22"/>
                <w:szCs w:val="22"/>
                <w:lang w:val="ru-RU"/>
              </w:rPr>
              <w:t xml:space="preserve">Приемы первой помощи при заболеваниях. </w:t>
            </w:r>
            <w:proofErr w:type="gramStart"/>
            <w:r w:rsidRPr="00321F4F">
              <w:rPr>
                <w:sz w:val="22"/>
                <w:szCs w:val="22"/>
                <w:lang w:val="ru-RU"/>
              </w:rPr>
              <w:t>П</w:t>
            </w:r>
            <w:proofErr w:type="gramEnd"/>
            <w:r w:rsidRPr="00321F4F">
              <w:rPr>
                <w:sz w:val="22"/>
                <w:szCs w:val="22"/>
                <w:lang w:val="ru-RU"/>
              </w:rPr>
              <w:t xml:space="preserve">/р. </w:t>
            </w:r>
            <w:r w:rsidRPr="00321F4F">
              <w:rPr>
                <w:bCs/>
                <w:iCs/>
                <w:sz w:val="22"/>
                <w:szCs w:val="22"/>
                <w:lang w:val="ru-RU"/>
              </w:rPr>
              <w:t>Беседа по теме. «Уроки доктора Айболита».</w:t>
            </w:r>
            <w:r w:rsidRPr="00321F4F">
              <w:rPr>
                <w:sz w:val="22"/>
                <w:szCs w:val="22"/>
                <w:lang w:val="ru-RU"/>
              </w:rPr>
              <w:t xml:space="preserve"> Природа и здоровье. Народные традиции и здоровье. </w:t>
            </w:r>
          </w:p>
        </w:tc>
        <w:tc>
          <w:tcPr>
            <w:tcW w:w="708" w:type="dxa"/>
            <w:vMerge w:val="restart"/>
            <w:tcBorders>
              <w:left w:val="single" w:sz="4" w:space="0" w:color="000000"/>
              <w:right w:val="single" w:sz="4" w:space="0" w:color="auto"/>
            </w:tcBorders>
          </w:tcPr>
          <w:p w:rsidR="00696109" w:rsidRPr="00321F4F" w:rsidRDefault="00696109" w:rsidP="00696109">
            <w:pPr>
              <w:snapToGrid w:val="0"/>
              <w:spacing w:after="0" w:line="240" w:lineRule="atLeast"/>
              <w:ind w:firstLine="567"/>
              <w:rPr>
                <w:rFonts w:ascii="Times New Roman" w:hAnsi="Times New Roman" w:cs="Times New Roman"/>
                <w:iCs/>
                <w:sz w:val="24"/>
                <w:szCs w:val="24"/>
              </w:rPr>
            </w:pPr>
            <w:r w:rsidRPr="00321F4F">
              <w:rPr>
                <w:rFonts w:ascii="Times New Roman" w:hAnsi="Times New Roman" w:cs="Times New Roman"/>
                <w:b/>
                <w:bCs/>
                <w:iCs/>
                <w:sz w:val="24"/>
                <w:szCs w:val="24"/>
              </w:rPr>
              <w:t xml:space="preserve">4  </w:t>
            </w:r>
            <w:proofErr w:type="spellStart"/>
            <w:r w:rsidRPr="00321F4F">
              <w:rPr>
                <w:rFonts w:ascii="Times New Roman" w:hAnsi="Times New Roman" w:cs="Times New Roman"/>
                <w:b/>
                <w:bCs/>
                <w:iCs/>
                <w:sz w:val="24"/>
                <w:szCs w:val="24"/>
              </w:rPr>
              <w:t>4</w:t>
            </w:r>
            <w:proofErr w:type="spellEnd"/>
          </w:p>
        </w:tc>
        <w:tc>
          <w:tcPr>
            <w:tcW w:w="855" w:type="dxa"/>
            <w:vMerge w:val="restart"/>
            <w:tcBorders>
              <w:left w:val="single" w:sz="4" w:space="0" w:color="auto"/>
              <w:right w:val="single" w:sz="4" w:space="0" w:color="auto"/>
            </w:tcBorders>
          </w:tcPr>
          <w:p w:rsidR="00696109" w:rsidRPr="00321F4F" w:rsidRDefault="00696109" w:rsidP="00696109">
            <w:pPr>
              <w:snapToGrid w:val="0"/>
              <w:spacing w:after="0" w:line="240" w:lineRule="atLeast"/>
              <w:ind w:hanging="71"/>
              <w:jc w:val="center"/>
              <w:rPr>
                <w:rFonts w:ascii="Times New Roman" w:hAnsi="Times New Roman" w:cs="Times New Roman"/>
                <w:bCs/>
                <w:iCs/>
                <w:sz w:val="24"/>
                <w:szCs w:val="24"/>
              </w:rPr>
            </w:pPr>
          </w:p>
          <w:p w:rsidR="00696109" w:rsidRPr="00321F4F" w:rsidRDefault="00696109" w:rsidP="00696109">
            <w:pPr>
              <w:snapToGrid w:val="0"/>
              <w:spacing w:after="0" w:line="240" w:lineRule="atLeast"/>
              <w:ind w:hanging="71"/>
              <w:jc w:val="center"/>
              <w:rPr>
                <w:rFonts w:ascii="Times New Roman" w:hAnsi="Times New Roman" w:cs="Times New Roman"/>
                <w:iCs/>
                <w:sz w:val="24"/>
                <w:szCs w:val="24"/>
              </w:rPr>
            </w:pPr>
            <w:r w:rsidRPr="00321F4F">
              <w:rPr>
                <w:rFonts w:ascii="Times New Roman" w:hAnsi="Times New Roman" w:cs="Times New Roman"/>
                <w:bCs/>
                <w:iCs/>
                <w:sz w:val="24"/>
                <w:szCs w:val="24"/>
              </w:rPr>
              <w:t>2</w:t>
            </w:r>
          </w:p>
        </w:tc>
        <w:tc>
          <w:tcPr>
            <w:tcW w:w="1029" w:type="dxa"/>
            <w:vMerge w:val="restart"/>
            <w:tcBorders>
              <w:left w:val="single" w:sz="4" w:space="0" w:color="auto"/>
              <w:right w:val="single" w:sz="4" w:space="0" w:color="000000"/>
            </w:tcBorders>
          </w:tcPr>
          <w:p w:rsidR="00696109" w:rsidRPr="00321F4F" w:rsidRDefault="00696109" w:rsidP="00696109">
            <w:pPr>
              <w:pStyle w:val="a3"/>
              <w:snapToGrid w:val="0"/>
              <w:spacing w:line="240" w:lineRule="atLeast"/>
              <w:ind w:hanging="71"/>
              <w:jc w:val="center"/>
              <w:rPr>
                <w:bCs/>
                <w:iCs/>
                <w:sz w:val="24"/>
                <w:szCs w:val="24"/>
                <w:lang w:val="ru-RU"/>
              </w:rPr>
            </w:pPr>
          </w:p>
          <w:p w:rsidR="00696109" w:rsidRPr="00321F4F" w:rsidRDefault="00696109" w:rsidP="00696109">
            <w:pPr>
              <w:pStyle w:val="a3"/>
              <w:snapToGrid w:val="0"/>
              <w:spacing w:line="240" w:lineRule="atLeast"/>
              <w:ind w:hanging="71"/>
              <w:jc w:val="center"/>
              <w:rPr>
                <w:bCs/>
                <w:iCs/>
                <w:sz w:val="24"/>
                <w:szCs w:val="24"/>
                <w:lang w:val="ru-RU"/>
              </w:rPr>
            </w:pPr>
            <w:r w:rsidRPr="00321F4F">
              <w:rPr>
                <w:bCs/>
                <w:iCs/>
                <w:sz w:val="24"/>
                <w:szCs w:val="24"/>
                <w:lang w:val="ru-RU"/>
              </w:rPr>
              <w:t>2</w:t>
            </w:r>
          </w:p>
        </w:tc>
        <w:tc>
          <w:tcPr>
            <w:tcW w:w="1987" w:type="dxa"/>
            <w:gridSpan w:val="2"/>
            <w:tcBorders>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rPr>
                <w:bCs/>
                <w:iCs/>
                <w:sz w:val="22"/>
                <w:szCs w:val="22"/>
                <w:lang w:val="ru-RU"/>
              </w:rPr>
            </w:pPr>
            <w:r w:rsidRPr="00321F4F">
              <w:rPr>
                <w:b/>
                <w:bCs/>
                <w:iCs/>
                <w:sz w:val="22"/>
                <w:szCs w:val="22"/>
                <w:lang w:val="ru-RU"/>
              </w:rPr>
              <w:t>апрель-май</w:t>
            </w:r>
          </w:p>
        </w:tc>
      </w:tr>
      <w:tr w:rsidR="00696109" w:rsidRPr="00321F4F" w:rsidTr="00696109">
        <w:trPr>
          <w:cantSplit/>
          <w:trHeight w:val="645"/>
        </w:trPr>
        <w:tc>
          <w:tcPr>
            <w:tcW w:w="5486" w:type="dxa"/>
            <w:vMerge/>
            <w:tcBorders>
              <w:left w:val="single" w:sz="4" w:space="0" w:color="000000"/>
              <w:bottom w:val="single" w:sz="4" w:space="0" w:color="auto"/>
            </w:tcBorders>
          </w:tcPr>
          <w:p w:rsidR="00696109" w:rsidRPr="00321F4F" w:rsidRDefault="00696109" w:rsidP="00696109">
            <w:pPr>
              <w:pStyle w:val="a3"/>
              <w:numPr>
                <w:ilvl w:val="0"/>
                <w:numId w:val="3"/>
              </w:numPr>
              <w:snapToGrid w:val="0"/>
              <w:spacing w:line="240" w:lineRule="atLeast"/>
              <w:ind w:left="0" w:hanging="283"/>
              <w:rPr>
                <w:sz w:val="22"/>
                <w:szCs w:val="22"/>
                <w:lang w:val="ru-RU"/>
              </w:rPr>
            </w:pPr>
          </w:p>
        </w:tc>
        <w:tc>
          <w:tcPr>
            <w:tcW w:w="708" w:type="dxa"/>
            <w:vMerge/>
            <w:tcBorders>
              <w:left w:val="single" w:sz="4" w:space="0" w:color="000000"/>
              <w:bottom w:val="single" w:sz="4" w:space="0" w:color="auto"/>
              <w:right w:val="single" w:sz="4" w:space="0" w:color="auto"/>
            </w:tcBorders>
          </w:tcPr>
          <w:p w:rsidR="00696109" w:rsidRPr="00321F4F" w:rsidRDefault="00696109" w:rsidP="00696109">
            <w:pPr>
              <w:snapToGrid w:val="0"/>
              <w:spacing w:after="0" w:line="240" w:lineRule="atLeast"/>
              <w:ind w:firstLine="567"/>
              <w:jc w:val="center"/>
              <w:rPr>
                <w:rFonts w:ascii="Times New Roman" w:hAnsi="Times New Roman" w:cs="Times New Roman"/>
                <w:b/>
                <w:bCs/>
                <w:iCs/>
                <w:sz w:val="24"/>
                <w:szCs w:val="24"/>
              </w:rPr>
            </w:pPr>
          </w:p>
        </w:tc>
        <w:tc>
          <w:tcPr>
            <w:tcW w:w="855" w:type="dxa"/>
            <w:vMerge/>
            <w:tcBorders>
              <w:left w:val="single" w:sz="4" w:space="0" w:color="auto"/>
              <w:bottom w:val="single" w:sz="4" w:space="0" w:color="auto"/>
              <w:right w:val="single" w:sz="4" w:space="0" w:color="auto"/>
            </w:tcBorders>
          </w:tcPr>
          <w:p w:rsidR="00696109" w:rsidRPr="00321F4F" w:rsidRDefault="00696109" w:rsidP="00696109">
            <w:pPr>
              <w:snapToGrid w:val="0"/>
              <w:spacing w:after="0" w:line="240" w:lineRule="atLeast"/>
              <w:ind w:firstLine="567"/>
              <w:jc w:val="center"/>
              <w:rPr>
                <w:rFonts w:ascii="Times New Roman" w:hAnsi="Times New Roman" w:cs="Times New Roman"/>
                <w:b/>
                <w:bCs/>
                <w:iCs/>
                <w:sz w:val="24"/>
                <w:szCs w:val="24"/>
              </w:rPr>
            </w:pPr>
          </w:p>
        </w:tc>
        <w:tc>
          <w:tcPr>
            <w:tcW w:w="1029" w:type="dxa"/>
            <w:vMerge/>
            <w:tcBorders>
              <w:left w:val="single" w:sz="4" w:space="0" w:color="auto"/>
              <w:bottom w:val="single" w:sz="4" w:space="0" w:color="auto"/>
              <w:right w:val="single" w:sz="4" w:space="0" w:color="000000"/>
            </w:tcBorders>
          </w:tcPr>
          <w:p w:rsidR="00696109" w:rsidRPr="00321F4F" w:rsidRDefault="00696109" w:rsidP="00696109">
            <w:pPr>
              <w:pStyle w:val="a3"/>
              <w:snapToGrid w:val="0"/>
              <w:spacing w:line="240" w:lineRule="atLeast"/>
              <w:ind w:firstLine="567"/>
              <w:jc w:val="center"/>
              <w:rPr>
                <w:b/>
                <w:bCs/>
                <w:iCs/>
                <w:sz w:val="22"/>
                <w:szCs w:val="22"/>
                <w:lang w:val="ru-RU"/>
              </w:rPr>
            </w:pPr>
          </w:p>
        </w:tc>
        <w:tc>
          <w:tcPr>
            <w:tcW w:w="1987" w:type="dxa"/>
            <w:gridSpan w:val="2"/>
            <w:tcBorders>
              <w:top w:val="single" w:sz="4" w:space="0" w:color="auto"/>
              <w:left w:val="single" w:sz="4" w:space="0" w:color="000000"/>
              <w:bottom w:val="single" w:sz="4" w:space="0" w:color="auto"/>
              <w:right w:val="single" w:sz="4" w:space="0" w:color="000000"/>
            </w:tcBorders>
          </w:tcPr>
          <w:p w:rsidR="00696109" w:rsidRPr="00321F4F" w:rsidRDefault="00696109" w:rsidP="00696109">
            <w:pPr>
              <w:pStyle w:val="a3"/>
              <w:snapToGrid w:val="0"/>
              <w:spacing w:line="240" w:lineRule="atLeast"/>
              <w:rPr>
                <w:bCs/>
                <w:iCs/>
                <w:sz w:val="22"/>
                <w:szCs w:val="22"/>
                <w:lang w:val="ru-RU"/>
              </w:rPr>
            </w:pPr>
            <w:r w:rsidRPr="00321F4F">
              <w:rPr>
                <w:bCs/>
                <w:iCs/>
                <w:sz w:val="22"/>
                <w:szCs w:val="22"/>
                <w:lang w:val="ru-RU"/>
              </w:rPr>
              <w:t>19.04; 26.04;</w:t>
            </w:r>
          </w:p>
          <w:p w:rsidR="00696109" w:rsidRPr="00321F4F" w:rsidRDefault="00696109" w:rsidP="00696109">
            <w:pPr>
              <w:pStyle w:val="a3"/>
              <w:snapToGrid w:val="0"/>
              <w:spacing w:line="240" w:lineRule="atLeast"/>
              <w:rPr>
                <w:bCs/>
                <w:iCs/>
                <w:sz w:val="22"/>
                <w:szCs w:val="22"/>
                <w:lang w:val="ru-RU"/>
              </w:rPr>
            </w:pPr>
            <w:r w:rsidRPr="00321F4F">
              <w:rPr>
                <w:bCs/>
                <w:iCs/>
                <w:sz w:val="22"/>
                <w:szCs w:val="22"/>
                <w:lang w:val="ru-RU"/>
              </w:rPr>
              <w:t xml:space="preserve">03.05; 10.05 </w:t>
            </w:r>
          </w:p>
        </w:tc>
      </w:tr>
      <w:tr w:rsidR="00696109" w:rsidRPr="00321F4F" w:rsidTr="00696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486" w:type="dxa"/>
            <w:vMerge w:val="restart"/>
          </w:tcPr>
          <w:p w:rsidR="00696109" w:rsidRPr="00321F4F" w:rsidRDefault="00696109" w:rsidP="00696109">
            <w:pPr>
              <w:pStyle w:val="a3"/>
              <w:ind w:hanging="108"/>
              <w:rPr>
                <w:sz w:val="24"/>
                <w:szCs w:val="24"/>
                <w:lang w:val="ru-RU"/>
              </w:rPr>
            </w:pPr>
            <w:r w:rsidRPr="00321F4F">
              <w:rPr>
                <w:sz w:val="24"/>
                <w:szCs w:val="24"/>
                <w:lang w:val="ru-RU"/>
              </w:rPr>
              <w:t xml:space="preserve">  10. Итоговое занятие. Итогова</w:t>
            </w:r>
            <w:r w:rsidRPr="00321F4F">
              <w:rPr>
                <w:sz w:val="22"/>
                <w:szCs w:val="22"/>
                <w:lang w:val="ru-RU"/>
              </w:rPr>
              <w:t>я диагностика. Р</w:t>
            </w:r>
            <w:r w:rsidRPr="00321F4F">
              <w:rPr>
                <w:bCs/>
                <w:sz w:val="22"/>
                <w:szCs w:val="22"/>
                <w:lang w:val="ru-RU"/>
              </w:rPr>
              <w:t>исунок по теме. Выставка.  Круглый стол «</w:t>
            </w:r>
            <w:r w:rsidRPr="00321F4F">
              <w:rPr>
                <w:sz w:val="22"/>
                <w:szCs w:val="22"/>
                <w:lang w:val="ru-RU"/>
              </w:rPr>
              <w:t>Что такое здоровый образ жизни».</w:t>
            </w:r>
          </w:p>
        </w:tc>
        <w:tc>
          <w:tcPr>
            <w:tcW w:w="708" w:type="dxa"/>
            <w:vMerge w:val="restart"/>
          </w:tcPr>
          <w:p w:rsidR="00696109" w:rsidRPr="00321F4F" w:rsidRDefault="00696109" w:rsidP="00696109">
            <w:pPr>
              <w:pStyle w:val="a3"/>
              <w:ind w:firstLine="77"/>
              <w:rPr>
                <w:b/>
                <w:sz w:val="24"/>
                <w:szCs w:val="24"/>
                <w:lang w:val="ru-RU"/>
              </w:rPr>
            </w:pPr>
          </w:p>
          <w:p w:rsidR="00696109" w:rsidRPr="00321F4F" w:rsidRDefault="00696109" w:rsidP="00696109">
            <w:pPr>
              <w:pStyle w:val="a3"/>
              <w:ind w:firstLine="77"/>
              <w:rPr>
                <w:b/>
                <w:sz w:val="24"/>
                <w:szCs w:val="24"/>
                <w:lang w:val="ru-RU"/>
              </w:rPr>
            </w:pPr>
            <w:r w:rsidRPr="00321F4F">
              <w:rPr>
                <w:b/>
                <w:sz w:val="24"/>
                <w:szCs w:val="24"/>
                <w:lang w:val="ru-RU"/>
              </w:rPr>
              <w:t>2</w:t>
            </w:r>
          </w:p>
        </w:tc>
        <w:tc>
          <w:tcPr>
            <w:tcW w:w="855" w:type="dxa"/>
            <w:vMerge w:val="restart"/>
          </w:tcPr>
          <w:p w:rsidR="00696109" w:rsidRPr="00321F4F" w:rsidRDefault="00696109" w:rsidP="00696109">
            <w:pPr>
              <w:pStyle w:val="a3"/>
              <w:ind w:firstLine="219"/>
              <w:rPr>
                <w:b/>
                <w:sz w:val="24"/>
                <w:szCs w:val="24"/>
                <w:lang w:val="ru-RU"/>
              </w:rPr>
            </w:pPr>
          </w:p>
          <w:p w:rsidR="00696109" w:rsidRPr="00321F4F" w:rsidRDefault="00696109" w:rsidP="00696109">
            <w:pPr>
              <w:pStyle w:val="a3"/>
              <w:ind w:firstLine="219"/>
              <w:rPr>
                <w:b/>
                <w:sz w:val="24"/>
                <w:szCs w:val="24"/>
                <w:lang w:val="ru-RU"/>
              </w:rPr>
            </w:pPr>
            <w:r w:rsidRPr="00321F4F">
              <w:rPr>
                <w:b/>
                <w:sz w:val="24"/>
                <w:szCs w:val="24"/>
                <w:lang w:val="ru-RU"/>
              </w:rPr>
              <w:t>1</w:t>
            </w:r>
          </w:p>
        </w:tc>
        <w:tc>
          <w:tcPr>
            <w:tcW w:w="1035" w:type="dxa"/>
            <w:gridSpan w:val="2"/>
            <w:vMerge w:val="restart"/>
          </w:tcPr>
          <w:p w:rsidR="00696109" w:rsidRPr="00321F4F" w:rsidRDefault="00696109" w:rsidP="00696109">
            <w:pPr>
              <w:pStyle w:val="a3"/>
              <w:ind w:firstLine="219"/>
              <w:rPr>
                <w:b/>
                <w:sz w:val="24"/>
                <w:szCs w:val="24"/>
                <w:lang w:val="ru-RU"/>
              </w:rPr>
            </w:pPr>
          </w:p>
          <w:p w:rsidR="00696109" w:rsidRPr="00321F4F" w:rsidRDefault="00696109" w:rsidP="00696109">
            <w:pPr>
              <w:pStyle w:val="a3"/>
              <w:ind w:firstLine="219"/>
              <w:rPr>
                <w:b/>
                <w:sz w:val="24"/>
                <w:szCs w:val="24"/>
                <w:lang w:val="ru-RU"/>
              </w:rPr>
            </w:pPr>
            <w:r w:rsidRPr="00321F4F">
              <w:rPr>
                <w:b/>
                <w:sz w:val="24"/>
                <w:szCs w:val="24"/>
                <w:lang w:val="ru-RU"/>
              </w:rPr>
              <w:t xml:space="preserve"> 1</w:t>
            </w:r>
          </w:p>
        </w:tc>
        <w:tc>
          <w:tcPr>
            <w:tcW w:w="1981" w:type="dxa"/>
          </w:tcPr>
          <w:p w:rsidR="00696109" w:rsidRPr="00321F4F" w:rsidRDefault="00696109" w:rsidP="00696109">
            <w:pPr>
              <w:pStyle w:val="a3"/>
              <w:ind w:firstLine="30"/>
              <w:rPr>
                <w:b/>
                <w:szCs w:val="28"/>
                <w:lang w:val="ru-RU"/>
              </w:rPr>
            </w:pPr>
            <w:r w:rsidRPr="00321F4F">
              <w:rPr>
                <w:b/>
                <w:bCs/>
                <w:iCs/>
                <w:sz w:val="22"/>
                <w:szCs w:val="22"/>
                <w:lang w:val="ru-RU"/>
              </w:rPr>
              <w:t>май</w:t>
            </w:r>
          </w:p>
        </w:tc>
      </w:tr>
      <w:tr w:rsidR="00696109" w:rsidRPr="00321F4F" w:rsidTr="006961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5486" w:type="dxa"/>
            <w:vMerge/>
          </w:tcPr>
          <w:p w:rsidR="00696109" w:rsidRPr="00321F4F" w:rsidRDefault="00696109" w:rsidP="00696109">
            <w:pPr>
              <w:pStyle w:val="a3"/>
              <w:ind w:firstLine="360"/>
              <w:jc w:val="center"/>
              <w:rPr>
                <w:b/>
                <w:szCs w:val="28"/>
                <w:lang w:val="ru-RU"/>
              </w:rPr>
            </w:pPr>
          </w:p>
        </w:tc>
        <w:tc>
          <w:tcPr>
            <w:tcW w:w="708" w:type="dxa"/>
            <w:vMerge/>
          </w:tcPr>
          <w:p w:rsidR="00696109" w:rsidRPr="00321F4F" w:rsidRDefault="00696109" w:rsidP="00696109">
            <w:pPr>
              <w:pStyle w:val="a3"/>
              <w:ind w:firstLine="360"/>
              <w:jc w:val="center"/>
              <w:rPr>
                <w:b/>
                <w:szCs w:val="28"/>
                <w:lang w:val="ru-RU"/>
              </w:rPr>
            </w:pPr>
          </w:p>
        </w:tc>
        <w:tc>
          <w:tcPr>
            <w:tcW w:w="855" w:type="dxa"/>
            <w:vMerge/>
          </w:tcPr>
          <w:p w:rsidR="00696109" w:rsidRPr="00321F4F" w:rsidRDefault="00696109" w:rsidP="00696109">
            <w:pPr>
              <w:pStyle w:val="a3"/>
              <w:ind w:firstLine="360"/>
              <w:jc w:val="center"/>
              <w:rPr>
                <w:b/>
                <w:szCs w:val="28"/>
                <w:lang w:val="ru-RU"/>
              </w:rPr>
            </w:pPr>
          </w:p>
        </w:tc>
        <w:tc>
          <w:tcPr>
            <w:tcW w:w="1035" w:type="dxa"/>
            <w:gridSpan w:val="2"/>
            <w:vMerge/>
          </w:tcPr>
          <w:p w:rsidR="00696109" w:rsidRPr="00321F4F" w:rsidRDefault="00696109" w:rsidP="00696109">
            <w:pPr>
              <w:pStyle w:val="a3"/>
              <w:ind w:firstLine="360"/>
              <w:jc w:val="center"/>
              <w:rPr>
                <w:b/>
                <w:szCs w:val="28"/>
                <w:lang w:val="ru-RU"/>
              </w:rPr>
            </w:pPr>
          </w:p>
        </w:tc>
        <w:tc>
          <w:tcPr>
            <w:tcW w:w="1981" w:type="dxa"/>
          </w:tcPr>
          <w:p w:rsidR="00696109" w:rsidRPr="00321F4F" w:rsidRDefault="00696109" w:rsidP="00696109">
            <w:pPr>
              <w:pStyle w:val="a3"/>
              <w:rPr>
                <w:b/>
                <w:szCs w:val="28"/>
                <w:lang w:val="ru-RU"/>
              </w:rPr>
            </w:pPr>
            <w:r w:rsidRPr="00321F4F">
              <w:rPr>
                <w:bCs/>
                <w:iCs/>
                <w:sz w:val="22"/>
                <w:szCs w:val="22"/>
                <w:lang w:val="ru-RU"/>
              </w:rPr>
              <w:t>17.05; 24.05</w:t>
            </w:r>
          </w:p>
        </w:tc>
      </w:tr>
    </w:tbl>
    <w:p w:rsidR="00696109" w:rsidRPr="00321F4F" w:rsidRDefault="00696109" w:rsidP="00696109">
      <w:pPr>
        <w:pStyle w:val="a3"/>
        <w:jc w:val="center"/>
        <w:rPr>
          <w:b/>
          <w:sz w:val="24"/>
          <w:szCs w:val="24"/>
          <w:lang w:val="ru-RU"/>
        </w:rPr>
      </w:pPr>
      <w:r w:rsidRPr="00321F4F">
        <w:rPr>
          <w:b/>
          <w:szCs w:val="28"/>
          <w:lang w:val="ru-RU"/>
        </w:rPr>
        <w:lastRenderedPageBreak/>
        <w:t>СОДЕРЖАНИЕ ПРОГРАММЫ</w:t>
      </w:r>
    </w:p>
    <w:p w:rsidR="00696109" w:rsidRPr="00321F4F" w:rsidRDefault="00696109" w:rsidP="00696109">
      <w:pPr>
        <w:pStyle w:val="a3"/>
        <w:jc w:val="both"/>
        <w:rPr>
          <w:sz w:val="24"/>
          <w:szCs w:val="24"/>
          <w:lang w:val="ru-RU"/>
        </w:rPr>
      </w:pPr>
    </w:p>
    <w:p w:rsidR="00696109" w:rsidRPr="00321F4F" w:rsidRDefault="00696109" w:rsidP="00696109">
      <w:pPr>
        <w:pStyle w:val="a3"/>
        <w:jc w:val="both"/>
        <w:rPr>
          <w:b/>
          <w:bCs/>
          <w:szCs w:val="28"/>
          <w:lang w:val="ru-RU"/>
        </w:rPr>
      </w:pPr>
      <w:r w:rsidRPr="00321F4F">
        <w:rPr>
          <w:b/>
          <w:iCs/>
          <w:szCs w:val="28"/>
          <w:lang w:val="ru-RU"/>
        </w:rPr>
        <w:t xml:space="preserve">Раздел 1. ВВОДНОЕ ЗАНЯТИЕ. </w:t>
      </w:r>
      <w:r w:rsidRPr="00321F4F">
        <w:rPr>
          <w:iCs/>
          <w:szCs w:val="28"/>
          <w:lang w:val="ru-RU"/>
        </w:rPr>
        <w:t>«Здоровый школьник».</w:t>
      </w:r>
      <w:r w:rsidRPr="00321F4F">
        <w:rPr>
          <w:b/>
          <w:bCs/>
          <w:szCs w:val="28"/>
          <w:lang w:val="ru-RU"/>
        </w:rPr>
        <w:t xml:space="preserve"> </w:t>
      </w:r>
    </w:p>
    <w:p w:rsidR="00696109" w:rsidRPr="00321F4F" w:rsidRDefault="00696109" w:rsidP="00696109">
      <w:pPr>
        <w:pStyle w:val="a3"/>
        <w:jc w:val="both"/>
        <w:rPr>
          <w:bCs/>
          <w:szCs w:val="28"/>
          <w:lang w:val="ru-RU"/>
        </w:rPr>
      </w:pPr>
      <w:r w:rsidRPr="00321F4F">
        <w:rPr>
          <w:b/>
          <w:bCs/>
          <w:szCs w:val="28"/>
          <w:lang w:val="ru-RU"/>
        </w:rPr>
        <w:t xml:space="preserve">Теория. </w:t>
      </w:r>
      <w:r w:rsidRPr="00321F4F">
        <w:rPr>
          <w:bCs/>
          <w:szCs w:val="28"/>
          <w:lang w:val="ru-RU"/>
        </w:rPr>
        <w:t>Опрос детей на тему «Как вы понимаете, что такое здоровье? Что для вас значит быть здоровым?»</w:t>
      </w:r>
    </w:p>
    <w:p w:rsidR="00696109" w:rsidRPr="00321F4F" w:rsidRDefault="00696109" w:rsidP="00696109">
      <w:pPr>
        <w:pStyle w:val="a3"/>
        <w:tabs>
          <w:tab w:val="left" w:pos="0"/>
          <w:tab w:val="left" w:pos="360"/>
        </w:tabs>
        <w:jc w:val="both"/>
        <w:rPr>
          <w:bCs/>
          <w:szCs w:val="28"/>
          <w:lang w:val="ru-RU"/>
        </w:rPr>
      </w:pPr>
      <w:r w:rsidRPr="00321F4F">
        <w:rPr>
          <w:b/>
          <w:bCs/>
          <w:szCs w:val="28"/>
          <w:lang w:val="ru-RU"/>
        </w:rPr>
        <w:t xml:space="preserve">Практика. </w:t>
      </w:r>
      <w:r w:rsidRPr="00321F4F">
        <w:rPr>
          <w:bCs/>
          <w:szCs w:val="28"/>
          <w:lang w:val="ru-RU"/>
        </w:rPr>
        <w:t xml:space="preserve">Первичная диагностика: Анкетирование, тестирование. Творческая работа-рисунок по теме. </w:t>
      </w:r>
    </w:p>
    <w:p w:rsidR="00696109" w:rsidRPr="00321F4F" w:rsidRDefault="00696109" w:rsidP="00696109">
      <w:pPr>
        <w:pStyle w:val="a3"/>
        <w:jc w:val="both"/>
        <w:rPr>
          <w:b/>
          <w:i/>
          <w:iCs/>
          <w:szCs w:val="28"/>
          <w:lang w:val="ru-RU"/>
        </w:rPr>
      </w:pPr>
      <w:r w:rsidRPr="00321F4F">
        <w:rPr>
          <w:b/>
          <w:szCs w:val="28"/>
          <w:lang w:val="ru-RU"/>
        </w:rPr>
        <w:t xml:space="preserve">Раздел 2. </w:t>
      </w:r>
      <w:r w:rsidRPr="00321F4F">
        <w:rPr>
          <w:b/>
          <w:iCs/>
          <w:szCs w:val="28"/>
          <w:lang w:val="ru-RU"/>
        </w:rPr>
        <w:t xml:space="preserve">ГЛАВНЫЕ ЦЕННОСТИ. </w:t>
      </w:r>
    </w:p>
    <w:p w:rsidR="00696109" w:rsidRPr="00321F4F" w:rsidRDefault="00696109" w:rsidP="00696109">
      <w:pPr>
        <w:pStyle w:val="a3"/>
        <w:tabs>
          <w:tab w:val="left" w:pos="0"/>
          <w:tab w:val="left" w:pos="720"/>
        </w:tabs>
        <w:jc w:val="both"/>
        <w:rPr>
          <w:b/>
          <w:szCs w:val="28"/>
          <w:lang w:val="ru-RU"/>
        </w:rPr>
      </w:pPr>
      <w:r w:rsidRPr="00321F4F">
        <w:rPr>
          <w:b/>
          <w:szCs w:val="28"/>
          <w:lang w:val="ru-RU"/>
        </w:rPr>
        <w:t xml:space="preserve">Только из крепкого корня вырастает крепкое дерево. </w:t>
      </w:r>
    </w:p>
    <w:p w:rsidR="00696109" w:rsidRPr="00321F4F" w:rsidRDefault="00696109" w:rsidP="00696109">
      <w:pPr>
        <w:pStyle w:val="a3"/>
        <w:tabs>
          <w:tab w:val="left" w:pos="0"/>
          <w:tab w:val="left" w:pos="720"/>
        </w:tabs>
        <w:jc w:val="both"/>
        <w:rPr>
          <w:bCs/>
          <w:szCs w:val="28"/>
          <w:lang w:val="ru-RU"/>
        </w:rPr>
      </w:pPr>
      <w:r w:rsidRPr="00321F4F">
        <w:rPr>
          <w:b/>
          <w:bCs/>
          <w:szCs w:val="28"/>
          <w:lang w:val="ru-RU"/>
        </w:rPr>
        <w:t xml:space="preserve">Теория. </w:t>
      </w:r>
      <w:r w:rsidRPr="00321F4F">
        <w:rPr>
          <w:bCs/>
          <w:szCs w:val="28"/>
          <w:lang w:val="ru-RU"/>
        </w:rPr>
        <w:t xml:space="preserve">Здоровье начинается в семье. В хорошей семье все заботятся друг о друге. Дети учатся любви к людям через любовь родителей. </w:t>
      </w:r>
      <w:r w:rsidRPr="00321F4F">
        <w:rPr>
          <w:szCs w:val="28"/>
          <w:lang w:val="ru-RU"/>
        </w:rPr>
        <w:t xml:space="preserve">Устои </w:t>
      </w:r>
      <w:r w:rsidRPr="00321F4F">
        <w:rPr>
          <w:bCs/>
          <w:szCs w:val="28"/>
          <w:lang w:val="ru-RU"/>
        </w:rPr>
        <w:t>и традиции предков – наши корни. Тот народ сильный, в котором сохраняются традиции. Семейные традиции на Руси.</w:t>
      </w:r>
    </w:p>
    <w:p w:rsidR="00696109" w:rsidRPr="00321F4F" w:rsidRDefault="00696109" w:rsidP="00696109">
      <w:pPr>
        <w:pStyle w:val="a3"/>
        <w:tabs>
          <w:tab w:val="left" w:pos="0"/>
          <w:tab w:val="left" w:pos="720"/>
        </w:tabs>
        <w:jc w:val="both"/>
        <w:rPr>
          <w:b/>
          <w:bCs/>
          <w:szCs w:val="28"/>
          <w:lang w:val="ru-RU"/>
        </w:rPr>
      </w:pPr>
      <w:r w:rsidRPr="00321F4F">
        <w:rPr>
          <w:b/>
          <w:szCs w:val="28"/>
          <w:lang w:val="ru-RU"/>
        </w:rPr>
        <w:t>Традиции моей семьи.</w:t>
      </w:r>
      <w:r w:rsidRPr="00321F4F">
        <w:rPr>
          <w:b/>
          <w:bCs/>
          <w:szCs w:val="28"/>
          <w:lang w:val="ru-RU"/>
        </w:rPr>
        <w:t xml:space="preserve"> </w:t>
      </w:r>
    </w:p>
    <w:p w:rsidR="00696109" w:rsidRPr="00321F4F" w:rsidRDefault="00696109" w:rsidP="00696109">
      <w:pPr>
        <w:pStyle w:val="a3"/>
        <w:tabs>
          <w:tab w:val="left" w:pos="0"/>
          <w:tab w:val="left" w:pos="720"/>
        </w:tabs>
        <w:jc w:val="both"/>
        <w:rPr>
          <w:bCs/>
          <w:szCs w:val="28"/>
          <w:lang w:val="ru-RU"/>
        </w:rPr>
      </w:pPr>
      <w:r w:rsidRPr="00321F4F">
        <w:rPr>
          <w:b/>
          <w:bCs/>
          <w:szCs w:val="28"/>
          <w:lang w:val="ru-RU"/>
        </w:rPr>
        <w:t xml:space="preserve">Теория. </w:t>
      </w:r>
      <w:r w:rsidRPr="00321F4F">
        <w:rPr>
          <w:bCs/>
          <w:szCs w:val="28"/>
          <w:lang w:val="ru-RU"/>
        </w:rPr>
        <w:t xml:space="preserve">Почему нужно слушаться родителей. Борьба с капризами и непослушанием. Здоровые традиции в моей семье. </w:t>
      </w:r>
    </w:p>
    <w:p w:rsidR="00696109" w:rsidRPr="00321F4F" w:rsidRDefault="00696109" w:rsidP="00696109">
      <w:pPr>
        <w:pStyle w:val="a3"/>
        <w:tabs>
          <w:tab w:val="left" w:pos="0"/>
          <w:tab w:val="left" w:pos="720"/>
        </w:tabs>
        <w:jc w:val="both"/>
        <w:rPr>
          <w:bCs/>
          <w:szCs w:val="28"/>
          <w:lang w:val="ru-RU"/>
        </w:rPr>
      </w:pPr>
      <w:r w:rsidRPr="00321F4F">
        <w:rPr>
          <w:b/>
          <w:bCs/>
          <w:szCs w:val="28"/>
          <w:lang w:val="ru-RU"/>
        </w:rPr>
        <w:t xml:space="preserve">Практика. </w:t>
      </w:r>
      <w:r w:rsidRPr="00321F4F">
        <w:rPr>
          <w:bCs/>
          <w:szCs w:val="28"/>
          <w:lang w:val="ru-RU"/>
        </w:rPr>
        <w:t>Составление генеалогического древа семьи.</w:t>
      </w:r>
    </w:p>
    <w:p w:rsidR="00696109" w:rsidRPr="00321F4F" w:rsidRDefault="00696109" w:rsidP="00696109">
      <w:pPr>
        <w:pStyle w:val="a3"/>
        <w:tabs>
          <w:tab w:val="left" w:pos="0"/>
          <w:tab w:val="left" w:pos="720"/>
        </w:tabs>
        <w:jc w:val="both"/>
        <w:rPr>
          <w:b/>
          <w:szCs w:val="28"/>
          <w:lang w:val="ru-RU"/>
        </w:rPr>
      </w:pPr>
      <w:r w:rsidRPr="00321F4F">
        <w:rPr>
          <w:b/>
          <w:szCs w:val="28"/>
          <w:lang w:val="ru-RU"/>
        </w:rPr>
        <w:t xml:space="preserve">Что такое красота. </w:t>
      </w:r>
    </w:p>
    <w:p w:rsidR="00696109" w:rsidRPr="00321F4F" w:rsidRDefault="00696109" w:rsidP="00696109">
      <w:pPr>
        <w:pStyle w:val="a3"/>
        <w:tabs>
          <w:tab w:val="left" w:pos="0"/>
          <w:tab w:val="left" w:pos="720"/>
        </w:tabs>
        <w:jc w:val="both"/>
        <w:rPr>
          <w:b/>
          <w:bCs/>
          <w:szCs w:val="28"/>
          <w:lang w:val="ru-RU"/>
        </w:rPr>
      </w:pPr>
      <w:r w:rsidRPr="00321F4F">
        <w:rPr>
          <w:b/>
          <w:bCs/>
          <w:szCs w:val="28"/>
          <w:lang w:val="ru-RU"/>
        </w:rPr>
        <w:t xml:space="preserve">Теория. </w:t>
      </w:r>
      <w:r w:rsidRPr="00321F4F">
        <w:rPr>
          <w:szCs w:val="28"/>
          <w:lang w:val="ru-RU"/>
        </w:rPr>
        <w:t>Введение и отработка понятий: п</w:t>
      </w:r>
      <w:r w:rsidRPr="00321F4F">
        <w:rPr>
          <w:bCs/>
          <w:szCs w:val="28"/>
          <w:lang w:val="ru-RU"/>
        </w:rPr>
        <w:t>орядок, гармония, ритм в искусстве и в жизни. Гармония в музыке, живописи, архитектуре. Красота и совершенство в природе. Красота поведения человека. Красота души проявляется в поступках. Экскурсия в музей ДДТ.</w:t>
      </w:r>
    </w:p>
    <w:p w:rsidR="00696109" w:rsidRPr="00321F4F" w:rsidRDefault="00696109" w:rsidP="00696109">
      <w:pPr>
        <w:pStyle w:val="a3"/>
        <w:tabs>
          <w:tab w:val="left" w:pos="360"/>
        </w:tabs>
        <w:jc w:val="both"/>
        <w:rPr>
          <w:b/>
          <w:szCs w:val="28"/>
          <w:lang w:val="ru-RU"/>
        </w:rPr>
      </w:pPr>
      <w:r w:rsidRPr="00321F4F">
        <w:rPr>
          <w:b/>
          <w:szCs w:val="28"/>
          <w:lang w:val="ru-RU"/>
        </w:rPr>
        <w:t xml:space="preserve">Бесценные сокровища. </w:t>
      </w:r>
    </w:p>
    <w:p w:rsidR="00696109" w:rsidRPr="00321F4F" w:rsidRDefault="00696109" w:rsidP="00696109">
      <w:pPr>
        <w:pStyle w:val="a3"/>
        <w:tabs>
          <w:tab w:val="left" w:pos="360"/>
        </w:tabs>
        <w:jc w:val="both"/>
        <w:rPr>
          <w:bCs/>
          <w:szCs w:val="28"/>
          <w:lang w:val="ru-RU"/>
        </w:rPr>
      </w:pPr>
      <w:r w:rsidRPr="00321F4F">
        <w:rPr>
          <w:b/>
          <w:bCs/>
          <w:szCs w:val="28"/>
          <w:lang w:val="ru-RU"/>
        </w:rPr>
        <w:t>Теория.</w:t>
      </w:r>
      <w:r w:rsidRPr="00321F4F">
        <w:rPr>
          <w:szCs w:val="28"/>
          <w:lang w:val="ru-RU"/>
        </w:rPr>
        <w:t xml:space="preserve"> Отработка понятий</w:t>
      </w:r>
      <w:r w:rsidRPr="00321F4F">
        <w:rPr>
          <w:bCs/>
          <w:szCs w:val="28"/>
          <w:lang w:val="ru-RU"/>
        </w:rPr>
        <w:t>: доброта, любовь, милосердие, сострадание, добрые дела. Почему говорят: «Спешите делать добро».</w:t>
      </w:r>
    </w:p>
    <w:p w:rsidR="00696109" w:rsidRPr="00321F4F" w:rsidRDefault="00696109" w:rsidP="00696109">
      <w:pPr>
        <w:pStyle w:val="a3"/>
        <w:tabs>
          <w:tab w:val="left" w:pos="360"/>
        </w:tabs>
        <w:jc w:val="both"/>
        <w:rPr>
          <w:bCs/>
          <w:szCs w:val="28"/>
          <w:lang w:val="ru-RU"/>
        </w:rPr>
      </w:pPr>
      <w:r w:rsidRPr="00321F4F">
        <w:rPr>
          <w:b/>
          <w:bCs/>
          <w:szCs w:val="28"/>
          <w:lang w:val="ru-RU"/>
        </w:rPr>
        <w:t xml:space="preserve">Практика. </w:t>
      </w:r>
      <w:r w:rsidRPr="00321F4F">
        <w:rPr>
          <w:bCs/>
          <w:szCs w:val="28"/>
          <w:lang w:val="ru-RU"/>
        </w:rPr>
        <w:t>Интервьюирование «Главные ценности».</w:t>
      </w:r>
    </w:p>
    <w:p w:rsidR="00696109" w:rsidRPr="00321F4F" w:rsidRDefault="00696109" w:rsidP="00696109">
      <w:pPr>
        <w:pStyle w:val="a3"/>
        <w:tabs>
          <w:tab w:val="left" w:pos="360"/>
        </w:tabs>
        <w:jc w:val="both"/>
        <w:rPr>
          <w:b/>
          <w:i/>
          <w:iCs/>
          <w:szCs w:val="28"/>
          <w:lang w:val="ru-RU"/>
        </w:rPr>
      </w:pPr>
      <w:r w:rsidRPr="00321F4F">
        <w:rPr>
          <w:b/>
          <w:szCs w:val="28"/>
          <w:lang w:val="ru-RU"/>
        </w:rPr>
        <w:t xml:space="preserve">Раздел 3. </w:t>
      </w:r>
      <w:r w:rsidRPr="00321F4F">
        <w:rPr>
          <w:b/>
          <w:iCs/>
          <w:szCs w:val="28"/>
          <w:lang w:val="ru-RU"/>
        </w:rPr>
        <w:t>ЗДОРОВЬЕ МОЕГО ОРГАНИЗМА</w:t>
      </w:r>
      <w:r w:rsidRPr="00321F4F">
        <w:rPr>
          <w:b/>
          <w:i/>
          <w:iCs/>
          <w:szCs w:val="28"/>
          <w:lang w:val="ru-RU"/>
        </w:rPr>
        <w:t xml:space="preserve">. </w:t>
      </w:r>
    </w:p>
    <w:p w:rsidR="00696109" w:rsidRPr="00321F4F" w:rsidRDefault="00696109" w:rsidP="00696109">
      <w:pPr>
        <w:pStyle w:val="a3"/>
        <w:jc w:val="both"/>
        <w:rPr>
          <w:b/>
          <w:szCs w:val="28"/>
          <w:lang w:val="ru-RU"/>
        </w:rPr>
      </w:pPr>
      <w:r w:rsidRPr="00321F4F">
        <w:rPr>
          <w:b/>
          <w:szCs w:val="28"/>
          <w:lang w:val="ru-RU"/>
        </w:rPr>
        <w:t xml:space="preserve">Жизнь организма-королевства. </w:t>
      </w:r>
    </w:p>
    <w:p w:rsidR="00696109" w:rsidRPr="00321F4F" w:rsidRDefault="00696109" w:rsidP="00696109">
      <w:pPr>
        <w:pStyle w:val="a3"/>
        <w:jc w:val="both"/>
        <w:rPr>
          <w:szCs w:val="28"/>
          <w:lang w:val="ru-RU"/>
        </w:rPr>
      </w:pPr>
      <w:r w:rsidRPr="00321F4F">
        <w:rPr>
          <w:b/>
          <w:bCs/>
          <w:szCs w:val="28"/>
          <w:lang w:val="ru-RU"/>
        </w:rPr>
        <w:t xml:space="preserve">Теория. </w:t>
      </w:r>
      <w:r w:rsidRPr="00321F4F">
        <w:rPr>
          <w:szCs w:val="28"/>
          <w:lang w:val="ru-RU"/>
        </w:rPr>
        <w:t xml:space="preserve">Организм человека-королевство с королем и королевой во главе (мозг, сердце). </w:t>
      </w:r>
    </w:p>
    <w:p w:rsidR="00696109" w:rsidRPr="00321F4F" w:rsidRDefault="00696109" w:rsidP="00696109">
      <w:pPr>
        <w:pStyle w:val="a3"/>
        <w:jc w:val="both"/>
        <w:rPr>
          <w:szCs w:val="28"/>
          <w:lang w:val="ru-RU"/>
        </w:rPr>
      </w:pPr>
      <w:r w:rsidRPr="00321F4F">
        <w:rPr>
          <w:b/>
          <w:bCs/>
          <w:szCs w:val="28"/>
          <w:lang w:val="ru-RU"/>
        </w:rPr>
        <w:t xml:space="preserve">Практика. </w:t>
      </w:r>
      <w:r w:rsidRPr="00321F4F">
        <w:rPr>
          <w:szCs w:val="28"/>
          <w:lang w:val="ru-RU"/>
        </w:rPr>
        <w:t>Составление сказки об организме-королевстве.</w:t>
      </w:r>
    </w:p>
    <w:p w:rsidR="00696109" w:rsidRPr="00321F4F" w:rsidRDefault="00696109" w:rsidP="00696109">
      <w:pPr>
        <w:pStyle w:val="a3"/>
        <w:jc w:val="both"/>
        <w:rPr>
          <w:b/>
          <w:bCs/>
          <w:szCs w:val="28"/>
          <w:lang w:val="ru-RU"/>
        </w:rPr>
      </w:pPr>
      <w:r w:rsidRPr="00321F4F">
        <w:rPr>
          <w:b/>
          <w:bCs/>
          <w:szCs w:val="28"/>
          <w:lang w:val="ru-RU"/>
        </w:rPr>
        <w:t xml:space="preserve">Болезнь и здоровье. </w:t>
      </w:r>
    </w:p>
    <w:p w:rsidR="00696109" w:rsidRPr="00321F4F" w:rsidRDefault="00696109" w:rsidP="00696109">
      <w:pPr>
        <w:pStyle w:val="a3"/>
        <w:jc w:val="both"/>
        <w:rPr>
          <w:b/>
          <w:bCs/>
          <w:szCs w:val="28"/>
          <w:lang w:val="ru-RU"/>
        </w:rPr>
      </w:pPr>
      <w:r w:rsidRPr="00321F4F">
        <w:rPr>
          <w:b/>
          <w:szCs w:val="28"/>
          <w:lang w:val="ru-RU"/>
        </w:rPr>
        <w:t>Теория.</w:t>
      </w:r>
      <w:r w:rsidRPr="00321F4F">
        <w:rPr>
          <w:szCs w:val="28"/>
          <w:lang w:val="ru-RU"/>
        </w:rPr>
        <w:t xml:space="preserve"> Здоровье – это порядок и мир в королевстве (организме).</w:t>
      </w:r>
    </w:p>
    <w:p w:rsidR="00696109" w:rsidRPr="00321F4F" w:rsidRDefault="00696109" w:rsidP="00696109">
      <w:pPr>
        <w:pStyle w:val="a3"/>
        <w:jc w:val="both"/>
        <w:rPr>
          <w:b/>
          <w:bCs/>
          <w:szCs w:val="28"/>
          <w:lang w:val="ru-RU"/>
        </w:rPr>
      </w:pPr>
      <w:r w:rsidRPr="00321F4F">
        <w:rPr>
          <w:b/>
          <w:bCs/>
          <w:szCs w:val="28"/>
          <w:lang w:val="ru-RU"/>
        </w:rPr>
        <w:t xml:space="preserve">Практика. </w:t>
      </w:r>
      <w:r w:rsidRPr="00321F4F">
        <w:rPr>
          <w:bCs/>
          <w:szCs w:val="28"/>
          <w:lang w:val="ru-RU"/>
        </w:rPr>
        <w:t>Рисунок «Здоровье и болезнь».</w:t>
      </w:r>
    </w:p>
    <w:p w:rsidR="00696109" w:rsidRPr="00321F4F" w:rsidRDefault="00696109" w:rsidP="00696109">
      <w:pPr>
        <w:pStyle w:val="a3"/>
        <w:tabs>
          <w:tab w:val="left" w:pos="0"/>
          <w:tab w:val="left" w:pos="708"/>
        </w:tabs>
        <w:jc w:val="both"/>
        <w:rPr>
          <w:b/>
          <w:szCs w:val="28"/>
          <w:lang w:val="ru-RU"/>
        </w:rPr>
      </w:pPr>
      <w:r w:rsidRPr="00321F4F">
        <w:rPr>
          <w:b/>
          <w:szCs w:val="28"/>
          <w:lang w:val="ru-RU"/>
        </w:rPr>
        <w:t xml:space="preserve">От чего зависит мир в организме-королевстве. </w:t>
      </w:r>
    </w:p>
    <w:p w:rsidR="00696109" w:rsidRPr="00321F4F" w:rsidRDefault="00696109" w:rsidP="00696109">
      <w:pPr>
        <w:spacing w:after="0" w:line="240" w:lineRule="atLeast"/>
        <w:jc w:val="both"/>
        <w:rPr>
          <w:rFonts w:ascii="Times New Roman" w:hAnsi="Times New Roman" w:cs="Times New Roman"/>
          <w:sz w:val="28"/>
          <w:szCs w:val="28"/>
        </w:rPr>
      </w:pPr>
      <w:r w:rsidRPr="00321F4F">
        <w:rPr>
          <w:rFonts w:ascii="Times New Roman" w:hAnsi="Times New Roman" w:cs="Times New Roman"/>
          <w:b/>
          <w:bCs/>
          <w:sz w:val="28"/>
          <w:szCs w:val="28"/>
        </w:rPr>
        <w:t xml:space="preserve">Практика. </w:t>
      </w:r>
      <w:r w:rsidRPr="00321F4F">
        <w:rPr>
          <w:rFonts w:ascii="Times New Roman" w:hAnsi="Times New Roman" w:cs="Times New Roman"/>
          <w:bCs/>
          <w:sz w:val="28"/>
          <w:szCs w:val="28"/>
        </w:rPr>
        <w:t xml:space="preserve">Групповая работа «Составление правил». </w:t>
      </w:r>
      <w:proofErr w:type="gramStart"/>
      <w:r w:rsidRPr="00321F4F">
        <w:rPr>
          <w:rFonts w:ascii="Times New Roman" w:hAnsi="Times New Roman" w:cs="Times New Roman"/>
          <w:bCs/>
          <w:sz w:val="28"/>
          <w:szCs w:val="28"/>
        </w:rPr>
        <w:t xml:space="preserve">Правила, которые помогут поддерживать порядок и мир в организме-королевстве: правильное питание, занятия физкультурой, </w:t>
      </w:r>
      <w:r w:rsidRPr="00321F4F">
        <w:rPr>
          <w:rFonts w:ascii="Times New Roman" w:hAnsi="Times New Roman" w:cs="Times New Roman"/>
          <w:sz w:val="28"/>
          <w:szCs w:val="28"/>
        </w:rPr>
        <w:t>закаливание, уход за зубами,  распорядок дня, чередование труда и отдыха,  защита от «грязной природы»,  повышение защитных сил организма (т.е. иммунитета), воспитание в себе лучших душевных качеств, внимательное отношение к здоровью, долголетие человека и его поведение.</w:t>
      </w:r>
      <w:proofErr w:type="gramEnd"/>
      <w:r w:rsidRPr="00321F4F">
        <w:rPr>
          <w:rFonts w:ascii="Times New Roman" w:hAnsi="Times New Roman" w:cs="Times New Roman"/>
          <w:sz w:val="28"/>
          <w:szCs w:val="28"/>
        </w:rPr>
        <w:t xml:space="preserve"> Тест «Шкала тревожности» </w:t>
      </w:r>
      <w:proofErr w:type="spellStart"/>
      <w:r w:rsidRPr="00321F4F">
        <w:rPr>
          <w:rFonts w:ascii="Times New Roman" w:hAnsi="Times New Roman" w:cs="Times New Roman"/>
          <w:sz w:val="28"/>
          <w:szCs w:val="28"/>
        </w:rPr>
        <w:t>Басса-Дарки</w:t>
      </w:r>
      <w:proofErr w:type="spellEnd"/>
      <w:r w:rsidRPr="00321F4F">
        <w:rPr>
          <w:rFonts w:ascii="Times New Roman" w:hAnsi="Times New Roman" w:cs="Times New Roman"/>
          <w:sz w:val="28"/>
          <w:szCs w:val="28"/>
        </w:rPr>
        <w:t>.</w:t>
      </w:r>
    </w:p>
    <w:p w:rsidR="00696109" w:rsidRPr="00321F4F" w:rsidRDefault="00696109" w:rsidP="00696109">
      <w:pPr>
        <w:pStyle w:val="a3"/>
        <w:tabs>
          <w:tab w:val="left" w:pos="0"/>
          <w:tab w:val="left" w:pos="720"/>
        </w:tabs>
        <w:jc w:val="both"/>
        <w:rPr>
          <w:b/>
          <w:szCs w:val="28"/>
          <w:lang w:val="ru-RU"/>
        </w:rPr>
      </w:pPr>
      <w:r w:rsidRPr="00321F4F">
        <w:rPr>
          <w:b/>
          <w:szCs w:val="28"/>
          <w:lang w:val="ru-RU"/>
        </w:rPr>
        <w:t xml:space="preserve">Правильное питание. </w:t>
      </w:r>
    </w:p>
    <w:p w:rsidR="00696109" w:rsidRPr="00321F4F" w:rsidRDefault="00696109" w:rsidP="00696109">
      <w:pPr>
        <w:pStyle w:val="a3"/>
        <w:tabs>
          <w:tab w:val="left" w:pos="0"/>
          <w:tab w:val="left" w:pos="720"/>
        </w:tabs>
        <w:jc w:val="both"/>
        <w:rPr>
          <w:szCs w:val="28"/>
          <w:lang w:val="ru-RU"/>
        </w:rPr>
      </w:pPr>
      <w:r w:rsidRPr="00321F4F">
        <w:rPr>
          <w:b/>
          <w:szCs w:val="28"/>
          <w:lang w:val="ru-RU"/>
        </w:rPr>
        <w:t>Теория.</w:t>
      </w:r>
      <w:r w:rsidRPr="00321F4F">
        <w:rPr>
          <w:szCs w:val="28"/>
          <w:lang w:val="ru-RU"/>
        </w:rPr>
        <w:t xml:space="preserve"> Мой рацион. Животная и растительная пища. Жиры, белки, углеводы. Витамины. Пост. </w:t>
      </w:r>
    </w:p>
    <w:p w:rsidR="00696109" w:rsidRPr="00321F4F" w:rsidRDefault="00696109" w:rsidP="00696109">
      <w:pPr>
        <w:pStyle w:val="a3"/>
        <w:tabs>
          <w:tab w:val="left" w:pos="0"/>
          <w:tab w:val="left" w:pos="720"/>
        </w:tabs>
        <w:jc w:val="both"/>
        <w:rPr>
          <w:szCs w:val="28"/>
          <w:lang w:val="ru-RU"/>
        </w:rPr>
      </w:pPr>
      <w:r w:rsidRPr="00321F4F">
        <w:rPr>
          <w:b/>
          <w:szCs w:val="28"/>
          <w:lang w:val="ru-RU"/>
        </w:rPr>
        <w:t xml:space="preserve">Практика. </w:t>
      </w:r>
      <w:r w:rsidRPr="00321F4F">
        <w:rPr>
          <w:szCs w:val="28"/>
          <w:lang w:val="ru-RU"/>
        </w:rPr>
        <w:t xml:space="preserve">Групповая работа «Меню дня». </w:t>
      </w:r>
    </w:p>
    <w:p w:rsidR="00696109" w:rsidRPr="00321F4F" w:rsidRDefault="00696109" w:rsidP="00696109">
      <w:pPr>
        <w:pStyle w:val="a3"/>
        <w:tabs>
          <w:tab w:val="left" w:pos="360"/>
        </w:tabs>
        <w:jc w:val="both"/>
        <w:rPr>
          <w:b/>
          <w:bCs/>
          <w:szCs w:val="28"/>
          <w:lang w:val="ru-RU"/>
        </w:rPr>
      </w:pPr>
    </w:p>
    <w:p w:rsidR="00696109" w:rsidRPr="00321F4F" w:rsidRDefault="00696109" w:rsidP="00696109">
      <w:pPr>
        <w:pStyle w:val="a3"/>
        <w:tabs>
          <w:tab w:val="left" w:pos="360"/>
        </w:tabs>
        <w:jc w:val="both"/>
        <w:rPr>
          <w:b/>
          <w:bCs/>
          <w:szCs w:val="28"/>
          <w:lang w:val="ru-RU"/>
        </w:rPr>
      </w:pPr>
    </w:p>
    <w:p w:rsidR="00696109" w:rsidRPr="00321F4F" w:rsidRDefault="00696109" w:rsidP="00696109">
      <w:pPr>
        <w:pStyle w:val="a3"/>
        <w:tabs>
          <w:tab w:val="left" w:pos="360"/>
        </w:tabs>
        <w:jc w:val="both"/>
        <w:rPr>
          <w:b/>
          <w:bCs/>
          <w:i/>
          <w:iCs/>
          <w:szCs w:val="28"/>
          <w:lang w:val="ru-RU"/>
        </w:rPr>
      </w:pPr>
      <w:r w:rsidRPr="00321F4F">
        <w:rPr>
          <w:b/>
          <w:bCs/>
          <w:szCs w:val="28"/>
          <w:lang w:val="ru-RU"/>
        </w:rPr>
        <w:t xml:space="preserve">Раздел 4. </w:t>
      </w:r>
      <w:r w:rsidRPr="00321F4F">
        <w:rPr>
          <w:b/>
          <w:bCs/>
          <w:iCs/>
          <w:szCs w:val="28"/>
          <w:lang w:val="ru-RU"/>
        </w:rPr>
        <w:t xml:space="preserve">МОИ ЧУВСТВА И ЗДОРОВЬЕ. </w:t>
      </w:r>
    </w:p>
    <w:p w:rsidR="00696109" w:rsidRPr="00321F4F" w:rsidRDefault="00696109" w:rsidP="00696109">
      <w:pPr>
        <w:pStyle w:val="a3"/>
        <w:tabs>
          <w:tab w:val="left" w:pos="360"/>
        </w:tabs>
        <w:jc w:val="both"/>
        <w:rPr>
          <w:b/>
          <w:szCs w:val="28"/>
          <w:lang w:val="ru-RU"/>
        </w:rPr>
      </w:pPr>
      <w:r w:rsidRPr="00321F4F">
        <w:rPr>
          <w:b/>
          <w:szCs w:val="28"/>
          <w:lang w:val="ru-RU"/>
        </w:rPr>
        <w:t xml:space="preserve">Что такое эмоции и чувства.  </w:t>
      </w:r>
    </w:p>
    <w:p w:rsidR="00696109" w:rsidRPr="00321F4F" w:rsidRDefault="00696109" w:rsidP="00696109">
      <w:pPr>
        <w:pStyle w:val="a3"/>
        <w:tabs>
          <w:tab w:val="left" w:pos="360"/>
        </w:tabs>
        <w:jc w:val="both"/>
        <w:rPr>
          <w:szCs w:val="28"/>
          <w:lang w:val="ru-RU"/>
        </w:rPr>
      </w:pPr>
      <w:r w:rsidRPr="00321F4F">
        <w:rPr>
          <w:b/>
          <w:bCs/>
          <w:szCs w:val="28"/>
          <w:lang w:val="ru-RU"/>
        </w:rPr>
        <w:t xml:space="preserve">Теория. </w:t>
      </w:r>
      <w:r w:rsidRPr="00321F4F">
        <w:rPr>
          <w:szCs w:val="28"/>
          <w:lang w:val="ru-RU"/>
        </w:rPr>
        <w:t>Есть разные чувства: радость, печаль, страх, любовь, тревога и др. Элементарные представления о чувствах и эмоциях, о настроении человека. Хорошее настроение и плохое настроение. Любознательность. Стресс и его влияние на здоровье.</w:t>
      </w:r>
    </w:p>
    <w:p w:rsidR="00696109" w:rsidRPr="00321F4F" w:rsidRDefault="00696109" w:rsidP="00696109">
      <w:pPr>
        <w:pStyle w:val="a3"/>
        <w:tabs>
          <w:tab w:val="left" w:pos="-20"/>
          <w:tab w:val="left" w:pos="720"/>
        </w:tabs>
        <w:jc w:val="both"/>
        <w:rPr>
          <w:b/>
          <w:szCs w:val="28"/>
          <w:lang w:val="ru-RU"/>
        </w:rPr>
      </w:pPr>
      <w:r w:rsidRPr="00321F4F">
        <w:rPr>
          <w:b/>
          <w:szCs w:val="28"/>
          <w:lang w:val="ru-RU"/>
        </w:rPr>
        <w:t xml:space="preserve">Как я выражаю свои эмоции и чувства. </w:t>
      </w:r>
    </w:p>
    <w:p w:rsidR="00696109" w:rsidRPr="00321F4F" w:rsidRDefault="00696109" w:rsidP="00696109">
      <w:pPr>
        <w:pStyle w:val="a3"/>
        <w:tabs>
          <w:tab w:val="left" w:pos="-20"/>
          <w:tab w:val="left" w:pos="720"/>
        </w:tabs>
        <w:jc w:val="both"/>
        <w:rPr>
          <w:szCs w:val="28"/>
          <w:lang w:val="ru-RU"/>
        </w:rPr>
      </w:pPr>
      <w:r w:rsidRPr="00321F4F">
        <w:rPr>
          <w:b/>
          <w:bCs/>
          <w:szCs w:val="28"/>
          <w:lang w:val="ru-RU"/>
        </w:rPr>
        <w:t xml:space="preserve">Практика. </w:t>
      </w:r>
      <w:r w:rsidRPr="00321F4F">
        <w:rPr>
          <w:bCs/>
          <w:szCs w:val="28"/>
          <w:lang w:val="ru-RU"/>
        </w:rPr>
        <w:t xml:space="preserve">Занятие с элементами тренинга «Способы выражения разных чувств». Этюды. </w:t>
      </w:r>
      <w:r w:rsidRPr="00321F4F">
        <w:rPr>
          <w:szCs w:val="28"/>
          <w:lang w:val="ru-RU"/>
        </w:rPr>
        <w:t xml:space="preserve">Самонаблюдения. Схематичное изображение эмоций на рисунках. Переживания и их выражения. Мимика. Жесты. Движения. </w:t>
      </w:r>
    </w:p>
    <w:p w:rsidR="00696109" w:rsidRPr="00321F4F" w:rsidRDefault="00696109" w:rsidP="00696109">
      <w:pPr>
        <w:pStyle w:val="a3"/>
        <w:jc w:val="both"/>
        <w:rPr>
          <w:b/>
          <w:szCs w:val="28"/>
          <w:lang w:val="ru-RU"/>
        </w:rPr>
      </w:pPr>
      <w:r w:rsidRPr="00321F4F">
        <w:rPr>
          <w:b/>
          <w:szCs w:val="28"/>
          <w:lang w:val="ru-RU"/>
        </w:rPr>
        <w:t xml:space="preserve">Как научиться владеть своими эмоциями и чувствами. </w:t>
      </w:r>
    </w:p>
    <w:p w:rsidR="00696109" w:rsidRPr="00321F4F" w:rsidRDefault="00696109" w:rsidP="00696109">
      <w:pPr>
        <w:pStyle w:val="a3"/>
        <w:jc w:val="both"/>
        <w:rPr>
          <w:bCs/>
          <w:szCs w:val="28"/>
          <w:lang w:val="ru-RU"/>
        </w:rPr>
      </w:pPr>
      <w:r w:rsidRPr="00321F4F">
        <w:rPr>
          <w:b/>
          <w:bCs/>
          <w:szCs w:val="28"/>
          <w:lang w:val="ru-RU"/>
        </w:rPr>
        <w:t xml:space="preserve">Практика.  </w:t>
      </w:r>
      <w:proofErr w:type="spellStart"/>
      <w:r w:rsidRPr="00321F4F">
        <w:rPr>
          <w:bCs/>
          <w:szCs w:val="28"/>
          <w:lang w:val="ru-RU"/>
        </w:rPr>
        <w:t>Артупражнения</w:t>
      </w:r>
      <w:proofErr w:type="spellEnd"/>
      <w:r w:rsidRPr="00321F4F">
        <w:rPr>
          <w:bCs/>
          <w:szCs w:val="28"/>
          <w:lang w:val="ru-RU"/>
        </w:rPr>
        <w:t xml:space="preserve"> «Способы выражения чувств». Составление коллажа или </w:t>
      </w:r>
      <w:proofErr w:type="spellStart"/>
      <w:r w:rsidRPr="00321F4F">
        <w:rPr>
          <w:bCs/>
          <w:szCs w:val="28"/>
          <w:lang w:val="ru-RU"/>
        </w:rPr>
        <w:t>фотоколлажа</w:t>
      </w:r>
      <w:proofErr w:type="spellEnd"/>
      <w:r w:rsidRPr="00321F4F">
        <w:rPr>
          <w:bCs/>
          <w:szCs w:val="28"/>
          <w:lang w:val="ru-RU"/>
        </w:rPr>
        <w:t xml:space="preserve"> «Наши эмоции». </w:t>
      </w:r>
      <w:proofErr w:type="spellStart"/>
      <w:r w:rsidRPr="00321F4F">
        <w:rPr>
          <w:bCs/>
          <w:szCs w:val="28"/>
          <w:lang w:val="ru-RU"/>
        </w:rPr>
        <w:t>Тренинговое</w:t>
      </w:r>
      <w:proofErr w:type="spellEnd"/>
      <w:r w:rsidRPr="00321F4F">
        <w:rPr>
          <w:bCs/>
          <w:szCs w:val="28"/>
          <w:lang w:val="ru-RU"/>
        </w:rPr>
        <w:t xml:space="preserve"> занятие «Об обиде и обидчивости».</w:t>
      </w:r>
    </w:p>
    <w:p w:rsidR="00696109" w:rsidRPr="00321F4F" w:rsidRDefault="00696109" w:rsidP="00696109">
      <w:pPr>
        <w:pStyle w:val="a3"/>
        <w:tabs>
          <w:tab w:val="left" w:pos="360"/>
        </w:tabs>
        <w:jc w:val="both"/>
        <w:rPr>
          <w:b/>
          <w:i/>
          <w:szCs w:val="28"/>
          <w:lang w:val="ru-RU"/>
        </w:rPr>
      </w:pPr>
      <w:r w:rsidRPr="00321F4F">
        <w:rPr>
          <w:b/>
          <w:szCs w:val="28"/>
          <w:lang w:val="ru-RU"/>
        </w:rPr>
        <w:t>Раздел 5</w:t>
      </w:r>
      <w:r w:rsidRPr="00321F4F">
        <w:rPr>
          <w:szCs w:val="28"/>
          <w:lang w:val="ru-RU"/>
        </w:rPr>
        <w:t xml:space="preserve">. </w:t>
      </w:r>
      <w:r w:rsidRPr="00321F4F">
        <w:rPr>
          <w:b/>
          <w:iCs/>
          <w:szCs w:val="28"/>
          <w:lang w:val="ru-RU"/>
        </w:rPr>
        <w:t>МОЕ ЗДОРОВЬЕ И УЧЕБА</w:t>
      </w:r>
      <w:r w:rsidRPr="00321F4F">
        <w:rPr>
          <w:i/>
          <w:szCs w:val="28"/>
          <w:lang w:val="ru-RU"/>
        </w:rPr>
        <w:t>.</w:t>
      </w:r>
    </w:p>
    <w:p w:rsidR="00696109" w:rsidRPr="00321F4F" w:rsidRDefault="00696109" w:rsidP="00696109">
      <w:pPr>
        <w:pStyle w:val="a3"/>
        <w:tabs>
          <w:tab w:val="left" w:pos="360"/>
        </w:tabs>
        <w:jc w:val="both"/>
        <w:rPr>
          <w:b/>
          <w:bCs/>
          <w:szCs w:val="28"/>
          <w:lang w:val="ru-RU"/>
        </w:rPr>
      </w:pPr>
      <w:r w:rsidRPr="00321F4F">
        <w:rPr>
          <w:b/>
          <w:bCs/>
          <w:szCs w:val="28"/>
          <w:lang w:val="ru-RU"/>
        </w:rPr>
        <w:t xml:space="preserve">Мой режим дня. </w:t>
      </w:r>
    </w:p>
    <w:p w:rsidR="00696109" w:rsidRPr="00321F4F" w:rsidRDefault="00696109" w:rsidP="00696109">
      <w:pPr>
        <w:pStyle w:val="a3"/>
        <w:tabs>
          <w:tab w:val="left" w:pos="360"/>
        </w:tabs>
        <w:jc w:val="both"/>
        <w:rPr>
          <w:szCs w:val="28"/>
          <w:lang w:val="ru-RU"/>
        </w:rPr>
      </w:pPr>
      <w:r w:rsidRPr="00321F4F">
        <w:rPr>
          <w:b/>
          <w:bCs/>
          <w:szCs w:val="28"/>
          <w:lang w:val="ru-RU"/>
        </w:rPr>
        <w:t xml:space="preserve">Теория. </w:t>
      </w:r>
      <w:r w:rsidRPr="00321F4F">
        <w:rPr>
          <w:szCs w:val="28"/>
          <w:lang w:val="ru-RU"/>
        </w:rPr>
        <w:t>Что такое режим дня. Карта режима дня. Его варианты, правила составления режима дня в целях сохранения здоровья. Самоанализ. Режим дня младшего школьника. Как нарушение режима дня влияет на состояние здоровья младшего школьника.</w:t>
      </w:r>
    </w:p>
    <w:p w:rsidR="00696109" w:rsidRPr="00321F4F" w:rsidRDefault="00696109" w:rsidP="00696109">
      <w:pPr>
        <w:pStyle w:val="a3"/>
        <w:tabs>
          <w:tab w:val="left" w:pos="360"/>
        </w:tabs>
        <w:jc w:val="both"/>
        <w:rPr>
          <w:szCs w:val="28"/>
          <w:lang w:val="ru-RU"/>
        </w:rPr>
      </w:pPr>
      <w:r w:rsidRPr="00321F4F">
        <w:rPr>
          <w:b/>
          <w:bCs/>
          <w:szCs w:val="28"/>
          <w:lang w:val="ru-RU"/>
        </w:rPr>
        <w:t xml:space="preserve">Практика. </w:t>
      </w:r>
      <w:r w:rsidRPr="00321F4F">
        <w:rPr>
          <w:bCs/>
          <w:szCs w:val="28"/>
          <w:lang w:val="ru-RU"/>
        </w:rPr>
        <w:t xml:space="preserve">Групповая работа составление «Режима дня». Индивидуальная работа составление «Карты режима дня». </w:t>
      </w:r>
    </w:p>
    <w:p w:rsidR="00696109" w:rsidRPr="00321F4F" w:rsidRDefault="00696109" w:rsidP="00696109">
      <w:pPr>
        <w:pStyle w:val="a3"/>
        <w:jc w:val="both"/>
        <w:rPr>
          <w:b/>
          <w:bCs/>
          <w:szCs w:val="28"/>
          <w:lang w:val="ru-RU"/>
        </w:rPr>
      </w:pPr>
      <w:r w:rsidRPr="00321F4F">
        <w:rPr>
          <w:b/>
          <w:bCs/>
          <w:szCs w:val="28"/>
          <w:lang w:val="ru-RU"/>
        </w:rPr>
        <w:t xml:space="preserve">Как я работаю на уроке. </w:t>
      </w:r>
    </w:p>
    <w:p w:rsidR="00696109" w:rsidRPr="00321F4F" w:rsidRDefault="00696109" w:rsidP="00696109">
      <w:pPr>
        <w:pStyle w:val="a3"/>
        <w:jc w:val="both"/>
        <w:rPr>
          <w:szCs w:val="28"/>
          <w:lang w:val="ru-RU"/>
        </w:rPr>
      </w:pPr>
      <w:r w:rsidRPr="00321F4F">
        <w:rPr>
          <w:b/>
          <w:bCs/>
          <w:szCs w:val="28"/>
          <w:lang w:val="ru-RU"/>
        </w:rPr>
        <w:t xml:space="preserve">Теория. </w:t>
      </w:r>
      <w:r w:rsidRPr="00321F4F">
        <w:rPr>
          <w:szCs w:val="28"/>
          <w:lang w:val="ru-RU"/>
        </w:rPr>
        <w:t>Рабочее место младшего школьника, его портфель. Организация внимания на уроке. Самонаблюдения на уроках, способы самоконтроля. Как сохранить работоспособность и предупредить переутомление на уроке. Интересный урок и трудный урок.</w:t>
      </w:r>
    </w:p>
    <w:p w:rsidR="00696109" w:rsidRPr="00321F4F" w:rsidRDefault="00696109" w:rsidP="00696109">
      <w:pPr>
        <w:pStyle w:val="a3"/>
        <w:jc w:val="both"/>
        <w:rPr>
          <w:b/>
          <w:bCs/>
          <w:szCs w:val="28"/>
          <w:lang w:val="ru-RU"/>
        </w:rPr>
      </w:pPr>
      <w:r w:rsidRPr="00321F4F">
        <w:rPr>
          <w:b/>
          <w:bCs/>
          <w:szCs w:val="28"/>
          <w:lang w:val="ru-RU"/>
        </w:rPr>
        <w:t xml:space="preserve">Как я выполняю домашние задания. </w:t>
      </w:r>
    </w:p>
    <w:p w:rsidR="00696109" w:rsidRPr="00321F4F" w:rsidRDefault="00696109" w:rsidP="00696109">
      <w:pPr>
        <w:pStyle w:val="a3"/>
        <w:jc w:val="both"/>
        <w:rPr>
          <w:szCs w:val="28"/>
          <w:lang w:val="ru-RU"/>
        </w:rPr>
      </w:pPr>
      <w:r w:rsidRPr="00321F4F">
        <w:rPr>
          <w:b/>
          <w:bCs/>
          <w:szCs w:val="28"/>
          <w:lang w:val="ru-RU"/>
        </w:rPr>
        <w:t xml:space="preserve">Теория. </w:t>
      </w:r>
      <w:r w:rsidRPr="00321F4F">
        <w:rPr>
          <w:szCs w:val="28"/>
          <w:lang w:val="ru-RU"/>
        </w:rPr>
        <w:t xml:space="preserve">Рабочее место дома. Порядок выполнения домашних заданий, трудности, помощь, затраты времени, чередование с отдыхом. Планирование и контроль. </w:t>
      </w:r>
    </w:p>
    <w:p w:rsidR="00696109" w:rsidRPr="00321F4F" w:rsidRDefault="00696109" w:rsidP="00696109">
      <w:pPr>
        <w:pStyle w:val="a3"/>
        <w:jc w:val="both"/>
        <w:rPr>
          <w:b/>
          <w:bCs/>
          <w:szCs w:val="28"/>
          <w:lang w:val="ru-RU"/>
        </w:rPr>
      </w:pPr>
      <w:r w:rsidRPr="00321F4F">
        <w:rPr>
          <w:b/>
          <w:bCs/>
          <w:szCs w:val="28"/>
          <w:lang w:val="ru-RU"/>
        </w:rPr>
        <w:t xml:space="preserve">Как научиться </w:t>
      </w:r>
      <w:proofErr w:type="gramStart"/>
      <w:r w:rsidRPr="00321F4F">
        <w:rPr>
          <w:b/>
          <w:bCs/>
          <w:szCs w:val="28"/>
          <w:lang w:val="ru-RU"/>
        </w:rPr>
        <w:t>хорошо</w:t>
      </w:r>
      <w:proofErr w:type="gramEnd"/>
      <w:r w:rsidRPr="00321F4F">
        <w:rPr>
          <w:b/>
          <w:bCs/>
          <w:szCs w:val="28"/>
          <w:lang w:val="ru-RU"/>
        </w:rPr>
        <w:t xml:space="preserve"> учиться. </w:t>
      </w:r>
    </w:p>
    <w:p w:rsidR="00696109" w:rsidRPr="00321F4F" w:rsidRDefault="00696109" w:rsidP="00696109">
      <w:pPr>
        <w:pStyle w:val="a3"/>
        <w:jc w:val="both"/>
        <w:rPr>
          <w:szCs w:val="28"/>
          <w:lang w:val="ru-RU"/>
        </w:rPr>
      </w:pPr>
      <w:r w:rsidRPr="00321F4F">
        <w:rPr>
          <w:b/>
          <w:bCs/>
          <w:szCs w:val="28"/>
          <w:lang w:val="ru-RU"/>
        </w:rPr>
        <w:t xml:space="preserve">Теория. </w:t>
      </w:r>
      <w:r w:rsidRPr="00321F4F">
        <w:rPr>
          <w:szCs w:val="28"/>
          <w:lang w:val="ru-RU"/>
        </w:rPr>
        <w:t xml:space="preserve">Успешное учение и здоровье школьника. Умение учиться. Обще учебные умения. Способы запоминания информации. </w:t>
      </w:r>
    </w:p>
    <w:p w:rsidR="00696109" w:rsidRPr="00321F4F" w:rsidRDefault="00696109" w:rsidP="00696109">
      <w:pPr>
        <w:pStyle w:val="a3"/>
        <w:jc w:val="both"/>
        <w:rPr>
          <w:bCs/>
          <w:szCs w:val="28"/>
          <w:lang w:val="ru-RU"/>
        </w:rPr>
      </w:pPr>
      <w:r w:rsidRPr="00321F4F">
        <w:rPr>
          <w:b/>
          <w:bCs/>
          <w:szCs w:val="28"/>
          <w:lang w:val="ru-RU"/>
        </w:rPr>
        <w:t xml:space="preserve">Практика. </w:t>
      </w:r>
      <w:r w:rsidRPr="00321F4F">
        <w:rPr>
          <w:bCs/>
          <w:szCs w:val="28"/>
          <w:lang w:val="ru-RU"/>
        </w:rPr>
        <w:t>Игра «Как принять правильное решение в трудной ситуации».</w:t>
      </w:r>
    </w:p>
    <w:p w:rsidR="00696109" w:rsidRPr="00321F4F" w:rsidRDefault="00696109" w:rsidP="00696109">
      <w:pPr>
        <w:pStyle w:val="a3"/>
        <w:jc w:val="both"/>
        <w:rPr>
          <w:b/>
          <w:bCs/>
          <w:i/>
          <w:iCs/>
          <w:szCs w:val="28"/>
          <w:lang w:val="ru-RU"/>
        </w:rPr>
      </w:pPr>
      <w:r w:rsidRPr="00321F4F">
        <w:rPr>
          <w:b/>
          <w:bCs/>
          <w:szCs w:val="28"/>
          <w:lang w:val="ru-RU"/>
        </w:rPr>
        <w:t xml:space="preserve">Раздел 6. </w:t>
      </w:r>
      <w:r w:rsidRPr="00321F4F">
        <w:rPr>
          <w:b/>
          <w:bCs/>
          <w:iCs/>
          <w:szCs w:val="28"/>
          <w:lang w:val="ru-RU"/>
        </w:rPr>
        <w:t>ЗДОРОВЬЕ И СЕМЬЯ.</w:t>
      </w:r>
    </w:p>
    <w:p w:rsidR="00696109" w:rsidRPr="00321F4F" w:rsidRDefault="00696109" w:rsidP="00696109">
      <w:pPr>
        <w:pStyle w:val="a3"/>
        <w:jc w:val="both"/>
        <w:rPr>
          <w:b/>
          <w:bCs/>
          <w:iCs/>
          <w:szCs w:val="28"/>
          <w:lang w:val="ru-RU"/>
        </w:rPr>
      </w:pPr>
      <w:r w:rsidRPr="00321F4F">
        <w:rPr>
          <w:b/>
          <w:bCs/>
          <w:iCs/>
          <w:szCs w:val="28"/>
          <w:lang w:val="ru-RU"/>
        </w:rPr>
        <w:t xml:space="preserve">Семья животных и птиц.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Как животные выращивают своих детенышей. Как птицы выхаживают птенчиков. Забота животных о детенышах, оставшихся без родителей.</w:t>
      </w:r>
    </w:p>
    <w:p w:rsidR="00696109" w:rsidRPr="00321F4F" w:rsidRDefault="00696109" w:rsidP="00696109">
      <w:pPr>
        <w:pStyle w:val="a3"/>
        <w:jc w:val="both"/>
        <w:rPr>
          <w:b/>
          <w:bCs/>
          <w:iCs/>
          <w:szCs w:val="28"/>
          <w:lang w:val="ru-RU"/>
        </w:rPr>
      </w:pPr>
      <w:r w:rsidRPr="00321F4F">
        <w:rPr>
          <w:b/>
          <w:bCs/>
          <w:iCs/>
          <w:szCs w:val="28"/>
          <w:lang w:val="ru-RU"/>
        </w:rPr>
        <w:t xml:space="preserve">Семья человека. </w:t>
      </w:r>
    </w:p>
    <w:p w:rsidR="00696109" w:rsidRPr="00321F4F" w:rsidRDefault="00696109" w:rsidP="00696109">
      <w:pPr>
        <w:pStyle w:val="a3"/>
        <w:jc w:val="both"/>
        <w:rPr>
          <w:bCs/>
          <w:iCs/>
          <w:szCs w:val="28"/>
          <w:lang w:val="ru-RU"/>
        </w:rPr>
      </w:pPr>
      <w:r w:rsidRPr="00321F4F">
        <w:rPr>
          <w:b/>
          <w:bCs/>
          <w:iCs/>
          <w:szCs w:val="28"/>
          <w:lang w:val="ru-RU"/>
        </w:rPr>
        <w:t xml:space="preserve">Практика. </w:t>
      </w:r>
      <w:r w:rsidRPr="00321F4F">
        <w:rPr>
          <w:bCs/>
          <w:iCs/>
          <w:szCs w:val="28"/>
          <w:lang w:val="ru-RU"/>
        </w:rPr>
        <w:t xml:space="preserve">Игра «Моя семья». Роли папы и мамы, отец – глава семьи, добрая и любящая мама, забота родителей о детях, забота детей о родителях.  </w:t>
      </w:r>
    </w:p>
    <w:p w:rsidR="00696109" w:rsidRPr="00321F4F" w:rsidRDefault="00696109" w:rsidP="00696109">
      <w:pPr>
        <w:pStyle w:val="a3"/>
        <w:jc w:val="both"/>
        <w:rPr>
          <w:b/>
          <w:bCs/>
          <w:iCs/>
          <w:szCs w:val="28"/>
          <w:lang w:val="ru-RU"/>
        </w:rPr>
      </w:pPr>
      <w:r w:rsidRPr="00321F4F">
        <w:rPr>
          <w:b/>
          <w:bCs/>
          <w:iCs/>
          <w:szCs w:val="28"/>
          <w:lang w:val="ru-RU"/>
        </w:rPr>
        <w:t xml:space="preserve">Путь от двух клеточек до маленького человека. </w:t>
      </w:r>
    </w:p>
    <w:p w:rsidR="00696109" w:rsidRPr="00321F4F" w:rsidRDefault="00696109" w:rsidP="00696109">
      <w:pPr>
        <w:pStyle w:val="a3"/>
        <w:jc w:val="both"/>
        <w:rPr>
          <w:bCs/>
          <w:iCs/>
          <w:szCs w:val="28"/>
          <w:lang w:val="ru-RU"/>
        </w:rPr>
      </w:pPr>
      <w:r w:rsidRPr="00321F4F">
        <w:rPr>
          <w:b/>
          <w:bCs/>
          <w:iCs/>
          <w:szCs w:val="28"/>
          <w:lang w:val="ru-RU"/>
        </w:rPr>
        <w:lastRenderedPageBreak/>
        <w:t xml:space="preserve">Теория. </w:t>
      </w:r>
      <w:r w:rsidRPr="00321F4F">
        <w:rPr>
          <w:bCs/>
          <w:iCs/>
          <w:szCs w:val="28"/>
          <w:lang w:val="ru-RU"/>
        </w:rPr>
        <w:t>Мама – первая Вселенная человека. Как растет маленький человек. Что он чувствует, когда ему начинают сниться сны, какую музыку любят слушать малыши. Рождение нового человека. Долгожданная встреча.</w:t>
      </w:r>
    </w:p>
    <w:p w:rsidR="00696109" w:rsidRPr="00321F4F" w:rsidRDefault="00696109" w:rsidP="00696109">
      <w:pPr>
        <w:pStyle w:val="a3"/>
        <w:jc w:val="both"/>
        <w:rPr>
          <w:b/>
          <w:bCs/>
          <w:iCs/>
          <w:szCs w:val="28"/>
          <w:lang w:val="ru-RU"/>
        </w:rPr>
      </w:pPr>
      <w:r w:rsidRPr="00321F4F">
        <w:rPr>
          <w:b/>
          <w:bCs/>
          <w:iCs/>
          <w:szCs w:val="28"/>
          <w:lang w:val="ru-RU"/>
        </w:rPr>
        <w:t xml:space="preserve">Мы – разные.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 xml:space="preserve">Девочки и мальчики сильно отличаются друг от друга. </w:t>
      </w:r>
      <w:proofErr w:type="gramStart"/>
      <w:r w:rsidRPr="00321F4F">
        <w:rPr>
          <w:bCs/>
          <w:iCs/>
          <w:szCs w:val="28"/>
          <w:lang w:val="ru-RU"/>
        </w:rPr>
        <w:t>Качества мальчика как будущего мужчины – доброта, благородство, сила, храбрость, ответственность, честность, трудолюбие.</w:t>
      </w:r>
      <w:proofErr w:type="gramEnd"/>
      <w:r w:rsidRPr="00321F4F">
        <w:rPr>
          <w:bCs/>
          <w:iCs/>
          <w:szCs w:val="28"/>
          <w:lang w:val="ru-RU"/>
        </w:rPr>
        <w:t xml:space="preserve"> </w:t>
      </w:r>
      <w:proofErr w:type="gramStart"/>
      <w:r w:rsidRPr="00321F4F">
        <w:rPr>
          <w:bCs/>
          <w:iCs/>
          <w:szCs w:val="28"/>
          <w:lang w:val="ru-RU"/>
        </w:rPr>
        <w:t>Качества девочки как будущей женщины – нежность, терпение, чистота, верность, трудолюбие, заботливость.</w:t>
      </w:r>
      <w:proofErr w:type="gramEnd"/>
      <w:r w:rsidRPr="00321F4F">
        <w:rPr>
          <w:bCs/>
          <w:iCs/>
          <w:szCs w:val="28"/>
          <w:lang w:val="ru-RU"/>
        </w:rPr>
        <w:t xml:space="preserve"> Что делать, чтобы в семье был мир.</w:t>
      </w:r>
    </w:p>
    <w:p w:rsidR="00696109" w:rsidRPr="00321F4F" w:rsidRDefault="00696109" w:rsidP="00696109">
      <w:pPr>
        <w:pStyle w:val="a3"/>
        <w:jc w:val="both"/>
        <w:rPr>
          <w:bCs/>
          <w:iCs/>
          <w:szCs w:val="28"/>
          <w:lang w:val="ru-RU"/>
        </w:rPr>
      </w:pPr>
      <w:r w:rsidRPr="00321F4F">
        <w:rPr>
          <w:b/>
          <w:bCs/>
          <w:iCs/>
          <w:szCs w:val="28"/>
          <w:lang w:val="ru-RU"/>
        </w:rPr>
        <w:t xml:space="preserve">Практика. </w:t>
      </w:r>
      <w:proofErr w:type="spellStart"/>
      <w:r w:rsidRPr="00321F4F">
        <w:rPr>
          <w:bCs/>
          <w:iCs/>
          <w:szCs w:val="28"/>
          <w:lang w:val="ru-RU"/>
        </w:rPr>
        <w:t>Гендерная</w:t>
      </w:r>
      <w:proofErr w:type="spellEnd"/>
      <w:r w:rsidRPr="00321F4F">
        <w:rPr>
          <w:bCs/>
          <w:iCs/>
          <w:szCs w:val="28"/>
          <w:lang w:val="ru-RU"/>
        </w:rPr>
        <w:t xml:space="preserve"> работа «Что я ценю в человеке противоположного пола?».  Рисунок «Моя семья». Выставка «Жизнь моей семьи». </w:t>
      </w:r>
    </w:p>
    <w:p w:rsidR="00696109" w:rsidRPr="00321F4F" w:rsidRDefault="00696109" w:rsidP="00696109">
      <w:pPr>
        <w:pStyle w:val="a3"/>
        <w:jc w:val="both"/>
        <w:rPr>
          <w:b/>
          <w:bCs/>
          <w:i/>
          <w:iCs/>
          <w:szCs w:val="28"/>
          <w:lang w:val="ru-RU"/>
        </w:rPr>
      </w:pPr>
      <w:r w:rsidRPr="00321F4F">
        <w:rPr>
          <w:b/>
          <w:bCs/>
          <w:szCs w:val="28"/>
          <w:lang w:val="ru-RU"/>
        </w:rPr>
        <w:t xml:space="preserve">Раздел  7. Я И МОЕ </w:t>
      </w:r>
      <w:r w:rsidRPr="00321F4F">
        <w:rPr>
          <w:b/>
          <w:bCs/>
          <w:iCs/>
          <w:szCs w:val="28"/>
          <w:lang w:val="ru-RU"/>
        </w:rPr>
        <w:t xml:space="preserve">ЗДОРОВЬЕ. </w:t>
      </w:r>
    </w:p>
    <w:p w:rsidR="00696109" w:rsidRPr="00321F4F" w:rsidRDefault="00696109" w:rsidP="00696109">
      <w:pPr>
        <w:pStyle w:val="a3"/>
        <w:jc w:val="both"/>
        <w:rPr>
          <w:b/>
          <w:bCs/>
          <w:iCs/>
          <w:szCs w:val="28"/>
          <w:lang w:val="ru-RU"/>
        </w:rPr>
      </w:pPr>
      <w:r w:rsidRPr="00321F4F">
        <w:rPr>
          <w:b/>
          <w:bCs/>
          <w:iCs/>
          <w:szCs w:val="28"/>
          <w:lang w:val="ru-RU"/>
        </w:rPr>
        <w:t xml:space="preserve">Какой я?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Человек родился, вырос, стал школьником. Все ученики класса разные. Чем они различаются? Желания, интересы, склонности, характер, поведение, успехи, неудачи. Потребности и возможности. Занятия в свободное время. Притязания и результаты, их гармония как показатель здоровья. Рассогласование желаний и результатов, отношение к неудачам в жизни младшего школьника, их роль в сохранении здоровья растущего человека.</w:t>
      </w:r>
    </w:p>
    <w:p w:rsidR="00696109" w:rsidRPr="00321F4F" w:rsidRDefault="00696109" w:rsidP="00696109">
      <w:pPr>
        <w:pStyle w:val="a3"/>
        <w:jc w:val="both"/>
        <w:rPr>
          <w:b/>
          <w:bCs/>
          <w:iCs/>
          <w:szCs w:val="28"/>
          <w:lang w:val="ru-RU"/>
        </w:rPr>
      </w:pPr>
      <w:r w:rsidRPr="00321F4F">
        <w:rPr>
          <w:b/>
          <w:bCs/>
          <w:iCs/>
          <w:szCs w:val="28"/>
          <w:lang w:val="ru-RU"/>
        </w:rPr>
        <w:t xml:space="preserve">Практика. </w:t>
      </w:r>
      <w:r w:rsidRPr="00321F4F">
        <w:rPr>
          <w:bCs/>
          <w:iCs/>
          <w:szCs w:val="28"/>
          <w:lang w:val="ru-RU"/>
        </w:rPr>
        <w:t xml:space="preserve">Тесты на определение уровня развития высших психических процессов </w:t>
      </w:r>
      <w:r w:rsidRPr="00321F4F">
        <w:rPr>
          <w:bCs/>
          <w:i/>
          <w:iCs/>
          <w:szCs w:val="28"/>
          <w:lang w:val="ru-RU"/>
        </w:rPr>
        <w:t xml:space="preserve">(мышление, внимание, память). </w:t>
      </w:r>
      <w:r w:rsidRPr="00321F4F">
        <w:rPr>
          <w:bCs/>
          <w:szCs w:val="28"/>
          <w:lang w:val="ru-RU"/>
        </w:rPr>
        <w:t>Составление психологического портрета</w:t>
      </w:r>
      <w:r w:rsidRPr="00321F4F">
        <w:rPr>
          <w:b/>
          <w:bCs/>
          <w:iCs/>
          <w:szCs w:val="28"/>
          <w:lang w:val="ru-RU"/>
        </w:rPr>
        <w:t>.</w:t>
      </w:r>
    </w:p>
    <w:p w:rsidR="00696109" w:rsidRPr="00321F4F" w:rsidRDefault="00696109" w:rsidP="00696109">
      <w:pPr>
        <w:pStyle w:val="a3"/>
        <w:jc w:val="both"/>
        <w:rPr>
          <w:b/>
          <w:bCs/>
          <w:iCs/>
          <w:szCs w:val="28"/>
          <w:lang w:val="ru-RU"/>
        </w:rPr>
      </w:pPr>
      <w:r w:rsidRPr="00321F4F">
        <w:rPr>
          <w:b/>
          <w:bCs/>
          <w:iCs/>
          <w:szCs w:val="28"/>
          <w:lang w:val="ru-RU"/>
        </w:rPr>
        <w:t xml:space="preserve">Я среди других людей.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 xml:space="preserve">Общение, его роль в здоровье растущего человека. Общение </w:t>
      </w:r>
      <w:proofErr w:type="gramStart"/>
      <w:r w:rsidRPr="00321F4F">
        <w:rPr>
          <w:bCs/>
          <w:iCs/>
          <w:szCs w:val="28"/>
          <w:lang w:val="ru-RU"/>
        </w:rPr>
        <w:t>со</w:t>
      </w:r>
      <w:proofErr w:type="gramEnd"/>
      <w:r w:rsidRPr="00321F4F">
        <w:rPr>
          <w:bCs/>
          <w:iCs/>
          <w:szCs w:val="28"/>
          <w:lang w:val="ru-RU"/>
        </w:rPr>
        <w:t xml:space="preserve"> взрослыми и со сверстниками. Навыки коммуникации, их роль в сохранении здоровья.</w:t>
      </w:r>
    </w:p>
    <w:p w:rsidR="00696109" w:rsidRPr="00321F4F" w:rsidRDefault="00696109" w:rsidP="00696109">
      <w:pPr>
        <w:pStyle w:val="a3"/>
        <w:jc w:val="both"/>
        <w:rPr>
          <w:bCs/>
          <w:iCs/>
          <w:szCs w:val="28"/>
          <w:lang w:val="ru-RU"/>
        </w:rPr>
      </w:pPr>
      <w:r w:rsidRPr="00321F4F">
        <w:rPr>
          <w:b/>
          <w:bCs/>
          <w:iCs/>
          <w:szCs w:val="28"/>
          <w:lang w:val="ru-RU"/>
        </w:rPr>
        <w:t xml:space="preserve">Практика. </w:t>
      </w:r>
      <w:r w:rsidRPr="00321F4F">
        <w:rPr>
          <w:bCs/>
          <w:iCs/>
          <w:szCs w:val="28"/>
          <w:lang w:val="ru-RU"/>
        </w:rPr>
        <w:t xml:space="preserve">Занятия с элементами  тренинга на развитие коммуникативной культуры. </w:t>
      </w:r>
    </w:p>
    <w:p w:rsidR="00696109" w:rsidRPr="00321F4F" w:rsidRDefault="00696109" w:rsidP="00696109">
      <w:pPr>
        <w:pStyle w:val="a3"/>
        <w:jc w:val="both"/>
        <w:rPr>
          <w:b/>
          <w:bCs/>
          <w:iCs/>
          <w:szCs w:val="28"/>
          <w:lang w:val="ru-RU"/>
        </w:rPr>
      </w:pPr>
      <w:r w:rsidRPr="00321F4F">
        <w:rPr>
          <w:b/>
          <w:bCs/>
          <w:szCs w:val="28"/>
          <w:lang w:val="ru-RU"/>
        </w:rPr>
        <w:t xml:space="preserve">Раздел 8. Я, ОБЩЕСТВО И </w:t>
      </w:r>
      <w:r w:rsidRPr="00321F4F">
        <w:rPr>
          <w:b/>
          <w:bCs/>
          <w:iCs/>
          <w:szCs w:val="28"/>
          <w:lang w:val="ru-RU"/>
        </w:rPr>
        <w:t xml:space="preserve">ЗДОРОВЬЕ. </w:t>
      </w:r>
    </w:p>
    <w:p w:rsidR="00696109" w:rsidRPr="00321F4F" w:rsidRDefault="00696109" w:rsidP="00696109">
      <w:pPr>
        <w:pStyle w:val="a3"/>
        <w:jc w:val="both"/>
        <w:rPr>
          <w:b/>
          <w:bCs/>
          <w:iCs/>
          <w:szCs w:val="28"/>
          <w:lang w:val="ru-RU"/>
        </w:rPr>
      </w:pPr>
      <w:r w:rsidRPr="00321F4F">
        <w:rPr>
          <w:b/>
          <w:bCs/>
          <w:iCs/>
          <w:szCs w:val="28"/>
          <w:lang w:val="ru-RU"/>
        </w:rPr>
        <w:t xml:space="preserve">Что такое вредные привычки.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Понятие о вредных привычках, их виды. Отрицательная роль рекламы. Состояние здоровья растущего человека, рано приобщающегося к вредным привычкам. Почему ученик плохо учится, если он рано начинает курить. Примеры из жизни.</w:t>
      </w:r>
    </w:p>
    <w:p w:rsidR="00696109" w:rsidRPr="00321F4F" w:rsidRDefault="00696109" w:rsidP="00696109">
      <w:pPr>
        <w:pStyle w:val="a3"/>
        <w:jc w:val="both"/>
        <w:rPr>
          <w:b/>
          <w:bCs/>
          <w:iCs/>
          <w:szCs w:val="28"/>
          <w:lang w:val="ru-RU"/>
        </w:rPr>
      </w:pPr>
      <w:r w:rsidRPr="00321F4F">
        <w:rPr>
          <w:b/>
          <w:bCs/>
          <w:iCs/>
          <w:szCs w:val="28"/>
          <w:lang w:val="ru-RU"/>
        </w:rPr>
        <w:t xml:space="preserve">Как сказать «нет» в ситуации соблазна.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 xml:space="preserve">Ситуация соблазна; предложения взрослых и сверстников, осознание этих предложений, прогноз последствий. Сила воли и самозащита. Отстаивание своего «Я», своих убеждений.  </w:t>
      </w:r>
    </w:p>
    <w:p w:rsidR="00696109" w:rsidRPr="00321F4F" w:rsidRDefault="00696109" w:rsidP="00696109">
      <w:pPr>
        <w:pStyle w:val="a3"/>
        <w:jc w:val="both"/>
        <w:rPr>
          <w:bCs/>
          <w:iCs/>
          <w:szCs w:val="28"/>
          <w:lang w:val="ru-RU"/>
        </w:rPr>
      </w:pPr>
      <w:r w:rsidRPr="00321F4F">
        <w:rPr>
          <w:b/>
          <w:bCs/>
          <w:iCs/>
          <w:szCs w:val="28"/>
          <w:lang w:val="ru-RU"/>
        </w:rPr>
        <w:t xml:space="preserve">Практика. </w:t>
      </w:r>
      <w:r w:rsidRPr="00321F4F">
        <w:rPr>
          <w:bCs/>
          <w:iCs/>
          <w:szCs w:val="28"/>
          <w:lang w:val="ru-RU"/>
        </w:rPr>
        <w:t>Занятие с элементами тренинга «</w:t>
      </w:r>
      <w:proofErr w:type="gramStart"/>
      <w:r w:rsidRPr="00321F4F">
        <w:rPr>
          <w:bCs/>
          <w:iCs/>
          <w:szCs w:val="28"/>
          <w:lang w:val="ru-RU"/>
        </w:rPr>
        <w:t>Скажи</w:t>
      </w:r>
      <w:proofErr w:type="gramEnd"/>
      <w:r w:rsidRPr="00321F4F">
        <w:rPr>
          <w:bCs/>
          <w:iCs/>
          <w:szCs w:val="28"/>
          <w:lang w:val="ru-RU"/>
        </w:rPr>
        <w:t xml:space="preserve"> НЕТ!». </w:t>
      </w:r>
    </w:p>
    <w:p w:rsidR="00696109" w:rsidRPr="00321F4F" w:rsidRDefault="00696109" w:rsidP="00696109">
      <w:pPr>
        <w:pStyle w:val="a3"/>
        <w:jc w:val="both"/>
        <w:rPr>
          <w:b/>
          <w:bCs/>
          <w:iCs/>
          <w:szCs w:val="28"/>
          <w:lang w:val="ru-RU"/>
        </w:rPr>
      </w:pPr>
      <w:r w:rsidRPr="00321F4F">
        <w:rPr>
          <w:b/>
          <w:bCs/>
          <w:iCs/>
          <w:szCs w:val="28"/>
          <w:lang w:val="ru-RU"/>
        </w:rPr>
        <w:t xml:space="preserve">Правила поведения.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Поведение и здоровье. Правила поведения растущего человека в семье, школе, на улице, во дворе, в лесу. Правила дорожного движения. Основы безопасности жизнедеятельности. Культура поведения.</w:t>
      </w:r>
    </w:p>
    <w:p w:rsidR="00696109" w:rsidRPr="00321F4F" w:rsidRDefault="00696109" w:rsidP="00696109">
      <w:pPr>
        <w:pStyle w:val="a3"/>
        <w:jc w:val="both"/>
        <w:rPr>
          <w:b/>
          <w:bCs/>
          <w:iCs/>
          <w:szCs w:val="28"/>
          <w:lang w:val="ru-RU"/>
        </w:rPr>
      </w:pPr>
      <w:r w:rsidRPr="00321F4F">
        <w:rPr>
          <w:b/>
          <w:bCs/>
          <w:iCs/>
          <w:szCs w:val="28"/>
          <w:lang w:val="ru-RU"/>
        </w:rPr>
        <w:t xml:space="preserve">Практика. </w:t>
      </w:r>
      <w:r w:rsidRPr="00321F4F">
        <w:rPr>
          <w:bCs/>
          <w:iCs/>
          <w:szCs w:val="28"/>
          <w:lang w:val="ru-RU"/>
        </w:rPr>
        <w:t xml:space="preserve">Групповая работа-составление «Правил поведения». </w:t>
      </w:r>
    </w:p>
    <w:p w:rsidR="00696109" w:rsidRPr="00321F4F" w:rsidRDefault="00696109" w:rsidP="00696109">
      <w:pPr>
        <w:pStyle w:val="a3"/>
        <w:jc w:val="both"/>
        <w:rPr>
          <w:b/>
          <w:bCs/>
          <w:i/>
          <w:iCs/>
          <w:szCs w:val="28"/>
          <w:lang w:val="ru-RU"/>
        </w:rPr>
      </w:pPr>
      <w:r w:rsidRPr="00321F4F">
        <w:rPr>
          <w:b/>
          <w:bCs/>
          <w:szCs w:val="28"/>
          <w:lang w:val="ru-RU"/>
        </w:rPr>
        <w:t xml:space="preserve">Раздел 9. ЗДОРОВЫЙ ОБРАЗ ЖИЗНИ. </w:t>
      </w:r>
    </w:p>
    <w:p w:rsidR="00696109" w:rsidRPr="00321F4F" w:rsidRDefault="00696109" w:rsidP="00696109">
      <w:pPr>
        <w:pStyle w:val="a3"/>
        <w:jc w:val="both"/>
        <w:rPr>
          <w:b/>
          <w:bCs/>
          <w:iCs/>
          <w:szCs w:val="28"/>
          <w:lang w:val="ru-RU"/>
        </w:rPr>
      </w:pPr>
      <w:r w:rsidRPr="00321F4F">
        <w:rPr>
          <w:b/>
          <w:bCs/>
          <w:iCs/>
          <w:szCs w:val="28"/>
          <w:lang w:val="ru-RU"/>
        </w:rPr>
        <w:t xml:space="preserve">Приемы первой помощи при заболеваниях. </w:t>
      </w:r>
    </w:p>
    <w:p w:rsidR="00696109" w:rsidRPr="00321F4F" w:rsidRDefault="00696109" w:rsidP="00696109">
      <w:pPr>
        <w:pStyle w:val="a3"/>
        <w:jc w:val="both"/>
        <w:rPr>
          <w:bCs/>
          <w:iCs/>
          <w:szCs w:val="28"/>
          <w:lang w:val="ru-RU"/>
        </w:rPr>
      </w:pPr>
      <w:r w:rsidRPr="00321F4F">
        <w:rPr>
          <w:b/>
          <w:bCs/>
          <w:iCs/>
          <w:szCs w:val="28"/>
          <w:lang w:val="ru-RU"/>
        </w:rPr>
        <w:lastRenderedPageBreak/>
        <w:t xml:space="preserve">Теория. </w:t>
      </w:r>
      <w:r w:rsidRPr="00321F4F">
        <w:rPr>
          <w:bCs/>
          <w:iCs/>
          <w:szCs w:val="28"/>
          <w:lang w:val="ru-RU"/>
        </w:rPr>
        <w:t>Приемы первой помощи.  Наиболее распространенные заболевания в младшем школьном возрасте. Что надо делать до прихода врача. Умения пользоваться термометром, йодом, бинтом, заваривать горячий чай. Домашняя аптечка.</w:t>
      </w:r>
    </w:p>
    <w:p w:rsidR="00696109" w:rsidRPr="00321F4F" w:rsidRDefault="00696109" w:rsidP="00696109">
      <w:pPr>
        <w:pStyle w:val="a3"/>
        <w:jc w:val="both"/>
        <w:rPr>
          <w:bCs/>
          <w:iCs/>
          <w:szCs w:val="28"/>
          <w:lang w:val="ru-RU"/>
        </w:rPr>
      </w:pPr>
      <w:r w:rsidRPr="00321F4F">
        <w:rPr>
          <w:b/>
          <w:bCs/>
          <w:iCs/>
          <w:szCs w:val="28"/>
          <w:lang w:val="ru-RU"/>
        </w:rPr>
        <w:t xml:space="preserve">Практика. </w:t>
      </w:r>
      <w:r w:rsidRPr="00321F4F">
        <w:rPr>
          <w:bCs/>
          <w:iCs/>
          <w:szCs w:val="28"/>
          <w:lang w:val="ru-RU"/>
        </w:rPr>
        <w:t>Беседа по теме. «Уроки доктора Айболита»</w:t>
      </w:r>
    </w:p>
    <w:p w:rsidR="00696109" w:rsidRPr="00321F4F" w:rsidRDefault="00696109" w:rsidP="00696109">
      <w:pPr>
        <w:pStyle w:val="a3"/>
        <w:jc w:val="both"/>
        <w:rPr>
          <w:b/>
          <w:bCs/>
          <w:iCs/>
          <w:szCs w:val="28"/>
          <w:lang w:val="ru-RU"/>
        </w:rPr>
      </w:pPr>
      <w:r w:rsidRPr="00321F4F">
        <w:rPr>
          <w:b/>
          <w:bCs/>
          <w:iCs/>
          <w:szCs w:val="28"/>
          <w:lang w:val="ru-RU"/>
        </w:rPr>
        <w:t xml:space="preserve">Природа и здоровье.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 xml:space="preserve">Раскрывается влияние природных факторов на все аспекты здоровья человека. Вводится понятие «экология», на примере местных природных условий раскрываются вопросы загрязнения окружающей среды (вода, почва, воздух и т.д.). Обращается внимание на единство в человеке биологического и социального, на связь человека с землей и на оздоровительные силы природы, которые можно использовать (хождение босиком, купание, профилактика здоровья с помощью трав, использование лечебной глины, фитонциды и т.д.). Дается задание на лето. </w:t>
      </w:r>
    </w:p>
    <w:p w:rsidR="00696109" w:rsidRPr="00321F4F" w:rsidRDefault="00696109" w:rsidP="00696109">
      <w:pPr>
        <w:pStyle w:val="a3"/>
        <w:jc w:val="both"/>
        <w:rPr>
          <w:b/>
          <w:bCs/>
          <w:iCs/>
          <w:szCs w:val="28"/>
          <w:lang w:val="ru-RU"/>
        </w:rPr>
      </w:pPr>
      <w:r w:rsidRPr="00321F4F">
        <w:rPr>
          <w:b/>
          <w:bCs/>
          <w:iCs/>
          <w:szCs w:val="28"/>
          <w:lang w:val="ru-RU"/>
        </w:rPr>
        <w:t xml:space="preserve">Народные традиции и здоровье. </w:t>
      </w:r>
    </w:p>
    <w:p w:rsidR="00696109" w:rsidRPr="00321F4F" w:rsidRDefault="00696109" w:rsidP="00696109">
      <w:pPr>
        <w:pStyle w:val="a3"/>
        <w:jc w:val="both"/>
        <w:rPr>
          <w:bCs/>
          <w:iCs/>
          <w:szCs w:val="28"/>
          <w:lang w:val="ru-RU"/>
        </w:rPr>
      </w:pPr>
      <w:r w:rsidRPr="00321F4F">
        <w:rPr>
          <w:b/>
          <w:bCs/>
          <w:iCs/>
          <w:szCs w:val="28"/>
          <w:lang w:val="ru-RU"/>
        </w:rPr>
        <w:t xml:space="preserve">Теория. </w:t>
      </w:r>
      <w:r w:rsidRPr="00321F4F">
        <w:rPr>
          <w:bCs/>
          <w:iCs/>
          <w:szCs w:val="28"/>
          <w:lang w:val="ru-RU"/>
        </w:rPr>
        <w:t xml:space="preserve">Как лечились наши бабушки. Семья современная и семья патриархальная – как они решают проблемы здоровья. Обсудить, подходят ли нам традиции в лечении болезней других народов, стран. </w:t>
      </w:r>
      <w:proofErr w:type="spellStart"/>
      <w:r w:rsidRPr="00321F4F">
        <w:rPr>
          <w:bCs/>
          <w:iCs/>
          <w:szCs w:val="28"/>
          <w:lang w:val="ru-RU"/>
        </w:rPr>
        <w:t>Траволечение</w:t>
      </w:r>
      <w:proofErr w:type="spellEnd"/>
      <w:r w:rsidRPr="00321F4F">
        <w:rPr>
          <w:bCs/>
          <w:iCs/>
          <w:szCs w:val="28"/>
          <w:lang w:val="ru-RU"/>
        </w:rPr>
        <w:t xml:space="preserve">. Баня. Сауна. Посты. Русская национальная кухня. Употреблять ли в пищу заморские продукты. Оздоровительные традиции, существующие в нашем регионе.  </w:t>
      </w:r>
    </w:p>
    <w:p w:rsidR="00696109" w:rsidRPr="00321F4F" w:rsidRDefault="00696109" w:rsidP="00696109">
      <w:pPr>
        <w:pStyle w:val="a3"/>
        <w:ind w:right="282"/>
        <w:rPr>
          <w:sz w:val="24"/>
          <w:szCs w:val="24"/>
          <w:lang w:val="ru-RU"/>
        </w:rPr>
      </w:pPr>
      <w:r w:rsidRPr="00321F4F">
        <w:rPr>
          <w:b/>
          <w:bCs/>
          <w:szCs w:val="28"/>
          <w:lang w:val="ru-RU"/>
        </w:rPr>
        <w:t>Раздел 10. ИТОГОВОЕ ЗАНЯТИЕ.</w:t>
      </w:r>
    </w:p>
    <w:p w:rsidR="00696109" w:rsidRPr="00321F4F" w:rsidRDefault="00696109" w:rsidP="00696109">
      <w:pPr>
        <w:pStyle w:val="a3"/>
        <w:jc w:val="both"/>
        <w:rPr>
          <w:b/>
          <w:bCs/>
          <w:iCs/>
          <w:szCs w:val="28"/>
          <w:lang w:val="ru-RU"/>
        </w:rPr>
      </w:pPr>
      <w:r w:rsidRPr="00321F4F">
        <w:rPr>
          <w:b/>
          <w:bCs/>
          <w:iCs/>
          <w:szCs w:val="28"/>
          <w:lang w:val="ru-RU"/>
        </w:rPr>
        <w:t>Что такое здоровый образ жизни.</w:t>
      </w:r>
    </w:p>
    <w:p w:rsidR="00696109" w:rsidRPr="00321F4F" w:rsidRDefault="00696109" w:rsidP="00696109">
      <w:pPr>
        <w:pStyle w:val="a3"/>
        <w:jc w:val="both"/>
        <w:rPr>
          <w:bCs/>
          <w:iCs/>
          <w:szCs w:val="28"/>
          <w:lang w:val="ru-RU"/>
        </w:rPr>
      </w:pPr>
      <w:r w:rsidRPr="00321F4F">
        <w:rPr>
          <w:b/>
          <w:bCs/>
          <w:iCs/>
          <w:szCs w:val="28"/>
          <w:lang w:val="ru-RU"/>
        </w:rPr>
        <w:t>Теория.</w:t>
      </w:r>
      <w:r w:rsidRPr="00321F4F">
        <w:rPr>
          <w:bCs/>
          <w:iCs/>
          <w:szCs w:val="28"/>
          <w:lang w:val="ru-RU"/>
        </w:rPr>
        <w:t xml:space="preserve"> Признаки здорового образа жизни школьника: двигательная активность, отсутствие вредных привычек, правильное питание, соблюдение режима дня, гигиенических правил, правил поведения в школе и в общественных местах. Регулярные медицинские осмотры, прививки, оздоровительные процедуры. Развитие в себе таких качеств, как доброта, милосердие, сочувствие забота о животных, младших детях и пожилых людях, умения ухаживать за больными, умения общаться и умения учиться. </w:t>
      </w:r>
    </w:p>
    <w:p w:rsidR="00696109" w:rsidRPr="00321F4F" w:rsidRDefault="00696109" w:rsidP="00696109">
      <w:pPr>
        <w:pStyle w:val="a3"/>
        <w:tabs>
          <w:tab w:val="left" w:pos="0"/>
          <w:tab w:val="left" w:pos="360"/>
        </w:tabs>
        <w:jc w:val="both"/>
        <w:rPr>
          <w:bCs/>
          <w:iCs/>
          <w:szCs w:val="28"/>
          <w:lang w:val="ru-RU"/>
        </w:rPr>
      </w:pPr>
      <w:r w:rsidRPr="00321F4F">
        <w:rPr>
          <w:b/>
          <w:bCs/>
          <w:iCs/>
          <w:szCs w:val="28"/>
          <w:lang w:val="ru-RU"/>
        </w:rPr>
        <w:t xml:space="preserve">Практика. Повторная диагностика. </w:t>
      </w:r>
      <w:r w:rsidRPr="00321F4F">
        <w:rPr>
          <w:bCs/>
          <w:iCs/>
          <w:szCs w:val="28"/>
          <w:lang w:val="ru-RU"/>
        </w:rPr>
        <w:t xml:space="preserve">Тестирование с использованием методик первичной диагностики.  </w:t>
      </w:r>
      <w:r w:rsidRPr="00321F4F">
        <w:rPr>
          <w:bCs/>
          <w:szCs w:val="28"/>
          <w:lang w:val="ru-RU"/>
        </w:rPr>
        <w:t>Творческая работа-рисунок по теме АДОП «</w:t>
      </w:r>
      <w:proofErr w:type="spellStart"/>
      <w:r w:rsidRPr="00321F4F">
        <w:rPr>
          <w:bCs/>
          <w:szCs w:val="28"/>
          <w:lang w:val="ru-RU"/>
        </w:rPr>
        <w:t>Неболейка</w:t>
      </w:r>
      <w:proofErr w:type="spellEnd"/>
      <w:r w:rsidRPr="00321F4F">
        <w:rPr>
          <w:bCs/>
          <w:szCs w:val="28"/>
          <w:lang w:val="ru-RU"/>
        </w:rPr>
        <w:t xml:space="preserve">». Выставка рисунков. </w:t>
      </w:r>
      <w:r w:rsidRPr="00321F4F">
        <w:rPr>
          <w:bCs/>
          <w:iCs/>
          <w:szCs w:val="28"/>
          <w:lang w:val="ru-RU"/>
        </w:rPr>
        <w:t>Круглый стол «Что такое здоровый образ жизни».</w:t>
      </w:r>
      <w:r w:rsidRPr="00321F4F">
        <w:rPr>
          <w:bCs/>
          <w:iCs/>
          <w:szCs w:val="28"/>
          <w:lang w:val="ru-RU"/>
        </w:rPr>
        <w:tab/>
      </w: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696109" w:rsidRPr="00321F4F" w:rsidRDefault="00696109" w:rsidP="00696109">
      <w:pPr>
        <w:pStyle w:val="a3"/>
        <w:jc w:val="center"/>
        <w:rPr>
          <w:b/>
          <w:szCs w:val="28"/>
          <w:lang w:val="ru-RU"/>
        </w:rPr>
      </w:pPr>
    </w:p>
    <w:p w:rsidR="001C6FA3" w:rsidRPr="00321F4F" w:rsidRDefault="001C6FA3" w:rsidP="000A14DC">
      <w:pPr>
        <w:pStyle w:val="a3"/>
        <w:tabs>
          <w:tab w:val="left" w:pos="1428"/>
          <w:tab w:val="left" w:pos="1788"/>
        </w:tabs>
        <w:ind w:right="282"/>
        <w:jc w:val="both"/>
        <w:rPr>
          <w:szCs w:val="28"/>
          <w:lang w:val="ru-RU"/>
        </w:rPr>
      </w:pPr>
    </w:p>
    <w:p w:rsidR="008130D4" w:rsidRPr="008130D4" w:rsidRDefault="008130D4" w:rsidP="008130D4">
      <w:pPr>
        <w:pStyle w:val="aa"/>
        <w:pageBreakBefore/>
        <w:spacing w:after="0" w:line="240" w:lineRule="atLeast"/>
        <w:ind w:left="0"/>
        <w:jc w:val="center"/>
        <w:rPr>
          <w:rFonts w:ascii="Times New Roman" w:hAnsi="Times New Roman" w:cs="Times New Roman"/>
          <w:sz w:val="28"/>
          <w:szCs w:val="28"/>
        </w:rPr>
      </w:pPr>
      <w:r w:rsidRPr="008130D4">
        <w:rPr>
          <w:rFonts w:ascii="Times New Roman" w:hAnsi="Times New Roman" w:cs="Times New Roman"/>
          <w:b/>
          <w:sz w:val="28"/>
          <w:szCs w:val="28"/>
        </w:rPr>
        <w:lastRenderedPageBreak/>
        <w:t>ОЦЕНОЧНЫЕ И МЕТОДИЧЕСКИЕ МАТЕРИАЛЫ</w:t>
      </w:r>
    </w:p>
    <w:p w:rsidR="008130D4" w:rsidRPr="008130D4" w:rsidRDefault="008130D4" w:rsidP="00B4260A">
      <w:pPr>
        <w:spacing w:after="0" w:line="240" w:lineRule="atLeast"/>
        <w:jc w:val="both"/>
        <w:rPr>
          <w:rFonts w:ascii="Times New Roman" w:hAnsi="Times New Roman" w:cs="Times New Roman"/>
          <w:i/>
          <w:sz w:val="28"/>
          <w:szCs w:val="28"/>
        </w:rPr>
      </w:pPr>
      <w:r w:rsidRPr="008130D4">
        <w:rPr>
          <w:rFonts w:ascii="Times New Roman" w:hAnsi="Times New Roman" w:cs="Times New Roman"/>
          <w:sz w:val="28"/>
          <w:szCs w:val="28"/>
        </w:rPr>
        <w:t xml:space="preserve">Для отслеживания результативности образовательной деятельности по программе проводятся: </w:t>
      </w:r>
      <w:r w:rsidR="001A54CD">
        <w:rPr>
          <w:rFonts w:ascii="Times New Roman" w:hAnsi="Times New Roman" w:cs="Times New Roman"/>
          <w:sz w:val="28"/>
          <w:szCs w:val="28"/>
        </w:rPr>
        <w:t>первичный</w:t>
      </w:r>
      <w:r w:rsidRPr="008130D4">
        <w:rPr>
          <w:rFonts w:ascii="Times New Roman" w:hAnsi="Times New Roman" w:cs="Times New Roman"/>
          <w:sz w:val="28"/>
          <w:szCs w:val="28"/>
        </w:rPr>
        <w:t>, текущий и итоговый контроль.</w:t>
      </w:r>
    </w:p>
    <w:p w:rsidR="008130D4" w:rsidRDefault="008130D4" w:rsidP="00212F84">
      <w:pPr>
        <w:spacing w:after="0" w:line="240" w:lineRule="atLeast"/>
        <w:rPr>
          <w:rFonts w:ascii="Times New Roman" w:hAnsi="Times New Roman" w:cs="Times New Roman"/>
          <w:b/>
          <w:sz w:val="28"/>
          <w:szCs w:val="28"/>
          <w:u w:val="single"/>
        </w:rPr>
      </w:pPr>
    </w:p>
    <w:p w:rsidR="001C6FA3" w:rsidRPr="00E7352A" w:rsidRDefault="00212F84" w:rsidP="00212F84">
      <w:pPr>
        <w:spacing w:after="0" w:line="240" w:lineRule="atLeast"/>
        <w:rPr>
          <w:rFonts w:ascii="Times New Roman" w:hAnsi="Times New Roman" w:cs="Times New Roman"/>
          <w:b/>
          <w:sz w:val="28"/>
          <w:szCs w:val="28"/>
        </w:rPr>
      </w:pPr>
      <w:r w:rsidRPr="00E7352A">
        <w:rPr>
          <w:rFonts w:ascii="Times New Roman" w:hAnsi="Times New Roman" w:cs="Times New Roman"/>
          <w:b/>
          <w:sz w:val="28"/>
          <w:szCs w:val="28"/>
        </w:rPr>
        <w:t xml:space="preserve">Раздел 1. </w:t>
      </w:r>
      <w:r w:rsidR="001C6FA3" w:rsidRPr="00E7352A">
        <w:rPr>
          <w:rFonts w:ascii="Times New Roman" w:hAnsi="Times New Roman" w:cs="Times New Roman"/>
          <w:b/>
          <w:sz w:val="28"/>
          <w:szCs w:val="28"/>
        </w:rPr>
        <w:t>В</w:t>
      </w:r>
      <w:r w:rsidR="00E7352A">
        <w:rPr>
          <w:rFonts w:ascii="Times New Roman" w:hAnsi="Times New Roman" w:cs="Times New Roman"/>
          <w:b/>
          <w:sz w:val="28"/>
          <w:szCs w:val="28"/>
        </w:rPr>
        <w:t>водное занятие</w:t>
      </w:r>
      <w:r w:rsidR="001C6FA3" w:rsidRPr="00E7352A">
        <w:rPr>
          <w:rFonts w:ascii="Times New Roman" w:hAnsi="Times New Roman" w:cs="Times New Roman"/>
          <w:b/>
          <w:sz w:val="28"/>
          <w:szCs w:val="28"/>
        </w:rPr>
        <w:t>: «Здоровый школьник».</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 xml:space="preserve">Главная задача данного </w:t>
      </w:r>
      <w:r w:rsidR="008130D4">
        <w:rPr>
          <w:rFonts w:ascii="Times New Roman" w:hAnsi="Times New Roman" w:cs="Times New Roman"/>
          <w:sz w:val="28"/>
          <w:szCs w:val="28"/>
        </w:rPr>
        <w:t>раздела</w:t>
      </w:r>
      <w:r w:rsidRPr="001C6FA3">
        <w:rPr>
          <w:rFonts w:ascii="Times New Roman" w:hAnsi="Times New Roman" w:cs="Times New Roman"/>
          <w:sz w:val="28"/>
          <w:szCs w:val="28"/>
        </w:rPr>
        <w:t xml:space="preserve"> – возбудить интерес к</w:t>
      </w:r>
      <w:r w:rsidR="00992D76">
        <w:rPr>
          <w:rFonts w:ascii="Times New Roman" w:hAnsi="Times New Roman" w:cs="Times New Roman"/>
          <w:sz w:val="28"/>
          <w:szCs w:val="28"/>
        </w:rPr>
        <w:t xml:space="preserve"> АДОП </w:t>
      </w:r>
      <w:r w:rsidRPr="001C6FA3">
        <w:rPr>
          <w:rFonts w:ascii="Times New Roman" w:hAnsi="Times New Roman" w:cs="Times New Roman"/>
          <w:sz w:val="28"/>
          <w:szCs w:val="28"/>
        </w:rPr>
        <w:t>«</w:t>
      </w:r>
      <w:proofErr w:type="spellStart"/>
      <w:r w:rsidRPr="001C6FA3">
        <w:rPr>
          <w:rFonts w:ascii="Times New Roman" w:hAnsi="Times New Roman" w:cs="Times New Roman"/>
          <w:sz w:val="28"/>
          <w:szCs w:val="28"/>
        </w:rPr>
        <w:t>Неболейка</w:t>
      </w:r>
      <w:proofErr w:type="spellEnd"/>
      <w:r w:rsidRPr="001C6FA3">
        <w:rPr>
          <w:rFonts w:ascii="Times New Roman" w:hAnsi="Times New Roman" w:cs="Times New Roman"/>
          <w:sz w:val="28"/>
          <w:szCs w:val="28"/>
        </w:rPr>
        <w:t xml:space="preserve">». Основной вопрос занятия: что такое здоровье и как его понимают дети. Используя информацию учащихся о хронических заболеваниях и нарушениях здоровья, педагог говорит о правилах размещения детей в учебном кабинете и поведении на занятии проводит инструктаж по технике безопасности, противопожарной безопасности и т.д. </w:t>
      </w:r>
    </w:p>
    <w:p w:rsid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На первом вводном занятии вводятся ритуалы приветствия и прощания, которые проводятся в начале и в конце занятия</w:t>
      </w:r>
      <w:r w:rsidR="008130D4">
        <w:rPr>
          <w:rFonts w:ascii="Times New Roman" w:hAnsi="Times New Roman" w:cs="Times New Roman"/>
          <w:sz w:val="28"/>
          <w:szCs w:val="28"/>
        </w:rPr>
        <w:t>.</w:t>
      </w:r>
    </w:p>
    <w:p w:rsidR="008130D4" w:rsidRPr="008130D4" w:rsidRDefault="008130D4" w:rsidP="008130D4">
      <w:pPr>
        <w:spacing w:after="0" w:line="240" w:lineRule="atLeast"/>
        <w:rPr>
          <w:rFonts w:ascii="Times New Roman" w:hAnsi="Times New Roman" w:cs="Times New Roman"/>
          <w:b/>
          <w:sz w:val="28"/>
          <w:szCs w:val="28"/>
        </w:rPr>
      </w:pPr>
      <w:r w:rsidRPr="008130D4">
        <w:rPr>
          <w:rFonts w:ascii="Times New Roman" w:hAnsi="Times New Roman" w:cs="Times New Roman"/>
          <w:b/>
          <w:sz w:val="28"/>
          <w:szCs w:val="28"/>
        </w:rPr>
        <w:t>Ритуал приветствия</w:t>
      </w:r>
      <w:r w:rsidR="00FD163A">
        <w:rPr>
          <w:rFonts w:ascii="Times New Roman" w:hAnsi="Times New Roman" w:cs="Times New Roman"/>
          <w:b/>
          <w:sz w:val="28"/>
          <w:szCs w:val="28"/>
        </w:rPr>
        <w:t>:</w:t>
      </w:r>
    </w:p>
    <w:p w:rsidR="008130D4" w:rsidRPr="008130D4" w:rsidRDefault="008130D4" w:rsidP="008130D4">
      <w:pPr>
        <w:spacing w:after="0" w:line="240" w:lineRule="atLeast"/>
        <w:jc w:val="both"/>
        <w:rPr>
          <w:rFonts w:ascii="Times New Roman" w:hAnsi="Times New Roman" w:cs="Times New Roman"/>
          <w:sz w:val="28"/>
          <w:szCs w:val="28"/>
        </w:rPr>
      </w:pPr>
      <w:r w:rsidRPr="008130D4">
        <w:rPr>
          <w:rFonts w:ascii="Times New Roman" w:hAnsi="Times New Roman" w:cs="Times New Roman"/>
          <w:sz w:val="28"/>
          <w:szCs w:val="28"/>
        </w:rPr>
        <w:t xml:space="preserve">Дети двигаются под музыку по кабинету беспорядочно. По сигналу (музыка умолкает) формируются на пары и приветствуют друг друга (любой способ приветствия). Музыка звучит - дети двигаются, музыка умолкает – дети в парах приветствуют друг друга, каждый раз выбирая себе другого товарища.   </w:t>
      </w:r>
    </w:p>
    <w:p w:rsidR="008130D4" w:rsidRPr="008130D4" w:rsidRDefault="008130D4" w:rsidP="008130D4">
      <w:pPr>
        <w:spacing w:after="0" w:line="240" w:lineRule="atLeast"/>
        <w:rPr>
          <w:rFonts w:ascii="Times New Roman" w:hAnsi="Times New Roman" w:cs="Times New Roman"/>
          <w:b/>
          <w:sz w:val="28"/>
          <w:szCs w:val="28"/>
        </w:rPr>
      </w:pPr>
      <w:r w:rsidRPr="008130D4">
        <w:rPr>
          <w:rFonts w:ascii="Times New Roman" w:hAnsi="Times New Roman" w:cs="Times New Roman"/>
          <w:b/>
          <w:sz w:val="28"/>
          <w:szCs w:val="28"/>
        </w:rPr>
        <w:t>Ритуал прощания</w:t>
      </w:r>
      <w:r w:rsidR="00FD163A">
        <w:rPr>
          <w:rFonts w:ascii="Times New Roman" w:hAnsi="Times New Roman" w:cs="Times New Roman"/>
          <w:b/>
          <w:sz w:val="28"/>
          <w:szCs w:val="28"/>
        </w:rPr>
        <w:t>:</w:t>
      </w:r>
    </w:p>
    <w:p w:rsidR="008130D4" w:rsidRPr="008130D4" w:rsidRDefault="008130D4" w:rsidP="008130D4">
      <w:pPr>
        <w:spacing w:after="0" w:line="240" w:lineRule="atLeast"/>
        <w:jc w:val="both"/>
        <w:rPr>
          <w:rFonts w:ascii="Times New Roman" w:hAnsi="Times New Roman" w:cs="Times New Roman"/>
          <w:sz w:val="28"/>
          <w:szCs w:val="28"/>
        </w:rPr>
      </w:pPr>
      <w:r w:rsidRPr="008130D4">
        <w:rPr>
          <w:rFonts w:ascii="Times New Roman" w:hAnsi="Times New Roman" w:cs="Times New Roman"/>
          <w:sz w:val="28"/>
          <w:szCs w:val="28"/>
        </w:rPr>
        <w:t>Дети встают в круг и перекидывая друг другу мяч желают здоровья, счастья, благополучия и т.д.</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Далее проводится беседа с целью выяснения отношения детей к своему здоровью.</w:t>
      </w:r>
    </w:p>
    <w:p w:rsidR="001C6FA3" w:rsidRPr="001C6FA3" w:rsidRDefault="001C6FA3" w:rsidP="008130D4">
      <w:pPr>
        <w:spacing w:after="0" w:line="240" w:lineRule="atLeast"/>
        <w:rPr>
          <w:rFonts w:ascii="Times New Roman" w:hAnsi="Times New Roman" w:cs="Times New Roman"/>
          <w:b/>
          <w:sz w:val="28"/>
          <w:szCs w:val="28"/>
        </w:rPr>
      </w:pPr>
      <w:r w:rsidRPr="001C6FA3">
        <w:rPr>
          <w:rFonts w:ascii="Times New Roman" w:hAnsi="Times New Roman" w:cs="Times New Roman"/>
          <w:b/>
          <w:sz w:val="28"/>
          <w:szCs w:val="28"/>
        </w:rPr>
        <w:t xml:space="preserve">Вопросы педагога в помощь </w:t>
      </w:r>
      <w:r w:rsidR="008130D4">
        <w:rPr>
          <w:rFonts w:ascii="Times New Roman" w:hAnsi="Times New Roman" w:cs="Times New Roman"/>
          <w:b/>
          <w:sz w:val="28"/>
          <w:szCs w:val="28"/>
        </w:rPr>
        <w:t>у</w:t>
      </w:r>
      <w:r w:rsidRPr="001C6FA3">
        <w:rPr>
          <w:rFonts w:ascii="Times New Roman" w:hAnsi="Times New Roman" w:cs="Times New Roman"/>
          <w:b/>
          <w:sz w:val="28"/>
          <w:szCs w:val="28"/>
        </w:rPr>
        <w:t>чащимся:</w:t>
      </w:r>
    </w:p>
    <w:p w:rsidR="001C6FA3" w:rsidRPr="001C6FA3" w:rsidRDefault="001C6FA3" w:rsidP="003C1C2F">
      <w:pPr>
        <w:numPr>
          <w:ilvl w:val="0"/>
          <w:numId w:val="10"/>
        </w:numPr>
        <w:tabs>
          <w:tab w:val="left" w:pos="360"/>
          <w:tab w:val="left" w:pos="720"/>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Осознать преимущества, которые дает хорошее здоровье школьнику.</w:t>
      </w:r>
    </w:p>
    <w:p w:rsidR="001C6FA3" w:rsidRPr="001C6FA3" w:rsidRDefault="001C6FA3" w:rsidP="003C1C2F">
      <w:pPr>
        <w:numPr>
          <w:ilvl w:val="0"/>
          <w:numId w:val="10"/>
        </w:numPr>
        <w:tabs>
          <w:tab w:val="left" w:pos="360"/>
          <w:tab w:val="left" w:pos="720"/>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Понять необходимость выполнения предписаний врача во время болезни, чтобы избежать осложнений.</w:t>
      </w:r>
    </w:p>
    <w:p w:rsidR="001C6FA3" w:rsidRPr="001C6FA3" w:rsidRDefault="001C6FA3" w:rsidP="003C1C2F">
      <w:pPr>
        <w:numPr>
          <w:ilvl w:val="0"/>
          <w:numId w:val="10"/>
        </w:numPr>
        <w:tabs>
          <w:tab w:val="left" w:pos="360"/>
          <w:tab w:val="left" w:pos="720"/>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Почувствовать потребность в гуманном отношении к больным людям. </w:t>
      </w:r>
    </w:p>
    <w:p w:rsidR="008130D4" w:rsidRDefault="001C6FA3" w:rsidP="008130D4">
      <w:pPr>
        <w:spacing w:after="0" w:line="240" w:lineRule="atLeast"/>
        <w:rPr>
          <w:rFonts w:ascii="Times New Roman" w:hAnsi="Times New Roman" w:cs="Times New Roman"/>
          <w:b/>
          <w:sz w:val="28"/>
          <w:szCs w:val="28"/>
        </w:rPr>
      </w:pPr>
      <w:r w:rsidRPr="001C6FA3">
        <w:rPr>
          <w:rFonts w:ascii="Times New Roman" w:hAnsi="Times New Roman" w:cs="Times New Roman"/>
          <w:sz w:val="28"/>
          <w:szCs w:val="28"/>
        </w:rPr>
        <w:t>На основе беседы записывается определение</w:t>
      </w:r>
      <w:r w:rsidR="008130D4">
        <w:rPr>
          <w:rFonts w:ascii="Times New Roman" w:hAnsi="Times New Roman" w:cs="Times New Roman"/>
          <w:sz w:val="28"/>
          <w:szCs w:val="28"/>
        </w:rPr>
        <w:t xml:space="preserve"> здоровья. Далее, целесообразно </w:t>
      </w:r>
      <w:r w:rsidRPr="001C6FA3">
        <w:rPr>
          <w:rFonts w:ascii="Times New Roman" w:hAnsi="Times New Roman" w:cs="Times New Roman"/>
          <w:sz w:val="28"/>
          <w:szCs w:val="28"/>
        </w:rPr>
        <w:t>проведение «минутки здоровья»</w:t>
      </w:r>
      <w:r w:rsidR="008130D4">
        <w:rPr>
          <w:rFonts w:ascii="Times New Roman" w:hAnsi="Times New Roman" w:cs="Times New Roman"/>
          <w:sz w:val="28"/>
          <w:szCs w:val="28"/>
        </w:rPr>
        <w:t>:</w:t>
      </w:r>
      <w:r w:rsidR="008130D4" w:rsidRPr="008130D4">
        <w:rPr>
          <w:rFonts w:ascii="Times New Roman" w:hAnsi="Times New Roman" w:cs="Times New Roman"/>
          <w:b/>
          <w:sz w:val="28"/>
          <w:szCs w:val="28"/>
        </w:rPr>
        <w:t xml:space="preserve"> </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b/>
          <w:sz w:val="28"/>
          <w:szCs w:val="28"/>
        </w:rPr>
        <w:t xml:space="preserve">«Минутка здоровья» </w:t>
      </w:r>
      <w:r w:rsidR="001A54CD">
        <w:rPr>
          <w:rFonts w:ascii="Times New Roman" w:hAnsi="Times New Roman" w:cs="Times New Roman"/>
          <w:b/>
          <w:sz w:val="28"/>
          <w:szCs w:val="28"/>
        </w:rPr>
        <w:t xml:space="preserve"> </w:t>
      </w:r>
      <w:r w:rsidRPr="008130D4">
        <w:rPr>
          <w:rFonts w:ascii="Times New Roman" w:hAnsi="Times New Roman" w:cs="Times New Roman"/>
          <w:i/>
          <w:sz w:val="28"/>
          <w:szCs w:val="28"/>
        </w:rPr>
        <w:t>(Проведение подобных упражнений необходимо на каждом занятии)</w:t>
      </w:r>
      <w:r w:rsidR="001A54CD">
        <w:rPr>
          <w:rFonts w:ascii="Times New Roman" w:hAnsi="Times New Roman" w:cs="Times New Roman"/>
          <w:i/>
          <w:sz w:val="28"/>
          <w:szCs w:val="28"/>
        </w:rPr>
        <w:t>:</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sz w:val="28"/>
          <w:szCs w:val="28"/>
        </w:rPr>
        <w:t>К речке быстро мы спустились, наклонились и умылись:</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sz w:val="28"/>
          <w:szCs w:val="28"/>
        </w:rPr>
        <w:t>Раз, два, три, четыре - вот как славно освежились!</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sz w:val="28"/>
          <w:szCs w:val="28"/>
        </w:rPr>
        <w:t>А теперь поплыли дружно. Делать так руками нужно:</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sz w:val="28"/>
          <w:szCs w:val="28"/>
        </w:rPr>
        <w:t>Вместе - раз, это брасс, одной, другой - это кроль.</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sz w:val="28"/>
          <w:szCs w:val="28"/>
        </w:rPr>
        <w:t>Все, как один, плывем как дельфин.</w:t>
      </w:r>
    </w:p>
    <w:p w:rsidR="008130D4" w:rsidRPr="008130D4" w:rsidRDefault="008130D4" w:rsidP="008130D4">
      <w:pPr>
        <w:spacing w:after="0" w:line="240" w:lineRule="atLeast"/>
        <w:rPr>
          <w:rFonts w:ascii="Times New Roman" w:hAnsi="Times New Roman" w:cs="Times New Roman"/>
          <w:sz w:val="28"/>
          <w:szCs w:val="28"/>
        </w:rPr>
      </w:pPr>
      <w:r w:rsidRPr="008130D4">
        <w:rPr>
          <w:rFonts w:ascii="Times New Roman" w:hAnsi="Times New Roman" w:cs="Times New Roman"/>
          <w:sz w:val="28"/>
          <w:szCs w:val="28"/>
        </w:rPr>
        <w:t>Вышли на берег крутой и отправились домой.</w:t>
      </w:r>
    </w:p>
    <w:p w:rsidR="008130D4" w:rsidRPr="008130D4" w:rsidRDefault="008130D4" w:rsidP="008130D4">
      <w:pPr>
        <w:spacing w:after="0" w:line="240" w:lineRule="atLeast"/>
        <w:rPr>
          <w:rFonts w:ascii="Times New Roman" w:hAnsi="Times New Roman" w:cs="Times New Roman"/>
          <w:i/>
          <w:sz w:val="28"/>
          <w:szCs w:val="28"/>
        </w:rPr>
      </w:pPr>
      <w:r w:rsidRPr="008130D4">
        <w:rPr>
          <w:rFonts w:ascii="Times New Roman" w:hAnsi="Times New Roman" w:cs="Times New Roman"/>
          <w:i/>
          <w:sz w:val="28"/>
          <w:szCs w:val="28"/>
        </w:rPr>
        <w:t>(имитация движений по ходу чтения)</w:t>
      </w:r>
    </w:p>
    <w:p w:rsidR="001C6FA3" w:rsidRPr="008130D4" w:rsidRDefault="008130D4" w:rsidP="003C1C2F">
      <w:pPr>
        <w:pStyle w:val="a7"/>
        <w:numPr>
          <w:ilvl w:val="0"/>
          <w:numId w:val="18"/>
        </w:numPr>
        <w:spacing w:after="0" w:line="240" w:lineRule="atLeast"/>
        <w:ind w:left="426" w:hanging="426"/>
        <w:jc w:val="both"/>
        <w:rPr>
          <w:rFonts w:ascii="Times New Roman" w:hAnsi="Times New Roman" w:cs="Times New Roman"/>
          <w:sz w:val="28"/>
          <w:szCs w:val="28"/>
        </w:rPr>
      </w:pPr>
      <w:r>
        <w:rPr>
          <w:rFonts w:ascii="Times New Roman" w:hAnsi="Times New Roman" w:cs="Times New Roman"/>
          <w:sz w:val="28"/>
          <w:szCs w:val="28"/>
        </w:rPr>
        <w:t>С</w:t>
      </w:r>
      <w:r w:rsidR="001C6FA3" w:rsidRPr="008130D4">
        <w:rPr>
          <w:rFonts w:ascii="Times New Roman" w:hAnsi="Times New Roman" w:cs="Times New Roman"/>
          <w:sz w:val="28"/>
          <w:szCs w:val="28"/>
        </w:rPr>
        <w:t>мена деятельности (творческая работа). В качестве примера предлагается:</w:t>
      </w:r>
    </w:p>
    <w:p w:rsidR="001C6FA3" w:rsidRPr="001C6FA3" w:rsidRDefault="001C6FA3" w:rsidP="003C1C2F">
      <w:pPr>
        <w:numPr>
          <w:ilvl w:val="1"/>
          <w:numId w:val="19"/>
        </w:numPr>
        <w:tabs>
          <w:tab w:val="left" w:pos="426"/>
          <w:tab w:val="left" w:pos="1440"/>
        </w:tabs>
        <w:suppressAutoHyphens/>
        <w:spacing w:after="0" w:line="240" w:lineRule="atLeast"/>
        <w:ind w:hanging="1440"/>
        <w:jc w:val="both"/>
        <w:rPr>
          <w:rFonts w:ascii="Times New Roman" w:hAnsi="Times New Roman" w:cs="Times New Roman"/>
          <w:sz w:val="28"/>
          <w:szCs w:val="28"/>
        </w:rPr>
      </w:pPr>
      <w:r w:rsidRPr="001C6FA3">
        <w:rPr>
          <w:rFonts w:ascii="Times New Roman" w:hAnsi="Times New Roman" w:cs="Times New Roman"/>
          <w:sz w:val="28"/>
          <w:szCs w:val="28"/>
        </w:rPr>
        <w:t>Яркое оформление первой страницы тетради;</w:t>
      </w:r>
    </w:p>
    <w:p w:rsidR="001C6FA3" w:rsidRPr="001C6FA3" w:rsidRDefault="001C6FA3" w:rsidP="003C1C2F">
      <w:pPr>
        <w:numPr>
          <w:ilvl w:val="1"/>
          <w:numId w:val="19"/>
        </w:numPr>
        <w:tabs>
          <w:tab w:val="left" w:pos="426"/>
          <w:tab w:val="left" w:pos="1440"/>
        </w:tabs>
        <w:suppressAutoHyphens/>
        <w:spacing w:after="0" w:line="240" w:lineRule="atLeast"/>
        <w:ind w:hanging="1440"/>
        <w:jc w:val="both"/>
        <w:rPr>
          <w:rFonts w:ascii="Times New Roman" w:hAnsi="Times New Roman" w:cs="Times New Roman"/>
          <w:sz w:val="28"/>
          <w:szCs w:val="28"/>
        </w:rPr>
      </w:pPr>
      <w:r w:rsidRPr="001C6FA3">
        <w:rPr>
          <w:rFonts w:ascii="Times New Roman" w:hAnsi="Times New Roman" w:cs="Times New Roman"/>
          <w:sz w:val="28"/>
          <w:szCs w:val="28"/>
        </w:rPr>
        <w:t>Рисование эмблемы, соответствующей тематике данной программы;</w:t>
      </w:r>
    </w:p>
    <w:p w:rsidR="001C6FA3" w:rsidRPr="001C6FA3" w:rsidRDefault="001C6FA3" w:rsidP="003C1C2F">
      <w:pPr>
        <w:numPr>
          <w:ilvl w:val="1"/>
          <w:numId w:val="19"/>
        </w:numPr>
        <w:tabs>
          <w:tab w:val="left" w:pos="426"/>
          <w:tab w:val="left" w:pos="1440"/>
        </w:tabs>
        <w:suppressAutoHyphens/>
        <w:spacing w:after="0" w:line="240" w:lineRule="atLeast"/>
        <w:ind w:hanging="1440"/>
        <w:jc w:val="both"/>
        <w:rPr>
          <w:rFonts w:ascii="Times New Roman" w:hAnsi="Times New Roman" w:cs="Times New Roman"/>
          <w:sz w:val="28"/>
          <w:szCs w:val="28"/>
        </w:rPr>
      </w:pPr>
      <w:r w:rsidRPr="001C6FA3">
        <w:rPr>
          <w:rFonts w:ascii="Times New Roman" w:hAnsi="Times New Roman" w:cs="Times New Roman"/>
          <w:sz w:val="28"/>
          <w:szCs w:val="28"/>
        </w:rPr>
        <w:t>Рисунок  «Мой доктор самый-самый»:</w:t>
      </w:r>
    </w:p>
    <w:p w:rsidR="001C6FA3" w:rsidRPr="001C6FA3" w:rsidRDefault="001C6FA3" w:rsidP="003C1C2F">
      <w:pPr>
        <w:numPr>
          <w:ilvl w:val="1"/>
          <w:numId w:val="19"/>
        </w:numPr>
        <w:tabs>
          <w:tab w:val="left" w:pos="426"/>
          <w:tab w:val="left" w:pos="1440"/>
        </w:tabs>
        <w:suppressAutoHyphens/>
        <w:spacing w:after="0" w:line="240" w:lineRule="atLeast"/>
        <w:ind w:hanging="1440"/>
        <w:jc w:val="both"/>
        <w:rPr>
          <w:rFonts w:ascii="Times New Roman" w:hAnsi="Times New Roman" w:cs="Times New Roman"/>
          <w:sz w:val="28"/>
          <w:szCs w:val="28"/>
        </w:rPr>
      </w:pPr>
      <w:r w:rsidRPr="001C6FA3">
        <w:rPr>
          <w:rFonts w:ascii="Times New Roman" w:hAnsi="Times New Roman" w:cs="Times New Roman"/>
          <w:sz w:val="28"/>
          <w:szCs w:val="28"/>
        </w:rPr>
        <w:t>Рисунок «Дерево здоровья – Дерево болезни» и т.п.</w:t>
      </w:r>
    </w:p>
    <w:p w:rsidR="0063271D" w:rsidRDefault="001A54CD" w:rsidP="001A54CD">
      <w:pPr>
        <w:spacing w:after="0" w:line="240" w:lineRule="atLeast"/>
        <w:ind w:firstLine="708"/>
        <w:jc w:val="both"/>
        <w:rPr>
          <w:rFonts w:ascii="Times New Roman" w:hAnsi="Times New Roman" w:cs="Times New Roman"/>
          <w:sz w:val="28"/>
          <w:szCs w:val="28"/>
        </w:rPr>
      </w:pPr>
      <w:r w:rsidRPr="001A54CD">
        <w:rPr>
          <w:rFonts w:ascii="Times New Roman" w:hAnsi="Times New Roman" w:cs="Times New Roman"/>
          <w:sz w:val="28"/>
          <w:szCs w:val="28"/>
        </w:rPr>
        <w:t>На первом занятии проводится первичная диагностика учащихся в виде рисуночн</w:t>
      </w:r>
      <w:r>
        <w:rPr>
          <w:rFonts w:ascii="Times New Roman" w:hAnsi="Times New Roman" w:cs="Times New Roman"/>
          <w:sz w:val="28"/>
          <w:szCs w:val="28"/>
        </w:rPr>
        <w:t>ого</w:t>
      </w:r>
      <w:r w:rsidRPr="001A54CD">
        <w:rPr>
          <w:rFonts w:ascii="Times New Roman" w:hAnsi="Times New Roman" w:cs="Times New Roman"/>
          <w:sz w:val="28"/>
          <w:szCs w:val="28"/>
        </w:rPr>
        <w:t xml:space="preserve"> тест</w:t>
      </w:r>
      <w:r>
        <w:rPr>
          <w:rFonts w:ascii="Times New Roman" w:hAnsi="Times New Roman" w:cs="Times New Roman"/>
          <w:sz w:val="28"/>
          <w:szCs w:val="28"/>
        </w:rPr>
        <w:t>а</w:t>
      </w:r>
      <w:r w:rsidRPr="001A54CD">
        <w:rPr>
          <w:rFonts w:ascii="Times New Roman" w:hAnsi="Times New Roman" w:cs="Times New Roman"/>
          <w:sz w:val="28"/>
          <w:szCs w:val="28"/>
        </w:rPr>
        <w:t xml:space="preserve"> на определение</w:t>
      </w:r>
      <w:r>
        <w:rPr>
          <w:rFonts w:ascii="Times New Roman" w:hAnsi="Times New Roman" w:cs="Times New Roman"/>
          <w:sz w:val="28"/>
          <w:szCs w:val="28"/>
        </w:rPr>
        <w:t xml:space="preserve"> уровня</w:t>
      </w:r>
      <w:r w:rsidRPr="001A54CD">
        <w:rPr>
          <w:rFonts w:ascii="Times New Roman" w:hAnsi="Times New Roman" w:cs="Times New Roman"/>
          <w:sz w:val="28"/>
          <w:szCs w:val="28"/>
        </w:rPr>
        <w:t xml:space="preserve"> учебной мотивации</w:t>
      </w:r>
      <w:r>
        <w:rPr>
          <w:rFonts w:ascii="Times New Roman" w:hAnsi="Times New Roman" w:cs="Times New Roman"/>
          <w:sz w:val="28"/>
          <w:szCs w:val="28"/>
        </w:rPr>
        <w:t xml:space="preserve"> и </w:t>
      </w:r>
    </w:p>
    <w:p w:rsidR="0063271D" w:rsidRDefault="0063271D" w:rsidP="001A54CD">
      <w:pPr>
        <w:spacing w:after="0" w:line="240" w:lineRule="atLeast"/>
        <w:ind w:firstLine="708"/>
        <w:jc w:val="both"/>
        <w:rPr>
          <w:rFonts w:ascii="Times New Roman" w:hAnsi="Times New Roman" w:cs="Times New Roman"/>
          <w:sz w:val="28"/>
          <w:szCs w:val="28"/>
        </w:rPr>
      </w:pPr>
    </w:p>
    <w:p w:rsidR="001A54CD" w:rsidRPr="001A54CD" w:rsidRDefault="001A54CD" w:rsidP="0063271D">
      <w:pPr>
        <w:spacing w:after="0" w:line="240" w:lineRule="atLeast"/>
        <w:jc w:val="both"/>
        <w:rPr>
          <w:rFonts w:ascii="Times New Roman" w:hAnsi="Times New Roman" w:cs="Times New Roman"/>
          <w:sz w:val="28"/>
          <w:szCs w:val="28"/>
        </w:rPr>
      </w:pPr>
      <w:r w:rsidRPr="001A54CD">
        <w:rPr>
          <w:rFonts w:ascii="Times New Roman" w:hAnsi="Times New Roman" w:cs="Times New Roman"/>
          <w:sz w:val="28"/>
          <w:szCs w:val="28"/>
        </w:rPr>
        <w:t xml:space="preserve">анкетирования и делается вывод о том, что от состояния здоровья во многом зависит успешность человека. </w:t>
      </w:r>
    </w:p>
    <w:p w:rsidR="001A54CD" w:rsidRPr="008130D4" w:rsidRDefault="001A54CD" w:rsidP="001A54CD">
      <w:pPr>
        <w:tabs>
          <w:tab w:val="left" w:pos="1440"/>
        </w:tabs>
        <w:suppressAutoHyphens/>
        <w:spacing w:after="0" w:line="240" w:lineRule="atLeast"/>
        <w:rPr>
          <w:rFonts w:ascii="Times New Roman" w:hAnsi="Times New Roman" w:cs="Times New Roman"/>
          <w:b/>
          <w:sz w:val="28"/>
          <w:szCs w:val="28"/>
        </w:rPr>
      </w:pPr>
      <w:r>
        <w:rPr>
          <w:rFonts w:ascii="Times New Roman" w:hAnsi="Times New Roman" w:cs="Times New Roman"/>
          <w:b/>
          <w:sz w:val="28"/>
          <w:szCs w:val="28"/>
        </w:rPr>
        <w:t>Тест «</w:t>
      </w:r>
      <w:r w:rsidRPr="008130D4">
        <w:rPr>
          <w:rFonts w:ascii="Times New Roman" w:hAnsi="Times New Roman" w:cs="Times New Roman"/>
          <w:b/>
          <w:sz w:val="28"/>
          <w:szCs w:val="28"/>
        </w:rPr>
        <w:t>Определение уровня</w:t>
      </w:r>
      <w:r>
        <w:rPr>
          <w:rFonts w:ascii="Times New Roman" w:hAnsi="Times New Roman" w:cs="Times New Roman"/>
          <w:b/>
          <w:sz w:val="28"/>
          <w:szCs w:val="28"/>
        </w:rPr>
        <w:t xml:space="preserve"> учебной</w:t>
      </w:r>
      <w:r w:rsidRPr="008130D4">
        <w:rPr>
          <w:rFonts w:ascii="Times New Roman" w:hAnsi="Times New Roman" w:cs="Times New Roman"/>
          <w:b/>
          <w:sz w:val="28"/>
          <w:szCs w:val="28"/>
        </w:rPr>
        <w:t xml:space="preserve"> мотивации</w:t>
      </w:r>
      <w:r>
        <w:rPr>
          <w:rFonts w:ascii="Times New Roman" w:hAnsi="Times New Roman" w:cs="Times New Roman"/>
          <w:b/>
          <w:sz w:val="28"/>
          <w:szCs w:val="28"/>
        </w:rPr>
        <w:t>»</w:t>
      </w:r>
    </w:p>
    <w:p w:rsidR="001A54CD" w:rsidRPr="008130D4" w:rsidRDefault="001A54CD" w:rsidP="001A54CD">
      <w:pPr>
        <w:tabs>
          <w:tab w:val="left" w:pos="1440"/>
        </w:tabs>
        <w:spacing w:after="0" w:line="240" w:lineRule="atLeast"/>
        <w:jc w:val="both"/>
        <w:rPr>
          <w:rFonts w:ascii="Times New Roman" w:hAnsi="Times New Roman" w:cs="Times New Roman"/>
          <w:sz w:val="28"/>
          <w:szCs w:val="28"/>
        </w:rPr>
      </w:pPr>
      <w:r w:rsidRPr="008130D4">
        <w:rPr>
          <w:rFonts w:ascii="Times New Roman" w:hAnsi="Times New Roman" w:cs="Times New Roman"/>
          <w:sz w:val="28"/>
          <w:szCs w:val="28"/>
          <w:u w:val="single"/>
        </w:rPr>
        <w:t>Инструкция:</w:t>
      </w:r>
      <w:r w:rsidRPr="00992D76">
        <w:rPr>
          <w:rFonts w:ascii="Times New Roman" w:hAnsi="Times New Roman" w:cs="Times New Roman"/>
          <w:sz w:val="28"/>
          <w:szCs w:val="28"/>
        </w:rPr>
        <w:t xml:space="preserve"> </w:t>
      </w:r>
      <w:r w:rsidRPr="008130D4">
        <w:rPr>
          <w:rFonts w:ascii="Times New Roman" w:hAnsi="Times New Roman" w:cs="Times New Roman"/>
          <w:sz w:val="28"/>
          <w:szCs w:val="28"/>
        </w:rPr>
        <w:t>Детям предлагается создать рисунок на тему «Что тебе нравится на занятиях по экологии».</w:t>
      </w:r>
    </w:p>
    <w:p w:rsidR="001A54CD" w:rsidRPr="008130D4" w:rsidRDefault="001A54CD" w:rsidP="001A54CD">
      <w:pPr>
        <w:tabs>
          <w:tab w:val="left" w:pos="1440"/>
        </w:tabs>
        <w:spacing w:after="0" w:line="240" w:lineRule="atLeast"/>
        <w:jc w:val="both"/>
        <w:rPr>
          <w:rFonts w:ascii="Times New Roman" w:hAnsi="Times New Roman" w:cs="Times New Roman"/>
          <w:sz w:val="28"/>
          <w:szCs w:val="28"/>
          <w:u w:val="single"/>
        </w:rPr>
      </w:pPr>
      <w:r w:rsidRPr="008130D4">
        <w:rPr>
          <w:rFonts w:ascii="Times New Roman" w:hAnsi="Times New Roman" w:cs="Times New Roman"/>
          <w:sz w:val="28"/>
          <w:szCs w:val="28"/>
          <w:u w:val="single"/>
        </w:rPr>
        <w:t xml:space="preserve">Интерпретация: </w:t>
      </w:r>
    </w:p>
    <w:p w:rsidR="001A54CD" w:rsidRPr="008130D4" w:rsidRDefault="001A54CD" w:rsidP="001A54CD">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5-й уровень</w:t>
      </w:r>
      <w:r w:rsidR="00992D76">
        <w:rPr>
          <w:rFonts w:ascii="Times New Roman" w:hAnsi="Times New Roman" w:cs="Times New Roman"/>
          <w:b/>
          <w:sz w:val="28"/>
          <w:szCs w:val="28"/>
        </w:rPr>
        <w:t xml:space="preserve"> – </w:t>
      </w:r>
      <w:r w:rsidRPr="008130D4">
        <w:rPr>
          <w:rFonts w:ascii="Times New Roman" w:hAnsi="Times New Roman" w:cs="Times New Roman"/>
          <w:sz w:val="28"/>
          <w:szCs w:val="28"/>
        </w:rPr>
        <w:t xml:space="preserve">максимально высокий уровень мотивации – </w:t>
      </w:r>
      <w:proofErr w:type="gramStart"/>
      <w:r w:rsidRPr="008130D4">
        <w:rPr>
          <w:rFonts w:ascii="Times New Roman" w:hAnsi="Times New Roman" w:cs="Times New Roman"/>
          <w:sz w:val="28"/>
          <w:szCs w:val="28"/>
        </w:rPr>
        <w:t>ПОЗНАВАТЕЛЬНАЯ</w:t>
      </w:r>
      <w:proofErr w:type="gramEnd"/>
      <w:r w:rsidRPr="008130D4">
        <w:rPr>
          <w:rFonts w:ascii="Times New Roman" w:hAnsi="Times New Roman" w:cs="Times New Roman"/>
          <w:sz w:val="28"/>
          <w:szCs w:val="28"/>
        </w:rPr>
        <w:t xml:space="preserve"> (дети рисуют учебные ситуации).</w:t>
      </w:r>
    </w:p>
    <w:p w:rsidR="001A54CD" w:rsidRPr="008130D4" w:rsidRDefault="001A54CD" w:rsidP="001A54CD">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4-й уровень</w:t>
      </w:r>
      <w:r w:rsidR="00992D76">
        <w:rPr>
          <w:rFonts w:ascii="Times New Roman" w:hAnsi="Times New Roman" w:cs="Times New Roman"/>
          <w:b/>
          <w:sz w:val="28"/>
          <w:szCs w:val="28"/>
        </w:rPr>
        <w:t xml:space="preserve"> – </w:t>
      </w:r>
      <w:r w:rsidRPr="008130D4">
        <w:rPr>
          <w:rFonts w:ascii="Times New Roman" w:hAnsi="Times New Roman" w:cs="Times New Roman"/>
          <w:sz w:val="28"/>
          <w:szCs w:val="28"/>
        </w:rPr>
        <w:t xml:space="preserve">хороший уровень мотивации – </w:t>
      </w:r>
      <w:proofErr w:type="gramStart"/>
      <w:r w:rsidRPr="008130D4">
        <w:rPr>
          <w:rFonts w:ascii="Times New Roman" w:hAnsi="Times New Roman" w:cs="Times New Roman"/>
          <w:sz w:val="28"/>
          <w:szCs w:val="28"/>
        </w:rPr>
        <w:t>ПРИРОДООХРАННАЯ</w:t>
      </w:r>
      <w:proofErr w:type="gramEnd"/>
      <w:r w:rsidRPr="008130D4">
        <w:rPr>
          <w:rFonts w:ascii="Times New Roman" w:hAnsi="Times New Roman" w:cs="Times New Roman"/>
          <w:sz w:val="28"/>
          <w:szCs w:val="28"/>
        </w:rPr>
        <w:t xml:space="preserve"> (дети рисуют сцены ухода за животными.).</w:t>
      </w:r>
    </w:p>
    <w:p w:rsidR="001A54CD" w:rsidRPr="008130D4" w:rsidRDefault="001A54CD" w:rsidP="001A54CD">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 xml:space="preserve">3-й уровень – </w:t>
      </w:r>
      <w:r w:rsidRPr="008130D4">
        <w:rPr>
          <w:rFonts w:ascii="Times New Roman" w:hAnsi="Times New Roman" w:cs="Times New Roman"/>
          <w:sz w:val="28"/>
          <w:szCs w:val="28"/>
        </w:rPr>
        <w:t>положительная мотивация - СОЗЕРЦАТЕЛЬНАЯ (дети рисуют растения, обитателей живого уголка, аквариум и другие природные объекты)</w:t>
      </w:r>
    </w:p>
    <w:p w:rsidR="001A54CD" w:rsidRPr="008130D4" w:rsidRDefault="001A54CD" w:rsidP="001A54CD">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2-й-уровень</w:t>
      </w:r>
      <w:r w:rsidR="00992D76">
        <w:rPr>
          <w:rFonts w:ascii="Times New Roman" w:hAnsi="Times New Roman" w:cs="Times New Roman"/>
          <w:b/>
          <w:sz w:val="28"/>
          <w:szCs w:val="28"/>
        </w:rPr>
        <w:t xml:space="preserve"> – </w:t>
      </w:r>
      <w:r w:rsidRPr="008130D4">
        <w:rPr>
          <w:rFonts w:ascii="Times New Roman" w:hAnsi="Times New Roman" w:cs="Times New Roman"/>
          <w:sz w:val="28"/>
          <w:szCs w:val="28"/>
        </w:rPr>
        <w:t>низкая мотивация - ИГРОВАЯ (дети рисуют игры, сценки, упражнения, переменки…)</w:t>
      </w:r>
    </w:p>
    <w:p w:rsidR="001A54CD" w:rsidRPr="008130D4" w:rsidRDefault="001A54CD" w:rsidP="001A54CD">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 xml:space="preserve">1-й уровень – </w:t>
      </w:r>
      <w:r w:rsidRPr="008130D4">
        <w:rPr>
          <w:rFonts w:ascii="Times New Roman" w:hAnsi="Times New Roman" w:cs="Times New Roman"/>
          <w:sz w:val="28"/>
          <w:szCs w:val="28"/>
        </w:rPr>
        <w:t>мотивационная незрелость - НЕГАТИВНАЯ (дети рисуют все что угодно (узоры, каракули…) причем, негативными красками или отказываются рисовать).</w:t>
      </w:r>
    </w:p>
    <w:p w:rsidR="00E7352A" w:rsidRDefault="00E7352A" w:rsidP="001A54CD">
      <w:pPr>
        <w:spacing w:after="0" w:line="240" w:lineRule="atLeast"/>
        <w:rPr>
          <w:rFonts w:ascii="Times New Roman" w:hAnsi="Times New Roman" w:cs="Times New Roman"/>
          <w:b/>
          <w:sz w:val="28"/>
          <w:szCs w:val="28"/>
        </w:rPr>
      </w:pPr>
    </w:p>
    <w:p w:rsidR="001A54CD" w:rsidRPr="001A54CD" w:rsidRDefault="001A54CD" w:rsidP="001A54CD">
      <w:pPr>
        <w:spacing w:after="0" w:line="240" w:lineRule="atLeast"/>
        <w:rPr>
          <w:rFonts w:ascii="Times New Roman" w:hAnsi="Times New Roman" w:cs="Times New Roman"/>
          <w:sz w:val="28"/>
          <w:szCs w:val="28"/>
        </w:rPr>
      </w:pPr>
      <w:r w:rsidRPr="001A54CD">
        <w:rPr>
          <w:rFonts w:ascii="Times New Roman" w:hAnsi="Times New Roman" w:cs="Times New Roman"/>
          <w:b/>
          <w:sz w:val="28"/>
          <w:szCs w:val="28"/>
        </w:rPr>
        <w:t>Анкета</w:t>
      </w:r>
      <w:r>
        <w:rPr>
          <w:rFonts w:ascii="Times New Roman" w:hAnsi="Times New Roman" w:cs="Times New Roman"/>
          <w:b/>
          <w:sz w:val="28"/>
          <w:szCs w:val="28"/>
        </w:rPr>
        <w:t xml:space="preserve"> №1.</w:t>
      </w:r>
    </w:p>
    <w:p w:rsidR="001A54CD" w:rsidRPr="001A54CD" w:rsidRDefault="001A54CD" w:rsidP="001A54CD">
      <w:pPr>
        <w:spacing w:after="0" w:line="240" w:lineRule="atLeast"/>
        <w:rPr>
          <w:rFonts w:ascii="Times New Roman" w:hAnsi="Times New Roman" w:cs="Times New Roman"/>
          <w:sz w:val="28"/>
          <w:szCs w:val="28"/>
        </w:rPr>
      </w:pPr>
      <w:r w:rsidRPr="001A54CD">
        <w:rPr>
          <w:rFonts w:ascii="Times New Roman" w:hAnsi="Times New Roman" w:cs="Times New Roman"/>
          <w:sz w:val="28"/>
          <w:szCs w:val="28"/>
          <w:u w:val="single"/>
        </w:rPr>
        <w:t>Инструкция:</w:t>
      </w:r>
      <w:r>
        <w:rPr>
          <w:rFonts w:ascii="Times New Roman" w:hAnsi="Times New Roman" w:cs="Times New Roman"/>
          <w:sz w:val="28"/>
          <w:szCs w:val="28"/>
        </w:rPr>
        <w:t xml:space="preserve"> </w:t>
      </w:r>
      <w:r w:rsidRPr="001A54CD">
        <w:rPr>
          <w:rFonts w:ascii="Times New Roman" w:hAnsi="Times New Roman" w:cs="Times New Roman"/>
          <w:sz w:val="28"/>
          <w:szCs w:val="28"/>
        </w:rPr>
        <w:t xml:space="preserve">Прочитай предложенные понятия и </w:t>
      </w:r>
      <w:proofErr w:type="spellStart"/>
      <w:r w:rsidRPr="001A54CD">
        <w:rPr>
          <w:rFonts w:ascii="Times New Roman" w:hAnsi="Times New Roman" w:cs="Times New Roman"/>
          <w:sz w:val="28"/>
          <w:szCs w:val="28"/>
        </w:rPr>
        <w:t>проранжируй</w:t>
      </w:r>
      <w:proofErr w:type="spellEnd"/>
      <w:r w:rsidRPr="001A54CD">
        <w:rPr>
          <w:rFonts w:ascii="Times New Roman" w:hAnsi="Times New Roman" w:cs="Times New Roman"/>
          <w:sz w:val="28"/>
          <w:szCs w:val="28"/>
        </w:rPr>
        <w:t xml:space="preserve"> их (определи места для каждого понятия с 1 по 10) по степени значимости для тебя.</w:t>
      </w:r>
    </w:p>
    <w:p w:rsidR="001A54CD" w:rsidRPr="001A54CD" w:rsidRDefault="001A54CD" w:rsidP="001A54CD">
      <w:pPr>
        <w:tabs>
          <w:tab w:val="left" w:pos="720"/>
        </w:tabs>
        <w:spacing w:after="0" w:line="240" w:lineRule="atLeas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350"/>
        <w:gridCol w:w="3730"/>
        <w:gridCol w:w="1418"/>
      </w:tblGrid>
      <w:tr w:rsidR="001A54CD" w:rsidRPr="001A54CD" w:rsidTr="001A54CD">
        <w:tc>
          <w:tcPr>
            <w:tcW w:w="4350" w:type="dxa"/>
            <w:tcBorders>
              <w:top w:val="single" w:sz="1" w:space="0" w:color="000000"/>
              <w:left w:val="single" w:sz="1" w:space="0" w:color="000000"/>
              <w:bottom w:val="single" w:sz="1" w:space="0" w:color="000000"/>
            </w:tcBorders>
          </w:tcPr>
          <w:p w:rsidR="001A54CD" w:rsidRPr="001A54CD" w:rsidRDefault="001A54CD" w:rsidP="001A54CD">
            <w:pPr>
              <w:pStyle w:val="a5"/>
              <w:spacing w:line="240" w:lineRule="atLeast"/>
              <w:jc w:val="center"/>
              <w:rPr>
                <w:rFonts w:ascii="Times New Roman" w:hAnsi="Times New Roman"/>
                <w:b/>
                <w:bCs/>
                <w:sz w:val="28"/>
                <w:szCs w:val="28"/>
              </w:rPr>
            </w:pPr>
            <w:r w:rsidRPr="001A54CD">
              <w:rPr>
                <w:rFonts w:ascii="Times New Roman" w:hAnsi="Times New Roman"/>
                <w:b/>
                <w:bCs/>
                <w:sz w:val="28"/>
                <w:szCs w:val="28"/>
              </w:rPr>
              <w:t>ПОНЯТИЯ</w:t>
            </w:r>
          </w:p>
        </w:tc>
        <w:tc>
          <w:tcPr>
            <w:tcW w:w="3730" w:type="dxa"/>
            <w:tcBorders>
              <w:top w:val="single" w:sz="1" w:space="0" w:color="000000"/>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b/>
                <w:bCs/>
                <w:sz w:val="28"/>
                <w:szCs w:val="28"/>
              </w:rPr>
            </w:pPr>
            <w:r w:rsidRPr="001A54CD">
              <w:rPr>
                <w:rFonts w:ascii="Times New Roman" w:hAnsi="Times New Roman"/>
                <w:b/>
                <w:bCs/>
                <w:sz w:val="28"/>
                <w:szCs w:val="28"/>
              </w:rPr>
              <w:t>СРЕДНИЙ БАЛЛ</w:t>
            </w:r>
          </w:p>
        </w:tc>
        <w:tc>
          <w:tcPr>
            <w:tcW w:w="1418" w:type="dxa"/>
            <w:tcBorders>
              <w:top w:val="single" w:sz="1" w:space="0" w:color="000000"/>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b/>
                <w:bCs/>
                <w:sz w:val="28"/>
                <w:szCs w:val="28"/>
              </w:rPr>
            </w:pPr>
            <w:r w:rsidRPr="001A54CD">
              <w:rPr>
                <w:rFonts w:ascii="Times New Roman" w:hAnsi="Times New Roman"/>
                <w:b/>
                <w:bCs/>
                <w:sz w:val="28"/>
                <w:szCs w:val="28"/>
              </w:rPr>
              <w:t>МЕСТО</w:t>
            </w: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Друзья</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Деньги</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Учеба</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Здоровье</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Образование</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Квартира, автомобиль и т.д.</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lang w:val="ru-RU"/>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lang w:val="ru-RU"/>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Семья</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Интересная работа</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Физкультура, спорт и т.д.</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lang w:val="ru-RU"/>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lang w:val="ru-RU"/>
              </w:rPr>
            </w:pPr>
          </w:p>
        </w:tc>
      </w:tr>
      <w:tr w:rsidR="001A54CD" w:rsidRPr="001A54CD" w:rsidTr="001A54CD">
        <w:tc>
          <w:tcPr>
            <w:tcW w:w="4350" w:type="dxa"/>
            <w:tcBorders>
              <w:left w:val="single" w:sz="1" w:space="0" w:color="000000"/>
              <w:bottom w:val="single" w:sz="1" w:space="0" w:color="000000"/>
            </w:tcBorders>
          </w:tcPr>
          <w:p w:rsidR="001A54CD" w:rsidRPr="001A54CD" w:rsidRDefault="001A54CD" w:rsidP="001A54CD">
            <w:pPr>
              <w:tabs>
                <w:tab w:val="left" w:pos="1440"/>
              </w:tabs>
              <w:spacing w:after="0" w:line="240" w:lineRule="atLeast"/>
              <w:rPr>
                <w:rFonts w:ascii="Times New Roman" w:hAnsi="Times New Roman" w:cs="Times New Roman"/>
                <w:sz w:val="28"/>
                <w:szCs w:val="28"/>
              </w:rPr>
            </w:pPr>
            <w:r w:rsidRPr="001A54CD">
              <w:rPr>
                <w:rFonts w:ascii="Times New Roman" w:hAnsi="Times New Roman" w:cs="Times New Roman"/>
                <w:sz w:val="28"/>
                <w:szCs w:val="28"/>
              </w:rPr>
              <w:t>Хобби</w:t>
            </w:r>
          </w:p>
        </w:tc>
        <w:tc>
          <w:tcPr>
            <w:tcW w:w="3730"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c>
          <w:tcPr>
            <w:tcW w:w="1418" w:type="dxa"/>
            <w:tcBorders>
              <w:left w:val="single" w:sz="1" w:space="0" w:color="000000"/>
              <w:bottom w:val="single" w:sz="1" w:space="0" w:color="000000"/>
              <w:right w:val="single" w:sz="1" w:space="0" w:color="000000"/>
            </w:tcBorders>
          </w:tcPr>
          <w:p w:rsidR="001A54CD" w:rsidRPr="001A54CD" w:rsidRDefault="001A54CD" w:rsidP="001A54CD">
            <w:pPr>
              <w:pStyle w:val="a5"/>
              <w:spacing w:line="240" w:lineRule="atLeast"/>
              <w:jc w:val="center"/>
              <w:rPr>
                <w:rFonts w:ascii="Times New Roman" w:hAnsi="Times New Roman"/>
                <w:sz w:val="28"/>
                <w:szCs w:val="28"/>
              </w:rPr>
            </w:pPr>
          </w:p>
        </w:tc>
      </w:tr>
    </w:tbl>
    <w:p w:rsidR="001A54CD" w:rsidRPr="001A54CD" w:rsidRDefault="001A54CD" w:rsidP="001A54CD">
      <w:pPr>
        <w:tabs>
          <w:tab w:val="left" w:pos="1440"/>
        </w:tabs>
        <w:spacing w:after="0" w:line="240" w:lineRule="atLeast"/>
        <w:rPr>
          <w:rFonts w:ascii="Times New Roman" w:hAnsi="Times New Roman" w:cs="Times New Roman"/>
          <w:sz w:val="28"/>
          <w:szCs w:val="28"/>
        </w:rPr>
      </w:pPr>
    </w:p>
    <w:p w:rsidR="001A54CD" w:rsidRPr="001A54CD" w:rsidRDefault="001A54CD" w:rsidP="001A54CD">
      <w:pPr>
        <w:tabs>
          <w:tab w:val="left" w:pos="1440"/>
        </w:tabs>
        <w:suppressAutoHyphens/>
        <w:spacing w:after="0" w:line="240" w:lineRule="atLeast"/>
        <w:rPr>
          <w:rFonts w:ascii="Times New Roman" w:hAnsi="Times New Roman" w:cs="Times New Roman"/>
          <w:b/>
          <w:sz w:val="28"/>
          <w:szCs w:val="28"/>
        </w:rPr>
      </w:pPr>
      <w:r w:rsidRPr="001A54CD">
        <w:rPr>
          <w:rFonts w:ascii="Times New Roman" w:hAnsi="Times New Roman" w:cs="Times New Roman"/>
          <w:b/>
          <w:sz w:val="28"/>
          <w:szCs w:val="28"/>
        </w:rPr>
        <w:t>Анкета</w:t>
      </w:r>
      <w:r>
        <w:rPr>
          <w:rFonts w:ascii="Times New Roman" w:hAnsi="Times New Roman" w:cs="Times New Roman"/>
          <w:b/>
          <w:sz w:val="28"/>
          <w:szCs w:val="28"/>
        </w:rPr>
        <w:t xml:space="preserve"> №2 (</w:t>
      </w:r>
      <w:r w:rsidRPr="001A54CD">
        <w:rPr>
          <w:rFonts w:ascii="Times New Roman" w:hAnsi="Times New Roman" w:cs="Times New Roman"/>
          <w:b/>
          <w:sz w:val="28"/>
          <w:szCs w:val="28"/>
        </w:rPr>
        <w:t>для самоанализа</w:t>
      </w:r>
      <w:r>
        <w:rPr>
          <w:rFonts w:ascii="Times New Roman" w:hAnsi="Times New Roman" w:cs="Times New Roman"/>
          <w:b/>
          <w:sz w:val="28"/>
          <w:szCs w:val="28"/>
        </w:rPr>
        <w:t>)</w:t>
      </w:r>
      <w:r w:rsidRPr="001A54CD">
        <w:rPr>
          <w:rFonts w:ascii="Times New Roman" w:hAnsi="Times New Roman" w:cs="Times New Roman"/>
          <w:b/>
          <w:sz w:val="28"/>
          <w:szCs w:val="28"/>
        </w:rPr>
        <w:t>.</w:t>
      </w:r>
    </w:p>
    <w:p w:rsidR="001A54CD" w:rsidRPr="001A54CD" w:rsidRDefault="001A54CD" w:rsidP="001A54CD">
      <w:pPr>
        <w:spacing w:after="0" w:line="240" w:lineRule="atLeast"/>
        <w:rPr>
          <w:rFonts w:ascii="Times New Roman" w:hAnsi="Times New Roman" w:cs="Times New Roman"/>
          <w:b/>
          <w:sz w:val="28"/>
          <w:szCs w:val="28"/>
        </w:rPr>
      </w:pPr>
      <w:r w:rsidRPr="001A54CD">
        <w:rPr>
          <w:rFonts w:ascii="Times New Roman" w:hAnsi="Times New Roman" w:cs="Times New Roman"/>
          <w:b/>
          <w:sz w:val="28"/>
          <w:szCs w:val="28"/>
        </w:rPr>
        <w:t>Примерный перечень вопросов для анкетирования:</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В какое время ты ложишься спать?</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Во сколько утром ты встаешь?</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Сколько раз в день ты чистишь зубы?</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Каким видом спорта ты занимаешься?</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Какую пищу ты предпочитаешь?</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Сколько часов в день ты проводишь на свежем воздухе?</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lastRenderedPageBreak/>
        <w:t>Сколько времени ты смотришь телевизор?</w:t>
      </w:r>
    </w:p>
    <w:p w:rsidR="001A54CD" w:rsidRPr="001A54CD" w:rsidRDefault="001A54CD" w:rsidP="003C1C2F">
      <w:pPr>
        <w:numPr>
          <w:ilvl w:val="0"/>
          <w:numId w:val="12"/>
        </w:numPr>
        <w:tabs>
          <w:tab w:val="left" w:pos="360"/>
          <w:tab w:val="left" w:pos="720"/>
        </w:tabs>
        <w:suppressAutoHyphens/>
        <w:spacing w:after="0" w:line="240" w:lineRule="atLeast"/>
        <w:ind w:left="0" w:firstLine="0"/>
        <w:rPr>
          <w:rFonts w:ascii="Times New Roman" w:hAnsi="Times New Roman" w:cs="Times New Roman"/>
          <w:sz w:val="28"/>
          <w:szCs w:val="28"/>
        </w:rPr>
      </w:pPr>
      <w:r w:rsidRPr="001A54CD">
        <w:rPr>
          <w:rFonts w:ascii="Times New Roman" w:hAnsi="Times New Roman" w:cs="Times New Roman"/>
          <w:sz w:val="28"/>
          <w:szCs w:val="28"/>
        </w:rPr>
        <w:t>Сколько времени ты проводишь за компьютером?</w:t>
      </w:r>
    </w:p>
    <w:p w:rsidR="001A54CD" w:rsidRPr="001A54CD" w:rsidRDefault="001A54CD" w:rsidP="003C1C2F">
      <w:pPr>
        <w:pStyle w:val="a7"/>
        <w:numPr>
          <w:ilvl w:val="0"/>
          <w:numId w:val="12"/>
        </w:numPr>
        <w:tabs>
          <w:tab w:val="left" w:pos="360"/>
          <w:tab w:val="left" w:pos="720"/>
        </w:tabs>
        <w:spacing w:after="0" w:line="240" w:lineRule="atLeast"/>
        <w:ind w:hanging="720"/>
        <w:rPr>
          <w:rFonts w:ascii="Times New Roman" w:hAnsi="Times New Roman" w:cs="Times New Roman"/>
          <w:b/>
          <w:sz w:val="28"/>
          <w:szCs w:val="28"/>
        </w:rPr>
      </w:pPr>
      <w:r w:rsidRPr="001A54CD">
        <w:rPr>
          <w:rFonts w:ascii="Times New Roman" w:hAnsi="Times New Roman" w:cs="Times New Roman"/>
          <w:sz w:val="28"/>
          <w:szCs w:val="28"/>
        </w:rPr>
        <w:t>Как ты заботишься о своем здоровье? Поставь себе оценку</w:t>
      </w:r>
      <w:r w:rsidR="00B4260A">
        <w:rPr>
          <w:rFonts w:ascii="Times New Roman" w:hAnsi="Times New Roman" w:cs="Times New Roman"/>
          <w:sz w:val="28"/>
          <w:szCs w:val="28"/>
        </w:rPr>
        <w:t>.</w:t>
      </w:r>
    </w:p>
    <w:p w:rsidR="001A54CD" w:rsidRPr="001A54CD" w:rsidRDefault="001A54CD" w:rsidP="001A54CD">
      <w:pPr>
        <w:spacing w:after="0" w:line="240" w:lineRule="atLeast"/>
        <w:ind w:firstLine="360"/>
        <w:jc w:val="both"/>
        <w:rPr>
          <w:rFonts w:ascii="Times New Roman" w:hAnsi="Times New Roman" w:cs="Times New Roman"/>
          <w:sz w:val="28"/>
          <w:szCs w:val="28"/>
        </w:rPr>
      </w:pPr>
      <w:r w:rsidRPr="001A54CD">
        <w:rPr>
          <w:rFonts w:ascii="Times New Roman" w:hAnsi="Times New Roman" w:cs="Times New Roman"/>
          <w:sz w:val="28"/>
          <w:szCs w:val="28"/>
        </w:rPr>
        <w:t xml:space="preserve">На основании </w:t>
      </w:r>
      <w:r>
        <w:rPr>
          <w:rFonts w:ascii="Times New Roman" w:hAnsi="Times New Roman" w:cs="Times New Roman"/>
          <w:sz w:val="28"/>
          <w:szCs w:val="28"/>
        </w:rPr>
        <w:t>первичной диагностики</w:t>
      </w:r>
      <w:r w:rsidRPr="001A54CD">
        <w:rPr>
          <w:rFonts w:ascii="Times New Roman" w:hAnsi="Times New Roman" w:cs="Times New Roman"/>
          <w:sz w:val="28"/>
          <w:szCs w:val="28"/>
        </w:rPr>
        <w:t xml:space="preserve"> делается вывод о необходимости изучения программы. В конце занятия проводится заключительная беседа на тему: «Хочешь ли ты расти  </w:t>
      </w:r>
      <w:proofErr w:type="gramStart"/>
      <w:r w:rsidRPr="001A54CD">
        <w:rPr>
          <w:rFonts w:ascii="Times New Roman" w:hAnsi="Times New Roman" w:cs="Times New Roman"/>
          <w:sz w:val="28"/>
          <w:szCs w:val="28"/>
        </w:rPr>
        <w:t>здоровым</w:t>
      </w:r>
      <w:proofErr w:type="gramEnd"/>
      <w:r w:rsidRPr="001A54CD">
        <w:rPr>
          <w:rFonts w:ascii="Times New Roman" w:hAnsi="Times New Roman" w:cs="Times New Roman"/>
          <w:sz w:val="28"/>
          <w:szCs w:val="28"/>
        </w:rPr>
        <w:t>?»  И отмечается, что одного желания быть здоровым мало, нужно ежедневно выполнять определенные правила поведения, чтобы предупредить болезни.</w:t>
      </w:r>
    </w:p>
    <w:p w:rsidR="001A54CD" w:rsidRPr="001A54CD" w:rsidRDefault="001A54CD" w:rsidP="001A54CD">
      <w:pPr>
        <w:tabs>
          <w:tab w:val="left" w:pos="1440"/>
        </w:tabs>
        <w:spacing w:after="0" w:line="240" w:lineRule="atLeast"/>
        <w:rPr>
          <w:rFonts w:ascii="Times New Roman" w:hAnsi="Times New Roman" w:cs="Times New Roman"/>
          <w:sz w:val="28"/>
          <w:szCs w:val="28"/>
        </w:rPr>
      </w:pPr>
    </w:p>
    <w:p w:rsidR="001C6FA3" w:rsidRPr="00E7352A" w:rsidRDefault="00212F84" w:rsidP="00212F84">
      <w:pPr>
        <w:spacing w:after="0" w:line="240" w:lineRule="atLeast"/>
        <w:rPr>
          <w:rFonts w:ascii="Times New Roman" w:hAnsi="Times New Roman" w:cs="Times New Roman"/>
          <w:b/>
          <w:sz w:val="28"/>
          <w:szCs w:val="28"/>
        </w:rPr>
      </w:pPr>
      <w:r w:rsidRPr="00E7352A">
        <w:rPr>
          <w:rFonts w:ascii="Times New Roman" w:hAnsi="Times New Roman" w:cs="Times New Roman"/>
          <w:b/>
          <w:sz w:val="28"/>
          <w:szCs w:val="28"/>
        </w:rPr>
        <w:t>Раздел</w:t>
      </w:r>
      <w:r w:rsidR="001C6FA3" w:rsidRPr="00E7352A">
        <w:rPr>
          <w:rFonts w:ascii="Times New Roman" w:hAnsi="Times New Roman" w:cs="Times New Roman"/>
          <w:b/>
          <w:sz w:val="28"/>
          <w:szCs w:val="28"/>
        </w:rPr>
        <w:t xml:space="preserve"> </w:t>
      </w:r>
      <w:r w:rsidRPr="00E7352A">
        <w:rPr>
          <w:rFonts w:ascii="Times New Roman" w:hAnsi="Times New Roman" w:cs="Times New Roman"/>
          <w:b/>
          <w:sz w:val="28"/>
          <w:szCs w:val="28"/>
        </w:rPr>
        <w:t xml:space="preserve">2. </w:t>
      </w:r>
      <w:r w:rsidR="001C6FA3" w:rsidRPr="00E7352A">
        <w:rPr>
          <w:rFonts w:ascii="Times New Roman" w:hAnsi="Times New Roman" w:cs="Times New Roman"/>
          <w:b/>
          <w:sz w:val="28"/>
          <w:szCs w:val="28"/>
        </w:rPr>
        <w:t>«</w:t>
      </w:r>
      <w:r w:rsidR="001C6FA3" w:rsidRPr="00E7352A">
        <w:rPr>
          <w:rFonts w:ascii="Times New Roman" w:hAnsi="Times New Roman" w:cs="Times New Roman"/>
          <w:b/>
          <w:i/>
          <w:sz w:val="28"/>
          <w:szCs w:val="28"/>
        </w:rPr>
        <w:t>Главные ценности</w:t>
      </w:r>
      <w:r w:rsidR="001C6FA3" w:rsidRPr="00E7352A">
        <w:rPr>
          <w:rFonts w:ascii="Times New Roman" w:hAnsi="Times New Roman" w:cs="Times New Roman"/>
          <w:b/>
          <w:sz w:val="28"/>
          <w:szCs w:val="28"/>
        </w:rPr>
        <w:t>».</w:t>
      </w:r>
    </w:p>
    <w:p w:rsidR="001A54CD"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 xml:space="preserve">На первом занятии данного </w:t>
      </w:r>
      <w:r w:rsidR="001A54CD">
        <w:rPr>
          <w:rFonts w:ascii="Times New Roman" w:hAnsi="Times New Roman" w:cs="Times New Roman"/>
          <w:sz w:val="28"/>
          <w:szCs w:val="28"/>
        </w:rPr>
        <w:t>раздела</w:t>
      </w:r>
      <w:r w:rsidRPr="001C6FA3">
        <w:rPr>
          <w:rFonts w:ascii="Times New Roman" w:hAnsi="Times New Roman" w:cs="Times New Roman"/>
          <w:sz w:val="28"/>
          <w:szCs w:val="28"/>
        </w:rPr>
        <w:t xml:space="preserve"> педагог предлагает детям  поразмышлять над тем, что является главными жизненными ценностями? При этом можно использовать материалы уроков курса «Я и мой мир». Более интересен вариант -  проведение интервью (работа в парах)</w:t>
      </w:r>
      <w:r w:rsidR="00232E32">
        <w:rPr>
          <w:rFonts w:ascii="Times New Roman" w:hAnsi="Times New Roman" w:cs="Times New Roman"/>
          <w:sz w:val="28"/>
          <w:szCs w:val="28"/>
        </w:rPr>
        <w:t xml:space="preserve"> или использовать вариант анкетирования</w:t>
      </w:r>
      <w:r w:rsidR="001A54CD">
        <w:rPr>
          <w:rFonts w:ascii="Times New Roman" w:hAnsi="Times New Roman" w:cs="Times New Roman"/>
          <w:sz w:val="28"/>
          <w:szCs w:val="28"/>
        </w:rPr>
        <w:t>.</w:t>
      </w:r>
    </w:p>
    <w:p w:rsidR="00232E32" w:rsidRPr="00232E32" w:rsidRDefault="00232E32" w:rsidP="00232E32">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1. </w:t>
      </w:r>
      <w:r w:rsidRPr="00232E32">
        <w:rPr>
          <w:rFonts w:ascii="Times New Roman" w:hAnsi="Times New Roman" w:cs="Times New Roman"/>
          <w:b/>
          <w:sz w:val="28"/>
          <w:szCs w:val="28"/>
        </w:rPr>
        <w:t>Примерный план интервью:</w:t>
      </w:r>
    </w:p>
    <w:p w:rsidR="00232E32" w:rsidRPr="00232E32" w:rsidRDefault="00232E32" w:rsidP="003C1C2F">
      <w:pPr>
        <w:numPr>
          <w:ilvl w:val="0"/>
          <w:numId w:val="20"/>
        </w:numPr>
        <w:suppressAutoHyphen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Что в жизни самое ценное?</w:t>
      </w:r>
    </w:p>
    <w:p w:rsidR="00232E32" w:rsidRPr="00232E32" w:rsidRDefault="00232E32" w:rsidP="003C1C2F">
      <w:pPr>
        <w:numPr>
          <w:ilvl w:val="0"/>
          <w:numId w:val="20"/>
        </w:numPr>
        <w:suppressAutoHyphen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Что ты ценишь в жизни больше всего?</w:t>
      </w:r>
    </w:p>
    <w:p w:rsidR="00232E32" w:rsidRPr="00232E32" w:rsidRDefault="00232E32" w:rsidP="003C1C2F">
      <w:pPr>
        <w:numPr>
          <w:ilvl w:val="0"/>
          <w:numId w:val="20"/>
        </w:numPr>
        <w:tabs>
          <w:tab w:val="left" w:pos="5850"/>
        </w:tabs>
        <w:suppressAutoHyphen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Какие сокровища можно назвать бесценными?</w:t>
      </w:r>
    </w:p>
    <w:p w:rsidR="00232E32" w:rsidRPr="00232E32" w:rsidRDefault="00232E32" w:rsidP="003C1C2F">
      <w:pPr>
        <w:numPr>
          <w:ilvl w:val="0"/>
          <w:numId w:val="20"/>
        </w:numPr>
        <w:tabs>
          <w:tab w:val="left" w:pos="5850"/>
        </w:tabs>
        <w:suppressAutoHyphen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Что такое красота?</w:t>
      </w:r>
    </w:p>
    <w:p w:rsidR="00232E32" w:rsidRPr="00232E32" w:rsidRDefault="00232E32" w:rsidP="003C1C2F">
      <w:pPr>
        <w:numPr>
          <w:ilvl w:val="0"/>
          <w:numId w:val="20"/>
        </w:numPr>
        <w:tabs>
          <w:tab w:val="left" w:pos="5850"/>
        </w:tabs>
        <w:suppressAutoHyphen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Без чего тебе невозможно прожить?</w:t>
      </w:r>
    </w:p>
    <w:p w:rsidR="00232E32" w:rsidRPr="00232E32" w:rsidRDefault="00232E32" w:rsidP="003C1C2F">
      <w:pPr>
        <w:numPr>
          <w:ilvl w:val="0"/>
          <w:numId w:val="20"/>
        </w:numPr>
        <w:tabs>
          <w:tab w:val="left" w:pos="360"/>
          <w:tab w:val="left" w:pos="5850"/>
        </w:tabs>
        <w:suppressAutoHyphen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От чего ты можешь отказаться  и др.</w:t>
      </w:r>
    </w:p>
    <w:p w:rsidR="00232E32" w:rsidRPr="00232E32" w:rsidRDefault="00232E32" w:rsidP="00232E32">
      <w:pPr>
        <w:pStyle w:val="af0"/>
        <w:spacing w:line="240" w:lineRule="atLeast"/>
        <w:jc w:val="right"/>
        <w:rPr>
          <w:b/>
          <w:u w:val="single"/>
        </w:rPr>
      </w:pPr>
    </w:p>
    <w:p w:rsidR="00232E32" w:rsidRPr="00232E32" w:rsidRDefault="00232E32" w:rsidP="00232E32">
      <w:pPr>
        <w:pStyle w:val="af0"/>
        <w:spacing w:line="240" w:lineRule="atLeast"/>
        <w:jc w:val="left"/>
        <w:rPr>
          <w:b/>
        </w:rPr>
      </w:pPr>
      <w:r>
        <w:rPr>
          <w:b/>
        </w:rPr>
        <w:t>2. Анкета.</w:t>
      </w:r>
    </w:p>
    <w:p w:rsidR="00232E32" w:rsidRDefault="00232E32" w:rsidP="00232E32">
      <w:pPr>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Фамилия, имя  _____________________________________________</w:t>
      </w:r>
    </w:p>
    <w:p w:rsidR="00232E32" w:rsidRPr="00232E32" w:rsidRDefault="00232E32" w:rsidP="00232E32">
      <w:pPr>
        <w:spacing w:after="0" w:line="240" w:lineRule="atLeast"/>
        <w:rPr>
          <w:rFonts w:ascii="Times New Roman" w:hAnsi="Times New Roman" w:cs="Times New Roman"/>
          <w:sz w:val="28"/>
          <w:szCs w:val="28"/>
        </w:rPr>
      </w:pPr>
    </w:p>
    <w:p w:rsidR="00232E32" w:rsidRPr="00232E32" w:rsidRDefault="00232E32" w:rsidP="00232E32">
      <w:pPr>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1.Что в жизни самое ценное?</w:t>
      </w:r>
      <w:r>
        <w:rPr>
          <w:rFonts w:ascii="Times New Roman" w:hAnsi="Times New Roman" w:cs="Times New Roman"/>
          <w:sz w:val="28"/>
          <w:szCs w:val="28"/>
        </w:rPr>
        <w:t xml:space="preserve"> </w:t>
      </w:r>
      <w:r w:rsidRPr="00232E32">
        <w:rPr>
          <w:rFonts w:ascii="Times New Roman" w:hAnsi="Times New Roman" w:cs="Times New Roman"/>
          <w:sz w:val="28"/>
          <w:szCs w:val="28"/>
        </w:rPr>
        <w:t>_________________________</w:t>
      </w:r>
      <w:r>
        <w:rPr>
          <w:rFonts w:ascii="Times New Roman" w:hAnsi="Times New Roman" w:cs="Times New Roman"/>
          <w:sz w:val="28"/>
          <w:szCs w:val="28"/>
        </w:rPr>
        <w:t>________</w:t>
      </w:r>
      <w:r w:rsidRPr="00232E32">
        <w:rPr>
          <w:rFonts w:ascii="Times New Roman" w:hAnsi="Times New Roman" w:cs="Times New Roman"/>
          <w:sz w:val="28"/>
          <w:szCs w:val="28"/>
        </w:rPr>
        <w:t>_________</w:t>
      </w:r>
    </w:p>
    <w:p w:rsidR="00232E32" w:rsidRPr="00232E32" w:rsidRDefault="00232E32" w:rsidP="00232E32">
      <w:pPr>
        <w:tabs>
          <w:tab w:val="left" w:pos="5850"/>
        </w:tab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2.Какие сокровища можно назвать бесценными?</w:t>
      </w:r>
      <w:r>
        <w:rPr>
          <w:rFonts w:ascii="Times New Roman" w:hAnsi="Times New Roman" w:cs="Times New Roman"/>
          <w:sz w:val="28"/>
          <w:szCs w:val="28"/>
        </w:rPr>
        <w:t>__________________________</w:t>
      </w:r>
    </w:p>
    <w:p w:rsidR="00232E32" w:rsidRPr="00232E32" w:rsidRDefault="00232E32" w:rsidP="00232E32">
      <w:pPr>
        <w:tabs>
          <w:tab w:val="left" w:pos="5850"/>
        </w:tabs>
        <w:spacing w:after="0" w:line="240" w:lineRule="atLeast"/>
        <w:jc w:val="both"/>
        <w:rPr>
          <w:rFonts w:ascii="Times New Roman" w:hAnsi="Times New Roman" w:cs="Times New Roman"/>
          <w:sz w:val="28"/>
          <w:szCs w:val="28"/>
        </w:rPr>
      </w:pPr>
      <w:r w:rsidRPr="00232E32">
        <w:rPr>
          <w:rFonts w:ascii="Times New Roman" w:hAnsi="Times New Roman" w:cs="Times New Roman"/>
          <w:sz w:val="28"/>
          <w:szCs w:val="28"/>
        </w:rPr>
        <w:t>3.Что такое красота?</w:t>
      </w:r>
      <w:r>
        <w:rPr>
          <w:rFonts w:ascii="Times New Roman" w:hAnsi="Times New Roman" w:cs="Times New Roman"/>
          <w:sz w:val="28"/>
          <w:szCs w:val="28"/>
        </w:rPr>
        <w:t>__________________________________________________</w:t>
      </w:r>
    </w:p>
    <w:p w:rsidR="00232E32" w:rsidRPr="00232E32" w:rsidRDefault="00232E32" w:rsidP="00232E32">
      <w:pPr>
        <w:tabs>
          <w:tab w:val="left" w:pos="5850"/>
        </w:tab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4.Без чего тебе невозможно прожить?___________________________________</w:t>
      </w:r>
    </w:p>
    <w:p w:rsidR="00232E32" w:rsidRPr="00232E32" w:rsidRDefault="00232E32" w:rsidP="00232E32">
      <w:pPr>
        <w:tabs>
          <w:tab w:val="left" w:pos="5850"/>
        </w:tabs>
        <w:spacing w:after="0" w:line="240" w:lineRule="atLeast"/>
        <w:rPr>
          <w:rFonts w:ascii="Times New Roman" w:hAnsi="Times New Roman" w:cs="Times New Roman"/>
          <w:sz w:val="28"/>
          <w:szCs w:val="28"/>
        </w:rPr>
      </w:pPr>
      <w:r w:rsidRPr="00232E32">
        <w:rPr>
          <w:rFonts w:ascii="Times New Roman" w:hAnsi="Times New Roman" w:cs="Times New Roman"/>
          <w:sz w:val="28"/>
          <w:szCs w:val="28"/>
        </w:rPr>
        <w:t>5.От чего ты можешь отказаться?</w:t>
      </w:r>
      <w:r>
        <w:rPr>
          <w:rFonts w:ascii="Times New Roman" w:hAnsi="Times New Roman" w:cs="Times New Roman"/>
          <w:sz w:val="28"/>
          <w:szCs w:val="28"/>
        </w:rPr>
        <w:t>______</w:t>
      </w:r>
      <w:r w:rsidRPr="00232E32">
        <w:rPr>
          <w:rFonts w:ascii="Times New Roman" w:hAnsi="Times New Roman" w:cs="Times New Roman"/>
          <w:sz w:val="28"/>
          <w:szCs w:val="28"/>
        </w:rPr>
        <w:t>_________________________________</w:t>
      </w:r>
    </w:p>
    <w:p w:rsidR="001A54CD" w:rsidRPr="00232E32" w:rsidRDefault="001A54CD" w:rsidP="00232E32">
      <w:pPr>
        <w:spacing w:after="0" w:line="240" w:lineRule="atLeast"/>
        <w:jc w:val="both"/>
        <w:rPr>
          <w:rFonts w:ascii="Times New Roman" w:hAnsi="Times New Roman" w:cs="Times New Roman"/>
          <w:sz w:val="28"/>
          <w:szCs w:val="28"/>
        </w:rPr>
      </w:pP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Обобщая ответы детей, важно сделать вывод о том, что:</w:t>
      </w:r>
    </w:p>
    <w:p w:rsidR="001C6FA3" w:rsidRPr="00232E32" w:rsidRDefault="001C6FA3" w:rsidP="003C1C2F">
      <w:pPr>
        <w:pStyle w:val="a7"/>
        <w:numPr>
          <w:ilvl w:val="0"/>
          <w:numId w:val="21"/>
        </w:numPr>
        <w:tabs>
          <w:tab w:val="left" w:pos="0"/>
          <w:tab w:val="left" w:pos="360"/>
        </w:tabs>
        <w:spacing w:after="0" w:line="240" w:lineRule="atLeast"/>
        <w:ind w:left="284" w:hanging="284"/>
        <w:rPr>
          <w:rFonts w:ascii="Times New Roman" w:hAnsi="Times New Roman" w:cs="Times New Roman"/>
          <w:sz w:val="28"/>
          <w:szCs w:val="28"/>
        </w:rPr>
      </w:pPr>
      <w:r w:rsidRPr="00232E32">
        <w:rPr>
          <w:rFonts w:ascii="Times New Roman" w:hAnsi="Times New Roman" w:cs="Times New Roman"/>
          <w:sz w:val="28"/>
          <w:szCs w:val="28"/>
        </w:rPr>
        <w:t>Самыми главными ценностями для человека являются его жизнь и здоровье.</w:t>
      </w:r>
    </w:p>
    <w:p w:rsidR="001C6FA3" w:rsidRPr="00232E32" w:rsidRDefault="001C6FA3" w:rsidP="003C1C2F">
      <w:pPr>
        <w:pStyle w:val="a7"/>
        <w:numPr>
          <w:ilvl w:val="0"/>
          <w:numId w:val="21"/>
        </w:numPr>
        <w:tabs>
          <w:tab w:val="left" w:pos="0"/>
          <w:tab w:val="left" w:pos="360"/>
        </w:tabs>
        <w:spacing w:after="0" w:line="240" w:lineRule="atLeast"/>
        <w:ind w:left="284" w:hanging="284"/>
        <w:rPr>
          <w:rFonts w:ascii="Times New Roman" w:hAnsi="Times New Roman" w:cs="Times New Roman"/>
          <w:sz w:val="28"/>
          <w:szCs w:val="28"/>
        </w:rPr>
      </w:pPr>
      <w:r w:rsidRPr="00232E32">
        <w:rPr>
          <w:rFonts w:ascii="Times New Roman" w:hAnsi="Times New Roman" w:cs="Times New Roman"/>
          <w:sz w:val="28"/>
          <w:szCs w:val="28"/>
        </w:rPr>
        <w:t>Для здоровья человека необходимы не только материальные ценности и потребности, но и духовные (вера в добро, милосердие, забота о себе и о других, трудолюбие, уважение к себе и к людям, чувство чести и достоинства, любовь к природе и к людям, дружба, семья, мир, умение радоваться жизни и др.)</w:t>
      </w:r>
    </w:p>
    <w:p w:rsidR="00992D76"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 xml:space="preserve">Эти духовные ценности растущий человек начинает усваивать в семье. Для дальнейшей работы педагогу необходимо иметь данные </w:t>
      </w:r>
      <w:proofErr w:type="gramStart"/>
      <w:r w:rsidRPr="001C6FA3">
        <w:rPr>
          <w:rFonts w:ascii="Times New Roman" w:hAnsi="Times New Roman" w:cs="Times New Roman"/>
          <w:sz w:val="28"/>
          <w:szCs w:val="28"/>
        </w:rPr>
        <w:t>об</w:t>
      </w:r>
      <w:proofErr w:type="gramEnd"/>
      <w:r w:rsidRPr="001C6FA3">
        <w:rPr>
          <w:rFonts w:ascii="Times New Roman" w:hAnsi="Times New Roman" w:cs="Times New Roman"/>
          <w:sz w:val="28"/>
          <w:szCs w:val="28"/>
        </w:rPr>
        <w:t xml:space="preserve"> </w:t>
      </w:r>
    </w:p>
    <w:p w:rsidR="00992D76" w:rsidRDefault="00992D76" w:rsidP="001C6FA3">
      <w:pPr>
        <w:spacing w:after="0" w:line="240" w:lineRule="atLeast"/>
        <w:jc w:val="both"/>
        <w:rPr>
          <w:rFonts w:ascii="Times New Roman" w:hAnsi="Times New Roman" w:cs="Times New Roman"/>
          <w:sz w:val="28"/>
          <w:szCs w:val="28"/>
        </w:rPr>
      </w:pPr>
    </w:p>
    <w:p w:rsidR="001C6FA3" w:rsidRPr="001C6FA3" w:rsidRDefault="001C6FA3" w:rsidP="001C6FA3">
      <w:pPr>
        <w:spacing w:after="0" w:line="240" w:lineRule="atLeast"/>
        <w:jc w:val="both"/>
        <w:rPr>
          <w:rFonts w:ascii="Times New Roman" w:hAnsi="Times New Roman" w:cs="Times New Roman"/>
          <w:sz w:val="28"/>
          <w:szCs w:val="28"/>
        </w:rPr>
      </w:pPr>
      <w:proofErr w:type="gramStart"/>
      <w:r w:rsidRPr="001C6FA3">
        <w:rPr>
          <w:rFonts w:ascii="Times New Roman" w:hAnsi="Times New Roman" w:cs="Times New Roman"/>
          <w:sz w:val="28"/>
          <w:szCs w:val="28"/>
        </w:rPr>
        <w:t>особенностях</w:t>
      </w:r>
      <w:proofErr w:type="gramEnd"/>
      <w:r w:rsidRPr="001C6FA3">
        <w:rPr>
          <w:rFonts w:ascii="Times New Roman" w:hAnsi="Times New Roman" w:cs="Times New Roman"/>
          <w:sz w:val="28"/>
          <w:szCs w:val="28"/>
        </w:rPr>
        <w:t xml:space="preserve"> семей данной группы, поскольку не секрет, что сейчас классы имеют многонациональный состав. В данном </w:t>
      </w:r>
      <w:r w:rsidR="00232E32">
        <w:rPr>
          <w:rFonts w:ascii="Times New Roman" w:hAnsi="Times New Roman" w:cs="Times New Roman"/>
          <w:sz w:val="28"/>
          <w:szCs w:val="28"/>
        </w:rPr>
        <w:t>разделе</w:t>
      </w:r>
      <w:r w:rsidRPr="001C6FA3">
        <w:rPr>
          <w:rFonts w:ascii="Times New Roman" w:hAnsi="Times New Roman" w:cs="Times New Roman"/>
          <w:sz w:val="28"/>
          <w:szCs w:val="28"/>
        </w:rPr>
        <w:t xml:space="preserve"> уместно поговорить с детьми о терпимости и толерантности. </w:t>
      </w:r>
    </w:p>
    <w:p w:rsid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На занятиях, проводимых в форме беседы, педагог знакомит детей с семейными традициями, исторически существовавшими в России. Следует подчеркнуть, что наиболее важными являются следующие традиции:</w:t>
      </w:r>
    </w:p>
    <w:p w:rsidR="001C6FA3" w:rsidRPr="001C6FA3" w:rsidRDefault="001C6FA3" w:rsidP="003C1C2F">
      <w:pPr>
        <w:numPr>
          <w:ilvl w:val="0"/>
          <w:numId w:val="11"/>
        </w:numPr>
        <w:tabs>
          <w:tab w:val="left" w:pos="284"/>
          <w:tab w:val="left" w:pos="178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дружная и слаженная жизнь в большой многодетной семье, в которой вместе живут три поколения;</w:t>
      </w:r>
    </w:p>
    <w:p w:rsidR="001C6FA3" w:rsidRPr="001C6FA3" w:rsidRDefault="001C6FA3" w:rsidP="003C1C2F">
      <w:pPr>
        <w:numPr>
          <w:ilvl w:val="0"/>
          <w:numId w:val="11"/>
        </w:numPr>
        <w:tabs>
          <w:tab w:val="left" w:pos="284"/>
          <w:tab w:val="left" w:pos="178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трудолюбие и умение всех членов семьи, включая детей, добросовестно выполнять свою работу;</w:t>
      </w:r>
    </w:p>
    <w:p w:rsidR="001C6FA3" w:rsidRPr="001C6FA3" w:rsidRDefault="001C6FA3" w:rsidP="003C1C2F">
      <w:pPr>
        <w:numPr>
          <w:ilvl w:val="0"/>
          <w:numId w:val="11"/>
        </w:numPr>
        <w:tabs>
          <w:tab w:val="left" w:pos="284"/>
          <w:tab w:val="left" w:pos="178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уважительное и почтительное отношение к старшему поколению (к родителям, бабушкам, дедушкам).</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           Желательно использовать рассказы и отрывки  из литературных источников.</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В процессе изучения темы «Традиции моей семьи» можно дать задание детям творческого характера: </w:t>
      </w:r>
    </w:p>
    <w:p w:rsidR="001C6FA3" w:rsidRPr="001C6FA3" w:rsidRDefault="001C6FA3" w:rsidP="003C1C2F">
      <w:pPr>
        <w:numPr>
          <w:ilvl w:val="0"/>
          <w:numId w:val="13"/>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Написать сочинение или рассказать о традициях своей семьи;</w:t>
      </w:r>
    </w:p>
    <w:p w:rsidR="001C6FA3" w:rsidRPr="001C6FA3" w:rsidRDefault="001C6FA3" w:rsidP="003C1C2F">
      <w:pPr>
        <w:numPr>
          <w:ilvl w:val="0"/>
          <w:numId w:val="13"/>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Обыграть традиционный семейный праздник.</w:t>
      </w:r>
    </w:p>
    <w:p w:rsidR="001C6FA3" w:rsidRPr="001C6FA3" w:rsidRDefault="001C6FA3" w:rsidP="003C1C2F">
      <w:pPr>
        <w:numPr>
          <w:ilvl w:val="0"/>
          <w:numId w:val="13"/>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Сочинить стихотворение или жизненный девиз своей семьи и т.д.</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Одним из видов творческой работы может служить составление «Генеалогического древа» как самостоятельная работа, так и в качестве домашнего задания совместно с родителями.  </w:t>
      </w:r>
    </w:p>
    <w:p w:rsidR="00232E32" w:rsidRDefault="001C6FA3" w:rsidP="00232E32">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В теме «Что такое красота» основной упо</w:t>
      </w:r>
      <w:r w:rsidR="00232E32">
        <w:rPr>
          <w:rFonts w:ascii="Times New Roman" w:hAnsi="Times New Roman" w:cs="Times New Roman"/>
          <w:sz w:val="28"/>
          <w:szCs w:val="28"/>
        </w:rPr>
        <w:t>р делается на следующие понятия:</w:t>
      </w:r>
    </w:p>
    <w:p w:rsidR="00232E32" w:rsidRPr="00232E32" w:rsidRDefault="001C6FA3" w:rsidP="003C1C2F">
      <w:pPr>
        <w:pStyle w:val="a7"/>
        <w:numPr>
          <w:ilvl w:val="0"/>
          <w:numId w:val="22"/>
        </w:numPr>
        <w:spacing w:after="0" w:line="240" w:lineRule="atLeast"/>
        <w:jc w:val="both"/>
        <w:rPr>
          <w:rFonts w:ascii="Times New Roman" w:hAnsi="Times New Roman" w:cs="Times New Roman"/>
          <w:sz w:val="28"/>
          <w:szCs w:val="28"/>
        </w:rPr>
      </w:pPr>
      <w:r w:rsidRPr="00232E32">
        <w:rPr>
          <w:rFonts w:ascii="Times New Roman" w:hAnsi="Times New Roman" w:cs="Times New Roman"/>
          <w:sz w:val="28"/>
          <w:szCs w:val="28"/>
        </w:rPr>
        <w:t xml:space="preserve">гармония в жизни, </w:t>
      </w:r>
    </w:p>
    <w:p w:rsidR="001C6FA3" w:rsidRPr="00232E32" w:rsidRDefault="001C6FA3" w:rsidP="003C1C2F">
      <w:pPr>
        <w:pStyle w:val="a7"/>
        <w:numPr>
          <w:ilvl w:val="0"/>
          <w:numId w:val="22"/>
        </w:numPr>
        <w:spacing w:after="0" w:line="240" w:lineRule="atLeast"/>
        <w:jc w:val="both"/>
        <w:rPr>
          <w:rFonts w:ascii="Times New Roman" w:hAnsi="Times New Roman" w:cs="Times New Roman"/>
          <w:sz w:val="28"/>
          <w:szCs w:val="28"/>
        </w:rPr>
      </w:pPr>
      <w:r w:rsidRPr="00232E32">
        <w:rPr>
          <w:rFonts w:ascii="Times New Roman" w:hAnsi="Times New Roman" w:cs="Times New Roman"/>
          <w:sz w:val="28"/>
          <w:szCs w:val="28"/>
        </w:rPr>
        <w:t xml:space="preserve">с самим собой, </w:t>
      </w:r>
    </w:p>
    <w:p w:rsidR="001C6FA3" w:rsidRPr="00232E32" w:rsidRDefault="001C6FA3" w:rsidP="003C1C2F">
      <w:pPr>
        <w:pStyle w:val="a7"/>
        <w:numPr>
          <w:ilvl w:val="0"/>
          <w:numId w:val="22"/>
        </w:numPr>
        <w:tabs>
          <w:tab w:val="left" w:pos="0"/>
        </w:tabs>
        <w:spacing w:after="0" w:line="240" w:lineRule="atLeast"/>
        <w:jc w:val="both"/>
        <w:rPr>
          <w:rFonts w:ascii="Times New Roman" w:hAnsi="Times New Roman" w:cs="Times New Roman"/>
          <w:sz w:val="28"/>
          <w:szCs w:val="28"/>
        </w:rPr>
      </w:pPr>
      <w:r w:rsidRPr="00232E32">
        <w:rPr>
          <w:rFonts w:ascii="Times New Roman" w:hAnsi="Times New Roman" w:cs="Times New Roman"/>
          <w:sz w:val="28"/>
          <w:szCs w:val="28"/>
        </w:rPr>
        <w:t>в единении с природой,</w:t>
      </w:r>
    </w:p>
    <w:p w:rsidR="001C6FA3" w:rsidRPr="00232E32" w:rsidRDefault="001C6FA3" w:rsidP="003C1C2F">
      <w:pPr>
        <w:pStyle w:val="a7"/>
        <w:numPr>
          <w:ilvl w:val="0"/>
          <w:numId w:val="22"/>
        </w:numPr>
        <w:tabs>
          <w:tab w:val="left" w:pos="0"/>
        </w:tabs>
        <w:spacing w:after="0" w:line="240" w:lineRule="atLeast"/>
        <w:jc w:val="both"/>
        <w:rPr>
          <w:rFonts w:ascii="Times New Roman" w:hAnsi="Times New Roman" w:cs="Times New Roman"/>
          <w:sz w:val="28"/>
          <w:szCs w:val="28"/>
        </w:rPr>
      </w:pPr>
      <w:r w:rsidRPr="00232E32">
        <w:rPr>
          <w:rFonts w:ascii="Times New Roman" w:hAnsi="Times New Roman" w:cs="Times New Roman"/>
          <w:sz w:val="28"/>
          <w:szCs w:val="28"/>
        </w:rPr>
        <w:t>гармония в музыке, живописи, архитектуре,</w:t>
      </w:r>
    </w:p>
    <w:p w:rsidR="001C6FA3" w:rsidRPr="00232E32" w:rsidRDefault="001C6FA3" w:rsidP="003C1C2F">
      <w:pPr>
        <w:pStyle w:val="a7"/>
        <w:numPr>
          <w:ilvl w:val="0"/>
          <w:numId w:val="22"/>
        </w:numPr>
        <w:tabs>
          <w:tab w:val="left" w:pos="0"/>
        </w:tabs>
        <w:spacing w:after="0" w:line="240" w:lineRule="atLeast"/>
        <w:jc w:val="both"/>
        <w:rPr>
          <w:rFonts w:ascii="Times New Roman" w:hAnsi="Times New Roman" w:cs="Times New Roman"/>
          <w:sz w:val="28"/>
          <w:szCs w:val="28"/>
        </w:rPr>
      </w:pPr>
      <w:r w:rsidRPr="00232E32">
        <w:rPr>
          <w:rFonts w:ascii="Times New Roman" w:hAnsi="Times New Roman" w:cs="Times New Roman"/>
          <w:sz w:val="28"/>
          <w:szCs w:val="28"/>
        </w:rPr>
        <w:t>красота души и др.</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Для более эмоционального подключения и переживания необходимым условием является экскурсия в природу, посещение музея, театра, концертного зала и т.п.    </w:t>
      </w:r>
    </w:p>
    <w:p w:rsidR="001C6FA3" w:rsidRPr="001C6FA3" w:rsidRDefault="001C6FA3" w:rsidP="001C6FA3">
      <w:pPr>
        <w:spacing w:after="0" w:line="240" w:lineRule="atLeast"/>
        <w:jc w:val="both"/>
        <w:rPr>
          <w:rFonts w:ascii="Times New Roman" w:hAnsi="Times New Roman" w:cs="Times New Roman"/>
          <w:sz w:val="28"/>
          <w:szCs w:val="28"/>
        </w:rPr>
      </w:pPr>
    </w:p>
    <w:p w:rsidR="001C6FA3" w:rsidRPr="00E7352A" w:rsidRDefault="00212F84" w:rsidP="00212F84">
      <w:pPr>
        <w:spacing w:after="0" w:line="240" w:lineRule="atLeast"/>
        <w:rPr>
          <w:rFonts w:ascii="Times New Roman" w:hAnsi="Times New Roman" w:cs="Times New Roman"/>
          <w:b/>
          <w:sz w:val="28"/>
          <w:szCs w:val="28"/>
        </w:rPr>
      </w:pPr>
      <w:r w:rsidRPr="00E7352A">
        <w:rPr>
          <w:rFonts w:ascii="Times New Roman" w:hAnsi="Times New Roman" w:cs="Times New Roman"/>
          <w:b/>
          <w:sz w:val="28"/>
          <w:szCs w:val="28"/>
        </w:rPr>
        <w:t xml:space="preserve">Раздел 3. </w:t>
      </w:r>
      <w:r w:rsidR="001C6FA3" w:rsidRPr="00E7352A">
        <w:rPr>
          <w:rFonts w:ascii="Times New Roman" w:hAnsi="Times New Roman" w:cs="Times New Roman"/>
          <w:b/>
          <w:sz w:val="28"/>
          <w:szCs w:val="28"/>
        </w:rPr>
        <w:t>«</w:t>
      </w:r>
      <w:r w:rsidR="001C6FA3" w:rsidRPr="00E7352A">
        <w:rPr>
          <w:rFonts w:ascii="Times New Roman" w:hAnsi="Times New Roman" w:cs="Times New Roman"/>
          <w:b/>
          <w:i/>
          <w:sz w:val="28"/>
          <w:szCs w:val="28"/>
        </w:rPr>
        <w:t>Здоровье моего организма</w:t>
      </w:r>
      <w:r w:rsidR="001C6FA3" w:rsidRPr="00E7352A">
        <w:rPr>
          <w:rFonts w:ascii="Times New Roman" w:hAnsi="Times New Roman" w:cs="Times New Roman"/>
          <w:b/>
          <w:sz w:val="28"/>
          <w:szCs w:val="28"/>
        </w:rPr>
        <w:t>».</w:t>
      </w:r>
    </w:p>
    <w:p w:rsidR="001C6FA3" w:rsidRPr="001C6FA3" w:rsidRDefault="001C6FA3" w:rsidP="00E7352A">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 xml:space="preserve">Цель занятий по данному </w:t>
      </w:r>
      <w:r w:rsidR="00F94875">
        <w:rPr>
          <w:rFonts w:ascii="Times New Roman" w:hAnsi="Times New Roman" w:cs="Times New Roman"/>
          <w:sz w:val="28"/>
          <w:szCs w:val="28"/>
        </w:rPr>
        <w:t>разделу</w:t>
      </w:r>
      <w:r w:rsidRPr="001C6FA3">
        <w:rPr>
          <w:rFonts w:ascii="Times New Roman" w:hAnsi="Times New Roman" w:cs="Times New Roman"/>
          <w:sz w:val="28"/>
          <w:szCs w:val="28"/>
        </w:rPr>
        <w:t xml:space="preserve"> – дать понятие о взаимосвязи в работе органов и о том, что состояние здоровья зависит и от мыслей и чувств человека, поскольку ими «руководит» мозг и сердце. </w:t>
      </w:r>
    </w:p>
    <w:p w:rsidR="00992D76" w:rsidRDefault="001C6FA3" w:rsidP="00E7352A">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В начале занятий необходимо выяснить уровень знаний детей относительно работы внутренних органов и рассказать им о том, что работой всех органов «руководит» мозг и сердце. Можно нарисовать схему анатомического строения человека. Привести примеры, когда у человека возникают самые разнообразные болезни, хотя все органы в порядке. Такие болезни называют функциональными. Они могут возникать на фоне страха или сильных переживаний. Например, певец из-за сильного волнения может потерять голос, который восстановится, когда пройдет волнующая ситуация. Дети приводят примеры, доказывающие, что мозг и сердце управляют работой внутренних органов. Далее, целесообразно проведение тест</w:t>
      </w:r>
      <w:r w:rsidR="00F94875">
        <w:rPr>
          <w:rFonts w:ascii="Times New Roman" w:hAnsi="Times New Roman" w:cs="Times New Roman"/>
          <w:sz w:val="28"/>
          <w:szCs w:val="28"/>
        </w:rPr>
        <w:t>а</w:t>
      </w:r>
      <w:r w:rsidRPr="001C6FA3">
        <w:rPr>
          <w:rFonts w:ascii="Times New Roman" w:hAnsi="Times New Roman" w:cs="Times New Roman"/>
          <w:sz w:val="28"/>
          <w:szCs w:val="28"/>
        </w:rPr>
        <w:t xml:space="preserve"> </w:t>
      </w:r>
      <w:r w:rsidRPr="00F94875">
        <w:rPr>
          <w:rFonts w:ascii="Times New Roman" w:hAnsi="Times New Roman" w:cs="Times New Roman"/>
          <w:sz w:val="28"/>
          <w:szCs w:val="28"/>
        </w:rPr>
        <w:t>«</w:t>
      </w:r>
      <w:r w:rsidR="00F94875">
        <w:rPr>
          <w:rFonts w:ascii="Times New Roman" w:hAnsi="Times New Roman" w:cs="Times New Roman"/>
          <w:sz w:val="28"/>
          <w:szCs w:val="28"/>
        </w:rPr>
        <w:t xml:space="preserve">Шкала </w:t>
      </w:r>
    </w:p>
    <w:p w:rsidR="00992D76" w:rsidRDefault="00992D76" w:rsidP="00E7352A">
      <w:pPr>
        <w:spacing w:after="0" w:line="240" w:lineRule="atLeast"/>
        <w:jc w:val="both"/>
        <w:rPr>
          <w:rFonts w:ascii="Times New Roman" w:hAnsi="Times New Roman" w:cs="Times New Roman"/>
          <w:sz w:val="28"/>
          <w:szCs w:val="28"/>
        </w:rPr>
      </w:pPr>
    </w:p>
    <w:p w:rsidR="00992D76" w:rsidRDefault="00992D76" w:rsidP="00E7352A">
      <w:pPr>
        <w:spacing w:after="0" w:line="240" w:lineRule="atLeast"/>
        <w:jc w:val="both"/>
        <w:rPr>
          <w:rFonts w:ascii="Times New Roman" w:hAnsi="Times New Roman" w:cs="Times New Roman"/>
          <w:sz w:val="28"/>
          <w:szCs w:val="28"/>
        </w:rPr>
      </w:pPr>
    </w:p>
    <w:p w:rsidR="00F94875" w:rsidRPr="00F94875" w:rsidRDefault="00F94875" w:rsidP="00E7352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т</w:t>
      </w:r>
      <w:r w:rsidR="001C6FA3" w:rsidRPr="00F94875">
        <w:rPr>
          <w:rFonts w:ascii="Times New Roman" w:hAnsi="Times New Roman" w:cs="Times New Roman"/>
          <w:sz w:val="28"/>
          <w:szCs w:val="28"/>
        </w:rPr>
        <w:t>ревожност</w:t>
      </w:r>
      <w:r>
        <w:rPr>
          <w:rFonts w:ascii="Times New Roman" w:hAnsi="Times New Roman" w:cs="Times New Roman"/>
          <w:sz w:val="28"/>
          <w:szCs w:val="28"/>
        </w:rPr>
        <w:t>и</w:t>
      </w:r>
      <w:r w:rsidR="001C6FA3" w:rsidRPr="00F94875">
        <w:rPr>
          <w:rFonts w:ascii="Times New Roman" w:hAnsi="Times New Roman" w:cs="Times New Roman"/>
          <w:sz w:val="28"/>
          <w:szCs w:val="28"/>
        </w:rPr>
        <w:t>»,</w:t>
      </w:r>
      <w:r w:rsidR="001C6FA3" w:rsidRPr="001C6FA3">
        <w:rPr>
          <w:rFonts w:ascii="Times New Roman" w:hAnsi="Times New Roman" w:cs="Times New Roman"/>
          <w:sz w:val="28"/>
          <w:szCs w:val="28"/>
        </w:rPr>
        <w:t xml:space="preserve"> </w:t>
      </w:r>
      <w:proofErr w:type="gramStart"/>
      <w:r w:rsidR="001C6FA3" w:rsidRPr="001C6FA3">
        <w:rPr>
          <w:rFonts w:ascii="Times New Roman" w:hAnsi="Times New Roman" w:cs="Times New Roman"/>
          <w:sz w:val="28"/>
          <w:szCs w:val="28"/>
        </w:rPr>
        <w:t>выявляющего</w:t>
      </w:r>
      <w:proofErr w:type="gramEnd"/>
      <w:r w:rsidR="001C6FA3" w:rsidRPr="001C6FA3">
        <w:rPr>
          <w:rFonts w:ascii="Times New Roman" w:hAnsi="Times New Roman" w:cs="Times New Roman"/>
          <w:sz w:val="28"/>
          <w:szCs w:val="28"/>
        </w:rPr>
        <w:t xml:space="preserve"> причины </w:t>
      </w:r>
      <w:proofErr w:type="spellStart"/>
      <w:r w:rsidR="001C6FA3" w:rsidRPr="00F94875">
        <w:rPr>
          <w:rFonts w:ascii="Times New Roman" w:hAnsi="Times New Roman" w:cs="Times New Roman"/>
          <w:sz w:val="28"/>
          <w:szCs w:val="28"/>
        </w:rPr>
        <w:t>неуспешности</w:t>
      </w:r>
      <w:proofErr w:type="spellEnd"/>
      <w:r w:rsidR="001C6FA3" w:rsidRPr="00F948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875">
        <w:rPr>
          <w:rFonts w:ascii="Times New Roman" w:hAnsi="Times New Roman" w:cs="Times New Roman"/>
          <w:sz w:val="28"/>
          <w:szCs w:val="28"/>
        </w:rPr>
        <w:t xml:space="preserve">Тест «Шкала тревожности» </w:t>
      </w:r>
      <w:proofErr w:type="spellStart"/>
      <w:r>
        <w:rPr>
          <w:rFonts w:ascii="Times New Roman" w:hAnsi="Times New Roman" w:cs="Times New Roman"/>
          <w:sz w:val="28"/>
          <w:szCs w:val="28"/>
        </w:rPr>
        <w:t>Басса-</w:t>
      </w:r>
      <w:r w:rsidR="00BF7177">
        <w:rPr>
          <w:rFonts w:ascii="Times New Roman" w:hAnsi="Times New Roman" w:cs="Times New Roman"/>
          <w:sz w:val="28"/>
          <w:szCs w:val="28"/>
        </w:rPr>
        <w:t>Д</w:t>
      </w:r>
      <w:r>
        <w:rPr>
          <w:rFonts w:ascii="Times New Roman" w:hAnsi="Times New Roman" w:cs="Times New Roman"/>
          <w:sz w:val="28"/>
          <w:szCs w:val="28"/>
        </w:rPr>
        <w:t>арки</w:t>
      </w:r>
      <w:proofErr w:type="spellEnd"/>
      <w:r w:rsidRPr="00F94875">
        <w:rPr>
          <w:rFonts w:ascii="Times New Roman" w:hAnsi="Times New Roman" w:cs="Times New Roman"/>
          <w:sz w:val="28"/>
          <w:szCs w:val="28"/>
        </w:rPr>
        <w:t>).</w:t>
      </w:r>
    </w:p>
    <w:p w:rsidR="001C6FA3" w:rsidRPr="001C6FA3" w:rsidRDefault="001C6FA3" w:rsidP="00F94875">
      <w:pPr>
        <w:spacing w:after="0" w:line="240" w:lineRule="atLeast"/>
        <w:ind w:firstLine="708"/>
        <w:jc w:val="both"/>
        <w:rPr>
          <w:rFonts w:ascii="Times New Roman" w:hAnsi="Times New Roman" w:cs="Times New Roman"/>
          <w:sz w:val="28"/>
          <w:szCs w:val="28"/>
        </w:rPr>
      </w:pPr>
      <w:r w:rsidRPr="001C6FA3">
        <w:rPr>
          <w:rFonts w:ascii="Times New Roman" w:hAnsi="Times New Roman" w:cs="Times New Roman"/>
          <w:sz w:val="28"/>
          <w:szCs w:val="28"/>
        </w:rPr>
        <w:t>По</w:t>
      </w:r>
      <w:r w:rsidRPr="001C6FA3">
        <w:rPr>
          <w:rFonts w:ascii="Times New Roman" w:hAnsi="Times New Roman" w:cs="Times New Roman"/>
          <w:i/>
          <w:sz w:val="28"/>
          <w:szCs w:val="28"/>
        </w:rPr>
        <w:t xml:space="preserve"> </w:t>
      </w:r>
      <w:r w:rsidRPr="001C6FA3">
        <w:rPr>
          <w:rFonts w:ascii="Times New Roman" w:hAnsi="Times New Roman" w:cs="Times New Roman"/>
          <w:sz w:val="28"/>
          <w:szCs w:val="28"/>
        </w:rPr>
        <w:t xml:space="preserve">итогам диагностики возможно  проведение </w:t>
      </w:r>
      <w:proofErr w:type="spellStart"/>
      <w:r w:rsidRPr="001C6FA3">
        <w:rPr>
          <w:rFonts w:ascii="Times New Roman" w:hAnsi="Times New Roman" w:cs="Times New Roman"/>
          <w:sz w:val="28"/>
          <w:szCs w:val="28"/>
        </w:rPr>
        <w:t>тренинговых</w:t>
      </w:r>
      <w:proofErr w:type="spellEnd"/>
      <w:r w:rsidRPr="001C6FA3">
        <w:rPr>
          <w:rFonts w:ascii="Times New Roman" w:hAnsi="Times New Roman" w:cs="Times New Roman"/>
          <w:sz w:val="28"/>
          <w:szCs w:val="28"/>
        </w:rPr>
        <w:t xml:space="preserve"> занятий «Уверенное поведение» или «Снятие страхов»</w:t>
      </w:r>
      <w:r w:rsidRPr="001C6FA3">
        <w:rPr>
          <w:rFonts w:ascii="Times New Roman" w:hAnsi="Times New Roman" w:cs="Times New Roman"/>
          <w:i/>
          <w:sz w:val="28"/>
          <w:szCs w:val="28"/>
        </w:rPr>
        <w:t xml:space="preserve">. </w:t>
      </w:r>
      <w:r w:rsidRPr="001C6FA3">
        <w:rPr>
          <w:rFonts w:ascii="Times New Roman" w:hAnsi="Times New Roman" w:cs="Times New Roman"/>
          <w:sz w:val="28"/>
          <w:szCs w:val="28"/>
        </w:rPr>
        <w:t>Для развития творческих способностей детей в данной теме вводится образ организма-королевства и итогом изучения жизни организма-королевства может стать:</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составление сценария сказки;</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индивидуальные рисованные работы;</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коллективная аппликация, рисунок, плакат и др.</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При проведении занятия о правильном питании целесообразно вместе с детьми составить таблицу «Питание»:</w:t>
      </w:r>
    </w:p>
    <w:p w:rsidR="001C6FA3" w:rsidRDefault="001C6FA3" w:rsidP="001C6FA3">
      <w:pPr>
        <w:spacing w:after="0" w:line="240" w:lineRule="atLeast"/>
        <w:jc w:val="both"/>
        <w:rPr>
          <w:rFonts w:ascii="Times New Roman" w:hAnsi="Times New Roman" w:cs="Times New Roman"/>
          <w:sz w:val="28"/>
          <w:szCs w:val="28"/>
        </w:rPr>
      </w:pPr>
    </w:p>
    <w:tbl>
      <w:tblPr>
        <w:tblStyle w:val="ae"/>
        <w:tblW w:w="0" w:type="auto"/>
        <w:tblLook w:val="04A0"/>
      </w:tblPr>
      <w:tblGrid>
        <w:gridCol w:w="3138"/>
        <w:gridCol w:w="3153"/>
        <w:gridCol w:w="3139"/>
      </w:tblGrid>
      <w:tr w:rsidR="00212F84" w:rsidTr="00212F84">
        <w:tc>
          <w:tcPr>
            <w:tcW w:w="3237" w:type="dxa"/>
          </w:tcPr>
          <w:p w:rsidR="00212F84" w:rsidRDefault="00212F84" w:rsidP="001C6FA3">
            <w:pPr>
              <w:spacing w:line="240" w:lineRule="atLeast"/>
              <w:jc w:val="both"/>
              <w:rPr>
                <w:rFonts w:ascii="Times New Roman" w:hAnsi="Times New Roman" w:cs="Times New Roman"/>
                <w:sz w:val="28"/>
                <w:szCs w:val="28"/>
              </w:rPr>
            </w:pPr>
            <w:r w:rsidRPr="001C6FA3">
              <w:rPr>
                <w:rFonts w:ascii="Times New Roman" w:hAnsi="Times New Roman" w:cs="Times New Roman"/>
                <w:b/>
                <w:sz w:val="28"/>
                <w:szCs w:val="28"/>
              </w:rPr>
              <w:t>Вкусно, но вредно</w:t>
            </w:r>
          </w:p>
        </w:tc>
        <w:tc>
          <w:tcPr>
            <w:tcW w:w="3238" w:type="dxa"/>
          </w:tcPr>
          <w:p w:rsidR="00212F84" w:rsidRDefault="00212F84" w:rsidP="001C6FA3">
            <w:pPr>
              <w:spacing w:line="240" w:lineRule="atLeast"/>
              <w:jc w:val="both"/>
              <w:rPr>
                <w:rFonts w:ascii="Times New Roman" w:hAnsi="Times New Roman" w:cs="Times New Roman"/>
                <w:sz w:val="28"/>
                <w:szCs w:val="28"/>
              </w:rPr>
            </w:pPr>
            <w:r w:rsidRPr="001C6FA3">
              <w:rPr>
                <w:rFonts w:ascii="Times New Roman" w:hAnsi="Times New Roman" w:cs="Times New Roman"/>
                <w:b/>
                <w:sz w:val="28"/>
                <w:szCs w:val="28"/>
              </w:rPr>
              <w:t>Невкусно, но полезно</w:t>
            </w:r>
          </w:p>
        </w:tc>
        <w:tc>
          <w:tcPr>
            <w:tcW w:w="3238" w:type="dxa"/>
          </w:tcPr>
          <w:p w:rsidR="00212F84" w:rsidRDefault="00212F84" w:rsidP="001C6FA3">
            <w:pPr>
              <w:spacing w:line="240" w:lineRule="atLeast"/>
              <w:jc w:val="both"/>
              <w:rPr>
                <w:rFonts w:ascii="Times New Roman" w:hAnsi="Times New Roman" w:cs="Times New Roman"/>
                <w:sz w:val="28"/>
                <w:szCs w:val="28"/>
              </w:rPr>
            </w:pPr>
            <w:r w:rsidRPr="001C6FA3">
              <w:rPr>
                <w:rFonts w:ascii="Times New Roman" w:hAnsi="Times New Roman" w:cs="Times New Roman"/>
                <w:b/>
                <w:sz w:val="28"/>
                <w:szCs w:val="28"/>
              </w:rPr>
              <w:t>Вкусно и полезно</w:t>
            </w:r>
          </w:p>
        </w:tc>
      </w:tr>
      <w:tr w:rsidR="00212F84" w:rsidTr="00212F84">
        <w:tc>
          <w:tcPr>
            <w:tcW w:w="3237" w:type="dxa"/>
          </w:tcPr>
          <w:p w:rsidR="00212F84" w:rsidRDefault="00212F84" w:rsidP="001C6FA3">
            <w:pPr>
              <w:spacing w:line="240" w:lineRule="atLeast"/>
              <w:jc w:val="both"/>
              <w:rPr>
                <w:rFonts w:ascii="Times New Roman" w:hAnsi="Times New Roman" w:cs="Times New Roman"/>
                <w:sz w:val="28"/>
                <w:szCs w:val="28"/>
              </w:rPr>
            </w:pPr>
          </w:p>
        </w:tc>
        <w:tc>
          <w:tcPr>
            <w:tcW w:w="3238" w:type="dxa"/>
          </w:tcPr>
          <w:p w:rsidR="00212F84" w:rsidRDefault="00212F84" w:rsidP="001C6FA3">
            <w:pPr>
              <w:spacing w:line="240" w:lineRule="atLeast"/>
              <w:jc w:val="both"/>
              <w:rPr>
                <w:rFonts w:ascii="Times New Roman" w:hAnsi="Times New Roman" w:cs="Times New Roman"/>
                <w:sz w:val="28"/>
                <w:szCs w:val="28"/>
              </w:rPr>
            </w:pPr>
          </w:p>
        </w:tc>
        <w:tc>
          <w:tcPr>
            <w:tcW w:w="3238" w:type="dxa"/>
          </w:tcPr>
          <w:p w:rsidR="00212F84" w:rsidRDefault="00212F84" w:rsidP="001C6FA3">
            <w:pPr>
              <w:spacing w:line="240" w:lineRule="atLeast"/>
              <w:jc w:val="both"/>
              <w:rPr>
                <w:rFonts w:ascii="Times New Roman" w:hAnsi="Times New Roman" w:cs="Times New Roman"/>
                <w:sz w:val="28"/>
                <w:szCs w:val="28"/>
              </w:rPr>
            </w:pPr>
          </w:p>
        </w:tc>
      </w:tr>
    </w:tbl>
    <w:p w:rsidR="00212F84" w:rsidRPr="001C6FA3" w:rsidRDefault="00212F84" w:rsidP="001C6FA3">
      <w:pPr>
        <w:spacing w:after="0" w:line="240" w:lineRule="atLeast"/>
        <w:jc w:val="both"/>
        <w:rPr>
          <w:rFonts w:ascii="Times New Roman" w:hAnsi="Times New Roman" w:cs="Times New Roman"/>
          <w:sz w:val="28"/>
          <w:szCs w:val="28"/>
        </w:rPr>
      </w:pP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Необходимо тщательно подготовить разговор о том, что нельзя доверять рекламе, которая часто навязывает продукты не только бесполезные, но иногда и крайне вредные для здоровья (например, чипсы, кола и др.). Можно научить детей «читать» этикетки на продуктах.</w:t>
      </w:r>
    </w:p>
    <w:p w:rsidR="001C6FA3" w:rsidRPr="001C6FA3" w:rsidRDefault="001C6FA3" w:rsidP="001C6FA3">
      <w:pPr>
        <w:spacing w:after="0" w:line="240" w:lineRule="atLeast"/>
        <w:ind w:firstLine="708"/>
        <w:jc w:val="both"/>
        <w:rPr>
          <w:rFonts w:ascii="Times New Roman" w:hAnsi="Times New Roman" w:cs="Times New Roman"/>
          <w:sz w:val="28"/>
          <w:szCs w:val="28"/>
        </w:rPr>
      </w:pPr>
      <w:r w:rsidRPr="001C6FA3">
        <w:rPr>
          <w:rFonts w:ascii="Times New Roman" w:hAnsi="Times New Roman" w:cs="Times New Roman"/>
          <w:sz w:val="28"/>
          <w:szCs w:val="28"/>
        </w:rPr>
        <w:t xml:space="preserve">Общие выводы работы по данному </w:t>
      </w:r>
      <w:r w:rsidR="00BF7177">
        <w:rPr>
          <w:rFonts w:ascii="Times New Roman" w:hAnsi="Times New Roman" w:cs="Times New Roman"/>
          <w:sz w:val="28"/>
          <w:szCs w:val="28"/>
        </w:rPr>
        <w:t>разделу</w:t>
      </w:r>
      <w:r w:rsidRPr="001C6FA3">
        <w:rPr>
          <w:rFonts w:ascii="Times New Roman" w:hAnsi="Times New Roman" w:cs="Times New Roman"/>
          <w:sz w:val="28"/>
          <w:szCs w:val="28"/>
        </w:rPr>
        <w:t>: здоровье моего организма – это здоровье всех органов и отсутствие заболеваний; для сохранения и укрепления здоровья организма надо проводить оздоровительные процедуры, закаливаться, позитивно мыслить, развивать добрые чувства, занимать физической культурой, правильно питаться, соблюдать режим дня.</w:t>
      </w:r>
    </w:p>
    <w:p w:rsidR="001C6FA3" w:rsidRPr="001C6FA3" w:rsidRDefault="001C6FA3" w:rsidP="001C6FA3">
      <w:pPr>
        <w:spacing w:after="0" w:line="240" w:lineRule="atLeast"/>
        <w:jc w:val="both"/>
        <w:rPr>
          <w:rFonts w:ascii="Times New Roman" w:hAnsi="Times New Roman" w:cs="Times New Roman"/>
          <w:sz w:val="28"/>
          <w:szCs w:val="28"/>
        </w:rPr>
      </w:pPr>
    </w:p>
    <w:p w:rsidR="001C6FA3" w:rsidRPr="00E7352A" w:rsidRDefault="00212F84" w:rsidP="00212F84">
      <w:pPr>
        <w:spacing w:after="0" w:line="240" w:lineRule="atLeast"/>
        <w:rPr>
          <w:rFonts w:ascii="Times New Roman" w:hAnsi="Times New Roman" w:cs="Times New Roman"/>
          <w:b/>
          <w:sz w:val="28"/>
          <w:szCs w:val="28"/>
        </w:rPr>
      </w:pPr>
      <w:r w:rsidRPr="00E7352A">
        <w:rPr>
          <w:rFonts w:ascii="Times New Roman" w:hAnsi="Times New Roman" w:cs="Times New Roman"/>
          <w:b/>
          <w:sz w:val="28"/>
          <w:szCs w:val="28"/>
        </w:rPr>
        <w:t>Раздел 4.</w:t>
      </w:r>
      <w:r w:rsidR="001C6FA3" w:rsidRPr="00E7352A">
        <w:rPr>
          <w:rFonts w:ascii="Times New Roman" w:hAnsi="Times New Roman" w:cs="Times New Roman"/>
          <w:b/>
          <w:sz w:val="28"/>
          <w:szCs w:val="28"/>
        </w:rPr>
        <w:t xml:space="preserve"> «</w:t>
      </w:r>
      <w:r w:rsidR="001C6FA3" w:rsidRPr="00E7352A">
        <w:rPr>
          <w:rFonts w:ascii="Times New Roman" w:hAnsi="Times New Roman" w:cs="Times New Roman"/>
          <w:b/>
          <w:i/>
          <w:sz w:val="28"/>
          <w:szCs w:val="28"/>
        </w:rPr>
        <w:t>Мои чувства и здоровье</w:t>
      </w:r>
      <w:r w:rsidR="001C6FA3" w:rsidRPr="00E7352A">
        <w:rPr>
          <w:rFonts w:ascii="Times New Roman" w:hAnsi="Times New Roman" w:cs="Times New Roman"/>
          <w:b/>
          <w:sz w:val="28"/>
          <w:szCs w:val="28"/>
        </w:rPr>
        <w:t>».</w:t>
      </w:r>
    </w:p>
    <w:p w:rsidR="001C6FA3" w:rsidRPr="001C6FA3" w:rsidRDefault="001C6FA3" w:rsidP="001C6FA3">
      <w:pPr>
        <w:spacing w:after="0" w:line="240" w:lineRule="atLeast"/>
        <w:ind w:firstLine="708"/>
        <w:jc w:val="both"/>
        <w:rPr>
          <w:rFonts w:ascii="Times New Roman" w:hAnsi="Times New Roman" w:cs="Times New Roman"/>
          <w:sz w:val="28"/>
          <w:szCs w:val="28"/>
        </w:rPr>
      </w:pPr>
      <w:r w:rsidRPr="001C6FA3">
        <w:rPr>
          <w:rFonts w:ascii="Times New Roman" w:hAnsi="Times New Roman" w:cs="Times New Roman"/>
          <w:sz w:val="28"/>
          <w:szCs w:val="28"/>
        </w:rPr>
        <w:t>Изучение этих сложных тем должно быть основано на наблюдениях учащихся, на анализе их зрительного восприятия. Заранее, можно дать задание детям понаблюдать, в течение недели, за своими одноклассниками как они проявляют свои эмоции в тех или иных ситуациях. Составить  рассказ или проанализировать свои наблюдения. Также могут помочь подобранные, педагогом или детьми, иллюстрации с картин художников, фрагменты видеофильмов, мультфильмов, которые позволяют различить разные виды чувств человека. На основе данного анализа педагог проводит с детьми беседу по вопросам:</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Какие бывают чувства?</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Что такое чувство и эмоция?</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Как люди выражают свои чувства?</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Как ты выражаешь свои чувства?</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Что такое настроение?</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От чего зависит настроение?</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Как влияет настроение на здоровье человека?</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Что означает слово «стресс»?</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Как стресс влияет на здоровье?</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Что значит слово «сочувствие»?</w:t>
      </w: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Когда и кому ты выражал сочувствие?</w:t>
      </w:r>
    </w:p>
    <w:p w:rsidR="00992D76" w:rsidRDefault="00992D76" w:rsidP="00992D76">
      <w:pPr>
        <w:tabs>
          <w:tab w:val="left" w:pos="426"/>
          <w:tab w:val="left" w:pos="1428"/>
        </w:tabs>
        <w:suppressAutoHyphens/>
        <w:spacing w:after="0" w:line="240" w:lineRule="atLeast"/>
        <w:jc w:val="both"/>
        <w:rPr>
          <w:rFonts w:ascii="Times New Roman" w:hAnsi="Times New Roman" w:cs="Times New Roman"/>
          <w:sz w:val="28"/>
          <w:szCs w:val="28"/>
        </w:rPr>
      </w:pPr>
    </w:p>
    <w:p w:rsidR="001C6FA3" w:rsidRPr="001C6FA3" w:rsidRDefault="001C6FA3" w:rsidP="003C1C2F">
      <w:pPr>
        <w:numPr>
          <w:ilvl w:val="0"/>
          <w:numId w:val="5"/>
        </w:numPr>
        <w:tabs>
          <w:tab w:val="left" w:pos="426"/>
          <w:tab w:val="left" w:pos="1428"/>
        </w:tabs>
        <w:suppressAutoHyphens/>
        <w:spacing w:after="0" w:line="240" w:lineRule="atLeast"/>
        <w:ind w:left="0" w:firstLine="0"/>
        <w:jc w:val="both"/>
        <w:rPr>
          <w:rFonts w:ascii="Times New Roman" w:hAnsi="Times New Roman" w:cs="Times New Roman"/>
          <w:sz w:val="28"/>
          <w:szCs w:val="28"/>
        </w:rPr>
      </w:pPr>
      <w:r w:rsidRPr="001C6FA3">
        <w:rPr>
          <w:rFonts w:ascii="Times New Roman" w:hAnsi="Times New Roman" w:cs="Times New Roman"/>
          <w:sz w:val="28"/>
          <w:szCs w:val="28"/>
        </w:rPr>
        <w:t xml:space="preserve"> Может ли сочувствие помочь больному человеку?</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Далее, уместно поговорить о разных способах и средствах выражения чувств и эмоций. </w:t>
      </w:r>
    </w:p>
    <w:p w:rsid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Результаты беседы необходимо закрепить с помощью этюдов на выражение основных эмоций</w:t>
      </w:r>
      <w:r w:rsidR="00BF7177">
        <w:rPr>
          <w:rFonts w:ascii="Times New Roman" w:hAnsi="Times New Roman" w:cs="Times New Roman"/>
          <w:sz w:val="28"/>
          <w:szCs w:val="28"/>
        </w:rPr>
        <w:t>,</w:t>
      </w:r>
      <w:r w:rsidRPr="001C6FA3">
        <w:rPr>
          <w:rFonts w:ascii="Times New Roman" w:hAnsi="Times New Roman" w:cs="Times New Roman"/>
          <w:sz w:val="28"/>
          <w:szCs w:val="28"/>
        </w:rPr>
        <w:t xml:space="preserve"> </w:t>
      </w:r>
      <w:proofErr w:type="spellStart"/>
      <w:r w:rsidRPr="001C6FA3">
        <w:rPr>
          <w:rFonts w:ascii="Times New Roman" w:hAnsi="Times New Roman" w:cs="Times New Roman"/>
          <w:sz w:val="28"/>
          <w:szCs w:val="28"/>
        </w:rPr>
        <w:t>артупражнений</w:t>
      </w:r>
      <w:proofErr w:type="spellEnd"/>
      <w:r w:rsidRPr="001C6FA3">
        <w:rPr>
          <w:rFonts w:ascii="Times New Roman" w:hAnsi="Times New Roman" w:cs="Times New Roman"/>
          <w:sz w:val="28"/>
          <w:szCs w:val="28"/>
        </w:rPr>
        <w:t>, игр.</w:t>
      </w:r>
      <w:r w:rsidRPr="001C6FA3">
        <w:rPr>
          <w:rFonts w:ascii="Times New Roman" w:hAnsi="Times New Roman" w:cs="Times New Roman"/>
          <w:i/>
          <w:sz w:val="28"/>
          <w:szCs w:val="28"/>
        </w:rPr>
        <w:t xml:space="preserve"> </w:t>
      </w:r>
      <w:r w:rsidRPr="001C6FA3">
        <w:rPr>
          <w:rFonts w:ascii="Times New Roman" w:hAnsi="Times New Roman" w:cs="Times New Roman"/>
          <w:sz w:val="28"/>
          <w:szCs w:val="28"/>
        </w:rPr>
        <w:t xml:space="preserve"> </w:t>
      </w:r>
    </w:p>
    <w:p w:rsidR="00BF7177" w:rsidRPr="00BF7177" w:rsidRDefault="00BF7177" w:rsidP="00BF7177">
      <w:pPr>
        <w:tabs>
          <w:tab w:val="left" w:pos="5865"/>
        </w:tabs>
        <w:spacing w:after="0" w:line="240" w:lineRule="atLeast"/>
        <w:rPr>
          <w:rFonts w:ascii="Times New Roman" w:hAnsi="Times New Roman" w:cs="Times New Roman"/>
          <w:b/>
          <w:sz w:val="28"/>
          <w:szCs w:val="28"/>
        </w:rPr>
      </w:pPr>
      <w:r w:rsidRPr="00BF7177">
        <w:rPr>
          <w:rFonts w:ascii="Times New Roman" w:hAnsi="Times New Roman" w:cs="Times New Roman"/>
          <w:b/>
          <w:sz w:val="28"/>
          <w:szCs w:val="28"/>
        </w:rPr>
        <w:t>Этюды на выражение основных эмоций</w:t>
      </w:r>
      <w:r>
        <w:rPr>
          <w:rFonts w:ascii="Times New Roman" w:hAnsi="Times New Roman" w:cs="Times New Roman"/>
          <w:b/>
          <w:sz w:val="28"/>
          <w:szCs w:val="28"/>
        </w:rPr>
        <w:t>:</w:t>
      </w:r>
    </w:p>
    <w:p w:rsidR="00BF7177" w:rsidRPr="00BF7177" w:rsidRDefault="00BF7177" w:rsidP="00BF7177">
      <w:pPr>
        <w:tabs>
          <w:tab w:val="left" w:pos="5865"/>
        </w:tabs>
        <w:spacing w:after="0" w:line="240" w:lineRule="atLeast"/>
        <w:rPr>
          <w:rFonts w:ascii="Times New Roman" w:hAnsi="Times New Roman" w:cs="Times New Roman"/>
          <w:b/>
          <w:sz w:val="28"/>
          <w:szCs w:val="28"/>
        </w:rPr>
      </w:pPr>
      <w:r w:rsidRPr="00BF7177">
        <w:rPr>
          <w:rFonts w:ascii="Times New Roman" w:hAnsi="Times New Roman" w:cs="Times New Roman"/>
          <w:b/>
          <w:i/>
          <w:sz w:val="28"/>
          <w:szCs w:val="28"/>
        </w:rPr>
        <w:t xml:space="preserve">Выражение радости и удовольствия. </w:t>
      </w:r>
      <w:r w:rsidRPr="00BF7177">
        <w:rPr>
          <w:rFonts w:ascii="Times New Roman" w:hAnsi="Times New Roman" w:cs="Times New Roman"/>
          <w:b/>
          <w:sz w:val="28"/>
          <w:szCs w:val="28"/>
        </w:rPr>
        <w:t>«Ласка».</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 xml:space="preserve">Ребенок с улыбкой гладит и прижимает к себе пушистого котенка. Котенок прикрывает глаза от удовольствия, </w:t>
      </w:r>
      <w:proofErr w:type="spellStart"/>
      <w:r w:rsidRPr="00BF7177">
        <w:rPr>
          <w:rFonts w:ascii="Times New Roman" w:hAnsi="Times New Roman" w:cs="Times New Roman"/>
          <w:sz w:val="28"/>
          <w:szCs w:val="28"/>
        </w:rPr>
        <w:t>мурлычит</w:t>
      </w:r>
      <w:proofErr w:type="spellEnd"/>
      <w:r w:rsidRPr="00BF7177">
        <w:rPr>
          <w:rFonts w:ascii="Times New Roman" w:hAnsi="Times New Roman" w:cs="Times New Roman"/>
          <w:sz w:val="28"/>
          <w:szCs w:val="28"/>
        </w:rPr>
        <w:t xml:space="preserve"> и выражает расположение к своему хозяину тем, что трется головой о его руки.</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i/>
          <w:sz w:val="28"/>
          <w:szCs w:val="28"/>
        </w:rPr>
        <w:t>Выразительные движения:</w:t>
      </w:r>
      <w:r w:rsidRPr="00BF7177">
        <w:rPr>
          <w:rFonts w:ascii="Times New Roman" w:hAnsi="Times New Roman" w:cs="Times New Roman"/>
          <w:sz w:val="28"/>
          <w:szCs w:val="28"/>
        </w:rPr>
        <w:t xml:space="preserve"> глаза открыты, улыбка на лице, мышцы лица расслаблены.</w:t>
      </w:r>
    </w:p>
    <w:p w:rsidR="00BF7177" w:rsidRPr="00BF7177" w:rsidRDefault="00BF7177" w:rsidP="00E7352A">
      <w:pPr>
        <w:tabs>
          <w:tab w:val="left" w:pos="5865"/>
        </w:tabs>
        <w:spacing w:after="0" w:line="240" w:lineRule="atLeast"/>
        <w:jc w:val="both"/>
        <w:rPr>
          <w:rFonts w:ascii="Times New Roman" w:hAnsi="Times New Roman" w:cs="Times New Roman"/>
          <w:b/>
          <w:sz w:val="28"/>
          <w:szCs w:val="28"/>
        </w:rPr>
      </w:pPr>
      <w:r w:rsidRPr="00BF7177">
        <w:rPr>
          <w:rFonts w:ascii="Times New Roman" w:hAnsi="Times New Roman" w:cs="Times New Roman"/>
          <w:b/>
          <w:i/>
          <w:sz w:val="28"/>
          <w:szCs w:val="28"/>
        </w:rPr>
        <w:t>Выражение удивления.</w:t>
      </w:r>
      <w:r w:rsidRPr="00BF7177">
        <w:rPr>
          <w:rFonts w:ascii="Times New Roman" w:hAnsi="Times New Roman" w:cs="Times New Roman"/>
          <w:b/>
          <w:sz w:val="28"/>
          <w:szCs w:val="28"/>
        </w:rPr>
        <w:t xml:space="preserve"> «Круглые глаза».</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 xml:space="preserve">Однажды первоклассник Сергей подсмотрел в подъезде удивительную сценку и написал об этом рассказ: «Я шел из школы. Я  зашел в подъезд и увидел, что тряпка бегает по этажу. Я поднял тряпку и увидел, что там котенок». </w:t>
      </w:r>
    </w:p>
    <w:p w:rsidR="00BF7177" w:rsidRPr="00BF7177" w:rsidRDefault="00BF7177" w:rsidP="00E7352A">
      <w:pPr>
        <w:tabs>
          <w:tab w:val="left" w:pos="5865"/>
        </w:tabs>
        <w:spacing w:after="0" w:line="240" w:lineRule="atLeast"/>
        <w:jc w:val="both"/>
        <w:rPr>
          <w:rFonts w:ascii="Times New Roman" w:hAnsi="Times New Roman" w:cs="Times New Roman"/>
          <w:b/>
          <w:sz w:val="28"/>
          <w:szCs w:val="28"/>
          <w:u w:val="single"/>
        </w:rPr>
      </w:pPr>
      <w:r w:rsidRPr="00BF7177">
        <w:rPr>
          <w:rFonts w:ascii="Times New Roman" w:hAnsi="Times New Roman" w:cs="Times New Roman"/>
          <w:i/>
          <w:sz w:val="28"/>
          <w:szCs w:val="28"/>
        </w:rPr>
        <w:t xml:space="preserve">Выразительные движения: </w:t>
      </w:r>
      <w:r w:rsidRPr="00BF7177">
        <w:rPr>
          <w:rFonts w:ascii="Times New Roman" w:hAnsi="Times New Roman" w:cs="Times New Roman"/>
          <w:sz w:val="28"/>
          <w:szCs w:val="28"/>
        </w:rPr>
        <w:t>рот полуоткрыт, глаза круглые, брови и верхние веки приподняты.</w:t>
      </w:r>
      <w:r w:rsidRPr="00BF7177">
        <w:rPr>
          <w:rFonts w:ascii="Times New Roman" w:hAnsi="Times New Roman" w:cs="Times New Roman"/>
          <w:i/>
          <w:sz w:val="28"/>
          <w:szCs w:val="28"/>
        </w:rPr>
        <w:t xml:space="preserve"> </w:t>
      </w:r>
    </w:p>
    <w:p w:rsidR="00BF7177" w:rsidRPr="00BF7177" w:rsidRDefault="00BF7177" w:rsidP="00E7352A">
      <w:pPr>
        <w:tabs>
          <w:tab w:val="left" w:pos="5865"/>
        </w:tabs>
        <w:spacing w:after="0" w:line="240" w:lineRule="atLeast"/>
        <w:jc w:val="both"/>
        <w:rPr>
          <w:rFonts w:ascii="Times New Roman" w:hAnsi="Times New Roman" w:cs="Times New Roman"/>
          <w:b/>
          <w:sz w:val="28"/>
          <w:szCs w:val="28"/>
        </w:rPr>
      </w:pPr>
      <w:r w:rsidRPr="00BF7177">
        <w:rPr>
          <w:rFonts w:ascii="Times New Roman" w:hAnsi="Times New Roman" w:cs="Times New Roman"/>
          <w:b/>
          <w:i/>
          <w:sz w:val="28"/>
          <w:szCs w:val="28"/>
        </w:rPr>
        <w:t>Выражение печали и страдания.</w:t>
      </w:r>
      <w:r>
        <w:rPr>
          <w:rFonts w:ascii="Times New Roman" w:hAnsi="Times New Roman" w:cs="Times New Roman"/>
          <w:b/>
          <w:i/>
          <w:sz w:val="28"/>
          <w:szCs w:val="28"/>
        </w:rPr>
        <w:t xml:space="preserve"> «</w:t>
      </w:r>
      <w:r w:rsidRPr="00BF7177">
        <w:rPr>
          <w:rFonts w:ascii="Times New Roman" w:hAnsi="Times New Roman" w:cs="Times New Roman"/>
          <w:b/>
          <w:sz w:val="28"/>
          <w:szCs w:val="28"/>
        </w:rPr>
        <w:t>Стрекоза замерзла</w:t>
      </w:r>
      <w:r>
        <w:rPr>
          <w:rFonts w:ascii="Times New Roman" w:hAnsi="Times New Roman" w:cs="Times New Roman"/>
          <w:b/>
          <w:sz w:val="28"/>
          <w:szCs w:val="28"/>
        </w:rPr>
        <w:t>»</w:t>
      </w:r>
      <w:r w:rsidRPr="00BF7177">
        <w:rPr>
          <w:rFonts w:ascii="Times New Roman" w:hAnsi="Times New Roman" w:cs="Times New Roman"/>
          <w:b/>
          <w:sz w:val="28"/>
          <w:szCs w:val="28"/>
        </w:rPr>
        <w:t>.</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Пришла зима, а стрекоза не приготовила себе домик, не запасла еды впрок. Стрекоза дрожит от холода:</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Холодно, холодно,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BF7177">
        <w:rPr>
          <w:rFonts w:ascii="Times New Roman" w:hAnsi="Times New Roman" w:cs="Times New Roman"/>
          <w:sz w:val="28"/>
          <w:szCs w:val="28"/>
        </w:rPr>
        <w:t>й-ёй-ёй-ёй</w:t>
      </w:r>
      <w:proofErr w:type="spellEnd"/>
      <w:r w:rsidRPr="00BF7177">
        <w:rPr>
          <w:rFonts w:ascii="Times New Roman" w:hAnsi="Times New Roman" w:cs="Times New Roman"/>
          <w:sz w:val="28"/>
          <w:szCs w:val="28"/>
        </w:rPr>
        <w:t>!</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Голодно, голодно,</w:t>
      </w:r>
      <w:r>
        <w:rPr>
          <w:rFonts w:ascii="Times New Roman" w:hAnsi="Times New Roman" w:cs="Times New Roman"/>
          <w:sz w:val="28"/>
          <w:szCs w:val="28"/>
        </w:rPr>
        <w:t xml:space="preserve"> ж</w:t>
      </w:r>
      <w:r w:rsidRPr="00BF7177">
        <w:rPr>
          <w:rFonts w:ascii="Times New Roman" w:hAnsi="Times New Roman" w:cs="Times New Roman"/>
          <w:sz w:val="28"/>
          <w:szCs w:val="28"/>
        </w:rPr>
        <w:t>утко зимой!</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Мне некуда деться,</w:t>
      </w:r>
      <w:r>
        <w:rPr>
          <w:rFonts w:ascii="Times New Roman" w:hAnsi="Times New Roman" w:cs="Times New Roman"/>
          <w:sz w:val="28"/>
          <w:szCs w:val="28"/>
        </w:rPr>
        <w:t xml:space="preserve"> с</w:t>
      </w:r>
      <w:r w:rsidRPr="00BF7177">
        <w:rPr>
          <w:rFonts w:ascii="Times New Roman" w:hAnsi="Times New Roman" w:cs="Times New Roman"/>
          <w:sz w:val="28"/>
          <w:szCs w:val="28"/>
        </w:rPr>
        <w:t>угробов не счесть.</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Пустите погреться</w:t>
      </w:r>
      <w:r>
        <w:rPr>
          <w:rFonts w:ascii="Times New Roman" w:hAnsi="Times New Roman" w:cs="Times New Roman"/>
          <w:sz w:val="28"/>
          <w:szCs w:val="28"/>
        </w:rPr>
        <w:t xml:space="preserve"> и</w:t>
      </w:r>
      <w:r w:rsidRPr="00BF7177">
        <w:rPr>
          <w:rFonts w:ascii="Times New Roman" w:hAnsi="Times New Roman" w:cs="Times New Roman"/>
          <w:sz w:val="28"/>
          <w:szCs w:val="28"/>
        </w:rPr>
        <w:t xml:space="preserve"> дайте поесть.</w:t>
      </w:r>
    </w:p>
    <w:p w:rsidR="00BF7177" w:rsidRPr="00BF7177" w:rsidRDefault="00BF7177" w:rsidP="00E7352A">
      <w:pPr>
        <w:tabs>
          <w:tab w:val="left" w:pos="5865"/>
        </w:tabs>
        <w:spacing w:after="0" w:line="240" w:lineRule="atLeast"/>
        <w:jc w:val="both"/>
        <w:rPr>
          <w:rFonts w:ascii="Times New Roman" w:hAnsi="Times New Roman" w:cs="Times New Roman"/>
          <w:b/>
          <w:sz w:val="28"/>
          <w:szCs w:val="28"/>
          <w:u w:val="single"/>
        </w:rPr>
      </w:pPr>
      <w:r w:rsidRPr="00BF7177">
        <w:rPr>
          <w:rFonts w:ascii="Times New Roman" w:hAnsi="Times New Roman" w:cs="Times New Roman"/>
          <w:i/>
          <w:sz w:val="28"/>
          <w:szCs w:val="28"/>
        </w:rPr>
        <w:t xml:space="preserve">Выразительные движения: </w:t>
      </w:r>
      <w:r w:rsidRPr="00BF7177">
        <w:rPr>
          <w:rFonts w:ascii="Times New Roman" w:hAnsi="Times New Roman" w:cs="Times New Roman"/>
          <w:sz w:val="28"/>
          <w:szCs w:val="28"/>
        </w:rPr>
        <w:t>Приподнятые и сдвинутые брови, опушенные плечи, глаза опущены.</w:t>
      </w:r>
    </w:p>
    <w:p w:rsidR="00BF7177" w:rsidRPr="00BF7177" w:rsidRDefault="00BF7177" w:rsidP="00E7352A">
      <w:pPr>
        <w:tabs>
          <w:tab w:val="left" w:pos="5865"/>
        </w:tabs>
        <w:spacing w:after="0" w:line="240" w:lineRule="atLeast"/>
        <w:jc w:val="both"/>
        <w:rPr>
          <w:rFonts w:ascii="Times New Roman" w:hAnsi="Times New Roman" w:cs="Times New Roman"/>
          <w:b/>
          <w:sz w:val="28"/>
          <w:szCs w:val="28"/>
        </w:rPr>
      </w:pPr>
      <w:r w:rsidRPr="00BF7177">
        <w:rPr>
          <w:rFonts w:ascii="Times New Roman" w:hAnsi="Times New Roman" w:cs="Times New Roman"/>
          <w:b/>
          <w:i/>
          <w:sz w:val="28"/>
          <w:szCs w:val="28"/>
        </w:rPr>
        <w:t>Выражение гнева.</w:t>
      </w:r>
      <w:r>
        <w:rPr>
          <w:rFonts w:ascii="Times New Roman" w:hAnsi="Times New Roman" w:cs="Times New Roman"/>
          <w:b/>
          <w:i/>
          <w:sz w:val="28"/>
          <w:szCs w:val="28"/>
        </w:rPr>
        <w:t xml:space="preserve"> </w:t>
      </w:r>
      <w:r w:rsidRPr="00BF7177">
        <w:rPr>
          <w:rFonts w:ascii="Times New Roman" w:hAnsi="Times New Roman" w:cs="Times New Roman"/>
          <w:b/>
          <w:sz w:val="28"/>
          <w:szCs w:val="28"/>
        </w:rPr>
        <w:t>«Разъяренная медведица».</w:t>
      </w:r>
    </w:p>
    <w:p w:rsidR="00BF7177" w:rsidRPr="00BF7177" w:rsidRDefault="00BF7177" w:rsidP="00E7352A">
      <w:pPr>
        <w:tabs>
          <w:tab w:val="left" w:pos="5865"/>
        </w:tabs>
        <w:spacing w:after="0" w:line="240" w:lineRule="atLeast"/>
        <w:jc w:val="both"/>
        <w:rPr>
          <w:rFonts w:ascii="Times New Roman" w:hAnsi="Times New Roman" w:cs="Times New Roman"/>
          <w:sz w:val="28"/>
          <w:szCs w:val="28"/>
        </w:rPr>
      </w:pPr>
      <w:r w:rsidRPr="00BF7177">
        <w:rPr>
          <w:rFonts w:ascii="Times New Roman" w:hAnsi="Times New Roman" w:cs="Times New Roman"/>
          <w:sz w:val="28"/>
          <w:szCs w:val="28"/>
        </w:rPr>
        <w:t>На лесной полянке ребенок увидел маленького медвежонка. Медвежонок подбежал к ребенку и стал хватать его за ноги передними лапами, как бы приглашая поиграть с ним. Медвежонок был смешным и веселым. Почему бы с таким пушистым несмышленышем и не поиграть? Вдруг послышалось какое-то громкое урчание, и ребенок увидел, что на него, поднявшись на задние лапы, идет медведица. Ребенок подбежал к большому дереву и влез на него. Медведица не полезла на дерево за ним, а стала  яростно царапать ствол когтями, рычать, злобно глядя на ребенка. Вдруг где-то  далеко заскулил медвежонок. Медведица оставила дерево и побежала выручать медвежонка теперь уже из настоящей беды. Ребенок еще немного посидел на дерево, потом спустился и побежал домой.</w:t>
      </w:r>
    </w:p>
    <w:p w:rsidR="00BF7177" w:rsidRPr="00BF7177" w:rsidRDefault="00BF7177" w:rsidP="00E7352A">
      <w:pPr>
        <w:tabs>
          <w:tab w:val="left" w:pos="5865"/>
        </w:tabs>
        <w:spacing w:after="0" w:line="240" w:lineRule="atLeast"/>
        <w:jc w:val="both"/>
        <w:rPr>
          <w:rFonts w:ascii="Times New Roman" w:hAnsi="Times New Roman" w:cs="Times New Roman"/>
          <w:b/>
          <w:sz w:val="28"/>
          <w:szCs w:val="28"/>
          <w:u w:val="single"/>
        </w:rPr>
      </w:pPr>
      <w:r w:rsidRPr="00BF7177">
        <w:rPr>
          <w:rFonts w:ascii="Times New Roman" w:hAnsi="Times New Roman" w:cs="Times New Roman"/>
          <w:i/>
          <w:sz w:val="28"/>
          <w:szCs w:val="28"/>
        </w:rPr>
        <w:t>Выразительные движения:</w:t>
      </w:r>
      <w:r w:rsidRPr="00BF7177">
        <w:rPr>
          <w:rFonts w:ascii="Times New Roman" w:hAnsi="Times New Roman" w:cs="Times New Roman"/>
          <w:sz w:val="28"/>
          <w:szCs w:val="28"/>
        </w:rPr>
        <w:t xml:space="preserve"> сдвинутые брови, плотно сжатый рот, сморщенный нос, суженные глаза, выпущенные когти, рычание.</w:t>
      </w:r>
    </w:p>
    <w:p w:rsidR="001C6FA3" w:rsidRPr="001C6FA3" w:rsidRDefault="001C6FA3" w:rsidP="00E7352A">
      <w:pPr>
        <w:spacing w:after="0" w:line="240" w:lineRule="atLeast"/>
        <w:ind w:firstLine="360"/>
        <w:jc w:val="both"/>
        <w:rPr>
          <w:rFonts w:ascii="Times New Roman" w:hAnsi="Times New Roman" w:cs="Times New Roman"/>
          <w:sz w:val="28"/>
          <w:szCs w:val="28"/>
        </w:rPr>
      </w:pPr>
      <w:r w:rsidRPr="001C6FA3">
        <w:rPr>
          <w:rFonts w:ascii="Times New Roman" w:hAnsi="Times New Roman" w:cs="Times New Roman"/>
          <w:sz w:val="28"/>
          <w:szCs w:val="28"/>
        </w:rPr>
        <w:t xml:space="preserve">Итогом занятий </w:t>
      </w:r>
      <w:r w:rsidR="00B978E5">
        <w:rPr>
          <w:rFonts w:ascii="Times New Roman" w:hAnsi="Times New Roman" w:cs="Times New Roman"/>
          <w:sz w:val="28"/>
          <w:szCs w:val="28"/>
        </w:rPr>
        <w:t xml:space="preserve">по разделу </w:t>
      </w:r>
      <w:r w:rsidRPr="001C6FA3">
        <w:rPr>
          <w:rFonts w:ascii="Times New Roman" w:hAnsi="Times New Roman" w:cs="Times New Roman"/>
          <w:sz w:val="28"/>
          <w:szCs w:val="28"/>
        </w:rPr>
        <w:t xml:space="preserve">может стать </w:t>
      </w:r>
      <w:r w:rsidR="00B978E5">
        <w:rPr>
          <w:rFonts w:ascii="Times New Roman" w:hAnsi="Times New Roman" w:cs="Times New Roman"/>
          <w:sz w:val="28"/>
          <w:szCs w:val="28"/>
        </w:rPr>
        <w:t xml:space="preserve">также </w:t>
      </w:r>
      <w:r w:rsidRPr="001C6FA3">
        <w:rPr>
          <w:rFonts w:ascii="Times New Roman" w:hAnsi="Times New Roman" w:cs="Times New Roman"/>
          <w:sz w:val="28"/>
          <w:szCs w:val="28"/>
        </w:rPr>
        <w:t>коллективная творческая работа детей – фотоколлаж «Наши эмоции»  В ходе работы над фотоколлажем обсуждаются вопросы:</w:t>
      </w:r>
    </w:p>
    <w:p w:rsidR="001C6FA3" w:rsidRPr="00B978E5" w:rsidRDefault="001C6FA3" w:rsidP="003C1C2F">
      <w:pPr>
        <w:pStyle w:val="a7"/>
        <w:numPr>
          <w:ilvl w:val="0"/>
          <w:numId w:val="23"/>
        </w:numPr>
        <w:spacing w:after="0" w:line="240" w:lineRule="atLeast"/>
        <w:ind w:left="426" w:hanging="426"/>
        <w:jc w:val="both"/>
        <w:rPr>
          <w:rFonts w:ascii="Times New Roman" w:hAnsi="Times New Roman" w:cs="Times New Roman"/>
          <w:sz w:val="28"/>
          <w:szCs w:val="28"/>
        </w:rPr>
      </w:pPr>
      <w:r w:rsidRPr="00B978E5">
        <w:rPr>
          <w:rFonts w:ascii="Times New Roman" w:hAnsi="Times New Roman" w:cs="Times New Roman"/>
          <w:sz w:val="28"/>
          <w:szCs w:val="28"/>
        </w:rPr>
        <w:t>Какую эмоцию выражает человек на картинке?</w:t>
      </w:r>
    </w:p>
    <w:p w:rsidR="001C6FA3" w:rsidRPr="00B978E5" w:rsidRDefault="001C6FA3" w:rsidP="003C1C2F">
      <w:pPr>
        <w:pStyle w:val="a7"/>
        <w:numPr>
          <w:ilvl w:val="0"/>
          <w:numId w:val="23"/>
        </w:numPr>
        <w:spacing w:after="0" w:line="240" w:lineRule="atLeast"/>
        <w:ind w:left="426" w:hanging="426"/>
        <w:jc w:val="both"/>
        <w:rPr>
          <w:rFonts w:ascii="Times New Roman" w:hAnsi="Times New Roman" w:cs="Times New Roman"/>
          <w:sz w:val="28"/>
          <w:szCs w:val="28"/>
        </w:rPr>
      </w:pPr>
      <w:r w:rsidRPr="00B978E5">
        <w:rPr>
          <w:rFonts w:ascii="Times New Roman" w:hAnsi="Times New Roman" w:cs="Times New Roman"/>
          <w:sz w:val="28"/>
          <w:szCs w:val="28"/>
        </w:rPr>
        <w:t>Чем она может быть выражена?</w:t>
      </w:r>
    </w:p>
    <w:p w:rsidR="00992D76" w:rsidRDefault="00992D76" w:rsidP="00992D76">
      <w:pPr>
        <w:pStyle w:val="a7"/>
        <w:spacing w:after="0" w:line="240" w:lineRule="atLeast"/>
        <w:ind w:left="426"/>
        <w:jc w:val="both"/>
        <w:rPr>
          <w:rFonts w:ascii="Times New Roman" w:hAnsi="Times New Roman" w:cs="Times New Roman"/>
          <w:sz w:val="28"/>
          <w:szCs w:val="28"/>
        </w:rPr>
      </w:pPr>
    </w:p>
    <w:p w:rsidR="001C6FA3" w:rsidRPr="00B978E5" w:rsidRDefault="001C6FA3" w:rsidP="003C1C2F">
      <w:pPr>
        <w:pStyle w:val="a7"/>
        <w:numPr>
          <w:ilvl w:val="0"/>
          <w:numId w:val="23"/>
        </w:numPr>
        <w:spacing w:after="0" w:line="240" w:lineRule="atLeast"/>
        <w:ind w:left="426" w:hanging="426"/>
        <w:jc w:val="both"/>
        <w:rPr>
          <w:rFonts w:ascii="Times New Roman" w:hAnsi="Times New Roman" w:cs="Times New Roman"/>
          <w:sz w:val="28"/>
          <w:szCs w:val="28"/>
        </w:rPr>
      </w:pPr>
      <w:r w:rsidRPr="00B978E5">
        <w:rPr>
          <w:rFonts w:ascii="Times New Roman" w:hAnsi="Times New Roman" w:cs="Times New Roman"/>
          <w:sz w:val="28"/>
          <w:szCs w:val="28"/>
        </w:rPr>
        <w:t>Как она может влиять на его самочувствие?</w:t>
      </w:r>
    </w:p>
    <w:p w:rsidR="001C6FA3" w:rsidRPr="00B978E5" w:rsidRDefault="001C6FA3" w:rsidP="003C1C2F">
      <w:pPr>
        <w:pStyle w:val="a7"/>
        <w:numPr>
          <w:ilvl w:val="0"/>
          <w:numId w:val="23"/>
        </w:numPr>
        <w:spacing w:after="0" w:line="240" w:lineRule="atLeast"/>
        <w:ind w:left="426" w:hanging="426"/>
        <w:jc w:val="both"/>
        <w:rPr>
          <w:rFonts w:ascii="Times New Roman" w:hAnsi="Times New Roman" w:cs="Times New Roman"/>
          <w:sz w:val="28"/>
          <w:szCs w:val="28"/>
        </w:rPr>
      </w:pPr>
      <w:r w:rsidRPr="00B978E5">
        <w:rPr>
          <w:rFonts w:ascii="Times New Roman" w:hAnsi="Times New Roman" w:cs="Times New Roman"/>
          <w:sz w:val="28"/>
          <w:szCs w:val="28"/>
        </w:rPr>
        <w:t xml:space="preserve">Можно ли определить какую эмоцию переживает человек, видя   </w:t>
      </w:r>
    </w:p>
    <w:p w:rsidR="001C6FA3" w:rsidRPr="00B978E5" w:rsidRDefault="001C6FA3" w:rsidP="00E7352A">
      <w:pPr>
        <w:pStyle w:val="a7"/>
        <w:spacing w:after="0" w:line="240" w:lineRule="atLeast"/>
        <w:ind w:left="426"/>
        <w:jc w:val="both"/>
        <w:rPr>
          <w:rFonts w:ascii="Times New Roman" w:hAnsi="Times New Roman" w:cs="Times New Roman"/>
          <w:sz w:val="28"/>
          <w:szCs w:val="28"/>
        </w:rPr>
      </w:pPr>
      <w:r w:rsidRPr="00B978E5">
        <w:rPr>
          <w:rFonts w:ascii="Times New Roman" w:hAnsi="Times New Roman" w:cs="Times New Roman"/>
          <w:sz w:val="28"/>
          <w:szCs w:val="28"/>
        </w:rPr>
        <w:t xml:space="preserve">выразительные движения? </w:t>
      </w:r>
    </w:p>
    <w:p w:rsidR="001C6FA3" w:rsidRPr="00B978E5" w:rsidRDefault="001C6FA3" w:rsidP="003C1C2F">
      <w:pPr>
        <w:pStyle w:val="a7"/>
        <w:numPr>
          <w:ilvl w:val="0"/>
          <w:numId w:val="23"/>
        </w:numPr>
        <w:spacing w:after="0" w:line="240" w:lineRule="atLeast"/>
        <w:ind w:left="426" w:hanging="426"/>
        <w:jc w:val="both"/>
        <w:rPr>
          <w:rFonts w:ascii="Times New Roman" w:hAnsi="Times New Roman" w:cs="Times New Roman"/>
          <w:sz w:val="28"/>
          <w:szCs w:val="28"/>
        </w:rPr>
      </w:pPr>
      <w:proofErr w:type="gramStart"/>
      <w:r w:rsidRPr="00B978E5">
        <w:rPr>
          <w:rFonts w:ascii="Times New Roman" w:hAnsi="Times New Roman" w:cs="Times New Roman"/>
          <w:sz w:val="28"/>
          <w:szCs w:val="28"/>
        </w:rPr>
        <w:t xml:space="preserve">С каким человеком легче общаться – с эмоциональным или  не </w:t>
      </w:r>
      <w:r w:rsidR="00B978E5" w:rsidRPr="00B978E5">
        <w:rPr>
          <w:rFonts w:ascii="Times New Roman" w:hAnsi="Times New Roman" w:cs="Times New Roman"/>
          <w:sz w:val="28"/>
          <w:szCs w:val="28"/>
        </w:rPr>
        <w:t xml:space="preserve"> </w:t>
      </w:r>
      <w:r w:rsidRPr="00B978E5">
        <w:rPr>
          <w:rFonts w:ascii="Times New Roman" w:hAnsi="Times New Roman" w:cs="Times New Roman"/>
          <w:sz w:val="28"/>
          <w:szCs w:val="28"/>
        </w:rPr>
        <w:t>выражающим свои  эмоции?</w:t>
      </w:r>
      <w:proofErr w:type="gramEnd"/>
    </w:p>
    <w:p w:rsidR="001C6FA3" w:rsidRPr="00B4260A" w:rsidRDefault="001C6FA3" w:rsidP="00E7352A">
      <w:pPr>
        <w:pStyle w:val="a7"/>
        <w:numPr>
          <w:ilvl w:val="0"/>
          <w:numId w:val="23"/>
        </w:numPr>
        <w:spacing w:after="0" w:line="240" w:lineRule="atLeast"/>
        <w:ind w:left="426" w:hanging="426"/>
        <w:jc w:val="both"/>
        <w:rPr>
          <w:rFonts w:ascii="Times New Roman" w:hAnsi="Times New Roman" w:cs="Times New Roman"/>
          <w:sz w:val="28"/>
          <w:szCs w:val="28"/>
        </w:rPr>
      </w:pPr>
      <w:r w:rsidRPr="00B4260A">
        <w:rPr>
          <w:rFonts w:ascii="Times New Roman" w:hAnsi="Times New Roman" w:cs="Times New Roman"/>
          <w:sz w:val="28"/>
          <w:szCs w:val="28"/>
        </w:rPr>
        <w:t>Нужно ли учитывать в разговоре, в общении с человеком его эмоции и его самочувствие?</w:t>
      </w:r>
    </w:p>
    <w:p w:rsidR="001C6FA3" w:rsidRPr="00B978E5" w:rsidRDefault="001C6FA3" w:rsidP="003C1C2F">
      <w:pPr>
        <w:pStyle w:val="a7"/>
        <w:numPr>
          <w:ilvl w:val="0"/>
          <w:numId w:val="23"/>
        </w:numPr>
        <w:spacing w:after="0" w:line="240" w:lineRule="atLeast"/>
        <w:ind w:left="426" w:hanging="426"/>
        <w:jc w:val="both"/>
        <w:rPr>
          <w:rFonts w:ascii="Times New Roman" w:hAnsi="Times New Roman" w:cs="Times New Roman"/>
          <w:sz w:val="28"/>
          <w:szCs w:val="28"/>
        </w:rPr>
      </w:pPr>
      <w:r w:rsidRPr="00B978E5">
        <w:rPr>
          <w:rFonts w:ascii="Times New Roman" w:hAnsi="Times New Roman" w:cs="Times New Roman"/>
          <w:sz w:val="28"/>
          <w:szCs w:val="28"/>
        </w:rPr>
        <w:t>Нужно ли управлять своими чувствами и их выражением?</w:t>
      </w:r>
    </w:p>
    <w:p w:rsid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На основе беседы делается вывод о соответствии между переживаниями (чувствами и эмоциями), средствами их выражения, самочувствием и состоянием здоровья человека. На занятии «Как научиться владеть своими чувствами» педагог </w:t>
      </w:r>
      <w:r w:rsidRPr="001C6FA3">
        <w:rPr>
          <w:rFonts w:ascii="Times New Roman" w:hAnsi="Times New Roman" w:cs="Times New Roman"/>
          <w:i/>
          <w:sz w:val="28"/>
          <w:szCs w:val="28"/>
        </w:rPr>
        <w:t>(при специальной подготовке или с привлечением педагога-психолога)</w:t>
      </w:r>
      <w:r w:rsidRPr="001C6FA3">
        <w:rPr>
          <w:rFonts w:ascii="Times New Roman" w:hAnsi="Times New Roman" w:cs="Times New Roman"/>
          <w:sz w:val="28"/>
          <w:szCs w:val="28"/>
        </w:rPr>
        <w:t xml:space="preserve"> может провести </w:t>
      </w:r>
      <w:proofErr w:type="spellStart"/>
      <w:r w:rsidRPr="001C6FA3">
        <w:rPr>
          <w:rFonts w:ascii="Times New Roman" w:hAnsi="Times New Roman" w:cs="Times New Roman"/>
          <w:sz w:val="28"/>
          <w:szCs w:val="28"/>
        </w:rPr>
        <w:t>тренинговое</w:t>
      </w:r>
      <w:proofErr w:type="spellEnd"/>
      <w:r w:rsidRPr="001C6FA3">
        <w:rPr>
          <w:rFonts w:ascii="Times New Roman" w:hAnsi="Times New Roman" w:cs="Times New Roman"/>
          <w:sz w:val="28"/>
          <w:szCs w:val="28"/>
        </w:rPr>
        <w:t xml:space="preserve"> занятие «Об обиде и обидчивости»</w:t>
      </w:r>
      <w:r w:rsidR="00B978E5">
        <w:rPr>
          <w:rFonts w:ascii="Times New Roman" w:hAnsi="Times New Roman" w:cs="Times New Roman"/>
          <w:sz w:val="28"/>
          <w:szCs w:val="28"/>
        </w:rPr>
        <w:t>.</w:t>
      </w:r>
      <w:r w:rsidRPr="001C6FA3">
        <w:rPr>
          <w:rFonts w:ascii="Times New Roman" w:hAnsi="Times New Roman" w:cs="Times New Roman"/>
          <w:sz w:val="28"/>
          <w:szCs w:val="28"/>
        </w:rPr>
        <w:t xml:space="preserve"> </w:t>
      </w:r>
    </w:p>
    <w:p w:rsidR="00B978E5" w:rsidRDefault="00B978E5" w:rsidP="001C6FA3">
      <w:pPr>
        <w:spacing w:after="0" w:line="240" w:lineRule="atLeast"/>
        <w:jc w:val="both"/>
        <w:rPr>
          <w:rFonts w:ascii="Times New Roman" w:hAnsi="Times New Roman" w:cs="Times New Roman"/>
          <w:sz w:val="28"/>
          <w:szCs w:val="28"/>
        </w:rPr>
      </w:pPr>
    </w:p>
    <w:p w:rsidR="00B978E5" w:rsidRPr="00B978E5" w:rsidRDefault="00B978E5" w:rsidP="00B978E5">
      <w:pPr>
        <w:tabs>
          <w:tab w:val="left" w:pos="5865"/>
        </w:tabs>
        <w:spacing w:after="0" w:line="240" w:lineRule="atLeast"/>
        <w:rPr>
          <w:rFonts w:ascii="Times New Roman" w:hAnsi="Times New Roman" w:cs="Times New Roman"/>
          <w:b/>
          <w:sz w:val="28"/>
          <w:szCs w:val="28"/>
        </w:rPr>
      </w:pPr>
      <w:proofErr w:type="spellStart"/>
      <w:r w:rsidRPr="00B978E5">
        <w:rPr>
          <w:rFonts w:ascii="Times New Roman" w:hAnsi="Times New Roman" w:cs="Times New Roman"/>
          <w:b/>
          <w:sz w:val="28"/>
          <w:szCs w:val="28"/>
        </w:rPr>
        <w:t>Тренинговое</w:t>
      </w:r>
      <w:proofErr w:type="spellEnd"/>
      <w:r w:rsidRPr="00B978E5">
        <w:rPr>
          <w:rFonts w:ascii="Times New Roman" w:hAnsi="Times New Roman" w:cs="Times New Roman"/>
          <w:b/>
          <w:sz w:val="28"/>
          <w:szCs w:val="28"/>
        </w:rPr>
        <w:t xml:space="preserve"> занятие  «Об обиде и обидчивости»</w:t>
      </w:r>
      <w:r>
        <w:rPr>
          <w:rFonts w:ascii="Times New Roman" w:hAnsi="Times New Roman" w:cs="Times New Roman"/>
          <w:b/>
          <w:sz w:val="28"/>
          <w:szCs w:val="28"/>
        </w:rPr>
        <w:t>:</w:t>
      </w:r>
    </w:p>
    <w:p w:rsidR="00B978E5" w:rsidRPr="00B978E5" w:rsidRDefault="00B978E5" w:rsidP="00B978E5">
      <w:pPr>
        <w:tabs>
          <w:tab w:val="left" w:pos="5865"/>
        </w:tabs>
        <w:suppressAutoHyphen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1. </w:t>
      </w:r>
      <w:r w:rsidRPr="00B978E5">
        <w:rPr>
          <w:rFonts w:ascii="Times New Roman" w:hAnsi="Times New Roman" w:cs="Times New Roman"/>
          <w:sz w:val="28"/>
          <w:szCs w:val="28"/>
        </w:rPr>
        <w:t xml:space="preserve">Беседа на тему «Об обиде и обидчивости».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Что-то простительно, а что-то не прощается. Есть истинная и ложная обида (манипулирование). Подумай, намеренно ли тебя обидели, хотели ли унизить или без злого умысла дружески критиковали. В чем тут разница? Не торопись обижаться, подумай, не отвечай на обиду сразу. Вполне возможно, что через день-другой все это будет восприниматься иначе: может, обиды и не было? Мы часто не замечаем, когда обижаем других, и болезненно реагируем, когда обижают нас. То же – и с неудачей. И обидное и неудачу нам, в первую очередь, надо искать в себе. Тебя могли обидеть, потому что ты неправильно себя вел. Точно также и в неудаче, возможно, что ты не все сделал, что мог бы. Глупый человек постоянно обижается, а умный ищет в себе самом причины обид и неудач.</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Что означает:</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«На сердитых воду возят»,</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«Без неудач удачи не видать»,</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 «На неудачах учатся»?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И тогда - что такое поступок? Помни, по поступкам, а не по словам судят о человеке. Всегда думай, прежде чем начать действовать. Поступок, как и слово, уже не вернуть. Поэтому главное – предвидеть последствия своих поступков и быть ответственным во всем. Если кто-то тебя обидел, то плохой поступок совершил он, и это - его беда; если кого-то обидел ты, то плохой поступок совершил ты,  и это – твоя беда. Подумай об этом.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2. Ролевая игра.</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Представьте себе, что у каждого из вас есть младшие брат или сестра. Поучите их, как вести себя с ребятами, чтобы играть дружно, без ссор, быть добрыми товарищами. Что вы скажете, прежде чем выпустите их во двор к ребятам?</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3. Пословицы.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Что означают пословицы: «В своем глазу бревна не видит, в чужом глазу сучок замечает», «Чем кумушек считать трудиться, не лучше ль на себя, кума, оборотиться», «Нечего на зеркало пенять, коли рожа крива»?</w:t>
      </w:r>
    </w:p>
    <w:p w:rsidR="00992D76" w:rsidRDefault="00992D76" w:rsidP="00B978E5">
      <w:pPr>
        <w:tabs>
          <w:tab w:val="left" w:pos="5865"/>
        </w:tabs>
        <w:spacing w:after="0" w:line="240" w:lineRule="atLeast"/>
        <w:jc w:val="both"/>
        <w:rPr>
          <w:rFonts w:ascii="Times New Roman" w:hAnsi="Times New Roman" w:cs="Times New Roman"/>
          <w:sz w:val="28"/>
          <w:szCs w:val="28"/>
        </w:rPr>
      </w:pP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4. Упражнения.</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 Подав друг другу руки, помочь устоять друг другу на одной ноге, не сходя с места.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Пусть двое поспорят. Третий вначале подзуживает, подливает масла в огонь, а затем, напротив, успокаивает, мирит. Видите разницу? Вот вам пример, как надо и как не надо себя вести.</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 Пусть каждый выразит свою мысль мимикой, жестами так, чтобы его поняли. Объясни ему жестами, попроси о чем – </w:t>
      </w:r>
      <w:proofErr w:type="spellStart"/>
      <w:r w:rsidRPr="00B978E5">
        <w:rPr>
          <w:rFonts w:ascii="Times New Roman" w:hAnsi="Times New Roman" w:cs="Times New Roman"/>
          <w:sz w:val="28"/>
          <w:szCs w:val="28"/>
        </w:rPr>
        <w:t>нибудь</w:t>
      </w:r>
      <w:proofErr w:type="spellEnd"/>
      <w:r w:rsidRPr="00B978E5">
        <w:rPr>
          <w:rFonts w:ascii="Times New Roman" w:hAnsi="Times New Roman" w:cs="Times New Roman"/>
          <w:sz w:val="28"/>
          <w:szCs w:val="28"/>
        </w:rPr>
        <w:t>.</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5. Вспомним и поговорим.</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Вспомни свой самый хороший поступок, каким до сих пор можно гордиться, и самый плохой, за который до сих пор стыдно.</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 Вспомни случай, когда ты совершил дурной поступок, но тебя простили.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 Вспомни случай, когда по отношению к тебе был совершен дурной поступок, когда тебя обидели, а ты – простил. </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Что приятнее: прощать или копить в душе зло? И вывод из всего этого: главное, самому не совершать непростительного, а если выбираешь – простить или не простить, то лучше простить.</w:t>
      </w:r>
    </w:p>
    <w:p w:rsidR="00B978E5" w:rsidRPr="00B978E5" w:rsidRDefault="00B978E5" w:rsidP="00B978E5">
      <w:pPr>
        <w:tabs>
          <w:tab w:val="left" w:pos="5865"/>
        </w:tabs>
        <w:spacing w:after="0" w:line="240" w:lineRule="atLeast"/>
        <w:jc w:val="both"/>
        <w:rPr>
          <w:rFonts w:ascii="Times New Roman" w:hAnsi="Times New Roman" w:cs="Times New Roman"/>
          <w:sz w:val="28"/>
          <w:szCs w:val="28"/>
        </w:rPr>
      </w:pPr>
      <w:r w:rsidRPr="00B978E5">
        <w:rPr>
          <w:rFonts w:ascii="Times New Roman" w:hAnsi="Times New Roman" w:cs="Times New Roman"/>
          <w:sz w:val="28"/>
          <w:szCs w:val="28"/>
        </w:rPr>
        <w:t xml:space="preserve">6. Игра «Угадай чувство».  </w:t>
      </w:r>
    </w:p>
    <w:p w:rsidR="00B978E5" w:rsidRPr="00B978E5" w:rsidRDefault="00B978E5" w:rsidP="00B978E5">
      <w:pPr>
        <w:tabs>
          <w:tab w:val="left" w:pos="5865"/>
        </w:tabs>
        <w:spacing w:after="0" w:line="240" w:lineRule="atLeast"/>
        <w:jc w:val="both"/>
        <w:rPr>
          <w:rFonts w:ascii="Times New Roman" w:hAnsi="Times New Roman" w:cs="Times New Roman"/>
          <w:b/>
          <w:sz w:val="28"/>
          <w:szCs w:val="28"/>
        </w:rPr>
      </w:pPr>
    </w:p>
    <w:p w:rsidR="001C6FA3" w:rsidRPr="00E7352A" w:rsidRDefault="00212F84" w:rsidP="00212F84">
      <w:pPr>
        <w:spacing w:after="0" w:line="240" w:lineRule="atLeast"/>
        <w:rPr>
          <w:rFonts w:ascii="Times New Roman" w:hAnsi="Times New Roman" w:cs="Times New Roman"/>
          <w:b/>
          <w:bCs/>
          <w:sz w:val="28"/>
          <w:szCs w:val="28"/>
        </w:rPr>
      </w:pPr>
      <w:r w:rsidRPr="00E7352A">
        <w:rPr>
          <w:rFonts w:ascii="Times New Roman" w:hAnsi="Times New Roman" w:cs="Times New Roman"/>
          <w:b/>
          <w:bCs/>
          <w:sz w:val="28"/>
          <w:szCs w:val="28"/>
        </w:rPr>
        <w:t>Раздел 5.</w:t>
      </w:r>
      <w:r w:rsidR="001C6FA3" w:rsidRPr="00E7352A">
        <w:rPr>
          <w:rFonts w:ascii="Times New Roman" w:hAnsi="Times New Roman" w:cs="Times New Roman"/>
          <w:b/>
          <w:bCs/>
          <w:sz w:val="28"/>
          <w:szCs w:val="28"/>
        </w:rPr>
        <w:t xml:space="preserve"> «</w:t>
      </w:r>
      <w:r w:rsidR="001C6FA3" w:rsidRPr="00E7352A">
        <w:rPr>
          <w:rFonts w:ascii="Times New Roman" w:hAnsi="Times New Roman" w:cs="Times New Roman"/>
          <w:b/>
          <w:bCs/>
          <w:i/>
          <w:iCs/>
          <w:sz w:val="28"/>
          <w:szCs w:val="28"/>
        </w:rPr>
        <w:t>Мое здоровье и учеба</w:t>
      </w:r>
      <w:r w:rsidR="001C6FA3" w:rsidRPr="00E7352A">
        <w:rPr>
          <w:rFonts w:ascii="Times New Roman" w:hAnsi="Times New Roman" w:cs="Times New Roman"/>
          <w:b/>
          <w:bCs/>
          <w:sz w:val="28"/>
          <w:szCs w:val="28"/>
        </w:rPr>
        <w:t>».</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За неделю до изучения данно</w:t>
      </w:r>
      <w:r w:rsidR="00EC168F">
        <w:rPr>
          <w:rFonts w:ascii="Times New Roman" w:hAnsi="Times New Roman" w:cs="Times New Roman"/>
          <w:sz w:val="28"/>
          <w:szCs w:val="28"/>
        </w:rPr>
        <w:t>го раздела</w:t>
      </w:r>
      <w:r w:rsidRPr="001C6FA3">
        <w:rPr>
          <w:rFonts w:ascii="Times New Roman" w:hAnsi="Times New Roman" w:cs="Times New Roman"/>
          <w:sz w:val="28"/>
          <w:szCs w:val="28"/>
        </w:rPr>
        <w:t xml:space="preserve"> детям дается опережающее задание: заполнить карту режима дня в течение недели по основным вопросам:</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Во сколько встал?</w:t>
      </w:r>
    </w:p>
    <w:p w:rsidR="001C6FA3" w:rsidRPr="001C6FA3" w:rsidRDefault="001C6FA3" w:rsidP="001C6FA3">
      <w:pPr>
        <w:spacing w:after="0" w:line="240" w:lineRule="atLeast"/>
        <w:jc w:val="both"/>
        <w:rPr>
          <w:rFonts w:ascii="Times New Roman" w:hAnsi="Times New Roman" w:cs="Times New Roman"/>
          <w:b/>
          <w:bCs/>
          <w:sz w:val="28"/>
          <w:szCs w:val="28"/>
        </w:rPr>
      </w:pPr>
      <w:r w:rsidRPr="001C6FA3">
        <w:rPr>
          <w:rFonts w:ascii="Times New Roman" w:hAnsi="Times New Roman" w:cs="Times New Roman"/>
          <w:sz w:val="28"/>
          <w:szCs w:val="28"/>
        </w:rPr>
        <w:t>- Во сколько ушел в школу?</w:t>
      </w:r>
      <w:r w:rsidRPr="001C6FA3">
        <w:rPr>
          <w:rFonts w:ascii="Times New Roman" w:hAnsi="Times New Roman" w:cs="Times New Roman"/>
          <w:b/>
          <w:bCs/>
          <w:sz w:val="28"/>
          <w:szCs w:val="28"/>
        </w:rPr>
        <w:t xml:space="preserve"> </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Когда лег спать?</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Сколько часов занимался в школе?</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Сколько времени выполнял домашнее задание?</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Сколько времени смотрел телевизор?</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Сколько времени гулял на свежем воздухе?</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Сколько раз в день питался? и другие.</w:t>
      </w:r>
    </w:p>
    <w:p w:rsidR="00E7352A"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Ответы можно заносить в таблицу</w:t>
      </w:r>
      <w:r w:rsidR="00E7352A">
        <w:rPr>
          <w:rFonts w:ascii="Times New Roman" w:hAnsi="Times New Roman" w:cs="Times New Roman"/>
          <w:sz w:val="28"/>
          <w:szCs w:val="28"/>
        </w:rPr>
        <w:t>:</w:t>
      </w:r>
    </w:p>
    <w:p w:rsidR="00E7352A" w:rsidRPr="00E7352A" w:rsidRDefault="00E7352A" w:rsidP="00E7352A">
      <w:pPr>
        <w:spacing w:after="0" w:line="240" w:lineRule="atLeast"/>
        <w:jc w:val="both"/>
        <w:rPr>
          <w:rFonts w:ascii="Times New Roman" w:hAnsi="Times New Roman" w:cs="Times New Roman"/>
          <w:b/>
          <w:sz w:val="28"/>
          <w:szCs w:val="28"/>
        </w:rPr>
      </w:pPr>
      <w:r w:rsidRPr="00E7352A">
        <w:rPr>
          <w:rFonts w:ascii="Times New Roman" w:hAnsi="Times New Roman" w:cs="Times New Roman"/>
          <w:b/>
          <w:sz w:val="28"/>
          <w:szCs w:val="28"/>
        </w:rPr>
        <w:t>Карта режима дня</w:t>
      </w:r>
    </w:p>
    <w:p w:rsidR="00E7352A" w:rsidRPr="00E7352A" w:rsidRDefault="00E7352A" w:rsidP="00E7352A">
      <w:pPr>
        <w:tabs>
          <w:tab w:val="left" w:pos="5865"/>
        </w:tabs>
        <w:spacing w:after="0" w:line="240" w:lineRule="atLeast"/>
        <w:rPr>
          <w:rFonts w:ascii="Times New Roman" w:hAnsi="Times New Roman" w:cs="Times New Roman"/>
          <w:sz w:val="28"/>
          <w:szCs w:val="28"/>
        </w:rPr>
      </w:pPr>
      <w:r w:rsidRPr="00E7352A">
        <w:rPr>
          <w:rFonts w:ascii="Times New Roman" w:hAnsi="Times New Roman" w:cs="Times New Roman"/>
          <w:sz w:val="28"/>
          <w:szCs w:val="28"/>
        </w:rPr>
        <w:t>Ф.И. _______________________________________________</w:t>
      </w:r>
    </w:p>
    <w:p w:rsidR="00E7352A" w:rsidRPr="00E7352A" w:rsidRDefault="00E7352A" w:rsidP="00E7352A">
      <w:pPr>
        <w:tabs>
          <w:tab w:val="left" w:pos="5865"/>
        </w:tabs>
        <w:spacing w:after="0" w:line="240" w:lineRule="atLeas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501"/>
        <w:gridCol w:w="2901"/>
        <w:gridCol w:w="1701"/>
        <w:gridCol w:w="4395"/>
      </w:tblGrid>
      <w:tr w:rsidR="00E7352A" w:rsidRPr="00E7352A" w:rsidTr="00E7352A">
        <w:trPr>
          <w:tblHeader/>
        </w:trPr>
        <w:tc>
          <w:tcPr>
            <w:tcW w:w="501" w:type="dxa"/>
            <w:tcBorders>
              <w:top w:val="single" w:sz="1" w:space="0" w:color="000000"/>
              <w:left w:val="single" w:sz="1" w:space="0" w:color="000000"/>
              <w:bottom w:val="single" w:sz="1" w:space="0" w:color="000000"/>
            </w:tcBorders>
          </w:tcPr>
          <w:p w:rsidR="00E7352A" w:rsidRPr="00E7352A" w:rsidRDefault="00E7352A" w:rsidP="00E7352A">
            <w:pPr>
              <w:pStyle w:val="af"/>
              <w:snapToGrid w:val="0"/>
              <w:spacing w:line="240" w:lineRule="atLeast"/>
              <w:rPr>
                <w:i w:val="0"/>
                <w:iCs w:val="0"/>
                <w:sz w:val="28"/>
                <w:szCs w:val="28"/>
              </w:rPr>
            </w:pPr>
            <w:r w:rsidRPr="00E7352A">
              <w:rPr>
                <w:i w:val="0"/>
                <w:iCs w:val="0"/>
                <w:sz w:val="28"/>
                <w:szCs w:val="28"/>
              </w:rPr>
              <w:t xml:space="preserve">№ </w:t>
            </w:r>
          </w:p>
        </w:tc>
        <w:tc>
          <w:tcPr>
            <w:tcW w:w="2901" w:type="dxa"/>
            <w:tcBorders>
              <w:top w:val="single" w:sz="1" w:space="0" w:color="000000"/>
              <w:left w:val="single" w:sz="1" w:space="0" w:color="000000"/>
              <w:bottom w:val="single" w:sz="1" w:space="0" w:color="000000"/>
            </w:tcBorders>
          </w:tcPr>
          <w:p w:rsidR="00E7352A" w:rsidRPr="00E7352A" w:rsidRDefault="00E7352A" w:rsidP="00E7352A">
            <w:pPr>
              <w:pStyle w:val="af"/>
              <w:snapToGrid w:val="0"/>
              <w:spacing w:line="240" w:lineRule="atLeast"/>
              <w:rPr>
                <w:i w:val="0"/>
                <w:iCs w:val="0"/>
                <w:sz w:val="28"/>
                <w:szCs w:val="28"/>
              </w:rPr>
            </w:pPr>
            <w:r w:rsidRPr="00E7352A">
              <w:rPr>
                <w:i w:val="0"/>
                <w:iCs w:val="0"/>
                <w:sz w:val="28"/>
                <w:szCs w:val="28"/>
              </w:rPr>
              <w:t>Режимные моменты</w:t>
            </w:r>
          </w:p>
        </w:tc>
        <w:tc>
          <w:tcPr>
            <w:tcW w:w="1701" w:type="dxa"/>
            <w:tcBorders>
              <w:top w:val="single" w:sz="1" w:space="0" w:color="000000"/>
              <w:left w:val="single" w:sz="1" w:space="0" w:color="000000"/>
              <w:bottom w:val="single" w:sz="1" w:space="0" w:color="000000"/>
            </w:tcBorders>
          </w:tcPr>
          <w:p w:rsidR="00E7352A" w:rsidRPr="00E7352A" w:rsidRDefault="00E7352A" w:rsidP="00E7352A">
            <w:pPr>
              <w:pStyle w:val="af"/>
              <w:snapToGrid w:val="0"/>
              <w:spacing w:line="240" w:lineRule="atLeast"/>
              <w:rPr>
                <w:i w:val="0"/>
                <w:iCs w:val="0"/>
                <w:sz w:val="28"/>
                <w:szCs w:val="28"/>
              </w:rPr>
            </w:pPr>
            <w:r w:rsidRPr="00E7352A">
              <w:rPr>
                <w:i w:val="0"/>
                <w:iCs w:val="0"/>
                <w:sz w:val="28"/>
                <w:szCs w:val="28"/>
              </w:rPr>
              <w:t>Время</w:t>
            </w:r>
          </w:p>
        </w:tc>
        <w:tc>
          <w:tcPr>
            <w:tcW w:w="4395" w:type="dxa"/>
            <w:tcBorders>
              <w:top w:val="single" w:sz="1" w:space="0" w:color="000000"/>
              <w:left w:val="single" w:sz="1" w:space="0" w:color="000000"/>
              <w:bottom w:val="single" w:sz="1" w:space="0" w:color="000000"/>
              <w:right w:val="single" w:sz="1" w:space="0" w:color="000000"/>
            </w:tcBorders>
          </w:tcPr>
          <w:p w:rsidR="00E7352A" w:rsidRPr="00E7352A" w:rsidRDefault="00E7352A" w:rsidP="00E7352A">
            <w:pPr>
              <w:pStyle w:val="af"/>
              <w:snapToGrid w:val="0"/>
              <w:spacing w:line="240" w:lineRule="atLeast"/>
              <w:ind w:right="-338"/>
              <w:jc w:val="left"/>
              <w:rPr>
                <w:b w:val="0"/>
                <w:bCs w:val="0"/>
                <w:i w:val="0"/>
                <w:iCs w:val="0"/>
                <w:sz w:val="28"/>
                <w:szCs w:val="28"/>
              </w:rPr>
            </w:pPr>
            <w:r w:rsidRPr="00E7352A">
              <w:rPr>
                <w:i w:val="0"/>
                <w:iCs w:val="0"/>
                <w:sz w:val="28"/>
                <w:szCs w:val="28"/>
              </w:rPr>
              <w:t xml:space="preserve">Нарушения режима </w:t>
            </w:r>
            <w:r w:rsidRPr="00E7352A">
              <w:rPr>
                <w:b w:val="0"/>
                <w:bCs w:val="0"/>
                <w:i w:val="0"/>
                <w:iCs w:val="0"/>
                <w:sz w:val="28"/>
                <w:szCs w:val="28"/>
              </w:rPr>
              <w:t>(самоанализ)</w:t>
            </w:r>
          </w:p>
        </w:tc>
      </w:tr>
      <w:tr w:rsidR="00E7352A" w:rsidRPr="00E7352A" w:rsidTr="00E7352A">
        <w:tc>
          <w:tcPr>
            <w:tcW w:w="9498" w:type="dxa"/>
            <w:gridSpan w:val="4"/>
            <w:tcBorders>
              <w:left w:val="single" w:sz="1" w:space="0" w:color="000000"/>
              <w:bottom w:val="single" w:sz="1" w:space="0" w:color="000000"/>
              <w:right w:val="single" w:sz="1" w:space="0" w:color="000000"/>
            </w:tcBorders>
          </w:tcPr>
          <w:p w:rsidR="00E7352A" w:rsidRPr="00E7352A" w:rsidRDefault="00E7352A" w:rsidP="00321F4F">
            <w:pPr>
              <w:pStyle w:val="a5"/>
              <w:snapToGrid w:val="0"/>
              <w:spacing w:line="240" w:lineRule="atLeast"/>
              <w:jc w:val="center"/>
              <w:rPr>
                <w:rFonts w:ascii="Times New Roman" w:hAnsi="Times New Roman"/>
                <w:b/>
                <w:bCs/>
                <w:sz w:val="28"/>
                <w:szCs w:val="28"/>
              </w:rPr>
            </w:pPr>
            <w:proofErr w:type="spellStart"/>
            <w:r w:rsidRPr="00E7352A">
              <w:rPr>
                <w:rFonts w:ascii="Times New Roman" w:hAnsi="Times New Roman"/>
                <w:b/>
                <w:bCs/>
                <w:sz w:val="28"/>
                <w:szCs w:val="28"/>
              </w:rPr>
              <w:t>Пон</w:t>
            </w:r>
            <w:proofErr w:type="spellEnd"/>
            <w:r w:rsidR="00321F4F">
              <w:rPr>
                <w:rFonts w:ascii="Times New Roman" w:hAnsi="Times New Roman"/>
                <w:b/>
                <w:bCs/>
                <w:sz w:val="28"/>
                <w:szCs w:val="28"/>
                <w:lang w:val="ru-RU"/>
              </w:rPr>
              <w:t>е</w:t>
            </w:r>
            <w:proofErr w:type="spellStart"/>
            <w:r w:rsidRPr="00E7352A">
              <w:rPr>
                <w:rFonts w:ascii="Times New Roman" w:hAnsi="Times New Roman"/>
                <w:b/>
                <w:bCs/>
                <w:sz w:val="28"/>
                <w:szCs w:val="28"/>
              </w:rPr>
              <w:t>дельник</w:t>
            </w:r>
            <w:proofErr w:type="spellEnd"/>
            <w:r w:rsidRPr="00E7352A">
              <w:rPr>
                <w:rFonts w:ascii="Times New Roman" w:hAnsi="Times New Roman"/>
                <w:b/>
                <w:bCs/>
                <w:sz w:val="28"/>
                <w:szCs w:val="28"/>
              </w:rPr>
              <w:t xml:space="preserve"> </w:t>
            </w:r>
          </w:p>
        </w:tc>
      </w:tr>
      <w:tr w:rsidR="00E7352A" w:rsidRPr="00E7352A" w:rsidTr="00E7352A">
        <w:tc>
          <w:tcPr>
            <w:tcW w:w="5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r w:rsidRPr="00E7352A">
              <w:rPr>
                <w:rFonts w:ascii="Times New Roman" w:hAnsi="Times New Roman"/>
                <w:sz w:val="28"/>
                <w:szCs w:val="28"/>
              </w:rPr>
              <w:t>1</w:t>
            </w:r>
          </w:p>
        </w:tc>
        <w:tc>
          <w:tcPr>
            <w:tcW w:w="29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roofErr w:type="spellStart"/>
            <w:r w:rsidRPr="00E7352A">
              <w:rPr>
                <w:rFonts w:ascii="Times New Roman" w:hAnsi="Times New Roman"/>
                <w:sz w:val="28"/>
                <w:szCs w:val="28"/>
              </w:rPr>
              <w:t>Подъем</w:t>
            </w:r>
            <w:proofErr w:type="spellEnd"/>
          </w:p>
        </w:tc>
        <w:tc>
          <w:tcPr>
            <w:tcW w:w="17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r>
      <w:tr w:rsidR="00E7352A" w:rsidRPr="00E7352A" w:rsidTr="00E7352A">
        <w:tc>
          <w:tcPr>
            <w:tcW w:w="5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r w:rsidRPr="00E7352A">
              <w:rPr>
                <w:rFonts w:ascii="Times New Roman" w:hAnsi="Times New Roman"/>
                <w:sz w:val="28"/>
                <w:szCs w:val="28"/>
              </w:rPr>
              <w:t>2</w:t>
            </w:r>
          </w:p>
        </w:tc>
        <w:tc>
          <w:tcPr>
            <w:tcW w:w="2901" w:type="dxa"/>
            <w:tcBorders>
              <w:left w:val="single" w:sz="1" w:space="0" w:color="000000"/>
              <w:bottom w:val="single" w:sz="1" w:space="0" w:color="000000"/>
            </w:tcBorders>
          </w:tcPr>
          <w:p w:rsidR="00E7352A" w:rsidRPr="00E7352A" w:rsidRDefault="001B0CA6"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Гигиенические процедуры</w:t>
            </w:r>
          </w:p>
        </w:tc>
        <w:tc>
          <w:tcPr>
            <w:tcW w:w="17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r>
      <w:tr w:rsidR="00E7352A" w:rsidRPr="00E7352A" w:rsidTr="00E7352A">
        <w:tc>
          <w:tcPr>
            <w:tcW w:w="5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r w:rsidRPr="00E7352A">
              <w:rPr>
                <w:rFonts w:ascii="Times New Roman" w:hAnsi="Times New Roman"/>
                <w:sz w:val="28"/>
                <w:szCs w:val="28"/>
              </w:rPr>
              <w:t>3</w:t>
            </w:r>
          </w:p>
        </w:tc>
        <w:tc>
          <w:tcPr>
            <w:tcW w:w="2901" w:type="dxa"/>
            <w:tcBorders>
              <w:left w:val="single" w:sz="1" w:space="0" w:color="000000"/>
              <w:bottom w:val="single" w:sz="1" w:space="0" w:color="000000"/>
            </w:tcBorders>
          </w:tcPr>
          <w:p w:rsidR="00E7352A" w:rsidRPr="001B0CA6" w:rsidRDefault="001B0CA6"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Зарядка</w:t>
            </w:r>
          </w:p>
        </w:tc>
        <w:tc>
          <w:tcPr>
            <w:tcW w:w="17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r>
      <w:tr w:rsidR="00E7352A" w:rsidRPr="00E7352A" w:rsidTr="00E7352A">
        <w:tc>
          <w:tcPr>
            <w:tcW w:w="501" w:type="dxa"/>
            <w:tcBorders>
              <w:left w:val="single" w:sz="1" w:space="0" w:color="000000"/>
              <w:bottom w:val="single" w:sz="1" w:space="0" w:color="000000"/>
            </w:tcBorders>
          </w:tcPr>
          <w:p w:rsidR="00E7352A" w:rsidRPr="00E7352A" w:rsidRDefault="00E7352A" w:rsidP="005064DD">
            <w:pPr>
              <w:pStyle w:val="a5"/>
              <w:snapToGrid w:val="0"/>
              <w:spacing w:line="240" w:lineRule="atLeast"/>
              <w:rPr>
                <w:rFonts w:ascii="Times New Roman" w:hAnsi="Times New Roman"/>
                <w:sz w:val="28"/>
                <w:szCs w:val="28"/>
              </w:rPr>
            </w:pPr>
            <w:r w:rsidRPr="00E7352A">
              <w:rPr>
                <w:rFonts w:ascii="Times New Roman" w:hAnsi="Times New Roman"/>
                <w:sz w:val="28"/>
                <w:szCs w:val="28"/>
              </w:rPr>
              <w:t>4</w:t>
            </w:r>
          </w:p>
        </w:tc>
        <w:tc>
          <w:tcPr>
            <w:tcW w:w="2901" w:type="dxa"/>
            <w:tcBorders>
              <w:left w:val="single" w:sz="1" w:space="0" w:color="000000"/>
              <w:bottom w:val="single" w:sz="1" w:space="0" w:color="000000"/>
            </w:tcBorders>
          </w:tcPr>
          <w:p w:rsidR="00E7352A" w:rsidRPr="00E7352A" w:rsidRDefault="001B0CA6" w:rsidP="001B0CA6">
            <w:pPr>
              <w:pStyle w:val="a5"/>
              <w:snapToGrid w:val="0"/>
              <w:spacing w:line="240" w:lineRule="atLeast"/>
              <w:rPr>
                <w:rFonts w:ascii="Times New Roman" w:hAnsi="Times New Roman"/>
                <w:sz w:val="28"/>
                <w:szCs w:val="28"/>
              </w:rPr>
            </w:pPr>
            <w:r>
              <w:rPr>
                <w:rFonts w:ascii="Times New Roman" w:hAnsi="Times New Roman"/>
                <w:sz w:val="28"/>
                <w:szCs w:val="28"/>
                <w:lang w:val="ru-RU"/>
              </w:rPr>
              <w:t>Завтрак</w:t>
            </w:r>
            <w:r w:rsidRPr="00E7352A">
              <w:rPr>
                <w:rFonts w:ascii="Times New Roman" w:hAnsi="Times New Roman"/>
                <w:sz w:val="28"/>
                <w:szCs w:val="28"/>
              </w:rPr>
              <w:t xml:space="preserve"> </w:t>
            </w:r>
          </w:p>
        </w:tc>
        <w:tc>
          <w:tcPr>
            <w:tcW w:w="17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r>
      <w:tr w:rsidR="00E7352A" w:rsidRPr="00E7352A" w:rsidTr="00E7352A">
        <w:tc>
          <w:tcPr>
            <w:tcW w:w="501" w:type="dxa"/>
            <w:tcBorders>
              <w:left w:val="single" w:sz="1" w:space="0" w:color="000000"/>
              <w:bottom w:val="single" w:sz="1" w:space="0" w:color="000000"/>
            </w:tcBorders>
          </w:tcPr>
          <w:p w:rsidR="00E7352A" w:rsidRDefault="001B0CA6" w:rsidP="001B0CA6">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5</w:t>
            </w:r>
          </w:p>
        </w:tc>
        <w:tc>
          <w:tcPr>
            <w:tcW w:w="2901" w:type="dxa"/>
            <w:tcBorders>
              <w:left w:val="single" w:sz="1" w:space="0" w:color="000000"/>
              <w:bottom w:val="single" w:sz="1" w:space="0" w:color="000000"/>
            </w:tcBorders>
          </w:tcPr>
          <w:p w:rsidR="00E7352A" w:rsidRDefault="001B0CA6" w:rsidP="00E7352A">
            <w:pPr>
              <w:pStyle w:val="a5"/>
              <w:snapToGrid w:val="0"/>
              <w:spacing w:line="240" w:lineRule="atLeast"/>
              <w:rPr>
                <w:rFonts w:ascii="Times New Roman" w:hAnsi="Times New Roman"/>
                <w:sz w:val="28"/>
                <w:szCs w:val="28"/>
                <w:lang w:val="ru-RU"/>
              </w:rPr>
            </w:pPr>
            <w:proofErr w:type="spellStart"/>
            <w:r w:rsidRPr="00E7352A">
              <w:rPr>
                <w:rFonts w:ascii="Times New Roman" w:hAnsi="Times New Roman"/>
                <w:sz w:val="28"/>
                <w:szCs w:val="28"/>
              </w:rPr>
              <w:t>Уроки</w:t>
            </w:r>
            <w:proofErr w:type="spellEnd"/>
            <w:r w:rsidRPr="00E7352A">
              <w:rPr>
                <w:rFonts w:ascii="Times New Roman" w:hAnsi="Times New Roman"/>
                <w:sz w:val="28"/>
                <w:szCs w:val="28"/>
              </w:rPr>
              <w:t xml:space="preserve"> в </w:t>
            </w:r>
            <w:proofErr w:type="spellStart"/>
            <w:r w:rsidRPr="00E7352A">
              <w:rPr>
                <w:rFonts w:ascii="Times New Roman" w:hAnsi="Times New Roman"/>
                <w:sz w:val="28"/>
                <w:szCs w:val="28"/>
              </w:rPr>
              <w:t>школе</w:t>
            </w:r>
            <w:proofErr w:type="spellEnd"/>
          </w:p>
        </w:tc>
        <w:tc>
          <w:tcPr>
            <w:tcW w:w="17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r>
      <w:tr w:rsidR="00552E55" w:rsidRPr="00E7352A" w:rsidTr="00E7352A">
        <w:tc>
          <w:tcPr>
            <w:tcW w:w="501" w:type="dxa"/>
            <w:tcBorders>
              <w:left w:val="single" w:sz="1" w:space="0" w:color="000000"/>
              <w:bottom w:val="single" w:sz="1" w:space="0" w:color="000000"/>
            </w:tcBorders>
          </w:tcPr>
          <w:p w:rsidR="00552E55" w:rsidRDefault="00552E55"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w:t>
            </w:r>
          </w:p>
        </w:tc>
        <w:tc>
          <w:tcPr>
            <w:tcW w:w="2901" w:type="dxa"/>
            <w:tcBorders>
              <w:left w:val="single" w:sz="1" w:space="0" w:color="000000"/>
              <w:bottom w:val="single" w:sz="1" w:space="0" w:color="000000"/>
            </w:tcBorders>
          </w:tcPr>
          <w:p w:rsidR="00552E55" w:rsidRDefault="00552E55"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w:t>
            </w:r>
          </w:p>
        </w:tc>
        <w:tc>
          <w:tcPr>
            <w:tcW w:w="1701" w:type="dxa"/>
            <w:tcBorders>
              <w:left w:val="single" w:sz="1" w:space="0" w:color="000000"/>
              <w:bottom w:val="single" w:sz="1" w:space="0" w:color="000000"/>
            </w:tcBorders>
          </w:tcPr>
          <w:p w:rsidR="00552E55" w:rsidRPr="00E7352A" w:rsidRDefault="00552E55"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552E55" w:rsidRPr="00E7352A" w:rsidRDefault="00552E55" w:rsidP="00E7352A">
            <w:pPr>
              <w:pStyle w:val="a5"/>
              <w:snapToGrid w:val="0"/>
              <w:spacing w:line="240" w:lineRule="atLeast"/>
              <w:rPr>
                <w:rFonts w:ascii="Times New Roman" w:hAnsi="Times New Roman"/>
                <w:sz w:val="28"/>
                <w:szCs w:val="28"/>
              </w:rPr>
            </w:pPr>
          </w:p>
        </w:tc>
      </w:tr>
      <w:tr w:rsidR="00552E55" w:rsidRPr="00E7352A" w:rsidTr="00E7352A">
        <w:tc>
          <w:tcPr>
            <w:tcW w:w="501" w:type="dxa"/>
            <w:tcBorders>
              <w:left w:val="single" w:sz="1" w:space="0" w:color="000000"/>
              <w:bottom w:val="single" w:sz="1" w:space="0" w:color="000000"/>
            </w:tcBorders>
          </w:tcPr>
          <w:p w:rsidR="00552E55" w:rsidRDefault="00552E55"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lastRenderedPageBreak/>
              <w:t>…</w:t>
            </w:r>
          </w:p>
        </w:tc>
        <w:tc>
          <w:tcPr>
            <w:tcW w:w="2901" w:type="dxa"/>
            <w:tcBorders>
              <w:left w:val="single" w:sz="1" w:space="0" w:color="000000"/>
              <w:bottom w:val="single" w:sz="1" w:space="0" w:color="000000"/>
            </w:tcBorders>
          </w:tcPr>
          <w:p w:rsidR="00552E55" w:rsidRDefault="00552E55"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w:t>
            </w:r>
          </w:p>
        </w:tc>
        <w:tc>
          <w:tcPr>
            <w:tcW w:w="1701" w:type="dxa"/>
            <w:tcBorders>
              <w:left w:val="single" w:sz="1" w:space="0" w:color="000000"/>
              <w:bottom w:val="single" w:sz="1" w:space="0" w:color="000000"/>
            </w:tcBorders>
          </w:tcPr>
          <w:p w:rsidR="00552E55" w:rsidRPr="00E7352A" w:rsidRDefault="00552E55"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552E55" w:rsidRPr="00E7352A" w:rsidRDefault="00552E55" w:rsidP="00E7352A">
            <w:pPr>
              <w:pStyle w:val="a5"/>
              <w:snapToGrid w:val="0"/>
              <w:spacing w:line="240" w:lineRule="atLeast"/>
              <w:rPr>
                <w:rFonts w:ascii="Times New Roman" w:hAnsi="Times New Roman"/>
                <w:sz w:val="28"/>
                <w:szCs w:val="28"/>
              </w:rPr>
            </w:pPr>
          </w:p>
        </w:tc>
      </w:tr>
      <w:tr w:rsidR="00E7352A" w:rsidRPr="00E7352A" w:rsidTr="00E7352A">
        <w:tc>
          <w:tcPr>
            <w:tcW w:w="5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w:t>
            </w:r>
          </w:p>
        </w:tc>
        <w:tc>
          <w:tcPr>
            <w:tcW w:w="29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lang w:val="ru-RU"/>
              </w:rPr>
            </w:pPr>
            <w:r>
              <w:rPr>
                <w:rFonts w:ascii="Times New Roman" w:hAnsi="Times New Roman"/>
                <w:sz w:val="28"/>
                <w:szCs w:val="28"/>
                <w:lang w:val="ru-RU"/>
              </w:rPr>
              <w:t>…</w:t>
            </w:r>
          </w:p>
        </w:tc>
        <w:tc>
          <w:tcPr>
            <w:tcW w:w="1701" w:type="dxa"/>
            <w:tcBorders>
              <w:left w:val="single" w:sz="1" w:space="0" w:color="000000"/>
              <w:bottom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c>
          <w:tcPr>
            <w:tcW w:w="4395" w:type="dxa"/>
            <w:tcBorders>
              <w:left w:val="single" w:sz="1" w:space="0" w:color="000000"/>
              <w:bottom w:val="single" w:sz="1" w:space="0" w:color="000000"/>
              <w:right w:val="single" w:sz="1" w:space="0" w:color="000000"/>
            </w:tcBorders>
          </w:tcPr>
          <w:p w:rsidR="00E7352A" w:rsidRPr="00E7352A" w:rsidRDefault="00E7352A" w:rsidP="00E7352A">
            <w:pPr>
              <w:pStyle w:val="a5"/>
              <w:snapToGrid w:val="0"/>
              <w:spacing w:line="240" w:lineRule="atLeast"/>
              <w:rPr>
                <w:rFonts w:ascii="Times New Roman" w:hAnsi="Times New Roman"/>
                <w:sz w:val="28"/>
                <w:szCs w:val="28"/>
              </w:rPr>
            </w:pPr>
          </w:p>
        </w:tc>
      </w:tr>
    </w:tbl>
    <w:p w:rsidR="000F6ACF" w:rsidRDefault="000F6ACF" w:rsidP="001B0CA6">
      <w:pPr>
        <w:spacing w:after="0" w:line="240" w:lineRule="atLeast"/>
        <w:rPr>
          <w:rFonts w:ascii="Times New Roman" w:hAnsi="Times New Roman" w:cs="Times New Roman"/>
          <w:b/>
          <w:bCs/>
          <w:sz w:val="28"/>
          <w:szCs w:val="28"/>
        </w:rPr>
      </w:pPr>
    </w:p>
    <w:p w:rsidR="000F6ACF" w:rsidRDefault="000F6ACF" w:rsidP="001B0CA6">
      <w:pPr>
        <w:spacing w:after="0" w:line="240" w:lineRule="atLeast"/>
        <w:rPr>
          <w:rFonts w:ascii="Times New Roman" w:hAnsi="Times New Roman" w:cs="Times New Roman"/>
          <w:b/>
          <w:bCs/>
          <w:sz w:val="28"/>
          <w:szCs w:val="28"/>
        </w:rPr>
      </w:pPr>
    </w:p>
    <w:p w:rsidR="001B0CA6" w:rsidRDefault="00212F84" w:rsidP="001B0CA6">
      <w:pPr>
        <w:spacing w:after="0" w:line="240" w:lineRule="atLeast"/>
        <w:rPr>
          <w:rFonts w:ascii="Times New Roman" w:hAnsi="Times New Roman" w:cs="Times New Roman"/>
          <w:b/>
          <w:bCs/>
          <w:sz w:val="28"/>
          <w:szCs w:val="28"/>
        </w:rPr>
      </w:pPr>
      <w:r w:rsidRPr="00E7352A">
        <w:rPr>
          <w:rFonts w:ascii="Times New Roman" w:hAnsi="Times New Roman" w:cs="Times New Roman"/>
          <w:b/>
          <w:bCs/>
          <w:sz w:val="28"/>
          <w:szCs w:val="28"/>
        </w:rPr>
        <w:t>Раздел 6.</w:t>
      </w:r>
      <w:r w:rsidR="001C6FA3" w:rsidRPr="00E7352A">
        <w:rPr>
          <w:rFonts w:ascii="Times New Roman" w:hAnsi="Times New Roman" w:cs="Times New Roman"/>
          <w:b/>
          <w:bCs/>
          <w:sz w:val="28"/>
          <w:szCs w:val="28"/>
        </w:rPr>
        <w:t xml:space="preserve"> «</w:t>
      </w:r>
      <w:r w:rsidR="001C6FA3" w:rsidRPr="00E7352A">
        <w:rPr>
          <w:rFonts w:ascii="Times New Roman" w:hAnsi="Times New Roman" w:cs="Times New Roman"/>
          <w:b/>
          <w:bCs/>
          <w:i/>
          <w:iCs/>
          <w:sz w:val="28"/>
          <w:szCs w:val="28"/>
        </w:rPr>
        <w:t>Мое здоровье и семья</w:t>
      </w:r>
      <w:r w:rsidR="001C6FA3" w:rsidRPr="00E7352A">
        <w:rPr>
          <w:rFonts w:ascii="Times New Roman" w:hAnsi="Times New Roman" w:cs="Times New Roman"/>
          <w:b/>
          <w:bCs/>
          <w:sz w:val="28"/>
          <w:szCs w:val="28"/>
        </w:rPr>
        <w:t>».</w:t>
      </w:r>
    </w:p>
    <w:p w:rsidR="00FD163A" w:rsidRDefault="001C6FA3" w:rsidP="000F6ACF">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r>
      <w:r w:rsidR="001B0CA6">
        <w:rPr>
          <w:rFonts w:ascii="Times New Roman" w:hAnsi="Times New Roman" w:cs="Times New Roman"/>
          <w:sz w:val="28"/>
          <w:szCs w:val="28"/>
        </w:rPr>
        <w:t>Раздел</w:t>
      </w:r>
      <w:r w:rsidRPr="001C6FA3">
        <w:rPr>
          <w:rFonts w:ascii="Times New Roman" w:hAnsi="Times New Roman" w:cs="Times New Roman"/>
          <w:sz w:val="28"/>
          <w:szCs w:val="28"/>
        </w:rPr>
        <w:t xml:space="preserve"> для изучения данного репродуктивного компонента здоровья очень деликатн</w:t>
      </w:r>
      <w:r w:rsidR="001B0CA6">
        <w:rPr>
          <w:rFonts w:ascii="Times New Roman" w:hAnsi="Times New Roman" w:cs="Times New Roman"/>
          <w:sz w:val="28"/>
          <w:szCs w:val="28"/>
        </w:rPr>
        <w:t>ый</w:t>
      </w:r>
      <w:r w:rsidRPr="001C6FA3">
        <w:rPr>
          <w:rFonts w:ascii="Times New Roman" w:hAnsi="Times New Roman" w:cs="Times New Roman"/>
          <w:sz w:val="28"/>
          <w:szCs w:val="28"/>
        </w:rPr>
        <w:t xml:space="preserve"> и сложн</w:t>
      </w:r>
      <w:r w:rsidR="001B0CA6">
        <w:rPr>
          <w:rFonts w:ascii="Times New Roman" w:hAnsi="Times New Roman" w:cs="Times New Roman"/>
          <w:sz w:val="28"/>
          <w:szCs w:val="28"/>
        </w:rPr>
        <w:t>ый</w:t>
      </w:r>
      <w:r w:rsidRPr="001C6FA3">
        <w:rPr>
          <w:rFonts w:ascii="Times New Roman" w:hAnsi="Times New Roman" w:cs="Times New Roman"/>
          <w:sz w:val="28"/>
          <w:szCs w:val="28"/>
        </w:rPr>
        <w:t xml:space="preserve">. Самое главное, чтобы </w:t>
      </w:r>
      <w:r w:rsidR="001B0CA6">
        <w:rPr>
          <w:rFonts w:ascii="Times New Roman" w:hAnsi="Times New Roman" w:cs="Times New Roman"/>
          <w:sz w:val="28"/>
          <w:szCs w:val="28"/>
        </w:rPr>
        <w:t>при</w:t>
      </w:r>
      <w:r w:rsidRPr="001C6FA3">
        <w:rPr>
          <w:rFonts w:ascii="Times New Roman" w:hAnsi="Times New Roman" w:cs="Times New Roman"/>
          <w:sz w:val="28"/>
          <w:szCs w:val="28"/>
        </w:rPr>
        <w:t xml:space="preserve"> изучении </w:t>
      </w:r>
      <w:r w:rsidR="001B0CA6">
        <w:rPr>
          <w:rFonts w:ascii="Times New Roman" w:hAnsi="Times New Roman" w:cs="Times New Roman"/>
          <w:sz w:val="28"/>
          <w:szCs w:val="28"/>
        </w:rPr>
        <w:t xml:space="preserve">тем </w:t>
      </w:r>
    </w:p>
    <w:p w:rsidR="001C6FA3" w:rsidRPr="001C6FA3" w:rsidRDefault="001C6FA3" w:rsidP="000F6ACF">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данно</w:t>
      </w:r>
      <w:r w:rsidR="001B0CA6">
        <w:rPr>
          <w:rFonts w:ascii="Times New Roman" w:hAnsi="Times New Roman" w:cs="Times New Roman"/>
          <w:sz w:val="28"/>
          <w:szCs w:val="28"/>
        </w:rPr>
        <w:t>го раздела</w:t>
      </w:r>
      <w:r w:rsidRPr="001C6FA3">
        <w:rPr>
          <w:rFonts w:ascii="Times New Roman" w:hAnsi="Times New Roman" w:cs="Times New Roman"/>
          <w:sz w:val="28"/>
          <w:szCs w:val="28"/>
        </w:rPr>
        <w:t xml:space="preserve"> учесть возрастную категорию детей и возрастные особенности данной категории. Поэтому основной упор делается на воспитание пола женского и мужского, т.е. воспитание девочки как будущей женщины и воспитание мальчика как будущего мужчины со всеми качествами, присущими людям разного пола. Это такие основные черты как женственность и мужественность.  При изучении данного </w:t>
      </w:r>
      <w:r w:rsidR="001B0CA6">
        <w:rPr>
          <w:rFonts w:ascii="Times New Roman" w:hAnsi="Times New Roman" w:cs="Times New Roman"/>
          <w:sz w:val="28"/>
          <w:szCs w:val="28"/>
        </w:rPr>
        <w:t>раздела</w:t>
      </w:r>
      <w:r w:rsidRPr="001C6FA3">
        <w:rPr>
          <w:rFonts w:ascii="Times New Roman" w:hAnsi="Times New Roman" w:cs="Times New Roman"/>
          <w:sz w:val="28"/>
          <w:szCs w:val="28"/>
        </w:rPr>
        <w:t xml:space="preserve"> целесообразно начать наблюдение за животными или птицами</w:t>
      </w:r>
      <w:r w:rsidR="001B0CA6">
        <w:rPr>
          <w:rFonts w:ascii="Times New Roman" w:hAnsi="Times New Roman" w:cs="Times New Roman"/>
          <w:sz w:val="28"/>
          <w:szCs w:val="28"/>
        </w:rPr>
        <w:t>.</w:t>
      </w:r>
      <w:r w:rsidRPr="001C6FA3">
        <w:rPr>
          <w:rFonts w:ascii="Times New Roman" w:hAnsi="Times New Roman" w:cs="Times New Roman"/>
          <w:sz w:val="28"/>
          <w:szCs w:val="28"/>
        </w:rPr>
        <w:t xml:space="preserve"> Обратить внимание детей на то, как животные выхаживают своих детенышей, как относятся друг к другу.  Дети могут рассказать свои истории и поделиться наблюдениями за своими любимыми питомцами. Затем педагог переходит к обсуждению ролей папы и мамы в семье. В конце изучения темы возможно создание фотовыставки или выставки рисунков «Моя семья»</w:t>
      </w:r>
      <w:r w:rsidR="001B0CA6">
        <w:rPr>
          <w:rFonts w:ascii="Times New Roman" w:hAnsi="Times New Roman" w:cs="Times New Roman"/>
          <w:sz w:val="28"/>
          <w:szCs w:val="28"/>
        </w:rPr>
        <w:t>, «Жизнь моей семьи»</w:t>
      </w:r>
      <w:r w:rsidRPr="001C6FA3">
        <w:rPr>
          <w:rFonts w:ascii="Times New Roman" w:hAnsi="Times New Roman" w:cs="Times New Roman"/>
          <w:sz w:val="28"/>
          <w:szCs w:val="28"/>
        </w:rPr>
        <w:t xml:space="preserve">. Главные выводы, которые должны вынести  дети после изучения данного </w:t>
      </w:r>
      <w:r w:rsidR="001B0CA6">
        <w:rPr>
          <w:rFonts w:ascii="Times New Roman" w:hAnsi="Times New Roman" w:cs="Times New Roman"/>
          <w:sz w:val="28"/>
          <w:szCs w:val="28"/>
        </w:rPr>
        <w:t>раздела</w:t>
      </w:r>
      <w:r w:rsidRPr="001C6FA3">
        <w:rPr>
          <w:rFonts w:ascii="Times New Roman" w:hAnsi="Times New Roman" w:cs="Times New Roman"/>
          <w:sz w:val="28"/>
          <w:szCs w:val="28"/>
        </w:rPr>
        <w:t xml:space="preserve"> – это семья основана на взаимном уважении, любви, поддержке, равноправии и т.д. </w:t>
      </w:r>
    </w:p>
    <w:p w:rsidR="001C6FA3" w:rsidRPr="001B0CA6" w:rsidRDefault="001C6FA3" w:rsidP="001C6FA3">
      <w:pPr>
        <w:spacing w:after="0" w:line="240" w:lineRule="atLeast"/>
        <w:jc w:val="both"/>
        <w:rPr>
          <w:rFonts w:ascii="Times New Roman" w:hAnsi="Times New Roman" w:cs="Times New Roman"/>
          <w:color w:val="FF0000"/>
          <w:sz w:val="28"/>
          <w:szCs w:val="28"/>
        </w:rPr>
      </w:pPr>
    </w:p>
    <w:p w:rsidR="001C6FA3" w:rsidRPr="001960CA" w:rsidRDefault="00212F84" w:rsidP="00212F84">
      <w:pPr>
        <w:spacing w:after="0" w:line="240" w:lineRule="atLeast"/>
        <w:rPr>
          <w:rFonts w:ascii="Times New Roman" w:hAnsi="Times New Roman" w:cs="Times New Roman"/>
          <w:b/>
          <w:bCs/>
          <w:sz w:val="28"/>
          <w:szCs w:val="28"/>
        </w:rPr>
      </w:pPr>
      <w:r w:rsidRPr="001960CA">
        <w:rPr>
          <w:rFonts w:ascii="Times New Roman" w:hAnsi="Times New Roman" w:cs="Times New Roman"/>
          <w:b/>
          <w:bCs/>
          <w:sz w:val="28"/>
          <w:szCs w:val="28"/>
        </w:rPr>
        <w:t>Раздел 7.</w:t>
      </w:r>
      <w:r w:rsidR="001C6FA3" w:rsidRPr="001960CA">
        <w:rPr>
          <w:rFonts w:ascii="Times New Roman" w:hAnsi="Times New Roman" w:cs="Times New Roman"/>
          <w:b/>
          <w:bCs/>
          <w:sz w:val="28"/>
          <w:szCs w:val="28"/>
        </w:rPr>
        <w:t xml:space="preserve"> «</w:t>
      </w:r>
      <w:r w:rsidR="001C6FA3" w:rsidRPr="001960CA">
        <w:rPr>
          <w:rFonts w:ascii="Times New Roman" w:hAnsi="Times New Roman" w:cs="Times New Roman"/>
          <w:b/>
          <w:bCs/>
          <w:i/>
          <w:sz w:val="28"/>
          <w:szCs w:val="28"/>
        </w:rPr>
        <w:t>Я и м</w:t>
      </w:r>
      <w:r w:rsidR="001C6FA3" w:rsidRPr="001960CA">
        <w:rPr>
          <w:rFonts w:ascii="Times New Roman" w:hAnsi="Times New Roman" w:cs="Times New Roman"/>
          <w:b/>
          <w:bCs/>
          <w:i/>
          <w:iCs/>
          <w:sz w:val="28"/>
          <w:szCs w:val="28"/>
        </w:rPr>
        <w:t>ое здоровье</w:t>
      </w:r>
      <w:r w:rsidR="001C6FA3" w:rsidRPr="001960CA">
        <w:rPr>
          <w:rFonts w:ascii="Times New Roman" w:hAnsi="Times New Roman" w:cs="Times New Roman"/>
          <w:b/>
          <w:bCs/>
          <w:sz w:val="28"/>
          <w:szCs w:val="28"/>
        </w:rPr>
        <w:t>».</w:t>
      </w:r>
    </w:p>
    <w:p w:rsidR="001960CA" w:rsidRDefault="001C6FA3" w:rsidP="001C6FA3">
      <w:pPr>
        <w:spacing w:after="0" w:line="240" w:lineRule="atLeast"/>
        <w:jc w:val="both"/>
        <w:rPr>
          <w:rFonts w:ascii="Times New Roman" w:hAnsi="Times New Roman" w:cs="Times New Roman"/>
          <w:bCs/>
          <w:sz w:val="28"/>
          <w:szCs w:val="28"/>
        </w:rPr>
      </w:pPr>
      <w:r w:rsidRPr="001C6FA3">
        <w:rPr>
          <w:rFonts w:ascii="Times New Roman" w:hAnsi="Times New Roman" w:cs="Times New Roman"/>
          <w:bCs/>
          <w:sz w:val="28"/>
          <w:szCs w:val="28"/>
        </w:rPr>
        <w:tab/>
        <w:t xml:space="preserve">При раскрытии вопросов, «Какой я?» и «Я среди других людей» целесообразно провести на выбор </w:t>
      </w:r>
      <w:proofErr w:type="spellStart"/>
      <w:r w:rsidRPr="001C6FA3">
        <w:rPr>
          <w:rFonts w:ascii="Times New Roman" w:hAnsi="Times New Roman" w:cs="Times New Roman"/>
          <w:bCs/>
          <w:sz w:val="28"/>
          <w:szCs w:val="28"/>
        </w:rPr>
        <w:t>тренинговые</w:t>
      </w:r>
      <w:proofErr w:type="spellEnd"/>
      <w:r w:rsidRPr="001C6FA3">
        <w:rPr>
          <w:rFonts w:ascii="Times New Roman" w:hAnsi="Times New Roman" w:cs="Times New Roman"/>
          <w:bCs/>
          <w:sz w:val="28"/>
          <w:szCs w:val="28"/>
        </w:rPr>
        <w:t xml:space="preserve"> занятия (при соответствующей подготовке педагога) «О характере», «О темпераментах», «Кто я?»</w:t>
      </w:r>
      <w:r w:rsidR="00A953B8">
        <w:rPr>
          <w:rFonts w:ascii="Times New Roman" w:hAnsi="Times New Roman" w:cs="Times New Roman"/>
          <w:bCs/>
          <w:sz w:val="28"/>
          <w:szCs w:val="28"/>
        </w:rPr>
        <w:t xml:space="preserve"> или </w:t>
      </w:r>
      <w:proofErr w:type="spellStart"/>
      <w:r w:rsidR="00A953B8">
        <w:rPr>
          <w:rFonts w:ascii="Times New Roman" w:hAnsi="Times New Roman" w:cs="Times New Roman"/>
          <w:bCs/>
          <w:sz w:val="28"/>
          <w:szCs w:val="28"/>
        </w:rPr>
        <w:t>т</w:t>
      </w:r>
      <w:r w:rsidR="00995B6E">
        <w:rPr>
          <w:rFonts w:ascii="Times New Roman" w:hAnsi="Times New Roman" w:cs="Times New Roman"/>
          <w:bCs/>
          <w:sz w:val="28"/>
          <w:szCs w:val="28"/>
        </w:rPr>
        <w:t>ест</w:t>
      </w:r>
      <w:r w:rsidR="00A953B8">
        <w:rPr>
          <w:rFonts w:ascii="Times New Roman" w:hAnsi="Times New Roman" w:cs="Times New Roman"/>
          <w:bCs/>
          <w:sz w:val="28"/>
          <w:szCs w:val="28"/>
        </w:rPr>
        <w:t>ирвоние</w:t>
      </w:r>
      <w:proofErr w:type="spellEnd"/>
      <w:r w:rsidR="00995B6E">
        <w:rPr>
          <w:rFonts w:ascii="Times New Roman" w:hAnsi="Times New Roman" w:cs="Times New Roman"/>
          <w:bCs/>
          <w:sz w:val="28"/>
          <w:szCs w:val="28"/>
        </w:rPr>
        <w:t xml:space="preserve"> на уровень развития высших психических процессов (внимание, память, мышление…).</w:t>
      </w:r>
    </w:p>
    <w:p w:rsidR="001960CA" w:rsidRPr="001960CA" w:rsidRDefault="001960CA" w:rsidP="001960CA">
      <w:pPr>
        <w:spacing w:after="0" w:line="240" w:lineRule="atLeast"/>
        <w:jc w:val="both"/>
        <w:rPr>
          <w:rFonts w:ascii="Times New Roman" w:hAnsi="Times New Roman" w:cs="Times New Roman"/>
          <w:b/>
          <w:sz w:val="28"/>
          <w:szCs w:val="28"/>
        </w:rPr>
      </w:pPr>
      <w:proofErr w:type="spellStart"/>
      <w:r w:rsidRPr="001960CA">
        <w:rPr>
          <w:rFonts w:ascii="Times New Roman" w:hAnsi="Times New Roman" w:cs="Times New Roman"/>
          <w:b/>
          <w:sz w:val="28"/>
          <w:szCs w:val="28"/>
        </w:rPr>
        <w:t>Тренинговое</w:t>
      </w:r>
      <w:proofErr w:type="spellEnd"/>
      <w:r w:rsidRPr="001960CA">
        <w:rPr>
          <w:rFonts w:ascii="Times New Roman" w:hAnsi="Times New Roman" w:cs="Times New Roman"/>
          <w:b/>
          <w:sz w:val="28"/>
          <w:szCs w:val="28"/>
        </w:rPr>
        <w:t xml:space="preserve"> занятие на тему: «О темпераментах»</w:t>
      </w:r>
      <w:r>
        <w:rPr>
          <w:rFonts w:ascii="Times New Roman" w:hAnsi="Times New Roman" w:cs="Times New Roman"/>
          <w:b/>
          <w:sz w:val="28"/>
          <w:szCs w:val="28"/>
        </w:rPr>
        <w:t>:</w:t>
      </w:r>
    </w:p>
    <w:p w:rsidR="001960CA" w:rsidRDefault="001960CA" w:rsidP="001960C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1. </w:t>
      </w:r>
      <w:r w:rsidRPr="001960CA">
        <w:rPr>
          <w:rFonts w:ascii="Times New Roman" w:hAnsi="Times New Roman" w:cs="Times New Roman"/>
          <w:sz w:val="28"/>
          <w:szCs w:val="28"/>
        </w:rPr>
        <w:t xml:space="preserve">Беседа на тему «О темпераментах».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Люди отличаются друг от друга уже с момента рождения. И одно из различий – различие по темпераменту. Человек не может быть могучим, тяжелым, широкоплечим и в то же время тонким, ловким, вертким. И один могуч, а другой ловок. Людям нужен трактор, чтобы пахать землю, грузовик для перевозки тяжестей, но им нужна и быстрая легкая автомашина. Так и с людьми. Двое воинов участвуют в штурме крепости. Один могуч и бревном проламывает ворота; второй быстр и ловок, он перелезает через стену или проползает в узком подкопе; один сражается тяжелым мячом, другой мечет стрелы одну за другой. Разве они не полезны друг другу, разве победить врозь? Один подобен тигру, другой – ловкой пантере, а третий – как слон, буйвол. Один напорист и непробиваем как танк,  другой – живой как ртуть, третий – медлительный, но надежен как каменная стена. И эти врожденные различия – три темперамента. Каждый из вас от природы имеет свой темперамент. </w:t>
      </w:r>
    </w:p>
    <w:p w:rsidR="00992D76" w:rsidRDefault="00992D76" w:rsidP="001960CA">
      <w:pPr>
        <w:spacing w:after="0" w:line="240" w:lineRule="atLeast"/>
        <w:jc w:val="both"/>
        <w:rPr>
          <w:rFonts w:ascii="Times New Roman" w:hAnsi="Times New Roman" w:cs="Times New Roman"/>
          <w:sz w:val="28"/>
          <w:szCs w:val="28"/>
          <w:u w:val="single"/>
        </w:rPr>
      </w:pPr>
    </w:p>
    <w:p w:rsidR="00992D76" w:rsidRDefault="00992D76" w:rsidP="001960CA">
      <w:pPr>
        <w:spacing w:after="0" w:line="240" w:lineRule="atLeast"/>
        <w:jc w:val="both"/>
        <w:rPr>
          <w:rFonts w:ascii="Times New Roman" w:hAnsi="Times New Roman" w:cs="Times New Roman"/>
          <w:sz w:val="28"/>
          <w:szCs w:val="28"/>
          <w:u w:val="single"/>
        </w:rPr>
      </w:pP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u w:val="single"/>
        </w:rPr>
        <w:t>Первый темперамент – холерический.</w:t>
      </w:r>
      <w:r w:rsidRPr="001960CA">
        <w:rPr>
          <w:rFonts w:ascii="Times New Roman" w:hAnsi="Times New Roman" w:cs="Times New Roman"/>
          <w:sz w:val="28"/>
          <w:szCs w:val="28"/>
        </w:rPr>
        <w:t xml:space="preserve"> Человек холерического темперамента смел, отважен, решителен, настойчив в преодолении трудностей и преград на пути. Он идет к тому, чего хочет добиться, прямо, не виляя, не хитря, поскольку уверен в себе. Такой человек могуч и неутомим, не жалеет себя, никогда не просит помощи и пощады. Он не обращает внимания на холод, голод, разные неудобства, на синяки и шишки. Он верен в дружбе и надежен как скала. Он рыцарь, воин, всегда идет впереди, встречая грудью опасности и врагов.</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u w:val="single"/>
        </w:rPr>
        <w:t>Второй – сангвинический темперамент.</w:t>
      </w:r>
      <w:r w:rsidRPr="001960CA">
        <w:rPr>
          <w:rFonts w:ascii="Times New Roman" w:hAnsi="Times New Roman" w:cs="Times New Roman"/>
          <w:sz w:val="28"/>
          <w:szCs w:val="28"/>
        </w:rPr>
        <w:t xml:space="preserve"> Сангвиник быстр. Все у него мгновенно: подумал – сделал. Он находчив, заводила во всех делах, верток и ловок, миролюбив, не помнит зла, щедр и добр, потому что уверен в себе. Он всегда весел, жизнерадостен, оптимистичен, никогда не унывает, не хнычет и не теряется в любой беде.</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u w:val="single"/>
        </w:rPr>
        <w:t>Человек флегматического темперамента</w:t>
      </w:r>
      <w:r w:rsidRPr="001960CA">
        <w:rPr>
          <w:rFonts w:ascii="Times New Roman" w:hAnsi="Times New Roman" w:cs="Times New Roman"/>
          <w:sz w:val="28"/>
          <w:szCs w:val="28"/>
        </w:rPr>
        <w:t xml:space="preserve"> медлителен, молчун, тугодум. Он всегда в стороне от веселых игр и компаний, ему хорошо, когда он один. Все он делает неторопливо, но добротно, на совесть. Слово его непоколебимо, и если он что-то пообещал, то сделает. Он миролюбив, надежен, как холерик. Настойчив, и, если упрется, задумает что-то, его не сдвинуть. Он достигает желаемого, неуклонно, шаг за шагом двигаясь к тому, чего хочет. Он добивается многого. Главное – не торопить его, не тормошить. Как правило, у него мало друзей, но это верные друзья, такие же верные, как и он сам. Он неприметен в школе, иногда кажется недалеким, но, как Илья Муромец, встает на ноги в урочный час. Он из тех, кто «тихо едет, но дальше будет».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Людям всегда нужны были отважные, неуклонно идущие к цели, не щадящие себя холерики. Быстрые, ловкие, находчивые сангвиники. Медлительные, терпеливые, миролюбивые и надежные флегматики. И, такие разные, вместе они непобедимы, как три богатыря на известной картине В.Васнецова.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У холериков есть прекрасное качество мужественных – они решительны и презирают боль. Но это качество должно быть присуще мальчикам всех темпераментов.</w:t>
      </w:r>
    </w:p>
    <w:p w:rsidR="001960CA" w:rsidRDefault="001960CA" w:rsidP="001960C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 Игры.</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Мальчики, вам предстоит испытание!</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Каждому следует пробиться через строй, который образуют другие мальчики, стоящие перед ним пара за парой, плотно прижавшись плечами. Каждый, не прибегая к помощи рук, плечом должен преодолеть этот строй, пробившись между стоящими мальчиками. Не бойтесь!</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Сангвиники быстры, но быстрота нужна всем.</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Быстро повторяйте за ведущим движение рук, но помните: одно движение для вас запретно, например, движение рук в разные стороны. Будьте внимательны.</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Обладатели всех темпераментов должны быть отважными. Обсудим, как изжить трусость.</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 Испугайте всех резким движением, криком, устрашающим выражением лица. Но мы ничего не боимся. </w:t>
      </w:r>
    </w:p>
    <w:p w:rsidR="00992D76" w:rsidRDefault="00992D76" w:rsidP="001960CA">
      <w:pPr>
        <w:spacing w:after="0" w:line="240" w:lineRule="atLeast"/>
        <w:jc w:val="both"/>
        <w:rPr>
          <w:rFonts w:ascii="Times New Roman" w:hAnsi="Times New Roman" w:cs="Times New Roman"/>
          <w:sz w:val="28"/>
          <w:szCs w:val="28"/>
        </w:rPr>
      </w:pPr>
    </w:p>
    <w:p w:rsidR="00992D76" w:rsidRDefault="00992D76" w:rsidP="001960CA">
      <w:pPr>
        <w:spacing w:after="0" w:line="240" w:lineRule="atLeast"/>
        <w:jc w:val="both"/>
        <w:rPr>
          <w:rFonts w:ascii="Times New Roman" w:hAnsi="Times New Roman" w:cs="Times New Roman"/>
          <w:sz w:val="28"/>
          <w:szCs w:val="28"/>
        </w:rPr>
      </w:pP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Обладатели всех трех темпераментов стремятся всегда и во всем сохранить свою свободу. Но свободен только тот, кто крепко стоит на ногах.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Очертим круг. В круг входят двое. Выталкивайте плечом друг друга из круга. Надо удержаться в нем.</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Свободен тот, кто самостоятелен. Быть свободным – значит быть умным, находчивым, много знать и уметь, быть уверенным в себе. Ребенок обязан уметь обслужить себя, помочь маме, не растеряться без взрослого в городе, уметь приобрести в магазине необходимое, проехать в городском транспорте и др.</w:t>
      </w:r>
    </w:p>
    <w:p w:rsidR="00995B6E" w:rsidRDefault="00995B6E" w:rsidP="00995B6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 Р</w:t>
      </w:r>
      <w:r w:rsidRPr="001960CA">
        <w:rPr>
          <w:rFonts w:ascii="Times New Roman" w:hAnsi="Times New Roman" w:cs="Times New Roman"/>
          <w:sz w:val="28"/>
          <w:szCs w:val="28"/>
        </w:rPr>
        <w:t>азыгр</w:t>
      </w:r>
      <w:r>
        <w:rPr>
          <w:rFonts w:ascii="Times New Roman" w:hAnsi="Times New Roman" w:cs="Times New Roman"/>
          <w:sz w:val="28"/>
          <w:szCs w:val="28"/>
        </w:rPr>
        <w:t>ывание</w:t>
      </w:r>
      <w:r w:rsidRPr="001960CA">
        <w:rPr>
          <w:rFonts w:ascii="Times New Roman" w:hAnsi="Times New Roman" w:cs="Times New Roman"/>
          <w:sz w:val="28"/>
          <w:szCs w:val="28"/>
        </w:rPr>
        <w:t xml:space="preserve"> сцен</w:t>
      </w:r>
      <w:r>
        <w:rPr>
          <w:rFonts w:ascii="Times New Roman" w:hAnsi="Times New Roman" w:cs="Times New Roman"/>
          <w:sz w:val="28"/>
          <w:szCs w:val="28"/>
        </w:rPr>
        <w:t>о</w:t>
      </w:r>
      <w:r w:rsidRPr="001960CA">
        <w:rPr>
          <w:rFonts w:ascii="Times New Roman" w:hAnsi="Times New Roman" w:cs="Times New Roman"/>
          <w:sz w:val="28"/>
          <w:szCs w:val="28"/>
        </w:rPr>
        <w:t xml:space="preserve">к.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 Представьте себе,  что вы звоните по телефону по срочному делу. Надо уметь кратко, точно, толково вызвать «скорую помощь», пожарную службу, милицию, узнать, когда приходит поезд или прилетает самолет, что задали в школе на дом, попросить пригласить к телефону маму. Расспросите друг друга: как лучше добраться до дома каждого из вас; как лучше сложить вещи в чемодан; сколько стоит хлеб, булка, сахар, крупа, масло, сыр, картофель, кашу; как постирать рубашку, майку, носки; как ухаживать за обувью; как погладить рубашку, брюки, юбку; что делать, если вы заблудились в городе, в лесу; что делать, если мама вошла в вагон метро, автобус, а вы не успели; к кому вы обратитесь за помощью, а к кому – нет; как вести себя, если незнакомый человек расспрашивает вас о доме, родителях; как поступить, если незнакомый человек что-то вам предлагает?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Свобода без разума – беда. Почему? Свобода без самоограничения – беда. Почему? Представим себе, что каждый творит все, что хочет. Что тогда будет? Вам нравится такая свобода? Что такое дисциплина? Она нужна или нет? Представьте себе город, армию, железную дорогу, где все недисциплинированны. Поезда, автобусы, трамваи едут,  куда хочет и когда хочет водитель. Приведите сами такие примеры. Вам это нравится?</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Обладатели всех трех темпераментов берегут чувство собственного достоинства. Что это такое, как его надо достойно защищать?</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Кто-то будет кого-то обижать, унижать, оскорблять словесно. И защищаться надо веско, аргументировано, тщательно отбирая слова. Все помогают защищаться, все подсказывают, как следует достойно ответить на оскорбление.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 Бокс. Отрабатываем серию ударов и защиту от них. Девочкам это не нужно. Оружие девочки – предусмотрительность и осторожность. Девочка не попадает в опасную ситуацию, если не идет неизвестно с кем и неизвестно куда. Пусть девочки скажут, куда и с кем нельзя ходить без взрослых.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Обсудим, что означает: «Не копируй других, а будь самим собой». </w:t>
      </w:r>
    </w:p>
    <w:p w:rsidR="001960CA" w:rsidRPr="001960CA" w:rsidRDefault="001960CA" w:rsidP="001960CA">
      <w:pPr>
        <w:spacing w:after="0" w:line="240" w:lineRule="atLeast"/>
        <w:jc w:val="both"/>
        <w:rPr>
          <w:rFonts w:ascii="Times New Roman" w:hAnsi="Times New Roman" w:cs="Times New Roman"/>
          <w:sz w:val="28"/>
          <w:szCs w:val="28"/>
        </w:rPr>
      </w:pPr>
      <w:r w:rsidRPr="001960CA">
        <w:rPr>
          <w:rFonts w:ascii="Times New Roman" w:hAnsi="Times New Roman" w:cs="Times New Roman"/>
          <w:sz w:val="28"/>
          <w:szCs w:val="28"/>
        </w:rPr>
        <w:t xml:space="preserve">Повторяйте за мной: «Я горжусь своим темпераментом. В нем – добро мне и людям. Я свободен и умен. Я не поступлюсь свободой, но пользуюсь ею так, чтобы моя свобода не ущемляла свободу и интересы других людей. Я свободен, потому что самостоятелен. Я при всех обстоятельствах сумею защитить свое достоинство. Я иду своим путем, а не копирую других людей, я всегда и во всем остаюсь самим собой!».  </w:t>
      </w:r>
    </w:p>
    <w:p w:rsidR="00992D76" w:rsidRDefault="00992D76" w:rsidP="00995B6E">
      <w:pPr>
        <w:spacing w:after="0" w:line="240" w:lineRule="atLeast"/>
        <w:ind w:firstLine="708"/>
        <w:jc w:val="both"/>
        <w:rPr>
          <w:rFonts w:ascii="Times New Roman" w:hAnsi="Times New Roman" w:cs="Times New Roman"/>
          <w:iCs/>
          <w:sz w:val="28"/>
          <w:szCs w:val="28"/>
        </w:rPr>
      </w:pPr>
    </w:p>
    <w:p w:rsidR="00992D76" w:rsidRDefault="00992D76" w:rsidP="00995B6E">
      <w:pPr>
        <w:spacing w:after="0" w:line="240" w:lineRule="atLeast"/>
        <w:ind w:firstLine="708"/>
        <w:jc w:val="both"/>
        <w:rPr>
          <w:rFonts w:ascii="Times New Roman" w:hAnsi="Times New Roman" w:cs="Times New Roman"/>
          <w:iCs/>
          <w:sz w:val="28"/>
          <w:szCs w:val="28"/>
        </w:rPr>
      </w:pPr>
    </w:p>
    <w:p w:rsidR="001C6FA3" w:rsidRPr="001C6FA3" w:rsidRDefault="001C6FA3" w:rsidP="00995B6E">
      <w:pPr>
        <w:spacing w:after="0" w:line="240" w:lineRule="atLeast"/>
        <w:ind w:firstLine="708"/>
        <w:jc w:val="both"/>
        <w:rPr>
          <w:rFonts w:ascii="Times New Roman" w:hAnsi="Times New Roman" w:cs="Times New Roman"/>
          <w:iCs/>
          <w:sz w:val="28"/>
          <w:szCs w:val="28"/>
        </w:rPr>
      </w:pPr>
      <w:r w:rsidRPr="001C6FA3">
        <w:rPr>
          <w:rFonts w:ascii="Times New Roman" w:hAnsi="Times New Roman" w:cs="Times New Roman"/>
          <w:iCs/>
          <w:sz w:val="28"/>
          <w:szCs w:val="28"/>
        </w:rPr>
        <w:t xml:space="preserve">На основе данного занятия делается вывод о роли общения в сохранении здоровья и об умении учитывать в процессе общения с людьми особенности своих качеств личности, своего темперамента, характера. Для избегания конфликтов с людьми важно знать «что я хочу», «что я могу», «что надо делать». Необходимо подчеркнуть роль силы воли ученика в достижении цели (в учебе, спорте, в занятиях по интересам, в отношениях с товарищами и др.). </w:t>
      </w:r>
    </w:p>
    <w:p w:rsidR="00995B6E" w:rsidRDefault="001C6FA3" w:rsidP="001C6FA3">
      <w:pPr>
        <w:spacing w:after="0" w:line="240" w:lineRule="atLeast"/>
        <w:jc w:val="both"/>
        <w:rPr>
          <w:rFonts w:ascii="Times New Roman" w:hAnsi="Times New Roman" w:cs="Times New Roman"/>
          <w:iCs/>
          <w:sz w:val="28"/>
          <w:szCs w:val="28"/>
        </w:rPr>
      </w:pPr>
      <w:r w:rsidRPr="001C6FA3">
        <w:rPr>
          <w:rFonts w:ascii="Times New Roman" w:hAnsi="Times New Roman" w:cs="Times New Roman"/>
          <w:iCs/>
          <w:sz w:val="28"/>
          <w:szCs w:val="28"/>
        </w:rPr>
        <w:t xml:space="preserve">Для коррекции восприятия себя и для регулирования самооценки можно предложить детям игру «Золотой и </w:t>
      </w:r>
      <w:r w:rsidR="00995B6E">
        <w:rPr>
          <w:rFonts w:ascii="Times New Roman" w:hAnsi="Times New Roman" w:cs="Times New Roman"/>
          <w:iCs/>
          <w:sz w:val="28"/>
          <w:szCs w:val="28"/>
        </w:rPr>
        <w:t>Г</w:t>
      </w:r>
      <w:r w:rsidRPr="001C6FA3">
        <w:rPr>
          <w:rFonts w:ascii="Times New Roman" w:hAnsi="Times New Roman" w:cs="Times New Roman"/>
          <w:iCs/>
          <w:sz w:val="28"/>
          <w:szCs w:val="28"/>
        </w:rPr>
        <w:t xml:space="preserve">орячий стул». </w:t>
      </w:r>
    </w:p>
    <w:p w:rsidR="00995B6E" w:rsidRDefault="00995B6E" w:rsidP="001C6FA3">
      <w:pPr>
        <w:spacing w:after="0" w:line="240" w:lineRule="atLeast"/>
        <w:jc w:val="both"/>
        <w:rPr>
          <w:rFonts w:ascii="Times New Roman" w:hAnsi="Times New Roman" w:cs="Times New Roman"/>
          <w:iCs/>
          <w:sz w:val="28"/>
          <w:szCs w:val="28"/>
        </w:rPr>
      </w:pPr>
      <w:r>
        <w:rPr>
          <w:rFonts w:ascii="Times New Roman" w:hAnsi="Times New Roman" w:cs="Times New Roman"/>
          <w:iCs/>
          <w:sz w:val="28"/>
          <w:szCs w:val="28"/>
        </w:rPr>
        <w:t>4. Игра «Золотой и Горячий стул».</w:t>
      </w:r>
    </w:p>
    <w:p w:rsidR="00A953B8" w:rsidRDefault="001C6FA3" w:rsidP="001C6FA3">
      <w:pPr>
        <w:spacing w:after="0" w:line="240" w:lineRule="atLeast"/>
        <w:jc w:val="both"/>
        <w:rPr>
          <w:rFonts w:ascii="Times New Roman" w:hAnsi="Times New Roman" w:cs="Times New Roman"/>
          <w:iCs/>
          <w:sz w:val="28"/>
          <w:szCs w:val="28"/>
        </w:rPr>
      </w:pPr>
      <w:r w:rsidRPr="001C6FA3">
        <w:rPr>
          <w:rFonts w:ascii="Times New Roman" w:hAnsi="Times New Roman" w:cs="Times New Roman"/>
          <w:iCs/>
          <w:sz w:val="28"/>
          <w:szCs w:val="28"/>
        </w:rPr>
        <w:t xml:space="preserve">На бумаге ребята пишут в два столбика те свои качества, которые они считают положительными и помогают сохранить здоровье и те, которые они считают отрицательными. Затем по очереди и по желанию дети выбирают стул, на который они хотят сесть – золотой или горячий. Если выбор пал на золотой стул, то товарищи по группе называют только положительные качества сидящего. Если горячий – отрицательные. У детей появляется возможность сравнить и скорректировать свое собственное представление и отношение к себе, и представление о тебе товарищей. Что не всегда одно и тоже. Далее, в беседе,  можно выяснить,  какими путями можно избавиться от плохих качеств, которые мешают сохранению здоровья.   </w:t>
      </w:r>
    </w:p>
    <w:p w:rsidR="001C6FA3" w:rsidRPr="001C6FA3" w:rsidRDefault="00A953B8" w:rsidP="001C6FA3">
      <w:pPr>
        <w:spacing w:after="0" w:line="240" w:lineRule="atLeast"/>
        <w:jc w:val="both"/>
        <w:rPr>
          <w:rFonts w:ascii="Times New Roman" w:hAnsi="Times New Roman" w:cs="Times New Roman"/>
          <w:sz w:val="28"/>
          <w:szCs w:val="28"/>
        </w:rPr>
      </w:pPr>
      <w:r>
        <w:rPr>
          <w:rFonts w:ascii="Times New Roman" w:hAnsi="Times New Roman" w:cs="Times New Roman"/>
          <w:iCs/>
          <w:sz w:val="28"/>
          <w:szCs w:val="28"/>
        </w:rPr>
        <w:t>5. Тесты на уровень развития высших психических процессов (внимание, память, мышление…)</w:t>
      </w:r>
      <w:r w:rsidR="001C6FA3" w:rsidRPr="001C6FA3">
        <w:rPr>
          <w:rFonts w:ascii="Times New Roman" w:hAnsi="Times New Roman" w:cs="Times New Roman"/>
          <w:iCs/>
          <w:sz w:val="28"/>
          <w:szCs w:val="28"/>
        </w:rPr>
        <w:t xml:space="preserve"> </w:t>
      </w:r>
      <w:r w:rsidR="001C6FA3" w:rsidRPr="001C6FA3">
        <w:rPr>
          <w:rFonts w:ascii="Times New Roman" w:hAnsi="Times New Roman" w:cs="Times New Roman"/>
          <w:sz w:val="28"/>
          <w:szCs w:val="28"/>
        </w:rPr>
        <w:t xml:space="preserve"> </w:t>
      </w:r>
    </w:p>
    <w:p w:rsidR="001C6FA3" w:rsidRPr="001C6FA3" w:rsidRDefault="001C6FA3" w:rsidP="001C6FA3">
      <w:pPr>
        <w:spacing w:after="0" w:line="240" w:lineRule="atLeast"/>
        <w:jc w:val="both"/>
        <w:rPr>
          <w:rFonts w:ascii="Times New Roman" w:hAnsi="Times New Roman" w:cs="Times New Roman"/>
          <w:bCs/>
          <w:sz w:val="28"/>
          <w:szCs w:val="28"/>
        </w:rPr>
      </w:pPr>
    </w:p>
    <w:p w:rsidR="001C6FA3" w:rsidRPr="00A953B8" w:rsidRDefault="00212F84" w:rsidP="00212F84">
      <w:pPr>
        <w:spacing w:after="0" w:line="240" w:lineRule="atLeast"/>
        <w:jc w:val="both"/>
        <w:rPr>
          <w:rFonts w:ascii="Times New Roman" w:hAnsi="Times New Roman" w:cs="Times New Roman"/>
          <w:b/>
          <w:bCs/>
          <w:sz w:val="28"/>
          <w:szCs w:val="28"/>
        </w:rPr>
      </w:pPr>
      <w:r w:rsidRPr="00A953B8">
        <w:rPr>
          <w:rFonts w:ascii="Times New Roman" w:hAnsi="Times New Roman" w:cs="Times New Roman"/>
          <w:b/>
          <w:bCs/>
          <w:sz w:val="28"/>
          <w:szCs w:val="28"/>
        </w:rPr>
        <w:t>Раздел 8.</w:t>
      </w:r>
      <w:r w:rsidR="001C6FA3" w:rsidRPr="00A953B8">
        <w:rPr>
          <w:rFonts w:ascii="Times New Roman" w:hAnsi="Times New Roman" w:cs="Times New Roman"/>
          <w:b/>
          <w:bCs/>
          <w:sz w:val="28"/>
          <w:szCs w:val="28"/>
        </w:rPr>
        <w:t xml:space="preserve"> «</w:t>
      </w:r>
      <w:r w:rsidR="001C6FA3" w:rsidRPr="00A953B8">
        <w:rPr>
          <w:rFonts w:ascii="Times New Roman" w:hAnsi="Times New Roman" w:cs="Times New Roman"/>
          <w:b/>
          <w:bCs/>
          <w:i/>
          <w:sz w:val="28"/>
          <w:szCs w:val="28"/>
        </w:rPr>
        <w:t xml:space="preserve">Я, общество и </w:t>
      </w:r>
      <w:r w:rsidR="001C6FA3" w:rsidRPr="00A953B8">
        <w:rPr>
          <w:rFonts w:ascii="Times New Roman" w:hAnsi="Times New Roman" w:cs="Times New Roman"/>
          <w:b/>
          <w:bCs/>
          <w:i/>
          <w:iCs/>
          <w:sz w:val="28"/>
          <w:szCs w:val="28"/>
        </w:rPr>
        <w:t xml:space="preserve"> здоровье</w:t>
      </w:r>
      <w:r w:rsidR="001C6FA3" w:rsidRPr="00A953B8">
        <w:rPr>
          <w:rFonts w:ascii="Times New Roman" w:hAnsi="Times New Roman" w:cs="Times New Roman"/>
          <w:b/>
          <w:bCs/>
          <w:sz w:val="28"/>
          <w:szCs w:val="28"/>
        </w:rPr>
        <w:t>».</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Главная задача данно</w:t>
      </w:r>
      <w:r w:rsidR="00A953B8">
        <w:rPr>
          <w:rFonts w:ascii="Times New Roman" w:hAnsi="Times New Roman" w:cs="Times New Roman"/>
          <w:sz w:val="28"/>
          <w:szCs w:val="28"/>
        </w:rPr>
        <w:t>го раздела</w:t>
      </w:r>
      <w:r w:rsidRPr="001C6FA3">
        <w:rPr>
          <w:rFonts w:ascii="Times New Roman" w:hAnsi="Times New Roman" w:cs="Times New Roman"/>
          <w:sz w:val="28"/>
          <w:szCs w:val="28"/>
        </w:rPr>
        <w:t xml:space="preserve"> – показать детям взаимосвязь между поведением человека в обществе, его социальной адаптацией и состоянием физического здоровья, а также взаимосвязь с другими компонентами здоровья (эмоциональным, личностным, духовно-нравственным и др.). Важно дать детям понятие о типичных социальных ролях. Таких как: роль сына или дочери, роль ученика, роль друга, товарища ….. От того насколько человек правильно понимает свои социальные роли (социально-ролевая </w:t>
      </w:r>
      <w:proofErr w:type="spellStart"/>
      <w:r w:rsidRPr="001C6FA3">
        <w:rPr>
          <w:rFonts w:ascii="Times New Roman" w:hAnsi="Times New Roman" w:cs="Times New Roman"/>
          <w:sz w:val="28"/>
          <w:szCs w:val="28"/>
        </w:rPr>
        <w:t>саморегуляция</w:t>
      </w:r>
      <w:proofErr w:type="spellEnd"/>
      <w:r w:rsidRPr="001C6FA3">
        <w:rPr>
          <w:rFonts w:ascii="Times New Roman" w:hAnsi="Times New Roman" w:cs="Times New Roman"/>
          <w:sz w:val="28"/>
          <w:szCs w:val="28"/>
        </w:rPr>
        <w:t xml:space="preserve">) зависит и успешность обучения, и конфликтность отношений в семье, с друзьями и товарищами, и умение сохранить эмоциональную устойчивость, душевный покой, а значит и здоровье. </w:t>
      </w: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ab/>
        <w:t xml:space="preserve">Сегодня дети рано начинают знакомиться с проблемами курения, токсикомании, алкоголизма. Поэтому необходимо раскрыть понятие «вредные привычки» более широко, чем традиционные (грызть ногти, долго смотреть телевизор или работать на компьютере и др.). Детям можно предложить следующее задание: составить список имеющихся у них вредных привычек, проанализировать, почему они «вредные» и составить план изменения образа жизни – «что я буду делать вместо того, чтобы…». Например: Я люблю ложиться спать после 23 часов. Эта привычка не позволяет мне высыпаться, поэтому я просыпаю утром в школу, не успеваю позавтракать и два первых урока плохо соображаю. У меня стали появляться плохие оценки.  </w:t>
      </w:r>
    </w:p>
    <w:p w:rsidR="00992D76" w:rsidRDefault="00992D76" w:rsidP="001C6FA3">
      <w:pPr>
        <w:spacing w:after="0" w:line="240" w:lineRule="atLeast"/>
        <w:jc w:val="both"/>
        <w:rPr>
          <w:rFonts w:ascii="Times New Roman" w:hAnsi="Times New Roman" w:cs="Times New Roman"/>
          <w:sz w:val="28"/>
          <w:szCs w:val="28"/>
        </w:rPr>
      </w:pPr>
    </w:p>
    <w:p w:rsidR="00992D76" w:rsidRDefault="00992D76" w:rsidP="001C6FA3">
      <w:pPr>
        <w:spacing w:after="0" w:line="240" w:lineRule="atLeast"/>
        <w:jc w:val="both"/>
        <w:rPr>
          <w:rFonts w:ascii="Times New Roman" w:hAnsi="Times New Roman" w:cs="Times New Roman"/>
          <w:sz w:val="28"/>
          <w:szCs w:val="28"/>
        </w:rPr>
      </w:pPr>
    </w:p>
    <w:p w:rsidR="001C6FA3" w:rsidRPr="001C6FA3"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Пе</w:t>
      </w:r>
      <w:r w:rsidR="00A953B8">
        <w:rPr>
          <w:rFonts w:ascii="Times New Roman" w:hAnsi="Times New Roman" w:cs="Times New Roman"/>
          <w:sz w:val="28"/>
          <w:szCs w:val="28"/>
        </w:rPr>
        <w:t>д</w:t>
      </w:r>
      <w:r w:rsidRPr="001C6FA3">
        <w:rPr>
          <w:rFonts w:ascii="Times New Roman" w:hAnsi="Times New Roman" w:cs="Times New Roman"/>
          <w:sz w:val="28"/>
          <w:szCs w:val="28"/>
        </w:rPr>
        <w:t>а</w:t>
      </w:r>
      <w:r w:rsidR="00A953B8">
        <w:rPr>
          <w:rFonts w:ascii="Times New Roman" w:hAnsi="Times New Roman" w:cs="Times New Roman"/>
          <w:sz w:val="28"/>
          <w:szCs w:val="28"/>
        </w:rPr>
        <w:t>гог</w:t>
      </w:r>
      <w:r w:rsidRPr="001C6FA3">
        <w:rPr>
          <w:rFonts w:ascii="Times New Roman" w:hAnsi="Times New Roman" w:cs="Times New Roman"/>
          <w:sz w:val="28"/>
          <w:szCs w:val="28"/>
        </w:rPr>
        <w:t xml:space="preserve"> на доске рисует человечка и просит ребят поставить стрелочки к тем органам, на которые влияет табак, алкоголь и другие токсические вещества. В качестве домашнего задания можно предложить детям нарисовать рекламу и антирекламу по вредным привычкам. Обратить внимание детей на то, что реклама дает одностороннюю информацию о товаре, а большинство явлений имеет свои положительные и отрицательные стороны. Обсудить с ребятами, почему люди</w:t>
      </w:r>
      <w:r w:rsidR="00A953B8">
        <w:rPr>
          <w:rFonts w:ascii="Times New Roman" w:hAnsi="Times New Roman" w:cs="Times New Roman"/>
          <w:sz w:val="28"/>
          <w:szCs w:val="28"/>
        </w:rPr>
        <w:t>,</w:t>
      </w:r>
      <w:r w:rsidRPr="001C6FA3">
        <w:rPr>
          <w:rFonts w:ascii="Times New Roman" w:hAnsi="Times New Roman" w:cs="Times New Roman"/>
          <w:sz w:val="28"/>
          <w:szCs w:val="28"/>
        </w:rPr>
        <w:t xml:space="preserve"> знающие о вреде курения, алкоголя и т.д., продолжают наносить вред своему здоровью. Что их привлекает? Какие черты характера способствуют появлению вредных привычек, а какие – здоровому образу жизни (ответственность за свое здоровье, свое поведение, самоуважение, уверенность в своих силах, умение планировать свою жизнь, определять перспективы саморазвития). Для развития у детей умения планировать свою жизнедеятельность можно провести беседу на тему: «Как стать звездой». Где каждый ребенок определяет свое понятие достижения успеха, например: «Я могу хорошо учиться»,</w:t>
      </w:r>
      <w:r w:rsidR="00A953B8">
        <w:rPr>
          <w:rFonts w:ascii="Times New Roman" w:hAnsi="Times New Roman" w:cs="Times New Roman"/>
          <w:sz w:val="28"/>
          <w:szCs w:val="28"/>
        </w:rPr>
        <w:t xml:space="preserve"> </w:t>
      </w:r>
      <w:r w:rsidRPr="001C6FA3">
        <w:rPr>
          <w:rFonts w:ascii="Times New Roman" w:hAnsi="Times New Roman" w:cs="Times New Roman"/>
          <w:sz w:val="28"/>
          <w:szCs w:val="28"/>
        </w:rPr>
        <w:t>«Я смогу поддерживать хорошие отношения с товарищами в классе» и т.д. Достижение позитивной цели – один из путей профилактики вредных привычек.</w:t>
      </w:r>
    </w:p>
    <w:p w:rsidR="00174696" w:rsidRDefault="001C6FA3" w:rsidP="001C6FA3">
      <w:pPr>
        <w:spacing w:after="0" w:line="240" w:lineRule="atLeast"/>
        <w:jc w:val="both"/>
        <w:rPr>
          <w:rFonts w:ascii="Times New Roman" w:hAnsi="Times New Roman" w:cs="Times New Roman"/>
          <w:sz w:val="28"/>
          <w:szCs w:val="28"/>
        </w:rPr>
      </w:pPr>
      <w:r w:rsidRPr="001C6FA3">
        <w:rPr>
          <w:rFonts w:ascii="Times New Roman" w:hAnsi="Times New Roman" w:cs="Times New Roman"/>
          <w:sz w:val="28"/>
          <w:szCs w:val="28"/>
        </w:rPr>
        <w:t xml:space="preserve">Для изучения темы «Как сказать «нет» в ситуации соблазна» эффективнее всего проведение занятия с элементами тренинга. Детям предлагается обсудить в группах различные ситуации, характерные для данного возраста (предлагают сигарету, попробовать пиво и др.). </w:t>
      </w:r>
    </w:p>
    <w:p w:rsidR="001C6FA3" w:rsidRPr="001C6FA3" w:rsidRDefault="00174696" w:rsidP="001C6FA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1. </w:t>
      </w:r>
      <w:r w:rsidR="001C6FA3" w:rsidRPr="001C6FA3">
        <w:rPr>
          <w:rFonts w:ascii="Times New Roman" w:hAnsi="Times New Roman" w:cs="Times New Roman"/>
          <w:sz w:val="28"/>
          <w:szCs w:val="28"/>
        </w:rPr>
        <w:t>Провести обсуждение. Дать алгоритм поведения в ситуации соблазна. Тебе предлагают что-то – твои действия:</w:t>
      </w:r>
    </w:p>
    <w:p w:rsidR="001C6FA3" w:rsidRPr="00A953B8" w:rsidRDefault="00A953B8" w:rsidP="003C1C2F">
      <w:pPr>
        <w:pStyle w:val="a7"/>
        <w:numPr>
          <w:ilvl w:val="0"/>
          <w:numId w:val="24"/>
        </w:numPr>
        <w:tabs>
          <w:tab w:val="left" w:pos="142"/>
        </w:tabs>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1C6FA3" w:rsidRPr="00A953B8">
        <w:rPr>
          <w:rFonts w:ascii="Times New Roman" w:hAnsi="Times New Roman" w:cs="Times New Roman"/>
          <w:sz w:val="28"/>
          <w:szCs w:val="28"/>
        </w:rPr>
        <w:t>Прояснить ситуацию, задавая открытые вопросы, требующие развернутого ответа.</w:t>
      </w:r>
    </w:p>
    <w:p w:rsidR="001C6FA3" w:rsidRPr="00A953B8" w:rsidRDefault="001C6FA3" w:rsidP="003C1C2F">
      <w:pPr>
        <w:pStyle w:val="a7"/>
        <w:numPr>
          <w:ilvl w:val="0"/>
          <w:numId w:val="24"/>
        </w:numPr>
        <w:spacing w:after="0" w:line="240" w:lineRule="atLeast"/>
        <w:ind w:left="284" w:hanging="284"/>
        <w:jc w:val="both"/>
        <w:rPr>
          <w:rFonts w:ascii="Times New Roman" w:hAnsi="Times New Roman" w:cs="Times New Roman"/>
          <w:sz w:val="28"/>
          <w:szCs w:val="28"/>
        </w:rPr>
      </w:pPr>
      <w:r w:rsidRPr="00A953B8">
        <w:rPr>
          <w:rFonts w:ascii="Times New Roman" w:hAnsi="Times New Roman" w:cs="Times New Roman"/>
          <w:sz w:val="28"/>
          <w:szCs w:val="28"/>
        </w:rPr>
        <w:t>Определить юридическое название проблемы (драка, кража и т.д.).</w:t>
      </w:r>
    </w:p>
    <w:p w:rsidR="001C6FA3" w:rsidRPr="00A953B8" w:rsidRDefault="00A953B8" w:rsidP="003C1C2F">
      <w:pPr>
        <w:pStyle w:val="a7"/>
        <w:numPr>
          <w:ilvl w:val="0"/>
          <w:numId w:val="24"/>
        </w:numPr>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Решить для себя к</w:t>
      </w:r>
      <w:r w:rsidR="001C6FA3" w:rsidRPr="00A953B8">
        <w:rPr>
          <w:rFonts w:ascii="Times New Roman" w:hAnsi="Times New Roman" w:cs="Times New Roman"/>
          <w:sz w:val="28"/>
          <w:szCs w:val="28"/>
        </w:rPr>
        <w:t>акие варианты решения проблемы могут быть?</w:t>
      </w:r>
    </w:p>
    <w:p w:rsidR="001C6FA3" w:rsidRPr="00A953B8" w:rsidRDefault="00A953B8" w:rsidP="003C1C2F">
      <w:pPr>
        <w:pStyle w:val="a7"/>
        <w:numPr>
          <w:ilvl w:val="0"/>
          <w:numId w:val="24"/>
        </w:numPr>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Осознать к</w:t>
      </w:r>
      <w:r w:rsidR="001C6FA3" w:rsidRPr="00A953B8">
        <w:rPr>
          <w:rFonts w:ascii="Times New Roman" w:hAnsi="Times New Roman" w:cs="Times New Roman"/>
          <w:sz w:val="28"/>
          <w:szCs w:val="28"/>
        </w:rPr>
        <w:t>аковы</w:t>
      </w:r>
      <w:r>
        <w:rPr>
          <w:rFonts w:ascii="Times New Roman" w:hAnsi="Times New Roman" w:cs="Times New Roman"/>
          <w:sz w:val="28"/>
          <w:szCs w:val="28"/>
        </w:rPr>
        <w:t xml:space="preserve"> могут быть </w:t>
      </w:r>
      <w:r w:rsidR="001C6FA3" w:rsidRPr="00A953B8">
        <w:rPr>
          <w:rFonts w:ascii="Times New Roman" w:hAnsi="Times New Roman" w:cs="Times New Roman"/>
          <w:sz w:val="28"/>
          <w:szCs w:val="28"/>
        </w:rPr>
        <w:t>последствия каждого из вариантов?</w:t>
      </w:r>
    </w:p>
    <w:p w:rsidR="001C6FA3" w:rsidRPr="00A953B8" w:rsidRDefault="00A953B8" w:rsidP="003C1C2F">
      <w:pPr>
        <w:pStyle w:val="a7"/>
        <w:numPr>
          <w:ilvl w:val="0"/>
          <w:numId w:val="24"/>
        </w:numPr>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Подумать о том, </w:t>
      </w:r>
      <w:r w:rsidR="00594006">
        <w:rPr>
          <w:rFonts w:ascii="Times New Roman" w:hAnsi="Times New Roman" w:cs="Times New Roman"/>
          <w:sz w:val="28"/>
          <w:szCs w:val="28"/>
        </w:rPr>
        <w:t>ч</w:t>
      </w:r>
      <w:r w:rsidR="001C6FA3" w:rsidRPr="00A953B8">
        <w:rPr>
          <w:rFonts w:ascii="Times New Roman" w:hAnsi="Times New Roman" w:cs="Times New Roman"/>
          <w:sz w:val="28"/>
          <w:szCs w:val="28"/>
        </w:rPr>
        <w:t>то мо</w:t>
      </w:r>
      <w:r w:rsidR="00594006">
        <w:rPr>
          <w:rFonts w:ascii="Times New Roman" w:hAnsi="Times New Roman" w:cs="Times New Roman"/>
          <w:sz w:val="28"/>
          <w:szCs w:val="28"/>
        </w:rPr>
        <w:t xml:space="preserve">жно </w:t>
      </w:r>
      <w:r w:rsidR="001C6FA3" w:rsidRPr="00A953B8">
        <w:rPr>
          <w:rFonts w:ascii="Times New Roman" w:hAnsi="Times New Roman" w:cs="Times New Roman"/>
          <w:sz w:val="28"/>
          <w:szCs w:val="28"/>
        </w:rPr>
        <w:t>предложить вместо нежелательного для меня поведения? Поиск общих интересов.</w:t>
      </w:r>
    </w:p>
    <w:p w:rsidR="001C6FA3" w:rsidRPr="00A953B8" w:rsidRDefault="00A953B8" w:rsidP="003C1C2F">
      <w:pPr>
        <w:pStyle w:val="a7"/>
        <w:numPr>
          <w:ilvl w:val="0"/>
          <w:numId w:val="24"/>
        </w:numPr>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Взять</w:t>
      </w:r>
      <w:r w:rsidR="001C6FA3" w:rsidRPr="00A953B8">
        <w:rPr>
          <w:rFonts w:ascii="Times New Roman" w:hAnsi="Times New Roman" w:cs="Times New Roman"/>
          <w:sz w:val="28"/>
          <w:szCs w:val="28"/>
        </w:rPr>
        <w:t xml:space="preserve"> инициативу на себя. Предл</w:t>
      </w:r>
      <w:r>
        <w:rPr>
          <w:rFonts w:ascii="Times New Roman" w:hAnsi="Times New Roman" w:cs="Times New Roman"/>
          <w:sz w:val="28"/>
          <w:szCs w:val="28"/>
        </w:rPr>
        <w:t>ожить</w:t>
      </w:r>
      <w:r w:rsidR="001C6FA3" w:rsidRPr="00A953B8">
        <w:rPr>
          <w:rFonts w:ascii="Times New Roman" w:hAnsi="Times New Roman" w:cs="Times New Roman"/>
          <w:sz w:val="28"/>
          <w:szCs w:val="28"/>
        </w:rPr>
        <w:t xml:space="preserve"> приемлемый ход развития событий. </w:t>
      </w:r>
    </w:p>
    <w:p w:rsidR="001C6FA3" w:rsidRPr="00A953B8" w:rsidRDefault="00A953B8" w:rsidP="003C1C2F">
      <w:pPr>
        <w:pStyle w:val="a7"/>
        <w:numPr>
          <w:ilvl w:val="0"/>
          <w:numId w:val="24"/>
        </w:numPr>
        <w:spacing w:after="0" w:line="240" w:lineRule="atLeast"/>
        <w:ind w:left="284" w:hanging="284"/>
        <w:jc w:val="both"/>
        <w:rPr>
          <w:rFonts w:ascii="Times New Roman" w:hAnsi="Times New Roman" w:cs="Times New Roman"/>
          <w:sz w:val="28"/>
          <w:szCs w:val="28"/>
        </w:rPr>
      </w:pPr>
      <w:r>
        <w:rPr>
          <w:rFonts w:ascii="Times New Roman" w:hAnsi="Times New Roman" w:cs="Times New Roman"/>
          <w:sz w:val="28"/>
          <w:szCs w:val="28"/>
        </w:rPr>
        <w:t>Следовать правилу: н</w:t>
      </w:r>
      <w:r w:rsidR="001C6FA3" w:rsidRPr="00A953B8">
        <w:rPr>
          <w:rFonts w:ascii="Times New Roman" w:hAnsi="Times New Roman" w:cs="Times New Roman"/>
          <w:sz w:val="28"/>
          <w:szCs w:val="28"/>
        </w:rPr>
        <w:t>е хлопа</w:t>
      </w:r>
      <w:r>
        <w:rPr>
          <w:rFonts w:ascii="Times New Roman" w:hAnsi="Times New Roman" w:cs="Times New Roman"/>
          <w:sz w:val="28"/>
          <w:szCs w:val="28"/>
        </w:rPr>
        <w:t>ть</w:t>
      </w:r>
      <w:r w:rsidR="001C6FA3" w:rsidRPr="00A953B8">
        <w:rPr>
          <w:rFonts w:ascii="Times New Roman" w:hAnsi="Times New Roman" w:cs="Times New Roman"/>
          <w:sz w:val="28"/>
          <w:szCs w:val="28"/>
        </w:rPr>
        <w:t xml:space="preserve"> дверью. Уходя, да</w:t>
      </w:r>
      <w:r>
        <w:rPr>
          <w:rFonts w:ascii="Times New Roman" w:hAnsi="Times New Roman" w:cs="Times New Roman"/>
          <w:sz w:val="28"/>
          <w:szCs w:val="28"/>
        </w:rPr>
        <w:t>ть</w:t>
      </w:r>
      <w:r w:rsidR="001C6FA3" w:rsidRPr="00A953B8">
        <w:rPr>
          <w:rFonts w:ascii="Times New Roman" w:hAnsi="Times New Roman" w:cs="Times New Roman"/>
          <w:sz w:val="28"/>
          <w:szCs w:val="28"/>
        </w:rPr>
        <w:t xml:space="preserve"> возможность присоединиться к </w:t>
      </w:r>
      <w:r w:rsidR="00594006">
        <w:rPr>
          <w:rFonts w:ascii="Times New Roman" w:hAnsi="Times New Roman" w:cs="Times New Roman"/>
          <w:sz w:val="28"/>
          <w:szCs w:val="28"/>
        </w:rPr>
        <w:t>с</w:t>
      </w:r>
      <w:r w:rsidR="001C6FA3" w:rsidRPr="00A953B8">
        <w:rPr>
          <w:rFonts w:ascii="Times New Roman" w:hAnsi="Times New Roman" w:cs="Times New Roman"/>
          <w:sz w:val="28"/>
          <w:szCs w:val="28"/>
        </w:rPr>
        <w:t xml:space="preserve">ебе. </w:t>
      </w:r>
    </w:p>
    <w:p w:rsidR="001C6FA3" w:rsidRPr="001C6FA3" w:rsidRDefault="00174696" w:rsidP="001C6FA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 </w:t>
      </w:r>
      <w:r w:rsidR="001C6FA3" w:rsidRPr="001C6FA3">
        <w:rPr>
          <w:rFonts w:ascii="Times New Roman" w:hAnsi="Times New Roman" w:cs="Times New Roman"/>
          <w:sz w:val="28"/>
          <w:szCs w:val="28"/>
        </w:rPr>
        <w:t xml:space="preserve">Проиграть и обсудить предложенные ситуации с учетом алгоритма поведения в ситуации соблазна.  Целесообразно составить совместно с детьми правила поведения в школе, семье, на улице, в общественных местах. Основная идея: общество это люди, которые тебя окружают, и ты среди них, ты можешь вредить своему здоровью, но не имеешь права вредить окружающим тебя людям (мешать заниматься, устраивать драки, конфликты, портить воздух дымом от сигарет и т.д.).  </w:t>
      </w:r>
    </w:p>
    <w:p w:rsidR="001C6FA3" w:rsidRPr="001C6FA3" w:rsidRDefault="001C6FA3" w:rsidP="001C6FA3">
      <w:pPr>
        <w:spacing w:after="0" w:line="240" w:lineRule="atLeast"/>
        <w:jc w:val="both"/>
        <w:rPr>
          <w:rFonts w:ascii="Times New Roman" w:hAnsi="Times New Roman" w:cs="Times New Roman"/>
          <w:b/>
          <w:sz w:val="28"/>
          <w:szCs w:val="28"/>
        </w:rPr>
      </w:pPr>
    </w:p>
    <w:p w:rsidR="00451183" w:rsidRDefault="00451183" w:rsidP="00451183">
      <w:pPr>
        <w:spacing w:after="0" w:line="240" w:lineRule="atLeast"/>
        <w:jc w:val="both"/>
        <w:rPr>
          <w:rFonts w:ascii="Times New Roman" w:hAnsi="Times New Roman" w:cs="Times New Roman"/>
          <w:b/>
          <w:bCs/>
          <w:i/>
          <w:sz w:val="28"/>
          <w:szCs w:val="28"/>
        </w:rPr>
      </w:pPr>
      <w:r w:rsidRPr="00A953B8">
        <w:rPr>
          <w:rFonts w:ascii="Times New Roman" w:hAnsi="Times New Roman" w:cs="Times New Roman"/>
          <w:b/>
          <w:bCs/>
          <w:sz w:val="28"/>
          <w:szCs w:val="28"/>
        </w:rPr>
        <w:t xml:space="preserve">Раздел </w:t>
      </w:r>
      <w:r>
        <w:rPr>
          <w:rFonts w:ascii="Times New Roman" w:hAnsi="Times New Roman" w:cs="Times New Roman"/>
          <w:b/>
          <w:bCs/>
          <w:sz w:val="28"/>
          <w:szCs w:val="28"/>
        </w:rPr>
        <w:t>9</w:t>
      </w:r>
      <w:r w:rsidRPr="00A953B8">
        <w:rPr>
          <w:rFonts w:ascii="Times New Roman" w:hAnsi="Times New Roman" w:cs="Times New Roman"/>
          <w:b/>
          <w:bCs/>
          <w:sz w:val="28"/>
          <w:szCs w:val="28"/>
        </w:rPr>
        <w:t xml:space="preserve">. </w:t>
      </w:r>
      <w:r w:rsidRPr="00451183">
        <w:rPr>
          <w:rFonts w:ascii="Times New Roman" w:hAnsi="Times New Roman" w:cs="Times New Roman"/>
          <w:b/>
          <w:bCs/>
          <w:i/>
          <w:sz w:val="28"/>
          <w:szCs w:val="28"/>
        </w:rPr>
        <w:t>«Здоровый образ жизни».</w:t>
      </w:r>
    </w:p>
    <w:p w:rsidR="00992D76" w:rsidRDefault="00B4260A" w:rsidP="00B4260A">
      <w:pPr>
        <w:pStyle w:val="a3"/>
        <w:ind w:firstLine="708"/>
        <w:jc w:val="both"/>
        <w:rPr>
          <w:bCs/>
          <w:iCs/>
          <w:szCs w:val="28"/>
          <w:lang w:val="ru-RU"/>
        </w:rPr>
      </w:pPr>
      <w:r>
        <w:rPr>
          <w:bCs/>
          <w:iCs/>
          <w:szCs w:val="28"/>
          <w:lang w:val="ru-RU"/>
        </w:rPr>
        <w:t>В этом разделе р</w:t>
      </w:r>
      <w:r w:rsidRPr="00C05A1C">
        <w:rPr>
          <w:bCs/>
          <w:iCs/>
          <w:szCs w:val="28"/>
          <w:lang w:val="ru-RU"/>
        </w:rPr>
        <w:t xml:space="preserve">аскрывается влияние природных факторов на все аспекты здоровья человека. Вводится понятие «экология», на примере </w:t>
      </w:r>
    </w:p>
    <w:p w:rsidR="00992D76" w:rsidRDefault="00992D76" w:rsidP="00B4260A">
      <w:pPr>
        <w:pStyle w:val="a3"/>
        <w:ind w:firstLine="708"/>
        <w:jc w:val="both"/>
        <w:rPr>
          <w:bCs/>
          <w:iCs/>
          <w:szCs w:val="28"/>
          <w:lang w:val="ru-RU"/>
        </w:rPr>
      </w:pPr>
    </w:p>
    <w:p w:rsidR="00B4260A" w:rsidRPr="00C05A1C" w:rsidRDefault="00B4260A" w:rsidP="00992D76">
      <w:pPr>
        <w:pStyle w:val="a3"/>
        <w:jc w:val="both"/>
        <w:rPr>
          <w:bCs/>
          <w:iCs/>
          <w:szCs w:val="28"/>
          <w:lang w:val="ru-RU"/>
        </w:rPr>
      </w:pPr>
      <w:r w:rsidRPr="00C05A1C">
        <w:rPr>
          <w:bCs/>
          <w:iCs/>
          <w:szCs w:val="28"/>
          <w:lang w:val="ru-RU"/>
        </w:rPr>
        <w:t>местных природных условий раскрываются вопросы загрязнения окружающей среды (вода, почва, воздух и т.д.). Обращается внимание на единство в человеке биологического и социального, на связь человека с землей и на оздоровительные силы природы, которые можно использовать (хождение босиком, купание, профилактика здоровья с помощью трав, использование лечебной глины, фитонциды и т.д.).</w:t>
      </w:r>
      <w:r>
        <w:rPr>
          <w:bCs/>
          <w:iCs/>
          <w:szCs w:val="28"/>
          <w:lang w:val="ru-RU"/>
        </w:rPr>
        <w:t xml:space="preserve"> Обсуждаются народные традиции в лечении и профилактике болезни, различные озд</w:t>
      </w:r>
      <w:r w:rsidRPr="00C05A1C">
        <w:rPr>
          <w:bCs/>
          <w:iCs/>
          <w:szCs w:val="28"/>
          <w:lang w:val="ru-RU"/>
        </w:rPr>
        <w:t xml:space="preserve">оровительные </w:t>
      </w:r>
      <w:r w:rsidR="000F6ACF">
        <w:rPr>
          <w:bCs/>
          <w:iCs/>
          <w:szCs w:val="28"/>
          <w:lang w:val="ru-RU"/>
        </w:rPr>
        <w:t>методики</w:t>
      </w:r>
      <w:r w:rsidRPr="00C05A1C">
        <w:rPr>
          <w:bCs/>
          <w:iCs/>
          <w:szCs w:val="28"/>
          <w:lang w:val="ru-RU"/>
        </w:rPr>
        <w:t xml:space="preserve">, существующие в нашем регионе.  </w:t>
      </w:r>
    </w:p>
    <w:p w:rsidR="00B4260A" w:rsidRPr="00A953B8" w:rsidRDefault="00B4260A" w:rsidP="00451183">
      <w:pPr>
        <w:spacing w:after="0" w:line="240" w:lineRule="atLeast"/>
        <w:jc w:val="both"/>
        <w:rPr>
          <w:rFonts w:ascii="Times New Roman" w:hAnsi="Times New Roman" w:cs="Times New Roman"/>
          <w:b/>
          <w:bCs/>
          <w:sz w:val="28"/>
          <w:szCs w:val="28"/>
        </w:rPr>
      </w:pPr>
    </w:p>
    <w:p w:rsidR="00B4260A" w:rsidRPr="00A953B8" w:rsidRDefault="00B4260A" w:rsidP="00B4260A">
      <w:pPr>
        <w:spacing w:after="0" w:line="240" w:lineRule="atLeast"/>
        <w:jc w:val="both"/>
        <w:rPr>
          <w:rFonts w:ascii="Times New Roman" w:hAnsi="Times New Roman" w:cs="Times New Roman"/>
          <w:b/>
          <w:bCs/>
          <w:sz w:val="28"/>
          <w:szCs w:val="28"/>
        </w:rPr>
      </w:pPr>
      <w:r w:rsidRPr="00A953B8">
        <w:rPr>
          <w:rFonts w:ascii="Times New Roman" w:hAnsi="Times New Roman" w:cs="Times New Roman"/>
          <w:b/>
          <w:bCs/>
          <w:sz w:val="28"/>
          <w:szCs w:val="28"/>
        </w:rPr>
        <w:t xml:space="preserve">Раздел </w:t>
      </w:r>
      <w:r>
        <w:rPr>
          <w:rFonts w:ascii="Times New Roman" w:hAnsi="Times New Roman" w:cs="Times New Roman"/>
          <w:b/>
          <w:bCs/>
          <w:sz w:val="28"/>
          <w:szCs w:val="28"/>
        </w:rPr>
        <w:t>10</w:t>
      </w:r>
      <w:r w:rsidRPr="00A953B8">
        <w:rPr>
          <w:rFonts w:ascii="Times New Roman" w:hAnsi="Times New Roman" w:cs="Times New Roman"/>
          <w:b/>
          <w:bCs/>
          <w:sz w:val="28"/>
          <w:szCs w:val="28"/>
        </w:rPr>
        <w:t xml:space="preserve">. </w:t>
      </w:r>
      <w:r w:rsidRPr="00451183">
        <w:rPr>
          <w:rFonts w:ascii="Times New Roman" w:hAnsi="Times New Roman" w:cs="Times New Roman"/>
          <w:b/>
          <w:bCs/>
          <w:i/>
          <w:sz w:val="28"/>
          <w:szCs w:val="28"/>
        </w:rPr>
        <w:t>«</w:t>
      </w:r>
      <w:r>
        <w:rPr>
          <w:rFonts w:ascii="Times New Roman" w:hAnsi="Times New Roman" w:cs="Times New Roman"/>
          <w:b/>
          <w:bCs/>
          <w:i/>
          <w:sz w:val="28"/>
          <w:szCs w:val="28"/>
        </w:rPr>
        <w:t>Итоговое занятие</w:t>
      </w:r>
      <w:r w:rsidRPr="00451183">
        <w:rPr>
          <w:rFonts w:ascii="Times New Roman" w:hAnsi="Times New Roman" w:cs="Times New Roman"/>
          <w:b/>
          <w:bCs/>
          <w:i/>
          <w:sz w:val="28"/>
          <w:szCs w:val="28"/>
        </w:rPr>
        <w:t>».</w:t>
      </w:r>
    </w:p>
    <w:p w:rsidR="00B4260A" w:rsidRDefault="00B4260A" w:rsidP="00B4260A">
      <w:pPr>
        <w:pStyle w:val="a3"/>
        <w:ind w:firstLine="708"/>
        <w:jc w:val="both"/>
        <w:rPr>
          <w:bCs/>
          <w:iCs/>
          <w:szCs w:val="28"/>
          <w:lang w:val="ru-RU"/>
        </w:rPr>
      </w:pPr>
      <w:r>
        <w:rPr>
          <w:bCs/>
          <w:iCs/>
          <w:szCs w:val="28"/>
          <w:lang w:val="ru-RU"/>
        </w:rPr>
        <w:t>В данном разделе важно сделать главные выводы и определить п</w:t>
      </w:r>
      <w:r w:rsidRPr="00C05A1C">
        <w:rPr>
          <w:bCs/>
          <w:iCs/>
          <w:szCs w:val="28"/>
          <w:lang w:val="ru-RU"/>
        </w:rPr>
        <w:t>ризнаки здорового образа жизни школьника: двигательная активность, отсутствие вредных привычек, правильное питание, соблюдение режима дня, гигиенических правил, правил поведения в школе и в общественных местах. Регулярные медицинские осмотры, прививки, оздоровительные процедуры. Развитие в себе таких качеств, как доброта, милосердие, сочувствие забота о животных, младших детях и пожилых людях, умения ухаживать за больными, умения общаться и умения учиться. Раскрыт</w:t>
      </w:r>
      <w:r>
        <w:rPr>
          <w:bCs/>
          <w:iCs/>
          <w:szCs w:val="28"/>
          <w:lang w:val="ru-RU"/>
        </w:rPr>
        <w:t>ь</w:t>
      </w:r>
      <w:r w:rsidRPr="00C05A1C">
        <w:rPr>
          <w:bCs/>
          <w:iCs/>
          <w:szCs w:val="28"/>
          <w:lang w:val="ru-RU"/>
        </w:rPr>
        <w:t xml:space="preserve"> влияние природных факторов на все аспекты здоровья человека. Вв</w:t>
      </w:r>
      <w:r>
        <w:rPr>
          <w:bCs/>
          <w:iCs/>
          <w:szCs w:val="28"/>
          <w:lang w:val="ru-RU"/>
        </w:rPr>
        <w:t>ести</w:t>
      </w:r>
      <w:r w:rsidRPr="00C05A1C">
        <w:rPr>
          <w:bCs/>
          <w:iCs/>
          <w:szCs w:val="28"/>
          <w:lang w:val="ru-RU"/>
        </w:rPr>
        <w:t xml:space="preserve"> понятие «экология», на примере местных природных условий </w:t>
      </w:r>
      <w:r>
        <w:rPr>
          <w:bCs/>
          <w:iCs/>
          <w:szCs w:val="28"/>
          <w:lang w:val="ru-RU"/>
        </w:rPr>
        <w:t>затронуть</w:t>
      </w:r>
      <w:r w:rsidRPr="00C05A1C">
        <w:rPr>
          <w:bCs/>
          <w:iCs/>
          <w:szCs w:val="28"/>
          <w:lang w:val="ru-RU"/>
        </w:rPr>
        <w:t xml:space="preserve"> вопросы загрязнения окружающей среды (вода, почва, воздух и т.д.). Обра</w:t>
      </w:r>
      <w:r>
        <w:rPr>
          <w:bCs/>
          <w:iCs/>
          <w:szCs w:val="28"/>
          <w:lang w:val="ru-RU"/>
        </w:rPr>
        <w:t xml:space="preserve">тить </w:t>
      </w:r>
      <w:r w:rsidRPr="00C05A1C">
        <w:rPr>
          <w:bCs/>
          <w:iCs/>
          <w:szCs w:val="28"/>
          <w:lang w:val="ru-RU"/>
        </w:rPr>
        <w:t>внимание</w:t>
      </w:r>
      <w:r>
        <w:rPr>
          <w:bCs/>
          <w:iCs/>
          <w:szCs w:val="28"/>
          <w:lang w:val="ru-RU"/>
        </w:rPr>
        <w:t xml:space="preserve"> детей</w:t>
      </w:r>
      <w:r w:rsidRPr="00C05A1C">
        <w:rPr>
          <w:bCs/>
          <w:iCs/>
          <w:szCs w:val="28"/>
          <w:lang w:val="ru-RU"/>
        </w:rPr>
        <w:t xml:space="preserve"> на единство в человеке биологического и социального, на связь человека с землей и на оздоровительные силы природы, которые можно использовать (хождение босиком, купание, профилактика здоровья с помощью трав, использование лечебной глины, фитонциды и т.д.). </w:t>
      </w:r>
    </w:p>
    <w:p w:rsidR="00B4260A" w:rsidRPr="0097623D" w:rsidRDefault="00B4260A" w:rsidP="00B4260A">
      <w:pPr>
        <w:pStyle w:val="a3"/>
        <w:jc w:val="both"/>
        <w:rPr>
          <w:bCs/>
          <w:iCs/>
          <w:szCs w:val="28"/>
          <w:lang w:val="ru-RU"/>
        </w:rPr>
      </w:pPr>
      <w:r w:rsidRPr="00C05A1C">
        <w:rPr>
          <w:bCs/>
          <w:iCs/>
          <w:szCs w:val="28"/>
          <w:lang w:val="ru-RU"/>
        </w:rPr>
        <w:t>Дается задание на лето</w:t>
      </w:r>
      <w:r>
        <w:rPr>
          <w:bCs/>
          <w:iCs/>
          <w:szCs w:val="28"/>
          <w:lang w:val="ru-RU"/>
        </w:rPr>
        <w:t>, проводится т</w:t>
      </w:r>
      <w:r w:rsidRPr="00C05A1C">
        <w:rPr>
          <w:bCs/>
          <w:szCs w:val="28"/>
          <w:lang w:val="ru-RU"/>
        </w:rPr>
        <w:t>ворческая работа-рисунок по теме</w:t>
      </w:r>
      <w:r>
        <w:rPr>
          <w:bCs/>
          <w:szCs w:val="28"/>
          <w:lang w:val="ru-RU"/>
        </w:rPr>
        <w:t xml:space="preserve"> </w:t>
      </w:r>
      <w:r w:rsidRPr="00451183">
        <w:rPr>
          <w:bCs/>
          <w:szCs w:val="28"/>
          <w:lang w:val="ru-RU"/>
        </w:rPr>
        <w:t>«</w:t>
      </w:r>
      <w:r w:rsidRPr="00451183">
        <w:rPr>
          <w:bCs/>
          <w:iCs/>
          <w:szCs w:val="28"/>
          <w:lang w:val="ru-RU"/>
        </w:rPr>
        <w:t>Что такое здоровый образ жизни».</w:t>
      </w:r>
      <w:r>
        <w:rPr>
          <w:b/>
          <w:bCs/>
          <w:iCs/>
          <w:szCs w:val="28"/>
          <w:lang w:val="ru-RU"/>
        </w:rPr>
        <w:t xml:space="preserve"> </w:t>
      </w:r>
      <w:r w:rsidRPr="0097623D">
        <w:rPr>
          <w:bCs/>
          <w:iCs/>
          <w:szCs w:val="28"/>
          <w:lang w:val="ru-RU"/>
        </w:rPr>
        <w:t xml:space="preserve">По итогам освоения </w:t>
      </w:r>
      <w:r>
        <w:rPr>
          <w:bCs/>
          <w:iCs/>
          <w:szCs w:val="28"/>
          <w:lang w:val="ru-RU"/>
        </w:rPr>
        <w:t>АДОП</w:t>
      </w:r>
      <w:r w:rsidRPr="0097623D">
        <w:rPr>
          <w:bCs/>
          <w:iCs/>
          <w:szCs w:val="28"/>
          <w:lang w:val="ru-RU"/>
        </w:rPr>
        <w:t xml:space="preserve"> «</w:t>
      </w:r>
      <w:proofErr w:type="spellStart"/>
      <w:r w:rsidRPr="0097623D">
        <w:rPr>
          <w:bCs/>
          <w:iCs/>
          <w:szCs w:val="28"/>
          <w:lang w:val="ru-RU"/>
        </w:rPr>
        <w:t>Неболейка</w:t>
      </w:r>
      <w:proofErr w:type="spellEnd"/>
      <w:r w:rsidRPr="0097623D">
        <w:rPr>
          <w:bCs/>
          <w:iCs/>
          <w:szCs w:val="28"/>
          <w:lang w:val="ru-RU"/>
        </w:rPr>
        <w:t>» проводится Круглый стол и итоговая диагностика по методикам</w:t>
      </w:r>
      <w:r>
        <w:rPr>
          <w:bCs/>
          <w:iCs/>
          <w:szCs w:val="28"/>
          <w:lang w:val="ru-RU"/>
        </w:rPr>
        <w:t>, используемым в ходе первичной диагностики</w:t>
      </w:r>
      <w:r w:rsidRPr="0097623D">
        <w:rPr>
          <w:bCs/>
          <w:iCs/>
          <w:szCs w:val="28"/>
          <w:lang w:val="ru-RU"/>
        </w:rPr>
        <w:t>.</w:t>
      </w:r>
      <w:r w:rsidRPr="0097623D">
        <w:rPr>
          <w:bCs/>
          <w:iCs/>
          <w:szCs w:val="28"/>
          <w:lang w:val="ru-RU"/>
        </w:rPr>
        <w:tab/>
      </w:r>
    </w:p>
    <w:p w:rsidR="000F6ACF" w:rsidRPr="008130D4" w:rsidRDefault="000F6ACF" w:rsidP="000F6ACF">
      <w:pPr>
        <w:tabs>
          <w:tab w:val="left" w:pos="1440"/>
        </w:tabs>
        <w:suppressAutoHyphens/>
        <w:spacing w:after="0" w:line="240" w:lineRule="atLeast"/>
        <w:rPr>
          <w:rFonts w:ascii="Times New Roman" w:hAnsi="Times New Roman" w:cs="Times New Roman"/>
          <w:b/>
          <w:sz w:val="28"/>
          <w:szCs w:val="28"/>
        </w:rPr>
      </w:pPr>
      <w:r>
        <w:rPr>
          <w:rFonts w:ascii="Times New Roman" w:hAnsi="Times New Roman" w:cs="Times New Roman"/>
          <w:b/>
          <w:sz w:val="28"/>
          <w:szCs w:val="28"/>
        </w:rPr>
        <w:t>Тест «</w:t>
      </w:r>
      <w:r w:rsidRPr="008130D4">
        <w:rPr>
          <w:rFonts w:ascii="Times New Roman" w:hAnsi="Times New Roman" w:cs="Times New Roman"/>
          <w:b/>
          <w:sz w:val="28"/>
          <w:szCs w:val="28"/>
        </w:rPr>
        <w:t>Определение уровня</w:t>
      </w:r>
      <w:r>
        <w:rPr>
          <w:rFonts w:ascii="Times New Roman" w:hAnsi="Times New Roman" w:cs="Times New Roman"/>
          <w:b/>
          <w:sz w:val="28"/>
          <w:szCs w:val="28"/>
        </w:rPr>
        <w:t xml:space="preserve"> учебной</w:t>
      </w:r>
      <w:r w:rsidRPr="008130D4">
        <w:rPr>
          <w:rFonts w:ascii="Times New Roman" w:hAnsi="Times New Roman" w:cs="Times New Roman"/>
          <w:b/>
          <w:sz w:val="28"/>
          <w:szCs w:val="28"/>
        </w:rPr>
        <w:t xml:space="preserve"> мотивации</w:t>
      </w:r>
      <w:r>
        <w:rPr>
          <w:rFonts w:ascii="Times New Roman" w:hAnsi="Times New Roman" w:cs="Times New Roman"/>
          <w:b/>
          <w:sz w:val="28"/>
          <w:szCs w:val="28"/>
        </w:rPr>
        <w:t>»</w:t>
      </w:r>
    </w:p>
    <w:p w:rsidR="000F6ACF" w:rsidRPr="008130D4" w:rsidRDefault="000F6ACF" w:rsidP="000F6ACF">
      <w:pPr>
        <w:tabs>
          <w:tab w:val="left" w:pos="1440"/>
        </w:tabs>
        <w:spacing w:after="0" w:line="240" w:lineRule="atLeast"/>
        <w:jc w:val="both"/>
        <w:rPr>
          <w:rFonts w:ascii="Times New Roman" w:hAnsi="Times New Roman" w:cs="Times New Roman"/>
          <w:sz w:val="28"/>
          <w:szCs w:val="28"/>
        </w:rPr>
      </w:pPr>
      <w:r w:rsidRPr="008130D4">
        <w:rPr>
          <w:rFonts w:ascii="Times New Roman" w:hAnsi="Times New Roman" w:cs="Times New Roman"/>
          <w:sz w:val="28"/>
          <w:szCs w:val="28"/>
          <w:u w:val="single"/>
        </w:rPr>
        <w:t xml:space="preserve">Инструкция: </w:t>
      </w:r>
      <w:r w:rsidRPr="008130D4">
        <w:rPr>
          <w:rFonts w:ascii="Times New Roman" w:hAnsi="Times New Roman" w:cs="Times New Roman"/>
          <w:sz w:val="28"/>
          <w:szCs w:val="28"/>
        </w:rPr>
        <w:t>Детям предлагается создать рисунок на тему «Что тебе нравится на занятиях по экологии».</w:t>
      </w:r>
    </w:p>
    <w:p w:rsidR="000F6ACF" w:rsidRPr="008130D4" w:rsidRDefault="000F6ACF" w:rsidP="000F6ACF">
      <w:pPr>
        <w:tabs>
          <w:tab w:val="left" w:pos="1440"/>
        </w:tabs>
        <w:spacing w:after="0" w:line="240" w:lineRule="atLeast"/>
        <w:jc w:val="both"/>
        <w:rPr>
          <w:rFonts w:ascii="Times New Roman" w:hAnsi="Times New Roman" w:cs="Times New Roman"/>
          <w:sz w:val="28"/>
          <w:szCs w:val="28"/>
          <w:u w:val="single"/>
        </w:rPr>
      </w:pPr>
      <w:r w:rsidRPr="008130D4">
        <w:rPr>
          <w:rFonts w:ascii="Times New Roman" w:hAnsi="Times New Roman" w:cs="Times New Roman"/>
          <w:sz w:val="28"/>
          <w:szCs w:val="28"/>
          <w:u w:val="single"/>
        </w:rPr>
        <w:t xml:space="preserve">Интерпретация: </w:t>
      </w:r>
    </w:p>
    <w:p w:rsidR="000F6ACF" w:rsidRPr="008130D4" w:rsidRDefault="000F6ACF" w:rsidP="000F6ACF">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5-й уровень</w:t>
      </w:r>
      <w:r w:rsidRPr="008130D4">
        <w:rPr>
          <w:rFonts w:ascii="Times New Roman" w:hAnsi="Times New Roman" w:cs="Times New Roman"/>
          <w:sz w:val="28"/>
          <w:szCs w:val="28"/>
        </w:rPr>
        <w:t xml:space="preserve"> - максимально высокий уровень мотивации – </w:t>
      </w:r>
      <w:proofErr w:type="gramStart"/>
      <w:r w:rsidRPr="008130D4">
        <w:rPr>
          <w:rFonts w:ascii="Times New Roman" w:hAnsi="Times New Roman" w:cs="Times New Roman"/>
          <w:sz w:val="28"/>
          <w:szCs w:val="28"/>
        </w:rPr>
        <w:t>ПОЗНАВАТЕЛЬНАЯ</w:t>
      </w:r>
      <w:proofErr w:type="gramEnd"/>
      <w:r w:rsidRPr="008130D4">
        <w:rPr>
          <w:rFonts w:ascii="Times New Roman" w:hAnsi="Times New Roman" w:cs="Times New Roman"/>
          <w:sz w:val="28"/>
          <w:szCs w:val="28"/>
        </w:rPr>
        <w:t xml:space="preserve"> (дети рисуют учебные ситуации).</w:t>
      </w:r>
    </w:p>
    <w:p w:rsidR="000F6ACF" w:rsidRPr="008130D4" w:rsidRDefault="000F6ACF" w:rsidP="000F6ACF">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 xml:space="preserve">4-й уровень – </w:t>
      </w:r>
      <w:r w:rsidRPr="008130D4">
        <w:rPr>
          <w:rFonts w:ascii="Times New Roman" w:hAnsi="Times New Roman" w:cs="Times New Roman"/>
          <w:sz w:val="28"/>
          <w:szCs w:val="28"/>
        </w:rPr>
        <w:t xml:space="preserve">хороший уровень мотивации – </w:t>
      </w:r>
      <w:proofErr w:type="gramStart"/>
      <w:r w:rsidRPr="008130D4">
        <w:rPr>
          <w:rFonts w:ascii="Times New Roman" w:hAnsi="Times New Roman" w:cs="Times New Roman"/>
          <w:sz w:val="28"/>
          <w:szCs w:val="28"/>
        </w:rPr>
        <w:t>ПРИРОДООХРАННАЯ</w:t>
      </w:r>
      <w:proofErr w:type="gramEnd"/>
      <w:r w:rsidRPr="008130D4">
        <w:rPr>
          <w:rFonts w:ascii="Times New Roman" w:hAnsi="Times New Roman" w:cs="Times New Roman"/>
          <w:sz w:val="28"/>
          <w:szCs w:val="28"/>
        </w:rPr>
        <w:t xml:space="preserve"> (дети рисуют сцены ухода за животными.).</w:t>
      </w:r>
    </w:p>
    <w:p w:rsidR="000F6ACF" w:rsidRPr="008130D4" w:rsidRDefault="000F6ACF" w:rsidP="000F6ACF">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 xml:space="preserve">3-й уровень – </w:t>
      </w:r>
      <w:r w:rsidRPr="008130D4">
        <w:rPr>
          <w:rFonts w:ascii="Times New Roman" w:hAnsi="Times New Roman" w:cs="Times New Roman"/>
          <w:sz w:val="28"/>
          <w:szCs w:val="28"/>
        </w:rPr>
        <w:t>положительная мотивация - СОЗЕРЦАТЕЛЬНАЯ (дети рисуют растения, обитателей живого уголка, аквариум и другие природные объекты)</w:t>
      </w:r>
    </w:p>
    <w:p w:rsidR="000F6ACF" w:rsidRPr="008130D4" w:rsidRDefault="000F6ACF" w:rsidP="000F6ACF">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 xml:space="preserve">2-й-уровень - </w:t>
      </w:r>
      <w:r w:rsidRPr="008130D4">
        <w:rPr>
          <w:rFonts w:ascii="Times New Roman" w:hAnsi="Times New Roman" w:cs="Times New Roman"/>
          <w:sz w:val="28"/>
          <w:szCs w:val="28"/>
        </w:rPr>
        <w:t>низкая мотивация - ИГРОВАЯ (дети рисуют игры, сценки, упражнения, переменки…)</w:t>
      </w:r>
    </w:p>
    <w:p w:rsidR="000F6ACF" w:rsidRPr="008130D4" w:rsidRDefault="000F6ACF" w:rsidP="000F6ACF">
      <w:pPr>
        <w:spacing w:after="0" w:line="240" w:lineRule="atLeast"/>
        <w:jc w:val="both"/>
        <w:rPr>
          <w:rFonts w:ascii="Times New Roman" w:hAnsi="Times New Roman" w:cs="Times New Roman"/>
          <w:sz w:val="28"/>
          <w:szCs w:val="28"/>
        </w:rPr>
      </w:pPr>
      <w:r w:rsidRPr="008130D4">
        <w:rPr>
          <w:rFonts w:ascii="Times New Roman" w:hAnsi="Times New Roman" w:cs="Times New Roman"/>
          <w:b/>
          <w:sz w:val="28"/>
          <w:szCs w:val="28"/>
        </w:rPr>
        <w:t xml:space="preserve">1-й уровень – </w:t>
      </w:r>
      <w:r w:rsidRPr="008130D4">
        <w:rPr>
          <w:rFonts w:ascii="Times New Roman" w:hAnsi="Times New Roman" w:cs="Times New Roman"/>
          <w:sz w:val="28"/>
          <w:szCs w:val="28"/>
        </w:rPr>
        <w:t>мотивационная незрелость - НЕГАТИВНАЯ (дети рисуют все что угодно (узоры, каракули…) причем, негативными красками или отказываются рисовать).</w:t>
      </w:r>
    </w:p>
    <w:p w:rsidR="000F6ACF" w:rsidRDefault="000F6ACF" w:rsidP="000F6ACF">
      <w:pPr>
        <w:spacing w:after="0" w:line="240" w:lineRule="atLeast"/>
        <w:rPr>
          <w:rFonts w:ascii="Times New Roman" w:hAnsi="Times New Roman" w:cs="Times New Roman"/>
          <w:b/>
          <w:sz w:val="28"/>
          <w:szCs w:val="28"/>
        </w:rPr>
      </w:pPr>
    </w:p>
    <w:p w:rsidR="00B4260A" w:rsidRDefault="00B4260A" w:rsidP="00B677A0">
      <w:pPr>
        <w:spacing w:after="0" w:line="240" w:lineRule="atLeast"/>
        <w:jc w:val="center"/>
        <w:rPr>
          <w:rFonts w:ascii="Times New Roman" w:hAnsi="Times New Roman" w:cs="Times New Roman"/>
          <w:b/>
          <w:sz w:val="28"/>
          <w:szCs w:val="28"/>
        </w:rPr>
      </w:pPr>
    </w:p>
    <w:p w:rsidR="000A14DC" w:rsidRPr="00E528D5" w:rsidRDefault="000A14DC" w:rsidP="00B677A0">
      <w:pPr>
        <w:spacing w:after="0" w:line="240" w:lineRule="atLeast"/>
        <w:jc w:val="center"/>
        <w:rPr>
          <w:rFonts w:ascii="Times New Roman" w:hAnsi="Times New Roman" w:cs="Times New Roman"/>
          <w:b/>
          <w:sz w:val="28"/>
          <w:szCs w:val="28"/>
        </w:rPr>
      </w:pPr>
      <w:r w:rsidRPr="00E528D5">
        <w:rPr>
          <w:rFonts w:ascii="Times New Roman" w:hAnsi="Times New Roman" w:cs="Times New Roman"/>
          <w:b/>
          <w:sz w:val="28"/>
          <w:szCs w:val="28"/>
        </w:rPr>
        <w:t>Нормативно-правовые основы проектирования дополнительных общеобразовательных программ</w:t>
      </w:r>
    </w:p>
    <w:tbl>
      <w:tblPr>
        <w:tblW w:w="9928" w:type="dxa"/>
        <w:tblInd w:w="-181" w:type="dxa"/>
        <w:tblLayout w:type="fixed"/>
        <w:tblLook w:val="0000"/>
      </w:tblPr>
      <w:tblGrid>
        <w:gridCol w:w="2416"/>
        <w:gridCol w:w="7512"/>
      </w:tblGrid>
      <w:tr w:rsidR="000A14DC" w:rsidRPr="00E528D5" w:rsidTr="00E528D5">
        <w:tc>
          <w:tcPr>
            <w:tcW w:w="2416"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spacing w:after="0" w:line="240" w:lineRule="atLeast"/>
              <w:rPr>
                <w:rFonts w:ascii="Times New Roman" w:hAnsi="Times New Roman" w:cs="Times New Roman"/>
                <w:sz w:val="28"/>
                <w:szCs w:val="28"/>
              </w:rPr>
            </w:pPr>
            <w:r w:rsidRPr="00E528D5">
              <w:rPr>
                <w:rFonts w:ascii="Times New Roman" w:hAnsi="Times New Roman" w:cs="Times New Roman"/>
                <w:sz w:val="28"/>
                <w:szCs w:val="28"/>
              </w:rPr>
              <w:t>Основные характеристики программ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0A14DC" w:rsidRPr="00E528D5" w:rsidRDefault="00710E63" w:rsidP="00B677A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Федеральный закон №273-ФЗ (ст.2, ст.12, ст. 75)</w:t>
            </w:r>
          </w:p>
        </w:tc>
      </w:tr>
      <w:tr w:rsidR="000A14DC" w:rsidRPr="00E528D5" w:rsidTr="00E528D5">
        <w:tc>
          <w:tcPr>
            <w:tcW w:w="2416"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spacing w:after="0" w:line="240" w:lineRule="atLeast"/>
              <w:rPr>
                <w:rFonts w:ascii="Times New Roman" w:hAnsi="Times New Roman" w:cs="Times New Roman"/>
                <w:sz w:val="28"/>
                <w:szCs w:val="28"/>
              </w:rPr>
            </w:pPr>
            <w:r w:rsidRPr="00E528D5">
              <w:rPr>
                <w:rFonts w:ascii="Times New Roman" w:hAnsi="Times New Roman" w:cs="Times New Roman"/>
                <w:sz w:val="28"/>
                <w:szCs w:val="28"/>
              </w:rPr>
              <w:t>Порядок проектирования</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0A14DC" w:rsidRPr="00E528D5" w:rsidRDefault="00710E63" w:rsidP="00B677A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Федеральный закон № 273-ФЗ (ст. 12, ст. 47, ст. 75)</w:t>
            </w:r>
          </w:p>
        </w:tc>
      </w:tr>
      <w:tr w:rsidR="000A14DC" w:rsidRPr="00E528D5" w:rsidTr="00E528D5">
        <w:tc>
          <w:tcPr>
            <w:tcW w:w="2416"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spacing w:after="0" w:line="240" w:lineRule="atLeast"/>
              <w:rPr>
                <w:rFonts w:ascii="Times New Roman" w:hAnsi="Times New Roman" w:cs="Times New Roman"/>
                <w:sz w:val="28"/>
                <w:szCs w:val="28"/>
              </w:rPr>
            </w:pPr>
            <w:r w:rsidRPr="00E528D5">
              <w:rPr>
                <w:rFonts w:ascii="Times New Roman" w:hAnsi="Times New Roman" w:cs="Times New Roman"/>
                <w:sz w:val="28"/>
                <w:szCs w:val="28"/>
              </w:rPr>
              <w:t>Условия реализации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0A14DC" w:rsidRPr="00E528D5" w:rsidRDefault="00710E63" w:rsidP="00710E63">
            <w:pPr>
              <w:tabs>
                <w:tab w:val="left" w:pos="175"/>
              </w:tabs>
              <w:spacing w:after="0" w:line="240"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A14DC" w:rsidRPr="00E528D5">
              <w:rPr>
                <w:rFonts w:ascii="Times New Roman" w:hAnsi="Times New Roman" w:cs="Times New Roman"/>
                <w:sz w:val="28"/>
                <w:szCs w:val="28"/>
              </w:rPr>
              <w:t>Федеральный закон №273-ФЗ (гл. 2, ст. 13, п.1,2,3,9; гл.2, ст.13, п.3; ст. 14, п.1, 5, 6; ст.15,16; гл.4, ст.33, п.1; ст.34, п.1; гл.10, ст.75, п.3)</w:t>
            </w:r>
            <w:proofErr w:type="gramEnd"/>
          </w:p>
          <w:p w:rsidR="000A14DC" w:rsidRPr="00E528D5" w:rsidRDefault="00710E63" w:rsidP="00710E63">
            <w:pPr>
              <w:tabs>
                <w:tab w:val="left" w:pos="175"/>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 41)</w:t>
            </w:r>
          </w:p>
        </w:tc>
      </w:tr>
      <w:tr w:rsidR="000A14DC" w:rsidRPr="00E528D5" w:rsidTr="00E528D5">
        <w:tc>
          <w:tcPr>
            <w:tcW w:w="2416"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spacing w:after="0" w:line="240" w:lineRule="atLeast"/>
              <w:rPr>
                <w:rFonts w:ascii="Times New Roman" w:hAnsi="Times New Roman" w:cs="Times New Roman"/>
                <w:sz w:val="28"/>
                <w:szCs w:val="28"/>
              </w:rPr>
            </w:pPr>
            <w:r w:rsidRPr="00E528D5">
              <w:rPr>
                <w:rFonts w:ascii="Times New Roman" w:hAnsi="Times New Roman" w:cs="Times New Roman"/>
                <w:sz w:val="28"/>
                <w:szCs w:val="28"/>
              </w:rPr>
              <w:t>Содержание программ</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0A14DC" w:rsidRPr="00E528D5" w:rsidRDefault="00710E63" w:rsidP="00B677A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 xml:space="preserve">Федеральный закон №273-ФЗ (гл.1ст.2,п.9, 22, 25; гл.2, ст.12,п.5; гл.10, ст.75, п. 1 , п. 4), </w:t>
            </w:r>
          </w:p>
          <w:p w:rsidR="000A14DC" w:rsidRPr="00E528D5" w:rsidRDefault="00710E63" w:rsidP="00B677A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Приказ Министерства образования и науки Российской Федерации (Минобрнауки России) от 29 августа 2013 г. № 1008 «Порядок организации и осуществления образовательной деятельности по дополнительным общеобразовательным программам»</w:t>
            </w:r>
          </w:p>
          <w:p w:rsidR="000A14DC" w:rsidRPr="00E528D5" w:rsidRDefault="00710E63" w:rsidP="00B677A0">
            <w:pPr>
              <w:autoSpaceDE w:val="0"/>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Концепция развития дополнительного образования детей //Распоряжение Правительства РФ от 4 сентября 2014 г. № 1726-р</w:t>
            </w:r>
          </w:p>
        </w:tc>
      </w:tr>
      <w:tr w:rsidR="000A14DC" w:rsidRPr="00E528D5" w:rsidTr="00E528D5">
        <w:tc>
          <w:tcPr>
            <w:tcW w:w="2416"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spacing w:after="0" w:line="240" w:lineRule="atLeast"/>
              <w:rPr>
                <w:rFonts w:ascii="Times New Roman" w:hAnsi="Times New Roman" w:cs="Times New Roman"/>
                <w:sz w:val="28"/>
                <w:szCs w:val="28"/>
              </w:rPr>
            </w:pPr>
            <w:r w:rsidRPr="00E528D5">
              <w:rPr>
                <w:rFonts w:ascii="Times New Roman" w:hAnsi="Times New Roman" w:cs="Times New Roman"/>
                <w:sz w:val="28"/>
                <w:szCs w:val="28"/>
              </w:rPr>
              <w:t>Организация образовательного процесса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0A14DC" w:rsidRPr="00E528D5" w:rsidRDefault="00710E63" w:rsidP="00B677A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Федеральный закон №273-ФЗ (гл.2,ст.15, ст16, ст.17, п. 2,п.4,п.5; гл.10, ст.75, п. 2 , п.3)</w:t>
            </w:r>
          </w:p>
          <w:p w:rsidR="000A14DC" w:rsidRPr="00E528D5" w:rsidRDefault="00710E63" w:rsidP="00B677A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Приказ Министерства образования и науки Российской Федерации (Минобрнауки России) от 29 августа 2013 г. № 1008 «Порядок организации и осуществления образовательной деятельности по дополнительным общеобразовательным программам»</w:t>
            </w:r>
          </w:p>
          <w:p w:rsidR="000A14DC" w:rsidRPr="00E528D5" w:rsidRDefault="00710E63" w:rsidP="00710E63">
            <w:pPr>
              <w:tabs>
                <w:tab w:val="left" w:pos="175"/>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A14DC" w:rsidRPr="00E528D5">
              <w:rPr>
                <w:rFonts w:ascii="Times New Roman" w:hAnsi="Times New Roman" w:cs="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 41)</w:t>
            </w:r>
          </w:p>
        </w:tc>
      </w:tr>
      <w:tr w:rsidR="00710E63" w:rsidRPr="00E528D5" w:rsidTr="00E528D5">
        <w:tc>
          <w:tcPr>
            <w:tcW w:w="2416" w:type="dxa"/>
            <w:tcBorders>
              <w:top w:val="single" w:sz="4" w:space="0" w:color="000000"/>
              <w:left w:val="single" w:sz="4" w:space="0" w:color="000000"/>
              <w:bottom w:val="single" w:sz="4" w:space="0" w:color="000000"/>
            </w:tcBorders>
            <w:shd w:val="clear" w:color="auto" w:fill="auto"/>
          </w:tcPr>
          <w:p w:rsidR="00710E63" w:rsidRPr="00710E63" w:rsidRDefault="00710E63" w:rsidP="00710E63">
            <w:pPr>
              <w:suppressAutoHyphens/>
              <w:spacing w:after="0" w:line="240" w:lineRule="auto"/>
              <w:rPr>
                <w:rFonts w:ascii="Times New Roman" w:eastAsia="Times New Roman" w:hAnsi="Times New Roman" w:cs="Times New Roman"/>
                <w:sz w:val="28"/>
                <w:szCs w:val="28"/>
                <w:lang w:eastAsia="zh-CN"/>
              </w:rPr>
            </w:pPr>
            <w:r w:rsidRPr="00710E63">
              <w:rPr>
                <w:rFonts w:ascii="Times New Roman" w:eastAsia="Times New Roman" w:hAnsi="Times New Roman" w:cs="Times New Roman"/>
                <w:sz w:val="28"/>
                <w:szCs w:val="28"/>
                <w:lang w:eastAsia="zh-CN"/>
              </w:rPr>
              <w:t xml:space="preserve">Нормативно-правовые основы проектирования адаптированных дополнительных </w:t>
            </w:r>
            <w:proofErr w:type="spellStart"/>
            <w:proofErr w:type="gramStart"/>
            <w:r w:rsidRPr="00710E63">
              <w:rPr>
                <w:rFonts w:ascii="Times New Roman" w:eastAsia="Times New Roman" w:hAnsi="Times New Roman" w:cs="Times New Roman"/>
                <w:sz w:val="28"/>
                <w:szCs w:val="28"/>
                <w:lang w:eastAsia="zh-CN"/>
              </w:rPr>
              <w:t>общеобразова</w:t>
            </w:r>
            <w:r>
              <w:rPr>
                <w:rFonts w:ascii="Times New Roman" w:eastAsia="Times New Roman" w:hAnsi="Times New Roman" w:cs="Times New Roman"/>
                <w:sz w:val="28"/>
                <w:szCs w:val="28"/>
                <w:lang w:eastAsia="zh-CN"/>
              </w:rPr>
              <w:t>-</w:t>
            </w:r>
            <w:r w:rsidRPr="00710E63">
              <w:rPr>
                <w:rFonts w:ascii="Times New Roman" w:eastAsia="Times New Roman" w:hAnsi="Times New Roman" w:cs="Times New Roman"/>
                <w:sz w:val="28"/>
                <w:szCs w:val="28"/>
                <w:lang w:eastAsia="zh-CN"/>
              </w:rPr>
              <w:t>тельных</w:t>
            </w:r>
            <w:proofErr w:type="spellEnd"/>
            <w:proofErr w:type="gramEnd"/>
            <w:r w:rsidRPr="00710E63">
              <w:rPr>
                <w:rFonts w:ascii="Times New Roman" w:eastAsia="Times New Roman" w:hAnsi="Times New Roman" w:cs="Times New Roman"/>
                <w:sz w:val="28"/>
                <w:szCs w:val="28"/>
                <w:lang w:eastAsia="zh-CN"/>
              </w:rPr>
              <w:t xml:space="preserve"> программ</w:t>
            </w:r>
          </w:p>
          <w:p w:rsidR="00710E63" w:rsidRPr="00E528D5" w:rsidRDefault="00710E63" w:rsidP="00B677A0">
            <w:pPr>
              <w:spacing w:after="0" w:line="240" w:lineRule="atLeast"/>
              <w:rPr>
                <w:rFonts w:ascii="Times New Roman" w:hAnsi="Times New Roman" w:cs="Times New Roman"/>
                <w:sz w:val="28"/>
                <w:szCs w:val="28"/>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10E63" w:rsidRPr="00FB30B5" w:rsidRDefault="00710E63" w:rsidP="00710E63">
            <w:pPr>
              <w:shd w:val="clear" w:color="auto" w:fill="FFFFFF"/>
              <w:spacing w:after="0" w:line="25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 xml:space="preserve">- </w:t>
            </w:r>
            <w:r w:rsidRPr="00FB30B5">
              <w:rPr>
                <w:rFonts w:ascii="Times New Roman" w:eastAsia="Times New Roman" w:hAnsi="Times New Roman" w:cs="Times New Roman"/>
                <w:iCs/>
                <w:sz w:val="28"/>
                <w:szCs w:val="28"/>
              </w:rPr>
              <w:t>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ст.7598; 2013, N 19, ст. 2326).</w:t>
            </w:r>
          </w:p>
          <w:p w:rsidR="00710E63" w:rsidRPr="00FB30B5" w:rsidRDefault="00710E63" w:rsidP="00710E63">
            <w:pPr>
              <w:shd w:val="clear" w:color="auto" w:fill="FFFFFF"/>
              <w:spacing w:after="0" w:line="256"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Cs/>
                <w:sz w:val="28"/>
                <w:szCs w:val="28"/>
              </w:rPr>
              <w:t xml:space="preserve">- </w:t>
            </w:r>
            <w:r w:rsidRPr="00FB30B5">
              <w:rPr>
                <w:rFonts w:ascii="Times New Roman" w:eastAsia="Times New Roman" w:hAnsi="Times New Roman" w:cs="Times New Roman"/>
                <w:iCs/>
                <w:sz w:val="28"/>
                <w:szCs w:val="28"/>
              </w:rPr>
              <w:t xml:space="preserve">Часть 1 статьи 79 Федерального закона от 29 декабря 2012 г. N 273-ФЗ "Об образовании в Российской Федерации" (Собрание законодательства Российской Федерации, 2012, </w:t>
            </w:r>
            <w:r w:rsidRPr="00FB30B5">
              <w:rPr>
                <w:rFonts w:ascii="Times New Roman" w:eastAsia="Times New Roman" w:hAnsi="Times New Roman" w:cs="Times New Roman"/>
                <w:iCs/>
                <w:sz w:val="28"/>
                <w:szCs w:val="28"/>
              </w:rPr>
              <w:lastRenderedPageBreak/>
              <w:t>N 53, ст.7598; 2013, N 19, ст. 2326.</w:t>
            </w:r>
            <w:proofErr w:type="gramEnd"/>
          </w:p>
          <w:p w:rsidR="00710E63" w:rsidRPr="00BF0D8B" w:rsidRDefault="00710E63" w:rsidP="00710E63">
            <w:pPr>
              <w:spacing w:after="0" w:line="256"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FB30B5">
              <w:rPr>
                <w:rFonts w:ascii="Times New Roman" w:eastAsia="Times New Roman" w:hAnsi="Times New Roman" w:cs="Times New Roman"/>
                <w:iCs/>
                <w:sz w:val="28"/>
                <w:szCs w:val="28"/>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ст.7598; 2013, N 19, ст. 2326).</w:t>
            </w:r>
          </w:p>
          <w:p w:rsidR="00710E63" w:rsidRPr="00BF0D8B" w:rsidRDefault="00710E63" w:rsidP="00710E63">
            <w:pPr>
              <w:spacing w:after="0" w:line="256" w:lineRule="auto"/>
              <w:contextualSpacing/>
              <w:jc w:val="both"/>
              <w:rPr>
                <w:rFonts w:ascii="Times New Roman" w:eastAsia="Times New Roman" w:hAnsi="Times New Roman" w:cs="Times New Roman"/>
                <w:iCs/>
                <w:sz w:val="28"/>
                <w:szCs w:val="28"/>
              </w:rPr>
            </w:pPr>
            <w:r>
              <w:rPr>
                <w:rFonts w:ascii="Times New Roman" w:eastAsia="Calibri" w:hAnsi="Times New Roman" w:cs="Times New Roman"/>
                <w:sz w:val="28"/>
                <w:szCs w:val="28"/>
              </w:rPr>
              <w:t xml:space="preserve">- </w:t>
            </w:r>
            <w:r w:rsidRPr="00BF0D8B">
              <w:rPr>
                <w:rFonts w:ascii="Times New Roman" w:eastAsia="Calibri" w:hAnsi="Times New Roman" w:cs="Times New Roman"/>
                <w:sz w:val="28"/>
                <w:szCs w:val="28"/>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10E63" w:rsidRPr="00BF0D8B" w:rsidRDefault="00710E63" w:rsidP="00710E63">
            <w:pPr>
              <w:spacing w:after="0" w:line="256" w:lineRule="auto"/>
              <w:contextualSpacing/>
              <w:rPr>
                <w:rFonts w:ascii="Times New Roman" w:eastAsia="Times New Roman" w:hAnsi="Times New Roman" w:cs="Times New Roman"/>
                <w:iCs/>
                <w:sz w:val="28"/>
                <w:szCs w:val="28"/>
              </w:rPr>
            </w:pPr>
            <w:r>
              <w:rPr>
                <w:rFonts w:ascii="Times New Roman" w:hAnsi="Times New Roman" w:cs="Times New Roman"/>
                <w:sz w:val="28"/>
                <w:szCs w:val="28"/>
              </w:rPr>
              <w:t xml:space="preserve">- </w:t>
            </w:r>
            <w:r w:rsidRPr="00BF0D8B">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710E63" w:rsidRPr="00E528D5" w:rsidRDefault="00710E63" w:rsidP="00710E63">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BF0D8B">
              <w:rPr>
                <w:rFonts w:ascii="Times New Roman" w:hAnsi="Times New Roman" w:cs="Times New Roman"/>
                <w:sz w:val="28"/>
                <w:szCs w:val="28"/>
              </w:rPr>
              <w:t>План мероприятий на 2015-2020 годы по реализации Концепции развития дополнительного образования детей, утвержденный распоряжением Правительства Российской Федерации от 24 апреля 2015 г. № 729-р.</w:t>
            </w:r>
          </w:p>
        </w:tc>
      </w:tr>
    </w:tbl>
    <w:p w:rsidR="00DC3631" w:rsidRDefault="00DC3631" w:rsidP="00B677A0">
      <w:pPr>
        <w:spacing w:after="0" w:line="240" w:lineRule="atLeast"/>
        <w:jc w:val="center"/>
        <w:rPr>
          <w:rFonts w:ascii="Times New Roman" w:hAnsi="Times New Roman" w:cs="Times New Roman"/>
          <w:b/>
          <w:color w:val="FF0000"/>
          <w:sz w:val="28"/>
          <w:szCs w:val="28"/>
        </w:rPr>
      </w:pPr>
    </w:p>
    <w:p w:rsidR="000A14DC" w:rsidRPr="000F6ACF" w:rsidRDefault="00DC3631" w:rsidP="00710E6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r w:rsidR="000F6ACF" w:rsidRPr="000F6ACF">
        <w:rPr>
          <w:rFonts w:ascii="Times New Roman" w:hAnsi="Times New Roman" w:cs="Times New Roman"/>
          <w:b/>
          <w:sz w:val="28"/>
          <w:szCs w:val="28"/>
        </w:rPr>
        <w:lastRenderedPageBreak/>
        <w:t>Информационные источники</w:t>
      </w:r>
    </w:p>
    <w:tbl>
      <w:tblPr>
        <w:tblW w:w="9928" w:type="dxa"/>
        <w:tblInd w:w="-234" w:type="dxa"/>
        <w:tblLayout w:type="fixed"/>
        <w:tblCellMar>
          <w:top w:w="55" w:type="dxa"/>
          <w:left w:w="55" w:type="dxa"/>
          <w:bottom w:w="55" w:type="dxa"/>
          <w:right w:w="55" w:type="dxa"/>
        </w:tblCellMar>
        <w:tblLook w:val="0000"/>
      </w:tblPr>
      <w:tblGrid>
        <w:gridCol w:w="1565"/>
        <w:gridCol w:w="8363"/>
      </w:tblGrid>
      <w:tr w:rsidR="000A14DC" w:rsidRPr="00B677A0" w:rsidTr="00E528D5">
        <w:tc>
          <w:tcPr>
            <w:tcW w:w="1565" w:type="dxa"/>
            <w:tcBorders>
              <w:top w:val="single" w:sz="4" w:space="0" w:color="000000"/>
              <w:left w:val="single" w:sz="4" w:space="0" w:color="000000"/>
              <w:bottom w:val="single" w:sz="4" w:space="0" w:color="000000"/>
            </w:tcBorders>
            <w:shd w:val="clear" w:color="auto" w:fill="auto"/>
          </w:tcPr>
          <w:p w:rsidR="000A14DC" w:rsidRPr="00B677A0" w:rsidRDefault="000A14DC" w:rsidP="00B677A0">
            <w:pPr>
              <w:pStyle w:val="ac"/>
              <w:spacing w:line="240" w:lineRule="atLeast"/>
              <w:rPr>
                <w:b/>
                <w:sz w:val="28"/>
                <w:szCs w:val="28"/>
              </w:rPr>
            </w:pPr>
            <w:r w:rsidRPr="00B677A0">
              <w:rPr>
                <w:sz w:val="28"/>
                <w:szCs w:val="28"/>
              </w:rPr>
              <w:t>Список литературы для педагога</w:t>
            </w:r>
          </w:p>
          <w:p w:rsidR="000A14DC" w:rsidRPr="00B677A0" w:rsidRDefault="000A14DC" w:rsidP="00B677A0">
            <w:pPr>
              <w:pStyle w:val="a5"/>
              <w:spacing w:line="240" w:lineRule="atLeast"/>
              <w:jc w:val="both"/>
              <w:rPr>
                <w:rFonts w:ascii="Times New Roman" w:hAnsi="Times New Roman"/>
                <w:b/>
                <w:color w:val="FF0000"/>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677A0" w:rsidRPr="000A14DC" w:rsidRDefault="00B677A0" w:rsidP="003C1C2F">
            <w:pPr>
              <w:pStyle w:val="a3"/>
              <w:numPr>
                <w:ilvl w:val="0"/>
                <w:numId w:val="14"/>
              </w:numPr>
              <w:tabs>
                <w:tab w:val="left" w:pos="1080"/>
              </w:tabs>
              <w:spacing w:line="240" w:lineRule="atLeast"/>
              <w:ind w:left="228" w:hanging="228"/>
              <w:jc w:val="both"/>
              <w:rPr>
                <w:szCs w:val="28"/>
                <w:lang w:val="ru-RU"/>
              </w:rPr>
            </w:pPr>
            <w:proofErr w:type="spellStart"/>
            <w:r w:rsidRPr="000A14DC">
              <w:rPr>
                <w:szCs w:val="28"/>
                <w:lang w:val="ru-RU"/>
              </w:rPr>
              <w:t>Берсенева</w:t>
            </w:r>
            <w:proofErr w:type="spellEnd"/>
            <w:r w:rsidRPr="000A14DC">
              <w:rPr>
                <w:szCs w:val="28"/>
                <w:lang w:val="ru-RU"/>
              </w:rPr>
              <w:t xml:space="preserve"> Т.А. Здоровье школьника. – СПб.: ГУПМ, 2012.</w:t>
            </w:r>
          </w:p>
          <w:p w:rsidR="00E528D5" w:rsidRDefault="00B677A0" w:rsidP="003C1C2F">
            <w:pPr>
              <w:pStyle w:val="a3"/>
              <w:numPr>
                <w:ilvl w:val="0"/>
                <w:numId w:val="14"/>
              </w:numPr>
              <w:tabs>
                <w:tab w:val="left" w:pos="1080"/>
              </w:tabs>
              <w:spacing w:line="240" w:lineRule="atLeast"/>
              <w:ind w:left="228" w:hanging="228"/>
              <w:jc w:val="both"/>
              <w:rPr>
                <w:szCs w:val="28"/>
                <w:lang w:val="ru-RU"/>
              </w:rPr>
            </w:pPr>
            <w:r w:rsidRPr="00E528D5">
              <w:rPr>
                <w:szCs w:val="28"/>
                <w:lang w:val="ru-RU"/>
              </w:rPr>
              <w:t xml:space="preserve">Вагин И.О. «Ты: Практическая психология», - М.: </w:t>
            </w:r>
            <w:proofErr w:type="spellStart"/>
            <w:r w:rsidRPr="00E528D5">
              <w:rPr>
                <w:szCs w:val="28"/>
                <w:lang w:val="ru-RU"/>
              </w:rPr>
              <w:t>Роскнига</w:t>
            </w:r>
            <w:proofErr w:type="spellEnd"/>
            <w:r w:rsidRPr="00E528D5">
              <w:rPr>
                <w:szCs w:val="28"/>
                <w:lang w:val="ru-RU"/>
              </w:rPr>
              <w:t>, 2002.</w:t>
            </w:r>
          </w:p>
          <w:p w:rsidR="00B677A0" w:rsidRPr="00E528D5" w:rsidRDefault="00B677A0" w:rsidP="003C1C2F">
            <w:pPr>
              <w:pStyle w:val="a3"/>
              <w:numPr>
                <w:ilvl w:val="0"/>
                <w:numId w:val="14"/>
              </w:numPr>
              <w:tabs>
                <w:tab w:val="left" w:pos="1080"/>
              </w:tabs>
              <w:spacing w:line="240" w:lineRule="atLeast"/>
              <w:ind w:left="228" w:hanging="228"/>
              <w:jc w:val="both"/>
              <w:rPr>
                <w:szCs w:val="28"/>
                <w:lang w:val="ru-RU"/>
              </w:rPr>
            </w:pPr>
            <w:r w:rsidRPr="00E528D5">
              <w:rPr>
                <w:szCs w:val="28"/>
                <w:lang w:val="ru-RU"/>
              </w:rPr>
              <w:t>Гарбузов В.И. Практическая психология или как вернуть ребенку и подростку уверенность в себе, истинное достоинство и здоровье. СПб.: АО «Сфера», 1999.</w:t>
            </w:r>
          </w:p>
          <w:p w:rsidR="00B677A0" w:rsidRPr="000A14DC" w:rsidRDefault="00B677A0" w:rsidP="003C1C2F">
            <w:pPr>
              <w:pStyle w:val="a3"/>
              <w:numPr>
                <w:ilvl w:val="0"/>
                <w:numId w:val="14"/>
              </w:numPr>
              <w:tabs>
                <w:tab w:val="left" w:pos="1080"/>
              </w:tabs>
              <w:spacing w:line="240" w:lineRule="atLeast"/>
              <w:ind w:left="228" w:hanging="228"/>
              <w:jc w:val="both"/>
              <w:rPr>
                <w:szCs w:val="28"/>
                <w:lang w:val="ru-RU"/>
              </w:rPr>
            </w:pPr>
            <w:r w:rsidRPr="000A14DC">
              <w:rPr>
                <w:szCs w:val="28"/>
                <w:lang w:val="ru-RU"/>
              </w:rPr>
              <w:t>Дубинин А. Ребенок в мире Т</w:t>
            </w:r>
            <w:r w:rsidRPr="000A14DC">
              <w:rPr>
                <w:szCs w:val="28"/>
              </w:rPr>
              <w:t>V</w:t>
            </w:r>
            <w:r w:rsidRPr="000A14DC">
              <w:rPr>
                <w:szCs w:val="28"/>
                <w:lang w:val="ru-RU"/>
              </w:rPr>
              <w:t xml:space="preserve"> и компьютеров. М., 2007.</w:t>
            </w:r>
          </w:p>
          <w:p w:rsidR="00B677A0" w:rsidRPr="000A14DC" w:rsidRDefault="00B677A0" w:rsidP="003C1C2F">
            <w:pPr>
              <w:pStyle w:val="a3"/>
              <w:numPr>
                <w:ilvl w:val="0"/>
                <w:numId w:val="14"/>
              </w:numPr>
              <w:tabs>
                <w:tab w:val="left" w:pos="1080"/>
              </w:tabs>
              <w:spacing w:line="240" w:lineRule="atLeast"/>
              <w:ind w:left="228" w:hanging="228"/>
              <w:jc w:val="both"/>
              <w:rPr>
                <w:szCs w:val="28"/>
                <w:lang w:val="ru-RU"/>
              </w:rPr>
            </w:pPr>
            <w:r w:rsidRPr="000A14DC">
              <w:rPr>
                <w:szCs w:val="28"/>
                <w:lang w:val="ru-RU"/>
              </w:rPr>
              <w:t xml:space="preserve">Зайцев Г.К. Уроки </w:t>
            </w:r>
            <w:proofErr w:type="spellStart"/>
            <w:r w:rsidRPr="000A14DC">
              <w:rPr>
                <w:szCs w:val="28"/>
                <w:lang w:val="ru-RU"/>
              </w:rPr>
              <w:t>Мойдодыра</w:t>
            </w:r>
            <w:proofErr w:type="spellEnd"/>
            <w:r w:rsidRPr="000A14DC">
              <w:rPr>
                <w:szCs w:val="28"/>
                <w:lang w:val="ru-RU"/>
              </w:rPr>
              <w:t xml:space="preserve">. – СПб., </w:t>
            </w:r>
            <w:proofErr w:type="spellStart"/>
            <w:r w:rsidRPr="000A14DC">
              <w:rPr>
                <w:szCs w:val="28"/>
                <w:lang w:val="ru-RU"/>
              </w:rPr>
              <w:t>Акцидент</w:t>
            </w:r>
            <w:proofErr w:type="spellEnd"/>
            <w:r w:rsidRPr="000A14DC">
              <w:rPr>
                <w:szCs w:val="28"/>
                <w:lang w:val="ru-RU"/>
              </w:rPr>
              <w:t>, 1998.</w:t>
            </w:r>
          </w:p>
          <w:p w:rsidR="00B677A0" w:rsidRPr="000A14DC" w:rsidRDefault="00B677A0" w:rsidP="003C1C2F">
            <w:pPr>
              <w:pStyle w:val="a3"/>
              <w:numPr>
                <w:ilvl w:val="0"/>
                <w:numId w:val="14"/>
              </w:numPr>
              <w:tabs>
                <w:tab w:val="left" w:pos="1080"/>
              </w:tabs>
              <w:spacing w:line="240" w:lineRule="atLeast"/>
              <w:ind w:left="228" w:hanging="228"/>
              <w:jc w:val="both"/>
              <w:rPr>
                <w:szCs w:val="28"/>
                <w:lang w:val="ru-RU"/>
              </w:rPr>
            </w:pPr>
            <w:r w:rsidRPr="000A14DC">
              <w:rPr>
                <w:szCs w:val="28"/>
                <w:lang w:val="ru-RU"/>
              </w:rPr>
              <w:t xml:space="preserve">Зайцев Г.К. Твои первые уроки здоровья. – СПб: </w:t>
            </w:r>
            <w:proofErr w:type="spellStart"/>
            <w:r w:rsidRPr="000A14DC">
              <w:rPr>
                <w:szCs w:val="28"/>
                <w:lang w:val="ru-RU"/>
              </w:rPr>
              <w:t>Балтрус</w:t>
            </w:r>
            <w:proofErr w:type="spellEnd"/>
            <w:r w:rsidRPr="000A14DC">
              <w:rPr>
                <w:szCs w:val="28"/>
                <w:lang w:val="ru-RU"/>
              </w:rPr>
              <w:t>, 1998.</w:t>
            </w:r>
          </w:p>
          <w:p w:rsidR="00B677A0" w:rsidRPr="000A14DC" w:rsidRDefault="00B677A0" w:rsidP="003C1C2F">
            <w:pPr>
              <w:pStyle w:val="a3"/>
              <w:numPr>
                <w:ilvl w:val="0"/>
                <w:numId w:val="14"/>
              </w:numPr>
              <w:tabs>
                <w:tab w:val="left" w:pos="1080"/>
              </w:tabs>
              <w:spacing w:line="240" w:lineRule="atLeast"/>
              <w:ind w:left="228" w:hanging="228"/>
              <w:jc w:val="both"/>
              <w:rPr>
                <w:szCs w:val="28"/>
                <w:lang w:val="ru-RU"/>
              </w:rPr>
            </w:pPr>
            <w:r w:rsidRPr="000A14DC">
              <w:rPr>
                <w:szCs w:val="28"/>
                <w:lang w:val="ru-RU"/>
              </w:rPr>
              <w:t xml:space="preserve">Зайцев Г.К. </w:t>
            </w:r>
            <w:proofErr w:type="spellStart"/>
            <w:r w:rsidRPr="000A14DC">
              <w:rPr>
                <w:szCs w:val="28"/>
                <w:lang w:val="ru-RU"/>
              </w:rPr>
              <w:t>Насонкина</w:t>
            </w:r>
            <w:proofErr w:type="spellEnd"/>
            <w:r w:rsidRPr="000A14DC">
              <w:rPr>
                <w:szCs w:val="28"/>
                <w:lang w:val="ru-RU"/>
              </w:rPr>
              <w:t xml:space="preserve"> Н.К. Уроки </w:t>
            </w:r>
            <w:proofErr w:type="spellStart"/>
            <w:r w:rsidRPr="000A14DC">
              <w:rPr>
                <w:szCs w:val="28"/>
                <w:lang w:val="ru-RU"/>
              </w:rPr>
              <w:t>Знайки</w:t>
            </w:r>
            <w:proofErr w:type="spellEnd"/>
            <w:r w:rsidRPr="000A14DC">
              <w:rPr>
                <w:szCs w:val="28"/>
                <w:lang w:val="ru-RU"/>
              </w:rPr>
              <w:t>. – СПб.: Детство-Пресс, 1999.</w:t>
            </w:r>
          </w:p>
          <w:p w:rsidR="00B677A0" w:rsidRPr="000A14DC" w:rsidRDefault="00B677A0" w:rsidP="003C1C2F">
            <w:pPr>
              <w:pStyle w:val="a3"/>
              <w:numPr>
                <w:ilvl w:val="0"/>
                <w:numId w:val="14"/>
              </w:numPr>
              <w:spacing w:line="240" w:lineRule="atLeast"/>
              <w:ind w:left="228" w:hanging="228"/>
              <w:jc w:val="both"/>
              <w:rPr>
                <w:szCs w:val="28"/>
                <w:lang w:val="ru-RU"/>
              </w:rPr>
            </w:pPr>
            <w:r w:rsidRPr="000A14DC">
              <w:rPr>
                <w:szCs w:val="28"/>
                <w:lang w:val="ru-RU"/>
              </w:rPr>
              <w:t xml:space="preserve">Игры для интенсивного обучения. Под редакцией </w:t>
            </w:r>
            <w:proofErr w:type="spellStart"/>
            <w:r w:rsidRPr="000A14DC">
              <w:rPr>
                <w:szCs w:val="28"/>
                <w:lang w:val="ru-RU"/>
              </w:rPr>
              <w:t>В.В.Петрусинского</w:t>
            </w:r>
            <w:proofErr w:type="spellEnd"/>
            <w:r w:rsidRPr="000A14DC">
              <w:rPr>
                <w:szCs w:val="28"/>
                <w:lang w:val="ru-RU"/>
              </w:rPr>
              <w:t>. М.: «Прометей», 2009.</w:t>
            </w:r>
          </w:p>
          <w:p w:rsidR="00B677A0" w:rsidRPr="000A14DC" w:rsidRDefault="00B677A0" w:rsidP="003C1C2F">
            <w:pPr>
              <w:pStyle w:val="a3"/>
              <w:numPr>
                <w:ilvl w:val="0"/>
                <w:numId w:val="14"/>
              </w:numPr>
              <w:spacing w:line="240" w:lineRule="atLeast"/>
              <w:ind w:left="228" w:hanging="228"/>
              <w:jc w:val="both"/>
              <w:rPr>
                <w:szCs w:val="28"/>
                <w:lang w:val="ru-RU"/>
              </w:rPr>
            </w:pPr>
            <w:proofErr w:type="spellStart"/>
            <w:r w:rsidRPr="000A14DC">
              <w:rPr>
                <w:szCs w:val="28"/>
                <w:lang w:val="ru-RU"/>
              </w:rPr>
              <w:t>Лободина</w:t>
            </w:r>
            <w:proofErr w:type="spellEnd"/>
            <w:r w:rsidRPr="000A14DC">
              <w:rPr>
                <w:szCs w:val="28"/>
                <w:lang w:val="ru-RU"/>
              </w:rPr>
              <w:t xml:space="preserve"> С.В. Как развить способности ребенка. СПб</w:t>
            </w:r>
            <w:proofErr w:type="gramStart"/>
            <w:r w:rsidRPr="000A14DC">
              <w:rPr>
                <w:szCs w:val="28"/>
                <w:lang w:val="ru-RU"/>
              </w:rPr>
              <w:t xml:space="preserve">.: </w:t>
            </w:r>
            <w:proofErr w:type="gramEnd"/>
            <w:r w:rsidRPr="000A14DC">
              <w:rPr>
                <w:szCs w:val="28"/>
                <w:lang w:val="ru-RU"/>
              </w:rPr>
              <w:t>Питер,  2000.</w:t>
            </w:r>
          </w:p>
          <w:p w:rsidR="00B677A0" w:rsidRPr="000A14DC" w:rsidRDefault="00B677A0" w:rsidP="003C1C2F">
            <w:pPr>
              <w:pStyle w:val="a3"/>
              <w:numPr>
                <w:ilvl w:val="0"/>
                <w:numId w:val="14"/>
              </w:numPr>
              <w:tabs>
                <w:tab w:val="left" w:pos="426"/>
              </w:tabs>
              <w:spacing w:line="240" w:lineRule="atLeast"/>
              <w:ind w:left="228" w:hanging="228"/>
              <w:jc w:val="both"/>
              <w:rPr>
                <w:szCs w:val="28"/>
                <w:lang w:val="ru-RU"/>
              </w:rPr>
            </w:pPr>
            <w:r w:rsidRPr="000A14DC">
              <w:rPr>
                <w:szCs w:val="28"/>
                <w:lang w:val="ru-RU"/>
              </w:rPr>
              <w:t xml:space="preserve">Полетаева Н.М. </w:t>
            </w:r>
            <w:proofErr w:type="spellStart"/>
            <w:r w:rsidRPr="000A14DC">
              <w:rPr>
                <w:szCs w:val="28"/>
                <w:lang w:val="ru-RU"/>
              </w:rPr>
              <w:t>Валеология</w:t>
            </w:r>
            <w:proofErr w:type="spellEnd"/>
            <w:r w:rsidRPr="000A14DC">
              <w:rPr>
                <w:szCs w:val="28"/>
                <w:lang w:val="ru-RU"/>
              </w:rPr>
              <w:t>. Учебная программа. СПб. 2010.</w:t>
            </w:r>
          </w:p>
          <w:p w:rsidR="00B677A0" w:rsidRPr="000A14DC" w:rsidRDefault="00B677A0" w:rsidP="003C1C2F">
            <w:pPr>
              <w:pStyle w:val="a3"/>
              <w:numPr>
                <w:ilvl w:val="0"/>
                <w:numId w:val="14"/>
              </w:numPr>
              <w:tabs>
                <w:tab w:val="left" w:pos="1080"/>
              </w:tabs>
              <w:spacing w:line="240" w:lineRule="atLeast"/>
              <w:ind w:left="228" w:hanging="228"/>
              <w:jc w:val="both"/>
              <w:rPr>
                <w:szCs w:val="28"/>
                <w:lang w:val="ru-RU"/>
              </w:rPr>
            </w:pPr>
            <w:proofErr w:type="spellStart"/>
            <w:r w:rsidRPr="000A14DC">
              <w:rPr>
                <w:szCs w:val="28"/>
                <w:lang w:val="ru-RU"/>
              </w:rPr>
              <w:t>Психогимнастика</w:t>
            </w:r>
            <w:proofErr w:type="spellEnd"/>
            <w:r w:rsidRPr="000A14DC">
              <w:rPr>
                <w:szCs w:val="28"/>
                <w:lang w:val="ru-RU"/>
              </w:rPr>
              <w:t xml:space="preserve"> в тренинге. Под редакцией Н.Ю.Хрящевой. СПб.</w:t>
            </w:r>
            <w:proofErr w:type="gramStart"/>
            <w:r w:rsidRPr="000A14DC">
              <w:rPr>
                <w:szCs w:val="28"/>
                <w:lang w:val="ru-RU"/>
              </w:rPr>
              <w:t>:«</w:t>
            </w:r>
            <w:proofErr w:type="gramEnd"/>
            <w:r w:rsidRPr="000A14DC">
              <w:rPr>
                <w:szCs w:val="28"/>
                <w:lang w:val="ru-RU"/>
              </w:rPr>
              <w:t>Речь»; Институт тренинга, 2000.</w:t>
            </w:r>
          </w:p>
          <w:p w:rsidR="00B677A0" w:rsidRPr="000A14DC" w:rsidRDefault="00B677A0" w:rsidP="003C1C2F">
            <w:pPr>
              <w:pStyle w:val="a3"/>
              <w:numPr>
                <w:ilvl w:val="0"/>
                <w:numId w:val="14"/>
              </w:numPr>
              <w:spacing w:line="240" w:lineRule="atLeast"/>
              <w:ind w:left="228" w:hanging="228"/>
              <w:jc w:val="both"/>
              <w:rPr>
                <w:bCs/>
                <w:szCs w:val="28"/>
                <w:lang w:val="ru-RU"/>
              </w:rPr>
            </w:pPr>
            <w:r w:rsidRPr="000A14DC">
              <w:rPr>
                <w:bCs/>
                <w:szCs w:val="28"/>
                <w:lang w:val="ru-RU"/>
              </w:rPr>
              <w:t xml:space="preserve">Рогов Е.И.  Эмоции и воля. М, </w:t>
            </w:r>
            <w:proofErr w:type="spellStart"/>
            <w:r w:rsidRPr="000A14DC">
              <w:rPr>
                <w:bCs/>
                <w:szCs w:val="28"/>
                <w:lang w:val="ru-RU"/>
              </w:rPr>
              <w:t>Гуманит</w:t>
            </w:r>
            <w:proofErr w:type="spellEnd"/>
            <w:r w:rsidRPr="000A14DC">
              <w:rPr>
                <w:bCs/>
                <w:szCs w:val="28"/>
                <w:lang w:val="ru-RU"/>
              </w:rPr>
              <w:t>, издательский центр «</w:t>
            </w:r>
            <w:proofErr w:type="spellStart"/>
            <w:r w:rsidRPr="000A14DC">
              <w:rPr>
                <w:bCs/>
                <w:szCs w:val="28"/>
                <w:lang w:val="ru-RU"/>
              </w:rPr>
              <w:t>Владос</w:t>
            </w:r>
            <w:proofErr w:type="spellEnd"/>
            <w:r w:rsidRPr="000A14DC">
              <w:rPr>
                <w:bCs/>
                <w:szCs w:val="28"/>
                <w:lang w:val="ru-RU"/>
              </w:rPr>
              <w:t xml:space="preserve">», 2013. </w:t>
            </w:r>
          </w:p>
          <w:p w:rsidR="00B677A0" w:rsidRPr="000A14DC" w:rsidRDefault="00B677A0" w:rsidP="003C1C2F">
            <w:pPr>
              <w:pStyle w:val="a3"/>
              <w:numPr>
                <w:ilvl w:val="0"/>
                <w:numId w:val="14"/>
              </w:numPr>
              <w:tabs>
                <w:tab w:val="left" w:pos="426"/>
              </w:tabs>
              <w:spacing w:line="240" w:lineRule="atLeast"/>
              <w:ind w:left="228" w:hanging="228"/>
              <w:jc w:val="both"/>
              <w:rPr>
                <w:szCs w:val="28"/>
                <w:lang w:val="ru-RU"/>
              </w:rPr>
            </w:pPr>
            <w:proofErr w:type="spellStart"/>
            <w:r w:rsidRPr="000A14DC">
              <w:rPr>
                <w:szCs w:val="28"/>
                <w:lang w:val="ru-RU"/>
              </w:rPr>
              <w:t>Ротенберг</w:t>
            </w:r>
            <w:proofErr w:type="spellEnd"/>
            <w:r w:rsidRPr="000A14DC">
              <w:rPr>
                <w:szCs w:val="28"/>
                <w:lang w:val="ru-RU"/>
              </w:rPr>
              <w:t xml:space="preserve"> Р. Расти здоровым: Детская энциклопедия здоровья. М.,1991.</w:t>
            </w:r>
          </w:p>
          <w:p w:rsidR="00B677A0" w:rsidRPr="000A14DC" w:rsidRDefault="00B677A0" w:rsidP="003C1C2F">
            <w:pPr>
              <w:pStyle w:val="a3"/>
              <w:numPr>
                <w:ilvl w:val="0"/>
                <w:numId w:val="14"/>
              </w:numPr>
              <w:tabs>
                <w:tab w:val="left" w:pos="426"/>
              </w:tabs>
              <w:spacing w:line="240" w:lineRule="atLeast"/>
              <w:ind w:left="228" w:hanging="228"/>
              <w:jc w:val="both"/>
              <w:rPr>
                <w:szCs w:val="28"/>
                <w:lang w:val="ru-RU"/>
              </w:rPr>
            </w:pPr>
            <w:r w:rsidRPr="000A14DC">
              <w:rPr>
                <w:szCs w:val="28"/>
                <w:lang w:val="ru-RU"/>
              </w:rPr>
              <w:t>Учимся думать о себе и о других: Книга для чтения и размышления. СПб., 1996.</w:t>
            </w:r>
          </w:p>
          <w:p w:rsidR="000A14DC" w:rsidRPr="00E12E93" w:rsidRDefault="00B677A0" w:rsidP="003C1C2F">
            <w:pPr>
              <w:pStyle w:val="a3"/>
              <w:numPr>
                <w:ilvl w:val="0"/>
                <w:numId w:val="14"/>
              </w:numPr>
              <w:tabs>
                <w:tab w:val="left" w:pos="426"/>
              </w:tabs>
              <w:spacing w:line="240" w:lineRule="atLeast"/>
              <w:ind w:left="228" w:hanging="228"/>
              <w:jc w:val="both"/>
              <w:rPr>
                <w:color w:val="FF0000"/>
                <w:szCs w:val="28"/>
                <w:lang w:val="ru-RU"/>
              </w:rPr>
            </w:pPr>
            <w:r w:rsidRPr="00B677A0">
              <w:rPr>
                <w:szCs w:val="28"/>
                <w:lang w:val="ru-RU"/>
              </w:rPr>
              <w:t>Шмаков С.В. «Игры-шутки, игры-минутки». – М.: «Новая школа», 1996.</w:t>
            </w:r>
          </w:p>
        </w:tc>
      </w:tr>
      <w:tr w:rsidR="000A14DC" w:rsidRPr="00B677A0" w:rsidTr="00E528D5">
        <w:tc>
          <w:tcPr>
            <w:tcW w:w="1565"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pStyle w:val="ac"/>
              <w:spacing w:line="240" w:lineRule="atLeast"/>
              <w:rPr>
                <w:sz w:val="28"/>
                <w:szCs w:val="28"/>
              </w:rPr>
            </w:pPr>
            <w:r w:rsidRPr="00E528D5">
              <w:rPr>
                <w:sz w:val="28"/>
                <w:szCs w:val="28"/>
              </w:rPr>
              <w:t>Список литературы для детей и родителей</w:t>
            </w:r>
          </w:p>
          <w:p w:rsidR="000A14DC" w:rsidRPr="00B677A0" w:rsidRDefault="000A14DC" w:rsidP="00B677A0">
            <w:pPr>
              <w:pStyle w:val="ac"/>
              <w:spacing w:line="240" w:lineRule="atLeast"/>
              <w:rPr>
                <w:color w:val="FF0000"/>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528D5" w:rsidRPr="000A14DC" w:rsidRDefault="00E528D5" w:rsidP="003C1C2F">
            <w:pPr>
              <w:pStyle w:val="a3"/>
              <w:numPr>
                <w:ilvl w:val="0"/>
                <w:numId w:val="15"/>
              </w:numPr>
              <w:spacing w:line="240" w:lineRule="atLeast"/>
              <w:ind w:left="229" w:hanging="229"/>
              <w:rPr>
                <w:szCs w:val="28"/>
                <w:lang w:val="ru-RU"/>
              </w:rPr>
            </w:pPr>
            <w:r w:rsidRPr="000A14DC">
              <w:rPr>
                <w:szCs w:val="28"/>
                <w:lang w:val="ru-RU"/>
              </w:rPr>
              <w:t>Дубинин А. Ребенок в мире Т</w:t>
            </w:r>
            <w:r w:rsidRPr="000A14DC">
              <w:rPr>
                <w:szCs w:val="28"/>
              </w:rPr>
              <w:t>V</w:t>
            </w:r>
            <w:r w:rsidRPr="000A14DC">
              <w:rPr>
                <w:szCs w:val="28"/>
                <w:lang w:val="ru-RU"/>
              </w:rPr>
              <w:t xml:space="preserve"> и компьютеров. М., 1997.</w:t>
            </w:r>
          </w:p>
          <w:p w:rsidR="00E528D5" w:rsidRPr="000A14DC" w:rsidRDefault="00E528D5" w:rsidP="003C1C2F">
            <w:pPr>
              <w:pStyle w:val="a3"/>
              <w:numPr>
                <w:ilvl w:val="0"/>
                <w:numId w:val="15"/>
              </w:numPr>
              <w:spacing w:line="240" w:lineRule="atLeast"/>
              <w:ind w:left="229" w:hanging="229"/>
              <w:rPr>
                <w:szCs w:val="28"/>
                <w:lang w:val="ru-RU"/>
              </w:rPr>
            </w:pPr>
            <w:r w:rsidRPr="000A14DC">
              <w:rPr>
                <w:szCs w:val="28"/>
                <w:lang w:val="ru-RU"/>
              </w:rPr>
              <w:t xml:space="preserve">Зайцев Г.К. Уроки </w:t>
            </w:r>
            <w:proofErr w:type="spellStart"/>
            <w:r w:rsidRPr="000A14DC">
              <w:rPr>
                <w:szCs w:val="28"/>
                <w:lang w:val="ru-RU"/>
              </w:rPr>
              <w:t>Мойдодыра</w:t>
            </w:r>
            <w:proofErr w:type="spellEnd"/>
            <w:r w:rsidRPr="000A14DC">
              <w:rPr>
                <w:szCs w:val="28"/>
                <w:lang w:val="ru-RU"/>
              </w:rPr>
              <w:t xml:space="preserve">. – СПб., </w:t>
            </w:r>
            <w:proofErr w:type="spellStart"/>
            <w:r w:rsidRPr="000A14DC">
              <w:rPr>
                <w:szCs w:val="28"/>
                <w:lang w:val="ru-RU"/>
              </w:rPr>
              <w:t>Акцидент</w:t>
            </w:r>
            <w:proofErr w:type="spellEnd"/>
            <w:r w:rsidRPr="000A14DC">
              <w:rPr>
                <w:szCs w:val="28"/>
                <w:lang w:val="ru-RU"/>
              </w:rPr>
              <w:t>, 2008.</w:t>
            </w:r>
          </w:p>
          <w:p w:rsidR="00E528D5" w:rsidRPr="000A14DC" w:rsidRDefault="00E528D5" w:rsidP="003C1C2F">
            <w:pPr>
              <w:pStyle w:val="a3"/>
              <w:numPr>
                <w:ilvl w:val="0"/>
                <w:numId w:val="15"/>
              </w:numPr>
              <w:spacing w:line="240" w:lineRule="atLeast"/>
              <w:ind w:left="229" w:hanging="229"/>
              <w:rPr>
                <w:szCs w:val="28"/>
                <w:lang w:val="ru-RU"/>
              </w:rPr>
            </w:pPr>
            <w:r w:rsidRPr="000A14DC">
              <w:rPr>
                <w:szCs w:val="28"/>
                <w:lang w:val="ru-RU"/>
              </w:rPr>
              <w:t xml:space="preserve">Зайцев Г.К. Твои первые уроки здоровья. – СПб: </w:t>
            </w:r>
            <w:proofErr w:type="spellStart"/>
            <w:r w:rsidRPr="000A14DC">
              <w:rPr>
                <w:szCs w:val="28"/>
                <w:lang w:val="ru-RU"/>
              </w:rPr>
              <w:t>Балтрус</w:t>
            </w:r>
            <w:proofErr w:type="spellEnd"/>
            <w:r w:rsidRPr="000A14DC">
              <w:rPr>
                <w:szCs w:val="28"/>
                <w:lang w:val="ru-RU"/>
              </w:rPr>
              <w:t>, 1998.</w:t>
            </w:r>
          </w:p>
          <w:p w:rsidR="00E528D5" w:rsidRPr="000A14DC" w:rsidRDefault="00E528D5" w:rsidP="003C1C2F">
            <w:pPr>
              <w:pStyle w:val="a3"/>
              <w:numPr>
                <w:ilvl w:val="0"/>
                <w:numId w:val="15"/>
              </w:numPr>
              <w:spacing w:line="240" w:lineRule="atLeast"/>
              <w:ind w:left="229" w:hanging="229"/>
              <w:rPr>
                <w:szCs w:val="28"/>
                <w:lang w:val="ru-RU"/>
              </w:rPr>
            </w:pPr>
            <w:r w:rsidRPr="000A14DC">
              <w:rPr>
                <w:szCs w:val="28"/>
                <w:lang w:val="ru-RU"/>
              </w:rPr>
              <w:t xml:space="preserve">Зайцев Г.К. </w:t>
            </w:r>
            <w:proofErr w:type="spellStart"/>
            <w:r w:rsidRPr="000A14DC">
              <w:rPr>
                <w:szCs w:val="28"/>
                <w:lang w:val="ru-RU"/>
              </w:rPr>
              <w:t>Насонкина</w:t>
            </w:r>
            <w:proofErr w:type="spellEnd"/>
            <w:r w:rsidRPr="000A14DC">
              <w:rPr>
                <w:szCs w:val="28"/>
                <w:lang w:val="ru-RU"/>
              </w:rPr>
              <w:t xml:space="preserve"> Н.К. Уроки </w:t>
            </w:r>
            <w:proofErr w:type="spellStart"/>
            <w:r w:rsidRPr="000A14DC">
              <w:rPr>
                <w:szCs w:val="28"/>
                <w:lang w:val="ru-RU"/>
              </w:rPr>
              <w:t>Знайки</w:t>
            </w:r>
            <w:proofErr w:type="spellEnd"/>
            <w:r w:rsidRPr="000A14DC">
              <w:rPr>
                <w:szCs w:val="28"/>
                <w:lang w:val="ru-RU"/>
              </w:rPr>
              <w:t>. – СПб</w:t>
            </w:r>
            <w:proofErr w:type="gramStart"/>
            <w:r w:rsidRPr="000A14DC">
              <w:rPr>
                <w:szCs w:val="28"/>
                <w:lang w:val="ru-RU"/>
              </w:rPr>
              <w:t xml:space="preserve">.: </w:t>
            </w:r>
            <w:proofErr w:type="gramEnd"/>
            <w:r w:rsidRPr="000A14DC">
              <w:rPr>
                <w:szCs w:val="28"/>
                <w:lang w:val="ru-RU"/>
              </w:rPr>
              <w:t>Детство-Пресс,  2009.</w:t>
            </w:r>
          </w:p>
          <w:p w:rsidR="00E528D5" w:rsidRPr="000A14DC" w:rsidRDefault="00E528D5" w:rsidP="003C1C2F">
            <w:pPr>
              <w:pStyle w:val="a3"/>
              <w:numPr>
                <w:ilvl w:val="0"/>
                <w:numId w:val="15"/>
              </w:numPr>
              <w:spacing w:line="240" w:lineRule="atLeast"/>
              <w:ind w:left="229" w:hanging="229"/>
              <w:rPr>
                <w:bCs/>
                <w:szCs w:val="28"/>
                <w:lang w:val="ru-RU"/>
              </w:rPr>
            </w:pPr>
            <w:r w:rsidRPr="000A14DC">
              <w:rPr>
                <w:bCs/>
                <w:szCs w:val="28"/>
                <w:lang w:val="ru-RU"/>
              </w:rPr>
              <w:t xml:space="preserve">Голубева Е. «Занимательное естествознание» серия «Нескучный учебник», </w:t>
            </w:r>
            <w:proofErr w:type="spellStart"/>
            <w:r w:rsidRPr="000A14DC">
              <w:rPr>
                <w:bCs/>
                <w:szCs w:val="28"/>
                <w:lang w:val="ru-RU"/>
              </w:rPr>
              <w:t>Тригон</w:t>
            </w:r>
            <w:proofErr w:type="spellEnd"/>
            <w:r w:rsidRPr="000A14DC">
              <w:rPr>
                <w:bCs/>
                <w:szCs w:val="28"/>
                <w:lang w:val="ru-RU"/>
              </w:rPr>
              <w:t>, СПб, 2014.</w:t>
            </w:r>
          </w:p>
          <w:p w:rsidR="00E528D5" w:rsidRPr="000A14DC" w:rsidRDefault="00E528D5" w:rsidP="003C1C2F">
            <w:pPr>
              <w:pStyle w:val="a3"/>
              <w:numPr>
                <w:ilvl w:val="0"/>
                <w:numId w:val="15"/>
              </w:numPr>
              <w:spacing w:line="240" w:lineRule="atLeast"/>
              <w:ind w:left="229" w:hanging="229"/>
              <w:rPr>
                <w:szCs w:val="28"/>
                <w:lang w:val="ru-RU"/>
              </w:rPr>
            </w:pPr>
            <w:r w:rsidRPr="000A14DC">
              <w:rPr>
                <w:szCs w:val="28"/>
                <w:lang w:val="ru-RU"/>
              </w:rPr>
              <w:t xml:space="preserve">Права ребенка – это ваши права! СПб., 2003. </w:t>
            </w:r>
          </w:p>
          <w:p w:rsidR="00E528D5" w:rsidRPr="000A14DC" w:rsidRDefault="00E528D5" w:rsidP="003C1C2F">
            <w:pPr>
              <w:pStyle w:val="a3"/>
              <w:numPr>
                <w:ilvl w:val="0"/>
                <w:numId w:val="15"/>
              </w:numPr>
              <w:spacing w:line="240" w:lineRule="atLeast"/>
              <w:ind w:left="229" w:hanging="229"/>
              <w:rPr>
                <w:szCs w:val="28"/>
                <w:lang w:val="ru-RU"/>
              </w:rPr>
            </w:pPr>
            <w:proofErr w:type="spellStart"/>
            <w:r w:rsidRPr="000A14DC">
              <w:rPr>
                <w:szCs w:val="28"/>
                <w:lang w:val="ru-RU"/>
              </w:rPr>
              <w:t>Психогимнастика</w:t>
            </w:r>
            <w:proofErr w:type="spellEnd"/>
            <w:r w:rsidRPr="000A14DC">
              <w:rPr>
                <w:szCs w:val="28"/>
                <w:lang w:val="ru-RU"/>
              </w:rPr>
              <w:t xml:space="preserve"> в тренинге. Под редакцией Н.Ю.Хрящевой. СПб</w:t>
            </w:r>
            <w:proofErr w:type="gramStart"/>
            <w:r w:rsidRPr="000A14DC">
              <w:rPr>
                <w:szCs w:val="28"/>
                <w:lang w:val="ru-RU"/>
              </w:rPr>
              <w:t>.: «</w:t>
            </w:r>
            <w:proofErr w:type="gramEnd"/>
            <w:r w:rsidRPr="000A14DC">
              <w:rPr>
                <w:szCs w:val="28"/>
                <w:lang w:val="ru-RU"/>
              </w:rPr>
              <w:t>Речь»;    Институт тренинга, 2000.</w:t>
            </w:r>
          </w:p>
          <w:p w:rsidR="00E528D5" w:rsidRPr="000A14DC" w:rsidRDefault="00E528D5" w:rsidP="003C1C2F">
            <w:pPr>
              <w:pStyle w:val="a3"/>
              <w:numPr>
                <w:ilvl w:val="0"/>
                <w:numId w:val="15"/>
              </w:numPr>
              <w:spacing w:line="240" w:lineRule="atLeast"/>
              <w:ind w:left="229" w:hanging="229"/>
              <w:rPr>
                <w:szCs w:val="28"/>
                <w:lang w:val="ru-RU"/>
              </w:rPr>
            </w:pPr>
            <w:proofErr w:type="spellStart"/>
            <w:r w:rsidRPr="000A14DC">
              <w:rPr>
                <w:szCs w:val="28"/>
                <w:lang w:val="ru-RU"/>
              </w:rPr>
              <w:t>Ротенберг</w:t>
            </w:r>
            <w:proofErr w:type="spellEnd"/>
            <w:r w:rsidRPr="000A14DC">
              <w:rPr>
                <w:szCs w:val="28"/>
                <w:lang w:val="ru-RU"/>
              </w:rPr>
              <w:t xml:space="preserve"> Р. Расти здоровым: Детская энциклопедия здоровья. М., 1991.</w:t>
            </w:r>
          </w:p>
          <w:p w:rsidR="00E528D5" w:rsidRPr="000A14DC" w:rsidRDefault="00E528D5" w:rsidP="003C1C2F">
            <w:pPr>
              <w:pStyle w:val="a3"/>
              <w:numPr>
                <w:ilvl w:val="0"/>
                <w:numId w:val="15"/>
              </w:numPr>
              <w:spacing w:line="240" w:lineRule="atLeast"/>
              <w:ind w:left="229" w:hanging="229"/>
              <w:rPr>
                <w:szCs w:val="28"/>
                <w:lang w:val="ru-RU"/>
              </w:rPr>
            </w:pPr>
            <w:r w:rsidRPr="000A14DC">
              <w:rPr>
                <w:szCs w:val="28"/>
                <w:lang w:val="ru-RU"/>
              </w:rPr>
              <w:t>Учимся думать о себе и о других: Книга для чтения и размышления. СПб., 1996.</w:t>
            </w:r>
          </w:p>
          <w:p w:rsidR="00E528D5" w:rsidRPr="000A14DC" w:rsidRDefault="00E528D5" w:rsidP="003C1C2F">
            <w:pPr>
              <w:pStyle w:val="a3"/>
              <w:numPr>
                <w:ilvl w:val="0"/>
                <w:numId w:val="15"/>
              </w:numPr>
              <w:tabs>
                <w:tab w:val="left" w:pos="426"/>
              </w:tabs>
              <w:spacing w:line="240" w:lineRule="atLeast"/>
              <w:ind w:left="229" w:hanging="229"/>
              <w:rPr>
                <w:szCs w:val="28"/>
                <w:lang w:val="ru-RU"/>
              </w:rPr>
            </w:pPr>
            <w:r w:rsidRPr="000A14DC">
              <w:rPr>
                <w:szCs w:val="28"/>
                <w:lang w:val="ru-RU"/>
              </w:rPr>
              <w:t>Что необходимо знать каждой матери: Книга для бесед родителей с детьми. М., 1997.</w:t>
            </w:r>
          </w:p>
          <w:p w:rsidR="00E528D5" w:rsidRPr="000A14DC" w:rsidRDefault="00E528D5" w:rsidP="003C1C2F">
            <w:pPr>
              <w:pStyle w:val="a3"/>
              <w:numPr>
                <w:ilvl w:val="0"/>
                <w:numId w:val="15"/>
              </w:numPr>
              <w:spacing w:line="240" w:lineRule="atLeast"/>
              <w:ind w:left="229" w:hanging="229"/>
              <w:rPr>
                <w:szCs w:val="28"/>
                <w:lang w:val="ru-RU"/>
              </w:rPr>
            </w:pPr>
            <w:proofErr w:type="spellStart"/>
            <w:r w:rsidRPr="000A14DC">
              <w:rPr>
                <w:szCs w:val="28"/>
                <w:lang w:val="ru-RU"/>
              </w:rPr>
              <w:t>Шамшурина</w:t>
            </w:r>
            <w:proofErr w:type="spellEnd"/>
            <w:r w:rsidRPr="000A14DC">
              <w:rPr>
                <w:szCs w:val="28"/>
                <w:lang w:val="ru-RU"/>
              </w:rPr>
              <w:t xml:space="preserve"> А.И. Этическая грамматика. </w:t>
            </w:r>
            <w:proofErr w:type="spellStart"/>
            <w:r w:rsidRPr="000A14DC">
              <w:rPr>
                <w:szCs w:val="28"/>
                <w:lang w:val="ru-RU"/>
              </w:rPr>
              <w:t>Кондапожская</w:t>
            </w:r>
            <w:proofErr w:type="spellEnd"/>
            <w:r w:rsidRPr="000A14DC">
              <w:rPr>
                <w:szCs w:val="28"/>
                <w:lang w:val="ru-RU"/>
              </w:rPr>
              <w:t xml:space="preserve">  типография, 1992.           </w:t>
            </w:r>
          </w:p>
          <w:p w:rsidR="000A14DC" w:rsidRPr="00E12E93" w:rsidRDefault="00E528D5" w:rsidP="000F6ACF">
            <w:pPr>
              <w:pStyle w:val="a3"/>
              <w:numPr>
                <w:ilvl w:val="0"/>
                <w:numId w:val="15"/>
              </w:numPr>
              <w:spacing w:line="240" w:lineRule="atLeast"/>
              <w:ind w:left="229" w:hanging="229"/>
              <w:rPr>
                <w:color w:val="FF0000"/>
                <w:szCs w:val="28"/>
                <w:lang w:val="ru-RU"/>
              </w:rPr>
            </w:pPr>
            <w:r w:rsidRPr="000A14DC">
              <w:rPr>
                <w:szCs w:val="28"/>
                <w:lang w:val="ru-RU"/>
              </w:rPr>
              <w:t xml:space="preserve">Шмаков С.В. «Игры-шутки, игры-минутки». – М.: «Новая школа»  </w:t>
            </w:r>
          </w:p>
        </w:tc>
      </w:tr>
      <w:tr w:rsidR="000A14DC" w:rsidRPr="00B677A0" w:rsidTr="00E528D5">
        <w:tc>
          <w:tcPr>
            <w:tcW w:w="1565" w:type="dxa"/>
            <w:tcBorders>
              <w:top w:val="single" w:sz="4" w:space="0" w:color="000000"/>
              <w:left w:val="single" w:sz="4" w:space="0" w:color="000000"/>
              <w:bottom w:val="single" w:sz="4" w:space="0" w:color="000000"/>
            </w:tcBorders>
            <w:shd w:val="clear" w:color="auto" w:fill="auto"/>
          </w:tcPr>
          <w:p w:rsidR="000A14DC" w:rsidRPr="00E528D5" w:rsidRDefault="000A14DC" w:rsidP="00B677A0">
            <w:pPr>
              <w:pStyle w:val="ac"/>
              <w:spacing w:line="240" w:lineRule="atLeast"/>
              <w:rPr>
                <w:sz w:val="28"/>
                <w:szCs w:val="28"/>
              </w:rPr>
            </w:pPr>
            <w:r w:rsidRPr="00E528D5">
              <w:rPr>
                <w:sz w:val="28"/>
                <w:szCs w:val="28"/>
              </w:rPr>
              <w:lastRenderedPageBreak/>
              <w:t xml:space="preserve">Список </w:t>
            </w:r>
            <w:r w:rsidR="00E528D5">
              <w:rPr>
                <w:sz w:val="28"/>
                <w:szCs w:val="28"/>
              </w:rPr>
              <w:t xml:space="preserve">информационных </w:t>
            </w:r>
            <w:r w:rsidRPr="00E528D5">
              <w:rPr>
                <w:sz w:val="28"/>
                <w:szCs w:val="28"/>
              </w:rPr>
              <w:t>сайтов</w:t>
            </w:r>
          </w:p>
          <w:p w:rsidR="000A14DC" w:rsidRPr="00B677A0" w:rsidRDefault="000A14DC" w:rsidP="00B677A0">
            <w:pPr>
              <w:pStyle w:val="ac"/>
              <w:spacing w:line="240" w:lineRule="atLeast"/>
              <w:rPr>
                <w:color w:val="FF0000"/>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6" w:history="1">
              <w:r w:rsidR="00E528D5" w:rsidRPr="000A14DC">
                <w:rPr>
                  <w:rStyle w:val="a6"/>
                  <w:rFonts w:ascii="Times New Roman" w:hAnsi="Times New Roman" w:cs="Times New Roman"/>
                  <w:color w:val="auto"/>
                  <w:sz w:val="28"/>
                  <w:szCs w:val="28"/>
                </w:rPr>
                <w:t>http://ru.wikipedia.org</w:t>
              </w:r>
            </w:hyperlink>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7" w:history="1">
              <w:r w:rsidR="00E528D5" w:rsidRPr="000A14DC">
                <w:rPr>
                  <w:rStyle w:val="a6"/>
                  <w:rFonts w:ascii="Times New Roman" w:hAnsi="Times New Roman" w:cs="Times New Roman"/>
                  <w:color w:val="auto"/>
                  <w:sz w:val="28"/>
                  <w:szCs w:val="28"/>
                </w:rPr>
                <w:t>http://www.ebio.ru/index-5.html</w:t>
              </w:r>
            </w:hyperlink>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8" w:history="1">
              <w:r w:rsidR="00E528D5" w:rsidRPr="000A14DC">
                <w:rPr>
                  <w:rStyle w:val="a6"/>
                  <w:rFonts w:ascii="Times New Roman" w:hAnsi="Times New Roman" w:cs="Times New Roman"/>
                  <w:color w:val="auto"/>
                  <w:sz w:val="28"/>
                  <w:szCs w:val="28"/>
                </w:rPr>
                <w:t>http://www</w:t>
              </w:r>
            </w:hyperlink>
            <w:r w:rsidR="00E528D5" w:rsidRPr="000A14DC">
              <w:rPr>
                <w:rFonts w:ascii="Times New Roman" w:hAnsi="Times New Roman" w:cs="Times New Roman"/>
                <w:sz w:val="28"/>
                <w:szCs w:val="28"/>
              </w:rPr>
              <w:t>.</w:t>
            </w:r>
            <w:r w:rsidR="00E528D5" w:rsidRPr="000A14DC">
              <w:rPr>
                <w:rFonts w:ascii="Times New Roman" w:hAnsi="Times New Roman" w:cs="Times New Roman"/>
                <w:sz w:val="28"/>
                <w:szCs w:val="28"/>
                <w:lang w:val="en-US"/>
              </w:rPr>
              <w:t>on</w:t>
            </w:r>
            <w:r w:rsidR="00E528D5" w:rsidRPr="000A14DC">
              <w:rPr>
                <w:rFonts w:ascii="Times New Roman" w:hAnsi="Times New Roman" w:cs="Times New Roman"/>
                <w:sz w:val="28"/>
                <w:szCs w:val="28"/>
              </w:rPr>
              <w:t>-</w:t>
            </w:r>
            <w:r w:rsidR="00E528D5" w:rsidRPr="000A14DC">
              <w:rPr>
                <w:rFonts w:ascii="Times New Roman" w:hAnsi="Times New Roman" w:cs="Times New Roman"/>
                <w:sz w:val="28"/>
                <w:szCs w:val="28"/>
                <w:lang w:val="en-US"/>
              </w:rPr>
              <w:t>line</w:t>
            </w:r>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spb</w:t>
            </w:r>
            <w:proofErr w:type="spellEnd"/>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ru</w:t>
            </w:r>
            <w:proofErr w:type="spellEnd"/>
          </w:p>
          <w:p w:rsidR="00E528D5" w:rsidRPr="000A14DC" w:rsidRDefault="009B2CA9" w:rsidP="003C1C2F">
            <w:pPr>
              <w:pStyle w:val="a7"/>
              <w:numPr>
                <w:ilvl w:val="0"/>
                <w:numId w:val="16"/>
              </w:numPr>
              <w:spacing w:after="0" w:line="240" w:lineRule="atLeast"/>
              <w:ind w:left="512" w:hanging="425"/>
              <w:rPr>
                <w:rStyle w:val="a6"/>
                <w:rFonts w:ascii="Times New Roman" w:hAnsi="Times New Roman" w:cs="Times New Roman"/>
                <w:color w:val="auto"/>
                <w:sz w:val="28"/>
                <w:szCs w:val="28"/>
              </w:rPr>
            </w:pPr>
            <w:hyperlink r:id="rId9" w:history="1">
              <w:r w:rsidR="00E528D5" w:rsidRPr="000A14DC">
                <w:rPr>
                  <w:rStyle w:val="a6"/>
                  <w:rFonts w:ascii="Times New Roman" w:hAnsi="Times New Roman" w:cs="Times New Roman"/>
                  <w:color w:val="auto"/>
                  <w:sz w:val="28"/>
                  <w:szCs w:val="28"/>
                </w:rPr>
                <w:t>http://www</w:t>
              </w:r>
            </w:hyperlink>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ecolife</w:t>
            </w:r>
            <w:proofErr w:type="spellEnd"/>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r</w:t>
            </w:r>
            <w:r w:rsidR="00E528D5" w:rsidRPr="000A14DC">
              <w:rPr>
                <w:rStyle w:val="a6"/>
                <w:rFonts w:ascii="Times New Roman" w:hAnsi="Times New Roman" w:cs="Times New Roman"/>
                <w:color w:val="auto"/>
                <w:sz w:val="28"/>
                <w:szCs w:val="28"/>
                <w:lang w:val="en-US"/>
              </w:rPr>
              <w:t>u</w:t>
            </w:r>
            <w:proofErr w:type="spellEnd"/>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10" w:history="1">
              <w:r w:rsidR="00E528D5" w:rsidRPr="000A14DC">
                <w:rPr>
                  <w:rStyle w:val="a6"/>
                  <w:rFonts w:ascii="Times New Roman" w:hAnsi="Times New Roman" w:cs="Times New Roman"/>
                  <w:color w:val="auto"/>
                  <w:sz w:val="28"/>
                  <w:szCs w:val="28"/>
                </w:rPr>
                <w:t>http://www</w:t>
              </w:r>
            </w:hyperlink>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greenrussia</w:t>
            </w:r>
            <w:proofErr w:type="spellEnd"/>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ru</w:t>
            </w:r>
            <w:proofErr w:type="spellEnd"/>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11" w:history="1">
              <w:r w:rsidR="00E528D5" w:rsidRPr="000A14DC">
                <w:rPr>
                  <w:rStyle w:val="a6"/>
                  <w:rFonts w:ascii="Times New Roman" w:hAnsi="Times New Roman" w:cs="Times New Roman"/>
                  <w:color w:val="auto"/>
                  <w:sz w:val="28"/>
                  <w:szCs w:val="28"/>
                </w:rPr>
                <w:t>http://www.ecosystema.ru</w:t>
              </w:r>
            </w:hyperlink>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12" w:history="1">
              <w:r w:rsidR="00E528D5" w:rsidRPr="000A14DC">
                <w:rPr>
                  <w:rStyle w:val="a6"/>
                  <w:rFonts w:ascii="Times New Roman" w:hAnsi="Times New Roman" w:cs="Times New Roman"/>
                  <w:color w:val="auto"/>
                  <w:sz w:val="28"/>
                  <w:szCs w:val="28"/>
                </w:rPr>
                <w:t>http://www</w:t>
              </w:r>
            </w:hyperlink>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dishisvobodno</w:t>
            </w:r>
            <w:proofErr w:type="spellEnd"/>
            <w:r w:rsidR="00E528D5" w:rsidRPr="000A14DC">
              <w:rPr>
                <w:rFonts w:ascii="Times New Roman" w:hAnsi="Times New Roman" w:cs="Times New Roman"/>
                <w:sz w:val="28"/>
                <w:szCs w:val="28"/>
              </w:rPr>
              <w:t>.</w:t>
            </w:r>
            <w:proofErr w:type="spellStart"/>
            <w:r w:rsidR="00E528D5" w:rsidRPr="000A14DC">
              <w:rPr>
                <w:rFonts w:ascii="Times New Roman" w:hAnsi="Times New Roman" w:cs="Times New Roman"/>
                <w:sz w:val="28"/>
                <w:szCs w:val="28"/>
                <w:lang w:val="en-US"/>
              </w:rPr>
              <w:t>ru</w:t>
            </w:r>
            <w:proofErr w:type="spellEnd"/>
          </w:p>
          <w:p w:rsidR="00E528D5" w:rsidRPr="000A14DC" w:rsidRDefault="00E528D5" w:rsidP="003C1C2F">
            <w:pPr>
              <w:pStyle w:val="a7"/>
              <w:numPr>
                <w:ilvl w:val="0"/>
                <w:numId w:val="16"/>
              </w:numPr>
              <w:spacing w:after="0" w:line="240" w:lineRule="atLeast"/>
              <w:ind w:left="512" w:hanging="425"/>
              <w:rPr>
                <w:rFonts w:ascii="Times New Roman" w:hAnsi="Times New Roman" w:cs="Times New Roman"/>
                <w:sz w:val="28"/>
                <w:szCs w:val="28"/>
              </w:rPr>
            </w:pPr>
            <w:r w:rsidRPr="000A14DC">
              <w:rPr>
                <w:rFonts w:ascii="Times New Roman" w:hAnsi="Times New Roman" w:cs="Times New Roman"/>
                <w:sz w:val="28"/>
                <w:szCs w:val="28"/>
                <w:lang w:val="en-US"/>
              </w:rPr>
              <w:t>http</w:t>
            </w:r>
            <w:r w:rsidRPr="000A14DC">
              <w:rPr>
                <w:rFonts w:ascii="Times New Roman" w:hAnsi="Times New Roman" w:cs="Times New Roman"/>
                <w:sz w:val="28"/>
                <w:szCs w:val="28"/>
              </w:rPr>
              <w:t>://</w:t>
            </w:r>
            <w:r w:rsidRPr="000A14DC">
              <w:rPr>
                <w:rFonts w:ascii="Times New Roman" w:hAnsi="Times New Roman" w:cs="Times New Roman"/>
                <w:sz w:val="28"/>
                <w:szCs w:val="28"/>
                <w:lang w:val="en-US"/>
              </w:rPr>
              <w:t>eco</w:t>
            </w:r>
            <w:r w:rsidRPr="000A14DC">
              <w:rPr>
                <w:rFonts w:ascii="Times New Roman" w:hAnsi="Times New Roman" w:cs="Times New Roman"/>
                <w:sz w:val="28"/>
                <w:szCs w:val="28"/>
              </w:rPr>
              <w:t>-</w:t>
            </w:r>
            <w:r w:rsidRPr="000A14DC">
              <w:rPr>
                <w:rFonts w:ascii="Times New Roman" w:hAnsi="Times New Roman" w:cs="Times New Roman"/>
                <w:sz w:val="28"/>
                <w:szCs w:val="28"/>
                <w:lang w:val="en-US"/>
              </w:rPr>
              <w:t>net</w:t>
            </w:r>
            <w:r w:rsidRPr="000A14DC">
              <w:rPr>
                <w:rFonts w:ascii="Times New Roman" w:hAnsi="Times New Roman" w:cs="Times New Roman"/>
                <w:sz w:val="28"/>
                <w:szCs w:val="28"/>
              </w:rPr>
              <w:t>.</w:t>
            </w:r>
            <w:proofErr w:type="spellStart"/>
            <w:r w:rsidRPr="000A14DC">
              <w:rPr>
                <w:rFonts w:ascii="Times New Roman" w:hAnsi="Times New Roman" w:cs="Times New Roman"/>
                <w:sz w:val="28"/>
                <w:szCs w:val="28"/>
                <w:lang w:val="en-US"/>
              </w:rPr>
              <w:t>ru</w:t>
            </w:r>
            <w:proofErr w:type="spellEnd"/>
          </w:p>
          <w:p w:rsidR="00E528D5" w:rsidRPr="000A14DC" w:rsidRDefault="00E528D5" w:rsidP="003C1C2F">
            <w:pPr>
              <w:pStyle w:val="a7"/>
              <w:numPr>
                <w:ilvl w:val="0"/>
                <w:numId w:val="16"/>
              </w:numPr>
              <w:spacing w:after="0" w:line="240" w:lineRule="atLeast"/>
              <w:ind w:left="512" w:hanging="425"/>
              <w:rPr>
                <w:rFonts w:ascii="Times New Roman" w:hAnsi="Times New Roman" w:cs="Times New Roman"/>
                <w:sz w:val="28"/>
                <w:szCs w:val="28"/>
              </w:rPr>
            </w:pPr>
            <w:r w:rsidRPr="000A14DC">
              <w:rPr>
                <w:rFonts w:ascii="Times New Roman" w:hAnsi="Times New Roman" w:cs="Times New Roman"/>
                <w:sz w:val="28"/>
                <w:szCs w:val="28"/>
                <w:lang w:val="en-US"/>
              </w:rPr>
              <w:t>http</w:t>
            </w:r>
            <w:r w:rsidRPr="000A14DC">
              <w:rPr>
                <w:rFonts w:ascii="Times New Roman" w:hAnsi="Times New Roman" w:cs="Times New Roman"/>
                <w:sz w:val="28"/>
                <w:szCs w:val="28"/>
              </w:rPr>
              <w:t>://</w:t>
            </w:r>
            <w:proofErr w:type="spellStart"/>
            <w:r w:rsidRPr="000A14DC">
              <w:rPr>
                <w:rFonts w:ascii="Times New Roman" w:hAnsi="Times New Roman" w:cs="Times New Roman"/>
                <w:sz w:val="28"/>
                <w:szCs w:val="28"/>
                <w:lang w:val="en-US"/>
              </w:rPr>
              <w:t>lasch</w:t>
            </w:r>
            <w:proofErr w:type="spellEnd"/>
            <w:r w:rsidRPr="000A14DC">
              <w:rPr>
                <w:rFonts w:ascii="Times New Roman" w:hAnsi="Times New Roman" w:cs="Times New Roman"/>
                <w:sz w:val="28"/>
                <w:szCs w:val="28"/>
              </w:rPr>
              <w:t>.</w:t>
            </w:r>
            <w:proofErr w:type="spellStart"/>
            <w:r w:rsidRPr="000A14DC">
              <w:rPr>
                <w:rFonts w:ascii="Times New Roman" w:hAnsi="Times New Roman" w:cs="Times New Roman"/>
                <w:sz w:val="28"/>
                <w:szCs w:val="28"/>
                <w:lang w:val="en-US"/>
              </w:rPr>
              <w:t>narod</w:t>
            </w:r>
            <w:proofErr w:type="spellEnd"/>
            <w:r w:rsidRPr="000A14DC">
              <w:rPr>
                <w:rFonts w:ascii="Times New Roman" w:hAnsi="Times New Roman" w:cs="Times New Roman"/>
                <w:sz w:val="28"/>
                <w:szCs w:val="28"/>
              </w:rPr>
              <w:t>.</w:t>
            </w:r>
            <w:proofErr w:type="spellStart"/>
            <w:r w:rsidRPr="000A14DC">
              <w:rPr>
                <w:rFonts w:ascii="Times New Roman" w:hAnsi="Times New Roman" w:cs="Times New Roman"/>
                <w:sz w:val="28"/>
                <w:szCs w:val="28"/>
                <w:lang w:val="en-US"/>
              </w:rPr>
              <w:t>ru</w:t>
            </w:r>
            <w:proofErr w:type="spellEnd"/>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13" w:history="1">
              <w:r w:rsidR="00E528D5" w:rsidRPr="000A14DC">
                <w:rPr>
                  <w:rStyle w:val="a6"/>
                  <w:rFonts w:ascii="Times New Roman" w:hAnsi="Times New Roman" w:cs="Times New Roman"/>
                  <w:color w:val="auto"/>
                  <w:sz w:val="28"/>
                  <w:szCs w:val="28"/>
                </w:rPr>
                <w:t>http://doshkolnik.ru</w:t>
              </w:r>
            </w:hyperlink>
          </w:p>
          <w:p w:rsidR="00E528D5" w:rsidRPr="000A14DC" w:rsidRDefault="009B2CA9" w:rsidP="003C1C2F">
            <w:pPr>
              <w:pStyle w:val="a7"/>
              <w:numPr>
                <w:ilvl w:val="0"/>
                <w:numId w:val="16"/>
              </w:numPr>
              <w:spacing w:after="0" w:line="240" w:lineRule="atLeast"/>
              <w:ind w:left="512" w:hanging="425"/>
              <w:rPr>
                <w:rFonts w:ascii="Times New Roman" w:hAnsi="Times New Roman" w:cs="Times New Roman"/>
                <w:sz w:val="28"/>
                <w:szCs w:val="28"/>
              </w:rPr>
            </w:pPr>
            <w:hyperlink r:id="rId14" w:history="1">
              <w:r w:rsidR="00E528D5" w:rsidRPr="000A14DC">
                <w:rPr>
                  <w:rStyle w:val="a6"/>
                  <w:rFonts w:ascii="Times New Roman" w:hAnsi="Times New Roman" w:cs="Times New Roman"/>
                  <w:color w:val="auto"/>
                  <w:sz w:val="28"/>
                  <w:szCs w:val="28"/>
                </w:rPr>
                <w:t>http://natgeotv.com/ru/wild-russia</w:t>
              </w:r>
            </w:hyperlink>
          </w:p>
          <w:p w:rsidR="00E528D5" w:rsidRPr="000A14DC" w:rsidRDefault="009B2CA9" w:rsidP="003C1C2F">
            <w:pPr>
              <w:pStyle w:val="a7"/>
              <w:numPr>
                <w:ilvl w:val="0"/>
                <w:numId w:val="16"/>
              </w:numPr>
              <w:tabs>
                <w:tab w:val="left" w:pos="1065"/>
              </w:tabs>
              <w:spacing w:after="0" w:line="240" w:lineRule="atLeast"/>
              <w:ind w:left="512" w:hanging="425"/>
              <w:rPr>
                <w:rFonts w:ascii="Times New Roman" w:hAnsi="Times New Roman" w:cs="Times New Roman"/>
                <w:sz w:val="28"/>
                <w:szCs w:val="28"/>
              </w:rPr>
            </w:pPr>
            <w:hyperlink r:id="rId15" w:history="1">
              <w:r w:rsidR="00E528D5" w:rsidRPr="000A14DC">
                <w:rPr>
                  <w:rStyle w:val="a6"/>
                  <w:rFonts w:ascii="Times New Roman" w:hAnsi="Times New Roman" w:cs="Times New Roman"/>
                  <w:color w:val="auto"/>
                  <w:sz w:val="28"/>
                  <w:szCs w:val="28"/>
                </w:rPr>
                <w:t>http://www.planeta-neptun.ru/ocean/</w:t>
              </w:r>
            </w:hyperlink>
          </w:p>
          <w:p w:rsidR="000A14DC" w:rsidRPr="00B677A0" w:rsidRDefault="009B2CA9" w:rsidP="003C1C2F">
            <w:pPr>
              <w:pStyle w:val="a3"/>
              <w:numPr>
                <w:ilvl w:val="0"/>
                <w:numId w:val="16"/>
              </w:numPr>
              <w:spacing w:line="240" w:lineRule="atLeast"/>
              <w:ind w:left="426" w:hanging="426"/>
              <w:jc w:val="both"/>
              <w:rPr>
                <w:color w:val="FF0000"/>
                <w:szCs w:val="28"/>
              </w:rPr>
            </w:pPr>
            <w:hyperlink r:id="rId16" w:history="1">
              <w:r w:rsidR="00E528D5" w:rsidRPr="00E528D5">
                <w:rPr>
                  <w:rStyle w:val="a6"/>
                  <w:color w:val="auto"/>
                  <w:szCs w:val="28"/>
                </w:rPr>
                <w:t>http://natgeotv.com/ru</w:t>
              </w:r>
            </w:hyperlink>
          </w:p>
        </w:tc>
      </w:tr>
    </w:tbl>
    <w:p w:rsidR="000A14DC" w:rsidRPr="000A14DC" w:rsidRDefault="000A14DC" w:rsidP="00B677A0">
      <w:pPr>
        <w:spacing w:after="0" w:line="240" w:lineRule="atLeast"/>
        <w:rPr>
          <w:rFonts w:ascii="Times New Roman" w:hAnsi="Times New Roman" w:cs="Times New Roman"/>
          <w:b/>
          <w:sz w:val="28"/>
          <w:szCs w:val="28"/>
        </w:rPr>
      </w:pPr>
    </w:p>
    <w:p w:rsidR="00A376BB" w:rsidRPr="00E528D5" w:rsidRDefault="00A376BB" w:rsidP="00A376BB">
      <w:pPr>
        <w:pStyle w:val="a3"/>
        <w:spacing w:line="240" w:lineRule="atLeast"/>
        <w:jc w:val="center"/>
        <w:rPr>
          <w:b/>
          <w:color w:val="00B050"/>
          <w:szCs w:val="28"/>
          <w:lang w:val="ru-RU"/>
        </w:rPr>
      </w:pPr>
    </w:p>
    <w:p w:rsidR="00A376BB" w:rsidRPr="000A14DC" w:rsidRDefault="00A376BB" w:rsidP="00A376BB">
      <w:pPr>
        <w:rPr>
          <w:rFonts w:ascii="Times New Roman" w:hAnsi="Times New Roman" w:cs="Times New Roman"/>
          <w:sz w:val="28"/>
          <w:szCs w:val="28"/>
        </w:rPr>
        <w:sectPr w:rsidR="00A376BB" w:rsidRPr="000A14DC" w:rsidSect="0037553E">
          <w:footnotePr>
            <w:pos w:val="beneathText"/>
          </w:footnotePr>
          <w:pgSz w:w="11905" w:h="16837"/>
          <w:pgMar w:top="567" w:right="1273" w:bottom="709" w:left="1418" w:header="720" w:footer="720" w:gutter="0"/>
          <w:cols w:space="720"/>
          <w:docGrid w:linePitch="360"/>
        </w:sectPr>
      </w:pPr>
    </w:p>
    <w:p w:rsidR="00957D49" w:rsidRDefault="00957D49" w:rsidP="00A376BB">
      <w:pPr>
        <w:pStyle w:val="a3"/>
        <w:jc w:val="center"/>
        <w:rPr>
          <w:b/>
          <w:szCs w:val="28"/>
          <w:lang w:val="ru-RU"/>
        </w:rPr>
      </w:pPr>
      <w:r w:rsidRPr="000A14DC">
        <w:rPr>
          <w:b/>
          <w:szCs w:val="28"/>
          <w:lang w:val="ru-RU"/>
        </w:rPr>
        <w:lastRenderedPageBreak/>
        <w:t>УЧЕБНО-МЕТОДИЧЕСКОЕ ОБЕСПЕЧЕНИЕ</w:t>
      </w:r>
    </w:p>
    <w:p w:rsidR="00421D26" w:rsidRPr="000A14DC" w:rsidRDefault="00421D26" w:rsidP="00A376BB">
      <w:pPr>
        <w:pStyle w:val="a3"/>
        <w:jc w:val="center"/>
        <w:rPr>
          <w:b/>
          <w:color w:val="FF0000"/>
          <w:szCs w:val="28"/>
          <w:lang w:val="ru-RU"/>
        </w:rPr>
      </w:pPr>
    </w:p>
    <w:tbl>
      <w:tblPr>
        <w:tblW w:w="15668" w:type="dxa"/>
        <w:tblInd w:w="-251" w:type="dxa"/>
        <w:tblLayout w:type="fixed"/>
        <w:tblLook w:val="0000"/>
      </w:tblPr>
      <w:tblGrid>
        <w:gridCol w:w="854"/>
        <w:gridCol w:w="1695"/>
        <w:gridCol w:w="6"/>
        <w:gridCol w:w="3189"/>
        <w:gridCol w:w="4395"/>
        <w:gridCol w:w="2835"/>
        <w:gridCol w:w="2694"/>
      </w:tblGrid>
      <w:tr w:rsidR="00A376BB" w:rsidRPr="000A14DC" w:rsidTr="000F6ACF">
        <w:tc>
          <w:tcPr>
            <w:tcW w:w="854" w:type="dxa"/>
            <w:tcBorders>
              <w:top w:val="single" w:sz="4" w:space="0" w:color="000000"/>
              <w:left w:val="single" w:sz="4" w:space="0" w:color="000000"/>
              <w:bottom w:val="single" w:sz="4" w:space="0" w:color="000000"/>
            </w:tcBorders>
          </w:tcPr>
          <w:p w:rsidR="00A376BB" w:rsidRPr="000A14DC" w:rsidRDefault="00A376BB" w:rsidP="000F6ACF">
            <w:pPr>
              <w:pStyle w:val="a3"/>
              <w:snapToGrid w:val="0"/>
              <w:jc w:val="center"/>
              <w:rPr>
                <w:b/>
                <w:szCs w:val="28"/>
                <w:lang w:val="ru-RU"/>
              </w:rPr>
            </w:pPr>
            <w:r w:rsidRPr="000A14DC">
              <w:rPr>
                <w:b/>
                <w:szCs w:val="28"/>
                <w:lang w:val="ru-RU"/>
              </w:rPr>
              <w:t>№</w:t>
            </w:r>
          </w:p>
          <w:p w:rsidR="00A376BB" w:rsidRPr="000A14DC" w:rsidRDefault="00A376BB" w:rsidP="000F6ACF">
            <w:pPr>
              <w:pStyle w:val="a3"/>
              <w:jc w:val="center"/>
              <w:rPr>
                <w:b/>
                <w:szCs w:val="28"/>
                <w:lang w:val="ru-RU"/>
              </w:rPr>
            </w:pPr>
            <w:r w:rsidRPr="000A14DC">
              <w:rPr>
                <w:b/>
                <w:szCs w:val="28"/>
                <w:lang w:val="ru-RU"/>
              </w:rPr>
              <w:t>п\п</w:t>
            </w:r>
          </w:p>
        </w:tc>
        <w:tc>
          <w:tcPr>
            <w:tcW w:w="1701" w:type="dxa"/>
            <w:gridSpan w:val="2"/>
            <w:tcBorders>
              <w:top w:val="single" w:sz="4" w:space="0" w:color="000000"/>
              <w:left w:val="single" w:sz="4" w:space="0" w:color="000000"/>
              <w:bottom w:val="single" w:sz="4" w:space="0" w:color="000000"/>
            </w:tcBorders>
          </w:tcPr>
          <w:p w:rsidR="00A376BB" w:rsidRPr="000A14DC" w:rsidRDefault="000F6ACF" w:rsidP="000F6ACF">
            <w:pPr>
              <w:pStyle w:val="a3"/>
              <w:jc w:val="center"/>
              <w:rPr>
                <w:b/>
                <w:szCs w:val="28"/>
                <w:lang w:val="ru-RU"/>
              </w:rPr>
            </w:pPr>
            <w:r>
              <w:rPr>
                <w:b/>
                <w:szCs w:val="28"/>
                <w:lang w:val="ru-RU"/>
              </w:rPr>
              <w:t>Разделы</w:t>
            </w:r>
            <w:r w:rsidR="00A376BB" w:rsidRPr="000A14DC">
              <w:rPr>
                <w:b/>
                <w:szCs w:val="28"/>
                <w:lang w:val="ru-RU"/>
              </w:rPr>
              <w:t xml:space="preserve"> </w:t>
            </w:r>
          </w:p>
        </w:tc>
        <w:tc>
          <w:tcPr>
            <w:tcW w:w="3189" w:type="dxa"/>
            <w:tcBorders>
              <w:top w:val="single" w:sz="4" w:space="0" w:color="000000"/>
              <w:left w:val="single" w:sz="4" w:space="0" w:color="000000"/>
              <w:bottom w:val="single" w:sz="4" w:space="0" w:color="000000"/>
            </w:tcBorders>
          </w:tcPr>
          <w:p w:rsidR="00A376BB" w:rsidRPr="000A14DC" w:rsidRDefault="00A376BB" w:rsidP="000F6ACF">
            <w:pPr>
              <w:pStyle w:val="a3"/>
              <w:snapToGrid w:val="0"/>
              <w:jc w:val="center"/>
              <w:rPr>
                <w:b/>
                <w:szCs w:val="28"/>
                <w:lang w:val="ru-RU"/>
              </w:rPr>
            </w:pPr>
            <w:r w:rsidRPr="000A14DC">
              <w:rPr>
                <w:b/>
                <w:szCs w:val="28"/>
                <w:lang w:val="ru-RU"/>
              </w:rPr>
              <w:t>Формы занятий</w:t>
            </w:r>
          </w:p>
        </w:tc>
        <w:tc>
          <w:tcPr>
            <w:tcW w:w="4395" w:type="dxa"/>
            <w:tcBorders>
              <w:top w:val="single" w:sz="4" w:space="0" w:color="000000"/>
              <w:left w:val="single" w:sz="4" w:space="0" w:color="000000"/>
              <w:bottom w:val="single" w:sz="4" w:space="0" w:color="000000"/>
            </w:tcBorders>
          </w:tcPr>
          <w:p w:rsidR="00A376BB" w:rsidRPr="000A14DC" w:rsidRDefault="00A376BB" w:rsidP="000F6ACF">
            <w:pPr>
              <w:pStyle w:val="a3"/>
              <w:snapToGrid w:val="0"/>
              <w:jc w:val="center"/>
              <w:rPr>
                <w:b/>
                <w:szCs w:val="28"/>
                <w:lang w:val="ru-RU"/>
              </w:rPr>
            </w:pPr>
            <w:r w:rsidRPr="000A14DC">
              <w:rPr>
                <w:b/>
                <w:szCs w:val="28"/>
                <w:lang w:val="ru-RU"/>
              </w:rPr>
              <w:t>Приемы и методы</w:t>
            </w:r>
          </w:p>
          <w:p w:rsidR="00A376BB" w:rsidRPr="000A14DC" w:rsidRDefault="00A376BB" w:rsidP="000F6ACF">
            <w:pPr>
              <w:pStyle w:val="a3"/>
              <w:jc w:val="center"/>
              <w:rPr>
                <w:b/>
                <w:szCs w:val="28"/>
                <w:lang w:val="ru-RU"/>
              </w:rPr>
            </w:pPr>
          </w:p>
        </w:tc>
        <w:tc>
          <w:tcPr>
            <w:tcW w:w="2835" w:type="dxa"/>
            <w:tcBorders>
              <w:top w:val="single" w:sz="4" w:space="0" w:color="000000"/>
              <w:left w:val="single" w:sz="4" w:space="0" w:color="000000"/>
              <w:bottom w:val="single" w:sz="4" w:space="0" w:color="000000"/>
            </w:tcBorders>
          </w:tcPr>
          <w:p w:rsidR="00A376BB" w:rsidRPr="000A14DC" w:rsidRDefault="00A376BB" w:rsidP="000F6ACF">
            <w:pPr>
              <w:pStyle w:val="a3"/>
              <w:snapToGrid w:val="0"/>
              <w:jc w:val="center"/>
              <w:rPr>
                <w:b/>
                <w:szCs w:val="28"/>
                <w:lang w:val="ru-RU"/>
              </w:rPr>
            </w:pPr>
            <w:r w:rsidRPr="000A14DC">
              <w:rPr>
                <w:b/>
                <w:szCs w:val="28"/>
                <w:lang w:val="ru-RU"/>
              </w:rPr>
              <w:t>Учебные пособия для детей</w:t>
            </w:r>
          </w:p>
        </w:tc>
        <w:tc>
          <w:tcPr>
            <w:tcW w:w="2694" w:type="dxa"/>
            <w:tcBorders>
              <w:top w:val="single" w:sz="4" w:space="0" w:color="000000"/>
              <w:left w:val="single" w:sz="4" w:space="0" w:color="000000"/>
              <w:bottom w:val="single" w:sz="4" w:space="0" w:color="000000"/>
              <w:right w:val="single" w:sz="4" w:space="0" w:color="000000"/>
            </w:tcBorders>
          </w:tcPr>
          <w:p w:rsidR="00A376BB" w:rsidRPr="000A14DC" w:rsidRDefault="00A376BB" w:rsidP="000F6ACF">
            <w:pPr>
              <w:pStyle w:val="a3"/>
              <w:snapToGrid w:val="0"/>
              <w:jc w:val="center"/>
              <w:rPr>
                <w:b/>
                <w:szCs w:val="28"/>
                <w:lang w:val="ru-RU"/>
              </w:rPr>
            </w:pPr>
            <w:r w:rsidRPr="000A14DC">
              <w:rPr>
                <w:b/>
                <w:szCs w:val="28"/>
                <w:lang w:val="ru-RU"/>
              </w:rPr>
              <w:t>Форма</w:t>
            </w:r>
          </w:p>
          <w:p w:rsidR="00A376BB" w:rsidRPr="000A14DC" w:rsidRDefault="00A376BB" w:rsidP="000F6ACF">
            <w:pPr>
              <w:pStyle w:val="a3"/>
              <w:jc w:val="center"/>
              <w:rPr>
                <w:b/>
                <w:szCs w:val="28"/>
                <w:lang w:val="ru-RU"/>
              </w:rPr>
            </w:pPr>
            <w:r w:rsidRPr="000A14DC">
              <w:rPr>
                <w:b/>
                <w:szCs w:val="28"/>
                <w:lang w:val="ru-RU"/>
              </w:rPr>
              <w:t>подведения итогов</w:t>
            </w:r>
          </w:p>
        </w:tc>
      </w:tr>
      <w:tr w:rsidR="00A376BB" w:rsidRPr="000A14DC" w:rsidTr="000F6ACF">
        <w:tc>
          <w:tcPr>
            <w:tcW w:w="854" w:type="dxa"/>
            <w:tcBorders>
              <w:left w:val="single" w:sz="4" w:space="0" w:color="000000"/>
              <w:bottom w:val="single" w:sz="4" w:space="0" w:color="000000"/>
            </w:tcBorders>
          </w:tcPr>
          <w:p w:rsidR="00A376BB" w:rsidRPr="000A14DC" w:rsidRDefault="000F6ACF" w:rsidP="000F6ACF">
            <w:pPr>
              <w:pStyle w:val="a3"/>
              <w:snapToGrid w:val="0"/>
              <w:jc w:val="center"/>
              <w:rPr>
                <w:b/>
                <w:szCs w:val="28"/>
              </w:rPr>
            </w:pPr>
            <w:r>
              <w:rPr>
                <w:b/>
                <w:szCs w:val="28"/>
                <w:lang w:val="ru-RU"/>
              </w:rPr>
              <w:t>1</w:t>
            </w:r>
          </w:p>
        </w:tc>
        <w:tc>
          <w:tcPr>
            <w:tcW w:w="1701" w:type="dxa"/>
            <w:gridSpan w:val="2"/>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Вводное занятие «Здоровый школьник».</w:t>
            </w:r>
          </w:p>
        </w:tc>
        <w:tc>
          <w:tcPr>
            <w:tcW w:w="3189"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Коллективная, индивидуальная,</w:t>
            </w:r>
          </w:p>
          <w:p w:rsidR="00A376BB" w:rsidRPr="000A14DC" w:rsidRDefault="00A376BB" w:rsidP="000F6ACF">
            <w:pPr>
              <w:pStyle w:val="a3"/>
              <w:rPr>
                <w:szCs w:val="28"/>
                <w:lang w:val="ru-RU"/>
              </w:rPr>
            </w:pPr>
            <w:r w:rsidRPr="000A14DC">
              <w:rPr>
                <w:szCs w:val="28"/>
                <w:lang w:val="ru-RU"/>
              </w:rPr>
              <w:t xml:space="preserve">самостоятельная работа, первичная диагностика. </w:t>
            </w:r>
          </w:p>
        </w:tc>
        <w:tc>
          <w:tcPr>
            <w:tcW w:w="439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Беседа, рассказ, тестирование.</w:t>
            </w:r>
          </w:p>
          <w:p w:rsidR="00A376BB" w:rsidRPr="000A14DC" w:rsidRDefault="00A376BB" w:rsidP="000F6ACF">
            <w:pPr>
              <w:pStyle w:val="a3"/>
              <w:rPr>
                <w:szCs w:val="28"/>
                <w:lang w:val="ru-RU"/>
              </w:rPr>
            </w:pP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Игры на развитие межполушарных связей.</w:t>
            </w:r>
          </w:p>
        </w:tc>
        <w:tc>
          <w:tcPr>
            <w:tcW w:w="2694" w:type="dxa"/>
            <w:tcBorders>
              <w:left w:val="single" w:sz="4" w:space="0" w:color="000000"/>
              <w:bottom w:val="single" w:sz="4" w:space="0" w:color="000000"/>
              <w:right w:val="single" w:sz="4" w:space="0" w:color="000000"/>
            </w:tcBorders>
          </w:tcPr>
          <w:p w:rsidR="00992D76" w:rsidRPr="00992D76" w:rsidRDefault="00992D76" w:rsidP="00992D76">
            <w:pPr>
              <w:pStyle w:val="a3"/>
              <w:snapToGrid w:val="0"/>
              <w:spacing w:line="240" w:lineRule="atLeast"/>
              <w:ind w:left="-567" w:firstLine="459"/>
              <w:jc w:val="center"/>
              <w:rPr>
                <w:szCs w:val="28"/>
                <w:lang w:val="ru-RU"/>
              </w:rPr>
            </w:pPr>
            <w:r w:rsidRPr="00992D76">
              <w:rPr>
                <w:szCs w:val="28"/>
                <w:lang w:val="ru-RU"/>
              </w:rPr>
              <w:t>Беседа.</w:t>
            </w:r>
          </w:p>
          <w:p w:rsidR="00992D76" w:rsidRPr="00992D76" w:rsidRDefault="00992D76" w:rsidP="00992D76">
            <w:pPr>
              <w:pStyle w:val="a3"/>
              <w:snapToGrid w:val="0"/>
              <w:spacing w:line="240" w:lineRule="atLeast"/>
              <w:ind w:left="-567" w:firstLine="459"/>
              <w:jc w:val="center"/>
              <w:rPr>
                <w:szCs w:val="28"/>
                <w:lang w:val="ru-RU"/>
              </w:rPr>
            </w:pPr>
            <w:r w:rsidRPr="00992D76">
              <w:rPr>
                <w:szCs w:val="28"/>
                <w:lang w:val="ru-RU"/>
              </w:rPr>
              <w:t>Рисуночный тест.</w:t>
            </w:r>
          </w:p>
          <w:p w:rsidR="00A376BB" w:rsidRPr="00992D76" w:rsidRDefault="00992D76" w:rsidP="00992D76">
            <w:pPr>
              <w:pStyle w:val="a3"/>
              <w:snapToGrid w:val="0"/>
              <w:jc w:val="center"/>
              <w:rPr>
                <w:szCs w:val="28"/>
                <w:lang w:val="ru-RU"/>
              </w:rPr>
            </w:pPr>
            <w:r w:rsidRPr="00992D76">
              <w:rPr>
                <w:szCs w:val="28"/>
                <w:lang w:val="ru-RU"/>
              </w:rPr>
              <w:t>Анкета. Тест.</w:t>
            </w:r>
          </w:p>
        </w:tc>
      </w:tr>
      <w:tr w:rsidR="00A376BB" w:rsidRPr="000A14DC" w:rsidTr="000F6ACF">
        <w:tc>
          <w:tcPr>
            <w:tcW w:w="854" w:type="dxa"/>
            <w:tcBorders>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t>2</w:t>
            </w:r>
          </w:p>
        </w:tc>
        <w:tc>
          <w:tcPr>
            <w:tcW w:w="1701" w:type="dxa"/>
            <w:gridSpan w:val="2"/>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Главные ценности.</w:t>
            </w:r>
          </w:p>
        </w:tc>
        <w:tc>
          <w:tcPr>
            <w:tcW w:w="3189"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Гендерная, работа в парах,</w:t>
            </w:r>
          </w:p>
          <w:p w:rsidR="00A376BB" w:rsidRPr="000A14DC" w:rsidRDefault="00A376BB" w:rsidP="000F6ACF">
            <w:pPr>
              <w:pStyle w:val="a3"/>
              <w:rPr>
                <w:szCs w:val="28"/>
                <w:lang w:val="ru-RU"/>
              </w:rPr>
            </w:pPr>
            <w:r w:rsidRPr="000A14DC">
              <w:rPr>
                <w:szCs w:val="28"/>
                <w:lang w:val="ru-RU"/>
              </w:rPr>
              <w:t>практическая работа.</w:t>
            </w:r>
          </w:p>
        </w:tc>
        <w:tc>
          <w:tcPr>
            <w:tcW w:w="439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Генеалогический анализ, беседа,</w:t>
            </w:r>
          </w:p>
          <w:p w:rsidR="00A376BB" w:rsidRPr="000A14DC" w:rsidRDefault="00A376BB" w:rsidP="000F6ACF">
            <w:pPr>
              <w:pStyle w:val="a3"/>
              <w:rPr>
                <w:szCs w:val="28"/>
                <w:lang w:val="ru-RU"/>
              </w:rPr>
            </w:pPr>
            <w:r w:rsidRPr="000A14DC">
              <w:rPr>
                <w:szCs w:val="28"/>
                <w:lang w:val="ru-RU"/>
              </w:rPr>
              <w:t xml:space="preserve">интервьюирование, рассказ. </w:t>
            </w: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Презентация «Генеалогическое древо»</w:t>
            </w:r>
          </w:p>
        </w:tc>
        <w:tc>
          <w:tcPr>
            <w:tcW w:w="2694" w:type="dxa"/>
            <w:tcBorders>
              <w:left w:val="single" w:sz="4" w:space="0" w:color="000000"/>
              <w:bottom w:val="single" w:sz="4" w:space="0" w:color="000000"/>
              <w:right w:val="single" w:sz="4" w:space="0" w:color="000000"/>
            </w:tcBorders>
          </w:tcPr>
          <w:p w:rsidR="00992D76" w:rsidRPr="00992D76" w:rsidRDefault="00992D76" w:rsidP="00992D76">
            <w:pPr>
              <w:pStyle w:val="a3"/>
              <w:tabs>
                <w:tab w:val="left" w:pos="-108"/>
                <w:tab w:val="left" w:pos="720"/>
              </w:tabs>
              <w:ind w:left="-108"/>
              <w:jc w:val="center"/>
              <w:rPr>
                <w:bCs/>
                <w:szCs w:val="28"/>
                <w:lang w:val="ru-RU"/>
              </w:rPr>
            </w:pPr>
            <w:r w:rsidRPr="00992D76">
              <w:rPr>
                <w:bCs/>
                <w:szCs w:val="28"/>
                <w:lang w:val="ru-RU"/>
              </w:rPr>
              <w:t>Составление генеалогического древа семьи.</w:t>
            </w:r>
          </w:p>
          <w:p w:rsidR="00A376BB" w:rsidRPr="00992D76" w:rsidRDefault="00992D76" w:rsidP="00992D76">
            <w:pPr>
              <w:pStyle w:val="a3"/>
              <w:snapToGrid w:val="0"/>
              <w:rPr>
                <w:szCs w:val="28"/>
                <w:lang w:val="ru-RU"/>
              </w:rPr>
            </w:pPr>
            <w:r w:rsidRPr="00992D76">
              <w:rPr>
                <w:bCs/>
                <w:szCs w:val="28"/>
                <w:lang w:val="ru-RU"/>
              </w:rPr>
              <w:t>Интервьюирование.</w:t>
            </w:r>
          </w:p>
        </w:tc>
      </w:tr>
      <w:tr w:rsidR="00A376BB" w:rsidRPr="000A14DC" w:rsidTr="000F6ACF">
        <w:tc>
          <w:tcPr>
            <w:tcW w:w="854" w:type="dxa"/>
            <w:tcBorders>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t>3</w:t>
            </w:r>
          </w:p>
        </w:tc>
        <w:tc>
          <w:tcPr>
            <w:tcW w:w="1701" w:type="dxa"/>
            <w:gridSpan w:val="2"/>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Здоровье моего организма.</w:t>
            </w:r>
          </w:p>
        </w:tc>
        <w:tc>
          <w:tcPr>
            <w:tcW w:w="3189" w:type="dxa"/>
            <w:tcBorders>
              <w:left w:val="single" w:sz="4" w:space="0" w:color="000000"/>
              <w:bottom w:val="single" w:sz="4" w:space="0" w:color="000000"/>
            </w:tcBorders>
          </w:tcPr>
          <w:p w:rsidR="00A376BB" w:rsidRPr="000A14DC" w:rsidRDefault="00A376BB" w:rsidP="000F6ACF">
            <w:pPr>
              <w:pStyle w:val="a3"/>
              <w:rPr>
                <w:szCs w:val="28"/>
                <w:lang w:val="ru-RU"/>
              </w:rPr>
            </w:pPr>
            <w:r w:rsidRPr="000A14DC">
              <w:rPr>
                <w:szCs w:val="28"/>
                <w:lang w:val="ru-RU"/>
              </w:rPr>
              <w:t>Коллективная, индивидуальная.</w:t>
            </w:r>
          </w:p>
        </w:tc>
        <w:tc>
          <w:tcPr>
            <w:tcW w:w="439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Беседа, диагностика, творческий поиск, составление сказки, составление правил питания.</w:t>
            </w: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Сценарий сказки «Мир в организме-королевстве».</w:t>
            </w:r>
          </w:p>
        </w:tc>
        <w:tc>
          <w:tcPr>
            <w:tcW w:w="2694" w:type="dxa"/>
            <w:tcBorders>
              <w:left w:val="single" w:sz="4" w:space="0" w:color="000000"/>
              <w:bottom w:val="single" w:sz="4" w:space="0" w:color="000000"/>
              <w:right w:val="single" w:sz="4" w:space="0" w:color="000000"/>
            </w:tcBorders>
          </w:tcPr>
          <w:p w:rsidR="00A376BB" w:rsidRPr="00421D26" w:rsidRDefault="00A376BB" w:rsidP="000F6ACF">
            <w:pPr>
              <w:pStyle w:val="a3"/>
              <w:snapToGrid w:val="0"/>
              <w:jc w:val="center"/>
              <w:rPr>
                <w:szCs w:val="28"/>
                <w:lang w:val="ru-RU"/>
              </w:rPr>
            </w:pPr>
            <w:r w:rsidRPr="00421D26">
              <w:rPr>
                <w:szCs w:val="28"/>
                <w:lang w:val="ru-RU"/>
              </w:rPr>
              <w:t>Составление сказки</w:t>
            </w:r>
            <w:r w:rsidR="00421D26" w:rsidRPr="00421D26">
              <w:rPr>
                <w:szCs w:val="28"/>
                <w:lang w:val="ru-RU"/>
              </w:rPr>
              <w:t>.</w:t>
            </w:r>
          </w:p>
          <w:p w:rsidR="00421D26" w:rsidRDefault="00421D26" w:rsidP="000F6ACF">
            <w:pPr>
              <w:pStyle w:val="a3"/>
              <w:snapToGrid w:val="0"/>
              <w:spacing w:line="240" w:lineRule="atLeast"/>
              <w:ind w:left="-108"/>
              <w:jc w:val="center"/>
              <w:rPr>
                <w:szCs w:val="28"/>
                <w:lang w:val="ru-RU"/>
              </w:rPr>
            </w:pPr>
            <w:r w:rsidRPr="00421D26">
              <w:rPr>
                <w:szCs w:val="28"/>
                <w:lang w:val="ru-RU"/>
              </w:rPr>
              <w:t>Рисунок. Тест.</w:t>
            </w:r>
          </w:p>
          <w:p w:rsidR="00421D26" w:rsidRPr="00421D26" w:rsidRDefault="00421D26" w:rsidP="000F6ACF">
            <w:pPr>
              <w:pStyle w:val="a3"/>
              <w:snapToGrid w:val="0"/>
              <w:spacing w:line="240" w:lineRule="atLeast"/>
              <w:ind w:left="-108"/>
              <w:jc w:val="center"/>
              <w:rPr>
                <w:szCs w:val="28"/>
                <w:lang w:val="ru-RU"/>
              </w:rPr>
            </w:pPr>
            <w:r w:rsidRPr="00421D26">
              <w:rPr>
                <w:szCs w:val="28"/>
                <w:lang w:val="ru-RU"/>
              </w:rPr>
              <w:t xml:space="preserve">Групповые работы. </w:t>
            </w:r>
          </w:p>
          <w:p w:rsidR="00A376BB" w:rsidRPr="000A14DC" w:rsidRDefault="00421D26" w:rsidP="000F6ACF">
            <w:pPr>
              <w:pStyle w:val="a3"/>
              <w:snapToGrid w:val="0"/>
              <w:spacing w:line="240" w:lineRule="atLeast"/>
              <w:ind w:left="-108"/>
              <w:jc w:val="center"/>
              <w:rPr>
                <w:szCs w:val="28"/>
                <w:lang w:val="ru-RU"/>
              </w:rPr>
            </w:pPr>
            <w:r w:rsidRPr="00421D26">
              <w:rPr>
                <w:szCs w:val="28"/>
                <w:lang w:val="ru-RU"/>
              </w:rPr>
              <w:t>Составление меню.</w:t>
            </w:r>
          </w:p>
        </w:tc>
      </w:tr>
      <w:tr w:rsidR="00A376BB" w:rsidRPr="000A14DC" w:rsidTr="000F6ACF">
        <w:tc>
          <w:tcPr>
            <w:tcW w:w="854" w:type="dxa"/>
            <w:tcBorders>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t>4</w:t>
            </w:r>
          </w:p>
        </w:tc>
        <w:tc>
          <w:tcPr>
            <w:tcW w:w="1701" w:type="dxa"/>
            <w:gridSpan w:val="2"/>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Мои чувства и здоровье.</w:t>
            </w:r>
          </w:p>
        </w:tc>
        <w:tc>
          <w:tcPr>
            <w:tcW w:w="3189"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Коллективная,</w:t>
            </w:r>
          </w:p>
          <w:p w:rsidR="00A376BB" w:rsidRPr="000A14DC" w:rsidRDefault="00A376BB" w:rsidP="000F6ACF">
            <w:pPr>
              <w:pStyle w:val="a3"/>
              <w:rPr>
                <w:szCs w:val="28"/>
                <w:lang w:val="ru-RU"/>
              </w:rPr>
            </w:pPr>
            <w:r w:rsidRPr="000A14DC">
              <w:rPr>
                <w:szCs w:val="28"/>
                <w:lang w:val="ru-RU"/>
              </w:rPr>
              <w:t xml:space="preserve">практическая работа, индивидуальная, </w:t>
            </w:r>
            <w:proofErr w:type="spellStart"/>
            <w:r w:rsidRPr="000A14DC">
              <w:rPr>
                <w:szCs w:val="28"/>
                <w:lang w:val="ru-RU"/>
              </w:rPr>
              <w:t>артупражнения</w:t>
            </w:r>
            <w:proofErr w:type="spellEnd"/>
            <w:r w:rsidRPr="000A14DC">
              <w:rPr>
                <w:szCs w:val="28"/>
                <w:lang w:val="ru-RU"/>
              </w:rPr>
              <w:t>.</w:t>
            </w:r>
          </w:p>
        </w:tc>
        <w:tc>
          <w:tcPr>
            <w:tcW w:w="439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Наблюдение, анализ, психологическое тестирование, беседа, тренинг.</w:t>
            </w: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Игры на развитие эмоциональной сферы</w:t>
            </w:r>
            <w:r w:rsidR="00E528D5">
              <w:rPr>
                <w:szCs w:val="28"/>
                <w:lang w:val="ru-RU"/>
              </w:rPr>
              <w:t>,</w:t>
            </w:r>
            <w:r w:rsidRPr="000A14DC">
              <w:rPr>
                <w:szCs w:val="28"/>
                <w:lang w:val="ru-RU"/>
              </w:rPr>
              <w:t xml:space="preserve"> </w:t>
            </w:r>
            <w:r w:rsidR="00E528D5" w:rsidRPr="000A14DC">
              <w:rPr>
                <w:szCs w:val="28"/>
                <w:lang w:val="ru-RU"/>
              </w:rPr>
              <w:t>этюды на выражение чувств</w:t>
            </w:r>
            <w:r w:rsidR="00E528D5">
              <w:rPr>
                <w:szCs w:val="28"/>
                <w:lang w:val="ru-RU"/>
              </w:rPr>
              <w:t xml:space="preserve">, </w:t>
            </w:r>
            <w:proofErr w:type="spellStart"/>
            <w:r w:rsidRPr="000A14DC">
              <w:rPr>
                <w:szCs w:val="28"/>
                <w:lang w:val="ru-RU"/>
              </w:rPr>
              <w:t>артупражнения</w:t>
            </w:r>
            <w:proofErr w:type="spellEnd"/>
            <w:r w:rsidR="00E528D5">
              <w:rPr>
                <w:szCs w:val="28"/>
                <w:lang w:val="ru-RU"/>
              </w:rPr>
              <w:t>.</w:t>
            </w:r>
            <w:r w:rsidRPr="000A14DC">
              <w:rPr>
                <w:szCs w:val="28"/>
                <w:lang w:val="ru-RU"/>
              </w:rPr>
              <w:t xml:space="preserve"> </w:t>
            </w:r>
          </w:p>
        </w:tc>
        <w:tc>
          <w:tcPr>
            <w:tcW w:w="2694" w:type="dxa"/>
            <w:tcBorders>
              <w:left w:val="single" w:sz="4" w:space="0" w:color="000000"/>
              <w:bottom w:val="single" w:sz="4" w:space="0" w:color="000000"/>
              <w:right w:val="single" w:sz="4" w:space="0" w:color="000000"/>
            </w:tcBorders>
          </w:tcPr>
          <w:p w:rsidR="00421D26" w:rsidRPr="00421D26" w:rsidRDefault="00421D26" w:rsidP="000F6ACF">
            <w:pPr>
              <w:pStyle w:val="a3"/>
              <w:snapToGrid w:val="0"/>
              <w:spacing w:line="240" w:lineRule="atLeast"/>
              <w:ind w:left="-567" w:firstLine="459"/>
              <w:jc w:val="center"/>
              <w:rPr>
                <w:bCs/>
                <w:iCs/>
                <w:szCs w:val="28"/>
                <w:lang w:val="ru-RU"/>
              </w:rPr>
            </w:pPr>
            <w:r w:rsidRPr="00421D26">
              <w:rPr>
                <w:bCs/>
                <w:iCs/>
                <w:szCs w:val="28"/>
                <w:lang w:val="ru-RU"/>
              </w:rPr>
              <w:t>Этюды.</w:t>
            </w:r>
          </w:p>
          <w:p w:rsidR="00A376BB" w:rsidRPr="000A14DC" w:rsidRDefault="00A376BB" w:rsidP="000F6ACF">
            <w:pPr>
              <w:pStyle w:val="a3"/>
              <w:snapToGrid w:val="0"/>
              <w:jc w:val="center"/>
              <w:rPr>
                <w:szCs w:val="28"/>
                <w:lang w:val="ru-RU"/>
              </w:rPr>
            </w:pPr>
            <w:r w:rsidRPr="00421D26">
              <w:rPr>
                <w:szCs w:val="28"/>
                <w:lang w:val="ru-RU"/>
              </w:rPr>
              <w:t>Коллаж «Наши эмоции».</w:t>
            </w:r>
            <w:r w:rsidR="00421D26" w:rsidRPr="00421D26">
              <w:rPr>
                <w:szCs w:val="28"/>
                <w:lang w:val="ru-RU"/>
              </w:rPr>
              <w:t xml:space="preserve"> </w:t>
            </w:r>
            <w:proofErr w:type="spellStart"/>
            <w:r w:rsidR="00421D26" w:rsidRPr="00421D26">
              <w:rPr>
                <w:szCs w:val="28"/>
                <w:lang w:val="ru-RU"/>
              </w:rPr>
              <w:t>Тренинговое</w:t>
            </w:r>
            <w:proofErr w:type="spellEnd"/>
            <w:r w:rsidR="00421D26" w:rsidRPr="00421D26">
              <w:rPr>
                <w:szCs w:val="28"/>
                <w:lang w:val="ru-RU"/>
              </w:rPr>
              <w:t xml:space="preserve"> занятие.</w:t>
            </w:r>
          </w:p>
        </w:tc>
      </w:tr>
      <w:tr w:rsidR="00A376BB" w:rsidRPr="000A14DC" w:rsidTr="000F6ACF">
        <w:trPr>
          <w:trHeight w:val="936"/>
        </w:trPr>
        <w:tc>
          <w:tcPr>
            <w:tcW w:w="854" w:type="dxa"/>
            <w:tcBorders>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t>5</w:t>
            </w:r>
          </w:p>
        </w:tc>
        <w:tc>
          <w:tcPr>
            <w:tcW w:w="1701" w:type="dxa"/>
            <w:gridSpan w:val="2"/>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Мое здоровье и учеба.</w:t>
            </w:r>
          </w:p>
        </w:tc>
        <w:tc>
          <w:tcPr>
            <w:tcW w:w="3189"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Индивидуальная,</w:t>
            </w:r>
          </w:p>
          <w:p w:rsidR="00A376BB" w:rsidRPr="000A14DC" w:rsidRDefault="00A376BB" w:rsidP="000F6ACF">
            <w:pPr>
              <w:pStyle w:val="a3"/>
              <w:snapToGrid w:val="0"/>
              <w:rPr>
                <w:szCs w:val="28"/>
                <w:lang w:val="ru-RU"/>
              </w:rPr>
            </w:pPr>
            <w:proofErr w:type="gramStart"/>
            <w:r w:rsidRPr="000A14DC">
              <w:rPr>
                <w:szCs w:val="28"/>
                <w:lang w:val="ru-RU"/>
              </w:rPr>
              <w:t>групповая</w:t>
            </w:r>
            <w:proofErr w:type="gramEnd"/>
            <w:r w:rsidRPr="000A14DC">
              <w:rPr>
                <w:szCs w:val="28"/>
                <w:lang w:val="ru-RU"/>
              </w:rPr>
              <w:t>,  игры,</w:t>
            </w:r>
          </w:p>
          <w:p w:rsidR="00A376BB" w:rsidRPr="000A14DC" w:rsidRDefault="00A376BB" w:rsidP="000F6ACF">
            <w:pPr>
              <w:pStyle w:val="a3"/>
              <w:rPr>
                <w:szCs w:val="28"/>
                <w:lang w:val="ru-RU"/>
              </w:rPr>
            </w:pPr>
            <w:r w:rsidRPr="000A14DC">
              <w:rPr>
                <w:szCs w:val="28"/>
                <w:lang w:val="ru-RU"/>
              </w:rPr>
              <w:t xml:space="preserve">самостоятельная работа. </w:t>
            </w:r>
          </w:p>
        </w:tc>
        <w:tc>
          <w:tcPr>
            <w:tcW w:w="439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Самонаблюдение, беседа,  самоанализ, описание, сравнение, планирование.</w:t>
            </w: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 xml:space="preserve">Карточки к игре «Как принять правильное решение». </w:t>
            </w:r>
          </w:p>
        </w:tc>
        <w:tc>
          <w:tcPr>
            <w:tcW w:w="2694" w:type="dxa"/>
            <w:tcBorders>
              <w:left w:val="single" w:sz="4" w:space="0" w:color="000000"/>
              <w:bottom w:val="single" w:sz="4" w:space="0" w:color="000000"/>
              <w:right w:val="single" w:sz="4" w:space="0" w:color="000000"/>
            </w:tcBorders>
          </w:tcPr>
          <w:p w:rsidR="00A376BB" w:rsidRPr="000A14DC" w:rsidRDefault="00A376BB" w:rsidP="000F6ACF">
            <w:pPr>
              <w:pStyle w:val="a3"/>
              <w:snapToGrid w:val="0"/>
              <w:jc w:val="center"/>
              <w:rPr>
                <w:szCs w:val="28"/>
                <w:lang w:val="ru-RU"/>
              </w:rPr>
            </w:pPr>
            <w:r w:rsidRPr="000A14DC">
              <w:rPr>
                <w:szCs w:val="28"/>
                <w:lang w:val="ru-RU"/>
              </w:rPr>
              <w:t>Составление индивидуальной  «Карты режима дня».</w:t>
            </w:r>
            <w:r w:rsidR="00421D26">
              <w:rPr>
                <w:szCs w:val="28"/>
                <w:lang w:val="ru-RU"/>
              </w:rPr>
              <w:t xml:space="preserve"> Игра.</w:t>
            </w:r>
          </w:p>
        </w:tc>
      </w:tr>
      <w:tr w:rsidR="00A376BB" w:rsidRPr="000A14DC" w:rsidTr="000F6ACF">
        <w:trPr>
          <w:trHeight w:val="823"/>
        </w:trPr>
        <w:tc>
          <w:tcPr>
            <w:tcW w:w="854" w:type="dxa"/>
            <w:tcBorders>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t>6</w:t>
            </w:r>
          </w:p>
        </w:tc>
        <w:tc>
          <w:tcPr>
            <w:tcW w:w="1701" w:type="dxa"/>
            <w:gridSpan w:val="2"/>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Здоровье и семья.</w:t>
            </w:r>
          </w:p>
        </w:tc>
        <w:tc>
          <w:tcPr>
            <w:tcW w:w="3189"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Коллективная, гендерная,</w:t>
            </w:r>
            <w:r w:rsidR="00E528D5">
              <w:rPr>
                <w:szCs w:val="28"/>
                <w:lang w:val="ru-RU"/>
              </w:rPr>
              <w:t xml:space="preserve"> </w:t>
            </w:r>
            <w:r w:rsidR="00E528D5" w:rsidRPr="000A14DC">
              <w:rPr>
                <w:szCs w:val="28"/>
                <w:lang w:val="ru-RU"/>
              </w:rPr>
              <w:t>игры</w:t>
            </w:r>
            <w:r w:rsidR="00E528D5">
              <w:rPr>
                <w:szCs w:val="28"/>
                <w:lang w:val="ru-RU"/>
              </w:rPr>
              <w:t>,</w:t>
            </w:r>
          </w:p>
          <w:p w:rsidR="00A376BB" w:rsidRPr="000A14DC" w:rsidRDefault="00A376BB" w:rsidP="000F6ACF">
            <w:pPr>
              <w:pStyle w:val="a3"/>
              <w:rPr>
                <w:szCs w:val="28"/>
                <w:lang w:val="ru-RU"/>
              </w:rPr>
            </w:pPr>
            <w:r w:rsidRPr="000A14DC">
              <w:rPr>
                <w:szCs w:val="28"/>
                <w:lang w:val="ru-RU"/>
              </w:rPr>
              <w:t>практическая работа</w:t>
            </w:r>
            <w:r w:rsidR="00E528D5">
              <w:rPr>
                <w:szCs w:val="28"/>
                <w:lang w:val="ru-RU"/>
              </w:rPr>
              <w:t>.</w:t>
            </w:r>
            <w:r w:rsidRPr="000A14DC">
              <w:rPr>
                <w:szCs w:val="28"/>
                <w:lang w:val="ru-RU"/>
              </w:rPr>
              <w:t xml:space="preserve"> </w:t>
            </w:r>
          </w:p>
        </w:tc>
        <w:tc>
          <w:tcPr>
            <w:tcW w:w="439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Беседа, рассказ, творческие зарисовки по данной теме, обобщение.</w:t>
            </w: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p>
        </w:tc>
        <w:tc>
          <w:tcPr>
            <w:tcW w:w="2694" w:type="dxa"/>
            <w:tcBorders>
              <w:left w:val="single" w:sz="4" w:space="0" w:color="000000"/>
              <w:bottom w:val="single" w:sz="4" w:space="0" w:color="000000"/>
              <w:right w:val="single" w:sz="4" w:space="0" w:color="000000"/>
            </w:tcBorders>
          </w:tcPr>
          <w:p w:rsidR="00A376BB" w:rsidRPr="000A14DC" w:rsidRDefault="00A376BB" w:rsidP="000F6ACF">
            <w:pPr>
              <w:pStyle w:val="a3"/>
              <w:snapToGrid w:val="0"/>
              <w:rPr>
                <w:szCs w:val="28"/>
                <w:lang w:val="ru-RU"/>
              </w:rPr>
            </w:pPr>
            <w:r w:rsidRPr="000A14DC">
              <w:rPr>
                <w:szCs w:val="28"/>
                <w:lang w:val="ru-RU"/>
              </w:rPr>
              <w:t>Выставка фото и рисунков «Жизнь моей семьи».</w:t>
            </w:r>
            <w:r w:rsidR="00421D26">
              <w:rPr>
                <w:szCs w:val="28"/>
                <w:lang w:val="ru-RU"/>
              </w:rPr>
              <w:t xml:space="preserve"> Игра.</w:t>
            </w:r>
          </w:p>
        </w:tc>
      </w:tr>
      <w:tr w:rsidR="00A376BB" w:rsidRPr="000A14DC" w:rsidTr="000F6ACF">
        <w:trPr>
          <w:trHeight w:val="1131"/>
        </w:trPr>
        <w:tc>
          <w:tcPr>
            <w:tcW w:w="854" w:type="dxa"/>
            <w:tcBorders>
              <w:top w:val="single" w:sz="4" w:space="0" w:color="auto"/>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t>7</w:t>
            </w:r>
          </w:p>
        </w:tc>
        <w:tc>
          <w:tcPr>
            <w:tcW w:w="1701" w:type="dxa"/>
            <w:gridSpan w:val="2"/>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Я и мое здоровье.</w:t>
            </w:r>
          </w:p>
        </w:tc>
        <w:tc>
          <w:tcPr>
            <w:tcW w:w="3189" w:type="dxa"/>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Коллективная, индивидуальная,  сам</w:t>
            </w:r>
            <w:r w:rsidR="009E2A08">
              <w:rPr>
                <w:szCs w:val="28"/>
                <w:lang w:val="ru-RU"/>
              </w:rPr>
              <w:t>.</w:t>
            </w:r>
            <w:r w:rsidRPr="000A14DC">
              <w:rPr>
                <w:szCs w:val="28"/>
                <w:lang w:val="ru-RU"/>
              </w:rPr>
              <w:t xml:space="preserve"> работа, игры, тренинг.</w:t>
            </w:r>
          </w:p>
        </w:tc>
        <w:tc>
          <w:tcPr>
            <w:tcW w:w="4395" w:type="dxa"/>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Беседа, наблюдение, психологическое тестирование.</w:t>
            </w:r>
          </w:p>
        </w:tc>
        <w:tc>
          <w:tcPr>
            <w:tcW w:w="2835" w:type="dxa"/>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 xml:space="preserve">Игры на развитие коммуникативной культуры, </w:t>
            </w:r>
            <w:proofErr w:type="spellStart"/>
            <w:r w:rsidRPr="000A14DC">
              <w:rPr>
                <w:szCs w:val="28"/>
                <w:lang w:val="ru-RU"/>
              </w:rPr>
              <w:t>артупр</w:t>
            </w:r>
            <w:r w:rsidR="009E2A08">
              <w:rPr>
                <w:szCs w:val="28"/>
                <w:lang w:val="ru-RU"/>
              </w:rPr>
              <w:t>-</w:t>
            </w:r>
            <w:r w:rsidRPr="000A14DC">
              <w:rPr>
                <w:szCs w:val="28"/>
                <w:lang w:val="ru-RU"/>
              </w:rPr>
              <w:t>ия</w:t>
            </w:r>
            <w:proofErr w:type="spellEnd"/>
            <w:r w:rsidRPr="000A14DC">
              <w:rPr>
                <w:szCs w:val="28"/>
                <w:lang w:val="ru-RU"/>
              </w:rPr>
              <w:t>.</w:t>
            </w:r>
          </w:p>
        </w:tc>
        <w:tc>
          <w:tcPr>
            <w:tcW w:w="2694" w:type="dxa"/>
            <w:tcBorders>
              <w:top w:val="single" w:sz="4" w:space="0" w:color="auto"/>
              <w:left w:val="single" w:sz="4" w:space="0" w:color="000000"/>
              <w:bottom w:val="single" w:sz="4" w:space="0" w:color="000000"/>
              <w:right w:val="single" w:sz="4" w:space="0" w:color="000000"/>
            </w:tcBorders>
          </w:tcPr>
          <w:p w:rsidR="00A376BB" w:rsidRPr="000A14DC" w:rsidRDefault="00A376BB" w:rsidP="000F6ACF">
            <w:pPr>
              <w:pStyle w:val="a3"/>
              <w:snapToGrid w:val="0"/>
              <w:rPr>
                <w:szCs w:val="28"/>
                <w:lang w:val="ru-RU"/>
              </w:rPr>
            </w:pPr>
            <w:r w:rsidRPr="000A14DC">
              <w:rPr>
                <w:szCs w:val="28"/>
                <w:lang w:val="ru-RU"/>
              </w:rPr>
              <w:t>Составление психологического портрета.</w:t>
            </w:r>
            <w:r w:rsidR="00421D26">
              <w:rPr>
                <w:szCs w:val="28"/>
                <w:lang w:val="ru-RU"/>
              </w:rPr>
              <w:t xml:space="preserve"> Тесты.</w:t>
            </w:r>
          </w:p>
        </w:tc>
      </w:tr>
      <w:tr w:rsidR="00A376BB" w:rsidRPr="000A14DC" w:rsidTr="000F6ACF">
        <w:trPr>
          <w:trHeight w:val="836"/>
        </w:trPr>
        <w:tc>
          <w:tcPr>
            <w:tcW w:w="854" w:type="dxa"/>
            <w:tcBorders>
              <w:top w:val="single" w:sz="4" w:space="0" w:color="auto"/>
              <w:left w:val="single" w:sz="4" w:space="0" w:color="000000"/>
              <w:bottom w:val="single" w:sz="4" w:space="0" w:color="000000"/>
            </w:tcBorders>
          </w:tcPr>
          <w:p w:rsidR="00A376BB" w:rsidRPr="000A14DC" w:rsidRDefault="000F6ACF" w:rsidP="000F6ACF">
            <w:pPr>
              <w:pStyle w:val="a3"/>
              <w:snapToGrid w:val="0"/>
              <w:jc w:val="center"/>
              <w:rPr>
                <w:b/>
                <w:szCs w:val="28"/>
                <w:lang w:val="ru-RU"/>
              </w:rPr>
            </w:pPr>
            <w:r>
              <w:rPr>
                <w:b/>
                <w:szCs w:val="28"/>
                <w:lang w:val="ru-RU"/>
              </w:rPr>
              <w:lastRenderedPageBreak/>
              <w:t>8</w:t>
            </w:r>
          </w:p>
        </w:tc>
        <w:tc>
          <w:tcPr>
            <w:tcW w:w="1701" w:type="dxa"/>
            <w:gridSpan w:val="2"/>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 xml:space="preserve">Я, общество и здоровье. </w:t>
            </w:r>
          </w:p>
        </w:tc>
        <w:tc>
          <w:tcPr>
            <w:tcW w:w="3189" w:type="dxa"/>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Групповая, тренинг отказа,</w:t>
            </w:r>
            <w:r w:rsidR="00E528D5">
              <w:rPr>
                <w:szCs w:val="28"/>
                <w:lang w:val="ru-RU"/>
              </w:rPr>
              <w:t xml:space="preserve"> </w:t>
            </w:r>
            <w:r w:rsidR="00E528D5" w:rsidRPr="000A14DC">
              <w:rPr>
                <w:szCs w:val="28"/>
                <w:lang w:val="ru-RU"/>
              </w:rPr>
              <w:t>игры,</w:t>
            </w:r>
          </w:p>
          <w:p w:rsidR="00A376BB" w:rsidRPr="000A14DC" w:rsidRDefault="00A376BB" w:rsidP="000F6ACF">
            <w:pPr>
              <w:pStyle w:val="a3"/>
              <w:rPr>
                <w:szCs w:val="28"/>
                <w:lang w:val="ru-RU"/>
              </w:rPr>
            </w:pPr>
            <w:r w:rsidRPr="000A14DC">
              <w:rPr>
                <w:szCs w:val="28"/>
                <w:lang w:val="ru-RU"/>
              </w:rPr>
              <w:t>практическая работа</w:t>
            </w:r>
            <w:r w:rsidR="00E528D5">
              <w:rPr>
                <w:szCs w:val="28"/>
                <w:lang w:val="ru-RU"/>
              </w:rPr>
              <w:t>.</w:t>
            </w:r>
            <w:r w:rsidRPr="000A14DC">
              <w:rPr>
                <w:szCs w:val="28"/>
                <w:lang w:val="ru-RU"/>
              </w:rPr>
              <w:t xml:space="preserve"> </w:t>
            </w:r>
          </w:p>
        </w:tc>
        <w:tc>
          <w:tcPr>
            <w:tcW w:w="4395" w:type="dxa"/>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Рассказ, наблюдение, сравнение,</w:t>
            </w:r>
          </w:p>
          <w:p w:rsidR="00A376BB" w:rsidRPr="000A14DC" w:rsidRDefault="00A376BB" w:rsidP="000F6ACF">
            <w:pPr>
              <w:pStyle w:val="a3"/>
              <w:rPr>
                <w:szCs w:val="28"/>
                <w:lang w:val="ru-RU"/>
              </w:rPr>
            </w:pPr>
            <w:r w:rsidRPr="000A14DC">
              <w:rPr>
                <w:szCs w:val="28"/>
                <w:lang w:val="ru-RU"/>
              </w:rPr>
              <w:t>анкетирование.</w:t>
            </w:r>
          </w:p>
        </w:tc>
        <w:tc>
          <w:tcPr>
            <w:tcW w:w="2835" w:type="dxa"/>
            <w:tcBorders>
              <w:top w:val="single" w:sz="4" w:space="0" w:color="auto"/>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Правила поведения, правила дорожного движения.</w:t>
            </w:r>
          </w:p>
        </w:tc>
        <w:tc>
          <w:tcPr>
            <w:tcW w:w="2694" w:type="dxa"/>
            <w:tcBorders>
              <w:top w:val="single" w:sz="4" w:space="0" w:color="auto"/>
              <w:left w:val="single" w:sz="4" w:space="0" w:color="000000"/>
              <w:bottom w:val="single" w:sz="4" w:space="0" w:color="000000"/>
              <w:right w:val="single" w:sz="4" w:space="0" w:color="000000"/>
            </w:tcBorders>
          </w:tcPr>
          <w:p w:rsidR="00A376BB" w:rsidRPr="000A14DC" w:rsidRDefault="009E2A08" w:rsidP="000F6ACF">
            <w:pPr>
              <w:pStyle w:val="a3"/>
              <w:snapToGrid w:val="0"/>
              <w:jc w:val="center"/>
              <w:rPr>
                <w:szCs w:val="28"/>
                <w:lang w:val="ru-RU"/>
              </w:rPr>
            </w:pPr>
            <w:r>
              <w:rPr>
                <w:szCs w:val="28"/>
                <w:lang w:val="ru-RU"/>
              </w:rPr>
              <w:t>Занятие с элементами тренинга. Составление правил.</w:t>
            </w:r>
          </w:p>
        </w:tc>
      </w:tr>
      <w:tr w:rsidR="00A376BB" w:rsidRPr="000A14DC" w:rsidTr="000F6ACF">
        <w:trPr>
          <w:trHeight w:val="1401"/>
        </w:trPr>
        <w:tc>
          <w:tcPr>
            <w:tcW w:w="854" w:type="dxa"/>
            <w:tcBorders>
              <w:left w:val="single" w:sz="4" w:space="0" w:color="000000"/>
              <w:bottom w:val="single" w:sz="4" w:space="0" w:color="000000"/>
              <w:right w:val="single" w:sz="4" w:space="0" w:color="auto"/>
            </w:tcBorders>
          </w:tcPr>
          <w:p w:rsidR="00A376BB" w:rsidRPr="000A14DC" w:rsidRDefault="000F6ACF" w:rsidP="000F6ACF">
            <w:pPr>
              <w:pStyle w:val="a3"/>
              <w:snapToGrid w:val="0"/>
              <w:jc w:val="center"/>
              <w:rPr>
                <w:b/>
                <w:szCs w:val="28"/>
                <w:lang w:val="ru-RU"/>
              </w:rPr>
            </w:pPr>
            <w:r>
              <w:rPr>
                <w:b/>
                <w:szCs w:val="28"/>
                <w:lang w:val="ru-RU"/>
              </w:rPr>
              <w:t>9</w:t>
            </w:r>
          </w:p>
        </w:tc>
        <w:tc>
          <w:tcPr>
            <w:tcW w:w="1701" w:type="dxa"/>
            <w:gridSpan w:val="2"/>
            <w:tcBorders>
              <w:left w:val="single" w:sz="4" w:space="0" w:color="auto"/>
              <w:bottom w:val="single" w:sz="4" w:space="0" w:color="000000"/>
              <w:right w:val="single" w:sz="4" w:space="0" w:color="auto"/>
            </w:tcBorders>
          </w:tcPr>
          <w:p w:rsidR="00A376BB" w:rsidRPr="000A14DC" w:rsidRDefault="00A376BB" w:rsidP="000F6ACF">
            <w:pPr>
              <w:pStyle w:val="a3"/>
              <w:snapToGrid w:val="0"/>
              <w:rPr>
                <w:szCs w:val="28"/>
                <w:lang w:val="ru-RU"/>
              </w:rPr>
            </w:pPr>
            <w:r w:rsidRPr="000A14DC">
              <w:rPr>
                <w:szCs w:val="28"/>
                <w:lang w:val="ru-RU"/>
              </w:rPr>
              <w:t>Здоровый образ жизни.</w:t>
            </w:r>
          </w:p>
        </w:tc>
        <w:tc>
          <w:tcPr>
            <w:tcW w:w="3189" w:type="dxa"/>
            <w:tcBorders>
              <w:left w:val="single" w:sz="4" w:space="0" w:color="auto"/>
              <w:bottom w:val="single" w:sz="4" w:space="0" w:color="000000"/>
              <w:right w:val="single" w:sz="4" w:space="0" w:color="auto"/>
            </w:tcBorders>
          </w:tcPr>
          <w:p w:rsidR="00A376BB" w:rsidRPr="000A14DC" w:rsidRDefault="00A376BB" w:rsidP="000F6ACF">
            <w:pPr>
              <w:pStyle w:val="a3"/>
              <w:snapToGrid w:val="0"/>
              <w:rPr>
                <w:szCs w:val="28"/>
                <w:lang w:val="ru-RU"/>
              </w:rPr>
            </w:pPr>
            <w:r w:rsidRPr="000A14DC">
              <w:rPr>
                <w:szCs w:val="28"/>
                <w:lang w:val="ru-RU"/>
              </w:rPr>
              <w:t xml:space="preserve">Коллективная, </w:t>
            </w:r>
          </w:p>
          <w:p w:rsidR="00A376BB" w:rsidRPr="000A14DC" w:rsidRDefault="00A376BB" w:rsidP="000F6ACF">
            <w:pPr>
              <w:pStyle w:val="a3"/>
              <w:rPr>
                <w:szCs w:val="28"/>
                <w:lang w:val="ru-RU"/>
              </w:rPr>
            </w:pPr>
            <w:r w:rsidRPr="000A14DC">
              <w:rPr>
                <w:szCs w:val="28"/>
                <w:lang w:val="ru-RU"/>
              </w:rPr>
              <w:t>практическая работа, индивидуальная.</w:t>
            </w:r>
          </w:p>
        </w:tc>
        <w:tc>
          <w:tcPr>
            <w:tcW w:w="4395" w:type="dxa"/>
            <w:tcBorders>
              <w:left w:val="single" w:sz="4" w:space="0" w:color="auto"/>
              <w:bottom w:val="single" w:sz="4" w:space="0" w:color="000000"/>
            </w:tcBorders>
          </w:tcPr>
          <w:p w:rsidR="00A376BB" w:rsidRPr="000A14DC" w:rsidRDefault="00A376BB" w:rsidP="000F6ACF">
            <w:pPr>
              <w:pStyle w:val="a3"/>
              <w:snapToGrid w:val="0"/>
              <w:rPr>
                <w:szCs w:val="28"/>
                <w:lang w:val="ru-RU"/>
              </w:rPr>
            </w:pPr>
            <w:r w:rsidRPr="000A14DC">
              <w:rPr>
                <w:szCs w:val="28"/>
                <w:lang w:val="ru-RU"/>
              </w:rPr>
              <w:t>Анализ, обобщение, рассказ, наблюдение, сравнение,</w:t>
            </w:r>
          </w:p>
          <w:p w:rsidR="00A376BB" w:rsidRPr="000A14DC" w:rsidRDefault="00A376BB" w:rsidP="000F6ACF">
            <w:pPr>
              <w:pStyle w:val="a3"/>
              <w:rPr>
                <w:szCs w:val="28"/>
                <w:lang w:val="ru-RU"/>
              </w:rPr>
            </w:pPr>
          </w:p>
        </w:tc>
        <w:tc>
          <w:tcPr>
            <w:tcW w:w="2835" w:type="dxa"/>
            <w:tcBorders>
              <w:left w:val="single" w:sz="4" w:space="0" w:color="000000"/>
              <w:bottom w:val="single" w:sz="4" w:space="0" w:color="000000"/>
            </w:tcBorders>
          </w:tcPr>
          <w:p w:rsidR="00A376BB" w:rsidRPr="000A14DC" w:rsidRDefault="00A376BB" w:rsidP="000F6ACF">
            <w:pPr>
              <w:pStyle w:val="a3"/>
              <w:snapToGrid w:val="0"/>
              <w:rPr>
                <w:szCs w:val="28"/>
                <w:lang w:val="ru-RU"/>
              </w:rPr>
            </w:pPr>
            <w:r w:rsidRPr="000A14DC">
              <w:rPr>
                <w:szCs w:val="28"/>
                <w:lang w:val="ru-RU"/>
              </w:rPr>
              <w:t>Игры и упражнения по профилактике плоскостопия, коррекции нарушений зрения и осанки.</w:t>
            </w:r>
          </w:p>
        </w:tc>
        <w:tc>
          <w:tcPr>
            <w:tcW w:w="2694" w:type="dxa"/>
            <w:tcBorders>
              <w:left w:val="single" w:sz="4" w:space="0" w:color="000000"/>
              <w:bottom w:val="single" w:sz="4" w:space="0" w:color="000000"/>
              <w:right w:val="single" w:sz="4" w:space="0" w:color="000000"/>
            </w:tcBorders>
          </w:tcPr>
          <w:p w:rsidR="00A376BB" w:rsidRPr="000A14DC" w:rsidRDefault="009E2A08" w:rsidP="006C6DB7">
            <w:pPr>
              <w:pStyle w:val="a3"/>
              <w:snapToGrid w:val="0"/>
              <w:spacing w:line="240" w:lineRule="atLeast"/>
              <w:ind w:left="-108"/>
              <w:jc w:val="center"/>
              <w:rPr>
                <w:szCs w:val="28"/>
                <w:lang w:val="ru-RU"/>
              </w:rPr>
            </w:pPr>
            <w:r w:rsidRPr="009E2A08">
              <w:rPr>
                <w:bCs/>
                <w:szCs w:val="28"/>
                <w:lang w:val="ru-RU"/>
              </w:rPr>
              <w:t xml:space="preserve">Творческая работа-рисунок по теме. </w:t>
            </w:r>
            <w:r w:rsidRPr="009E2A08">
              <w:rPr>
                <w:szCs w:val="28"/>
                <w:lang w:val="ru-RU"/>
              </w:rPr>
              <w:t xml:space="preserve">Выставка. </w:t>
            </w:r>
          </w:p>
        </w:tc>
      </w:tr>
      <w:tr w:rsidR="000F6ACF" w:rsidTr="000F6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854" w:type="dxa"/>
          </w:tcPr>
          <w:p w:rsidR="000F6ACF" w:rsidRDefault="000F6ACF" w:rsidP="000F6ACF">
            <w:pPr>
              <w:pStyle w:val="a3"/>
              <w:jc w:val="center"/>
              <w:rPr>
                <w:b/>
                <w:szCs w:val="28"/>
                <w:lang w:val="ru-RU"/>
              </w:rPr>
            </w:pPr>
            <w:r>
              <w:rPr>
                <w:b/>
                <w:szCs w:val="28"/>
                <w:lang w:val="ru-RU"/>
              </w:rPr>
              <w:t>10</w:t>
            </w:r>
          </w:p>
        </w:tc>
        <w:tc>
          <w:tcPr>
            <w:tcW w:w="1695" w:type="dxa"/>
          </w:tcPr>
          <w:p w:rsidR="000F6ACF" w:rsidRPr="000F6ACF" w:rsidRDefault="000F6ACF" w:rsidP="000F6ACF">
            <w:pPr>
              <w:pStyle w:val="a3"/>
              <w:rPr>
                <w:szCs w:val="28"/>
                <w:lang w:val="ru-RU"/>
              </w:rPr>
            </w:pPr>
            <w:r w:rsidRPr="000F6ACF">
              <w:rPr>
                <w:szCs w:val="28"/>
                <w:lang w:val="ru-RU"/>
              </w:rPr>
              <w:t>Итоговое занятие</w:t>
            </w:r>
          </w:p>
        </w:tc>
        <w:tc>
          <w:tcPr>
            <w:tcW w:w="3195" w:type="dxa"/>
            <w:gridSpan w:val="2"/>
          </w:tcPr>
          <w:p w:rsidR="000F6ACF" w:rsidRDefault="000F6ACF" w:rsidP="000F6ACF">
            <w:pPr>
              <w:pStyle w:val="a3"/>
              <w:snapToGrid w:val="0"/>
              <w:rPr>
                <w:b/>
                <w:szCs w:val="28"/>
                <w:lang w:val="ru-RU"/>
              </w:rPr>
            </w:pPr>
            <w:r w:rsidRPr="000A14DC">
              <w:rPr>
                <w:szCs w:val="28"/>
                <w:lang w:val="ru-RU"/>
              </w:rPr>
              <w:t xml:space="preserve">Коллективная, </w:t>
            </w:r>
            <w:r>
              <w:rPr>
                <w:szCs w:val="28"/>
                <w:lang w:val="ru-RU"/>
              </w:rPr>
              <w:t>итогова</w:t>
            </w:r>
            <w:r w:rsidRPr="000A14DC">
              <w:rPr>
                <w:szCs w:val="28"/>
                <w:lang w:val="ru-RU"/>
              </w:rPr>
              <w:t>я диагностика</w:t>
            </w:r>
            <w:r w:rsidR="006C6DB7">
              <w:rPr>
                <w:szCs w:val="28"/>
                <w:lang w:val="ru-RU"/>
              </w:rPr>
              <w:t>, творческая работа.</w:t>
            </w:r>
          </w:p>
        </w:tc>
        <w:tc>
          <w:tcPr>
            <w:tcW w:w="4395" w:type="dxa"/>
          </w:tcPr>
          <w:p w:rsidR="000F6ACF" w:rsidRDefault="000F6ACF" w:rsidP="000F6ACF">
            <w:pPr>
              <w:pStyle w:val="a3"/>
              <w:rPr>
                <w:b/>
                <w:szCs w:val="28"/>
                <w:lang w:val="ru-RU"/>
              </w:rPr>
            </w:pPr>
            <w:r>
              <w:rPr>
                <w:szCs w:val="28"/>
                <w:lang w:val="ru-RU"/>
              </w:rPr>
              <w:t>Т</w:t>
            </w:r>
            <w:r w:rsidRPr="000A14DC">
              <w:rPr>
                <w:szCs w:val="28"/>
                <w:lang w:val="ru-RU"/>
              </w:rPr>
              <w:t>естирование.</w:t>
            </w:r>
          </w:p>
        </w:tc>
        <w:tc>
          <w:tcPr>
            <w:tcW w:w="2835" w:type="dxa"/>
          </w:tcPr>
          <w:p w:rsidR="000F6ACF" w:rsidRPr="006C6DB7" w:rsidRDefault="006C6DB7" w:rsidP="006C6DB7">
            <w:pPr>
              <w:pStyle w:val="a3"/>
              <w:rPr>
                <w:szCs w:val="28"/>
                <w:lang w:val="ru-RU"/>
              </w:rPr>
            </w:pPr>
            <w:r w:rsidRPr="006C6DB7">
              <w:rPr>
                <w:szCs w:val="28"/>
                <w:lang w:val="ru-RU"/>
              </w:rPr>
              <w:t>Бланки для тестирования.</w:t>
            </w:r>
          </w:p>
        </w:tc>
        <w:tc>
          <w:tcPr>
            <w:tcW w:w="2694" w:type="dxa"/>
          </w:tcPr>
          <w:p w:rsidR="006C6DB7" w:rsidRPr="009E2A08" w:rsidRDefault="006C6DB7" w:rsidP="006C6DB7">
            <w:pPr>
              <w:pStyle w:val="a3"/>
              <w:snapToGrid w:val="0"/>
              <w:spacing w:line="240" w:lineRule="atLeast"/>
              <w:ind w:left="-108"/>
              <w:jc w:val="center"/>
              <w:rPr>
                <w:bCs/>
                <w:iCs/>
                <w:szCs w:val="28"/>
                <w:lang w:val="ru-RU"/>
              </w:rPr>
            </w:pPr>
            <w:r w:rsidRPr="009E2A08">
              <w:rPr>
                <w:bCs/>
                <w:szCs w:val="28"/>
                <w:lang w:val="ru-RU"/>
              </w:rPr>
              <w:t xml:space="preserve">Творческая работа-рисунок по теме. </w:t>
            </w:r>
            <w:r w:rsidRPr="009E2A08">
              <w:rPr>
                <w:szCs w:val="28"/>
                <w:lang w:val="ru-RU"/>
              </w:rPr>
              <w:t>Выставка. Тесты.</w:t>
            </w:r>
          </w:p>
          <w:p w:rsidR="000F6ACF" w:rsidRDefault="006C6DB7" w:rsidP="006C6DB7">
            <w:pPr>
              <w:pStyle w:val="a3"/>
              <w:jc w:val="center"/>
              <w:rPr>
                <w:b/>
                <w:szCs w:val="28"/>
                <w:lang w:val="ru-RU"/>
              </w:rPr>
            </w:pPr>
            <w:r w:rsidRPr="009E2A08">
              <w:rPr>
                <w:szCs w:val="28"/>
                <w:lang w:val="ru-RU"/>
              </w:rPr>
              <w:t>Круглый стол</w:t>
            </w:r>
          </w:p>
        </w:tc>
      </w:tr>
    </w:tbl>
    <w:p w:rsidR="00957D49" w:rsidRDefault="00A376BB" w:rsidP="00A376BB">
      <w:pPr>
        <w:pStyle w:val="a3"/>
        <w:jc w:val="center"/>
        <w:rPr>
          <w:b/>
          <w:szCs w:val="28"/>
          <w:lang w:val="ru-RU"/>
        </w:rPr>
      </w:pPr>
      <w:r w:rsidRPr="000A14DC">
        <w:rPr>
          <w:b/>
          <w:szCs w:val="28"/>
          <w:lang w:val="ru-RU"/>
        </w:rPr>
        <w:t>МЕТ</w:t>
      </w:r>
      <w:r w:rsidR="00957D49" w:rsidRPr="000A14DC">
        <w:rPr>
          <w:b/>
          <w:szCs w:val="28"/>
          <w:lang w:val="ru-RU"/>
        </w:rPr>
        <w:t>ОДИЧЕСКОЕ ОБЕСПЕЧЕНИЕ ПРОГРАММЫ</w:t>
      </w:r>
    </w:p>
    <w:tbl>
      <w:tblPr>
        <w:tblW w:w="15527" w:type="dxa"/>
        <w:tblInd w:w="-251" w:type="dxa"/>
        <w:tblLayout w:type="fixed"/>
        <w:tblLook w:val="0000"/>
      </w:tblPr>
      <w:tblGrid>
        <w:gridCol w:w="854"/>
        <w:gridCol w:w="1694"/>
        <w:gridCol w:w="6"/>
        <w:gridCol w:w="2767"/>
        <w:gridCol w:w="3404"/>
        <w:gridCol w:w="4816"/>
        <w:gridCol w:w="1986"/>
      </w:tblGrid>
      <w:tr w:rsidR="00A376BB" w:rsidRPr="000A14DC" w:rsidTr="006C6DB7">
        <w:tc>
          <w:tcPr>
            <w:tcW w:w="855" w:type="dxa"/>
            <w:tcBorders>
              <w:top w:val="single" w:sz="4" w:space="0" w:color="000000"/>
              <w:left w:val="single" w:sz="4" w:space="0" w:color="000000"/>
              <w:bottom w:val="single" w:sz="4" w:space="0" w:color="000000"/>
            </w:tcBorders>
          </w:tcPr>
          <w:p w:rsidR="00A376BB" w:rsidRPr="000A14DC" w:rsidRDefault="00A376BB" w:rsidP="006C6DB7">
            <w:pPr>
              <w:pStyle w:val="a3"/>
              <w:snapToGrid w:val="0"/>
              <w:jc w:val="center"/>
              <w:rPr>
                <w:b/>
                <w:szCs w:val="28"/>
                <w:lang w:val="ru-RU"/>
              </w:rPr>
            </w:pPr>
            <w:r w:rsidRPr="000A14DC">
              <w:rPr>
                <w:b/>
                <w:szCs w:val="28"/>
                <w:lang w:val="ru-RU"/>
              </w:rPr>
              <w:t>№</w:t>
            </w:r>
          </w:p>
          <w:p w:rsidR="00A376BB" w:rsidRPr="000A14DC" w:rsidRDefault="00A376BB" w:rsidP="006C6DB7">
            <w:pPr>
              <w:pStyle w:val="a3"/>
              <w:jc w:val="center"/>
              <w:rPr>
                <w:b/>
                <w:szCs w:val="28"/>
                <w:lang w:val="ru-RU"/>
              </w:rPr>
            </w:pPr>
            <w:r w:rsidRPr="000A14DC">
              <w:rPr>
                <w:b/>
                <w:szCs w:val="28"/>
                <w:lang w:val="ru-RU"/>
              </w:rPr>
              <w:t>п\п</w:t>
            </w:r>
          </w:p>
        </w:tc>
        <w:tc>
          <w:tcPr>
            <w:tcW w:w="1700" w:type="dxa"/>
            <w:gridSpan w:val="2"/>
            <w:tcBorders>
              <w:top w:val="single" w:sz="4" w:space="0" w:color="000000"/>
              <w:left w:val="single" w:sz="4" w:space="0" w:color="000000"/>
              <w:bottom w:val="single" w:sz="4" w:space="0" w:color="000000"/>
            </w:tcBorders>
          </w:tcPr>
          <w:p w:rsidR="00A376BB" w:rsidRPr="000A14DC" w:rsidRDefault="006C6DB7" w:rsidP="006C6DB7">
            <w:pPr>
              <w:pStyle w:val="a3"/>
              <w:jc w:val="center"/>
              <w:rPr>
                <w:b/>
                <w:szCs w:val="28"/>
                <w:lang w:val="ru-RU"/>
              </w:rPr>
            </w:pPr>
            <w:r>
              <w:rPr>
                <w:b/>
                <w:szCs w:val="28"/>
                <w:lang w:val="ru-RU"/>
              </w:rPr>
              <w:t>Разделы</w:t>
            </w:r>
            <w:r w:rsidR="00A376BB" w:rsidRPr="000A14DC">
              <w:rPr>
                <w:b/>
                <w:szCs w:val="28"/>
                <w:lang w:val="ru-RU"/>
              </w:rPr>
              <w:t xml:space="preserve"> </w:t>
            </w:r>
          </w:p>
        </w:tc>
        <w:tc>
          <w:tcPr>
            <w:tcW w:w="2767" w:type="dxa"/>
            <w:tcBorders>
              <w:top w:val="single" w:sz="4" w:space="0" w:color="000000"/>
              <w:left w:val="single" w:sz="4" w:space="0" w:color="000000"/>
              <w:bottom w:val="single" w:sz="4" w:space="0" w:color="000000"/>
            </w:tcBorders>
          </w:tcPr>
          <w:p w:rsidR="00A376BB" w:rsidRPr="000A14DC" w:rsidRDefault="00A376BB" w:rsidP="006C6DB7">
            <w:pPr>
              <w:pStyle w:val="a3"/>
              <w:snapToGrid w:val="0"/>
              <w:jc w:val="center"/>
              <w:rPr>
                <w:b/>
                <w:szCs w:val="28"/>
                <w:lang w:val="ru-RU"/>
              </w:rPr>
            </w:pPr>
            <w:r w:rsidRPr="000A14DC">
              <w:rPr>
                <w:b/>
                <w:szCs w:val="28"/>
                <w:lang w:val="ru-RU"/>
              </w:rPr>
              <w:t>Раздаточный материал</w:t>
            </w:r>
          </w:p>
        </w:tc>
        <w:tc>
          <w:tcPr>
            <w:tcW w:w="3404" w:type="dxa"/>
            <w:tcBorders>
              <w:top w:val="single" w:sz="4" w:space="0" w:color="000000"/>
              <w:left w:val="single" w:sz="4" w:space="0" w:color="000000"/>
              <w:bottom w:val="single" w:sz="4" w:space="0" w:color="000000"/>
            </w:tcBorders>
          </w:tcPr>
          <w:p w:rsidR="00A376BB" w:rsidRPr="000A14DC" w:rsidRDefault="00A376BB" w:rsidP="006C6DB7">
            <w:pPr>
              <w:pStyle w:val="a3"/>
              <w:snapToGrid w:val="0"/>
              <w:jc w:val="center"/>
              <w:rPr>
                <w:b/>
                <w:szCs w:val="28"/>
                <w:lang w:val="ru-RU"/>
              </w:rPr>
            </w:pPr>
            <w:r w:rsidRPr="000A14DC">
              <w:rPr>
                <w:b/>
                <w:szCs w:val="28"/>
                <w:lang w:val="ru-RU"/>
              </w:rPr>
              <w:t>Демонстрационный, наглядный, дидактический, иллюстративный материал</w:t>
            </w:r>
          </w:p>
        </w:tc>
        <w:tc>
          <w:tcPr>
            <w:tcW w:w="4816" w:type="dxa"/>
            <w:tcBorders>
              <w:top w:val="single" w:sz="4" w:space="0" w:color="000000"/>
              <w:left w:val="single" w:sz="4" w:space="0" w:color="000000"/>
              <w:bottom w:val="single" w:sz="4" w:space="0" w:color="000000"/>
            </w:tcBorders>
          </w:tcPr>
          <w:p w:rsidR="00A376BB" w:rsidRPr="000A14DC" w:rsidRDefault="00A376BB" w:rsidP="006C6DB7">
            <w:pPr>
              <w:pStyle w:val="a3"/>
              <w:snapToGrid w:val="0"/>
              <w:jc w:val="center"/>
              <w:rPr>
                <w:b/>
                <w:szCs w:val="28"/>
                <w:lang w:val="ru-RU"/>
              </w:rPr>
            </w:pPr>
            <w:r w:rsidRPr="000A14DC">
              <w:rPr>
                <w:b/>
                <w:szCs w:val="28"/>
                <w:lang w:val="ru-RU"/>
              </w:rPr>
              <w:t>Информационный материал</w:t>
            </w:r>
          </w:p>
        </w:tc>
        <w:tc>
          <w:tcPr>
            <w:tcW w:w="1985" w:type="dxa"/>
            <w:tcBorders>
              <w:top w:val="single" w:sz="4" w:space="0" w:color="000000"/>
              <w:left w:val="single" w:sz="4" w:space="0" w:color="000000"/>
              <w:bottom w:val="single" w:sz="4" w:space="0" w:color="000000"/>
              <w:right w:val="single" w:sz="4" w:space="0" w:color="000000"/>
            </w:tcBorders>
          </w:tcPr>
          <w:p w:rsidR="00A376BB" w:rsidRPr="000A14DC" w:rsidRDefault="00A376BB" w:rsidP="006C6DB7">
            <w:pPr>
              <w:pStyle w:val="a3"/>
              <w:snapToGrid w:val="0"/>
              <w:jc w:val="center"/>
              <w:rPr>
                <w:b/>
                <w:szCs w:val="28"/>
                <w:lang w:val="ru-RU"/>
              </w:rPr>
            </w:pPr>
            <w:r w:rsidRPr="000A14DC">
              <w:rPr>
                <w:b/>
                <w:szCs w:val="28"/>
                <w:lang w:val="ru-RU"/>
              </w:rPr>
              <w:t>Техническое</w:t>
            </w:r>
          </w:p>
          <w:p w:rsidR="00A376BB" w:rsidRPr="000A14DC" w:rsidRDefault="00A376BB" w:rsidP="006C6DB7">
            <w:pPr>
              <w:pStyle w:val="a3"/>
              <w:jc w:val="center"/>
              <w:rPr>
                <w:b/>
                <w:szCs w:val="28"/>
                <w:lang w:val="ru-RU"/>
              </w:rPr>
            </w:pPr>
            <w:r w:rsidRPr="000A14DC">
              <w:rPr>
                <w:b/>
                <w:szCs w:val="28"/>
                <w:lang w:val="ru-RU"/>
              </w:rPr>
              <w:t>оснащение</w:t>
            </w:r>
          </w:p>
        </w:tc>
      </w:tr>
      <w:tr w:rsidR="00A376BB" w:rsidRPr="000A14DC" w:rsidTr="006C6DB7">
        <w:trPr>
          <w:trHeight w:val="1064"/>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rPr>
            </w:pPr>
            <w:r>
              <w:rPr>
                <w:b/>
                <w:szCs w:val="28"/>
                <w:lang w:val="ru-RU"/>
              </w:rPr>
              <w:t>1</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Вводное занятие «Здоровый школьник».</w:t>
            </w:r>
          </w:p>
        </w:tc>
        <w:tc>
          <w:tcPr>
            <w:tcW w:w="2767"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Бланки для анкетирования.</w:t>
            </w:r>
          </w:p>
        </w:tc>
        <w:tc>
          <w:tcPr>
            <w:tcW w:w="3404"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Иллюстрации, плакат «Режим дня», анкета.</w:t>
            </w:r>
          </w:p>
        </w:tc>
        <w:tc>
          <w:tcPr>
            <w:tcW w:w="4816"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 xml:space="preserve">Информация о группах здоровья обучающихся. </w:t>
            </w:r>
            <w:proofErr w:type="spellStart"/>
            <w:r w:rsidRPr="000A14DC">
              <w:rPr>
                <w:szCs w:val="28"/>
                <w:lang w:val="ru-RU"/>
              </w:rPr>
              <w:t>Берсенева</w:t>
            </w:r>
            <w:proofErr w:type="spellEnd"/>
            <w:r w:rsidRPr="000A14DC">
              <w:rPr>
                <w:szCs w:val="28"/>
                <w:lang w:val="ru-RU"/>
              </w:rPr>
              <w:t xml:space="preserve"> Т.А. Здоровье школьника. – СПб.: ГУПМ, 2012.</w:t>
            </w:r>
          </w:p>
        </w:tc>
        <w:tc>
          <w:tcPr>
            <w:tcW w:w="1985" w:type="dxa"/>
            <w:tcBorders>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Компьютер</w:t>
            </w:r>
            <w:r w:rsidR="007B2E1C">
              <w:rPr>
                <w:szCs w:val="28"/>
                <w:lang w:val="ru-RU"/>
              </w:rPr>
              <w:t>ы</w:t>
            </w:r>
            <w:r w:rsidRPr="000A14DC">
              <w:rPr>
                <w:szCs w:val="28"/>
                <w:lang w:val="ru-RU"/>
              </w:rPr>
              <w:t>.</w:t>
            </w:r>
          </w:p>
        </w:tc>
      </w:tr>
      <w:tr w:rsidR="00A376BB" w:rsidRPr="000A14DC" w:rsidTr="006C6DB7">
        <w:trPr>
          <w:trHeight w:val="802"/>
        </w:trPr>
        <w:tc>
          <w:tcPr>
            <w:tcW w:w="855" w:type="dxa"/>
            <w:tcBorders>
              <w:top w:val="single" w:sz="4" w:space="0" w:color="auto"/>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2</w:t>
            </w:r>
          </w:p>
        </w:tc>
        <w:tc>
          <w:tcPr>
            <w:tcW w:w="1700" w:type="dxa"/>
            <w:gridSpan w:val="2"/>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Главные ценности.</w:t>
            </w:r>
          </w:p>
        </w:tc>
        <w:tc>
          <w:tcPr>
            <w:tcW w:w="2767" w:type="dxa"/>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Репродукции шедевров архитектуры и живописи.</w:t>
            </w:r>
          </w:p>
        </w:tc>
        <w:tc>
          <w:tcPr>
            <w:tcW w:w="3404" w:type="dxa"/>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Репродукции шедевров архитектуры и живописи.</w:t>
            </w:r>
          </w:p>
        </w:tc>
        <w:tc>
          <w:tcPr>
            <w:tcW w:w="4816" w:type="dxa"/>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Информация об особенностях семей.</w:t>
            </w:r>
          </w:p>
          <w:p w:rsidR="00A376BB" w:rsidRPr="000A14DC" w:rsidRDefault="00A376BB" w:rsidP="006C6DB7">
            <w:pPr>
              <w:pStyle w:val="a3"/>
              <w:rPr>
                <w:szCs w:val="28"/>
                <w:lang w:val="ru-RU"/>
              </w:rPr>
            </w:pPr>
            <w:r w:rsidRPr="000A14DC">
              <w:rPr>
                <w:szCs w:val="28"/>
                <w:lang w:val="ru-RU"/>
              </w:rPr>
              <w:t xml:space="preserve">Зайцев Г.К. </w:t>
            </w:r>
            <w:proofErr w:type="spellStart"/>
            <w:r w:rsidRPr="000A14DC">
              <w:rPr>
                <w:szCs w:val="28"/>
                <w:lang w:val="ru-RU"/>
              </w:rPr>
              <w:t>Насонкина</w:t>
            </w:r>
            <w:proofErr w:type="spellEnd"/>
            <w:r w:rsidRPr="000A14DC">
              <w:rPr>
                <w:szCs w:val="28"/>
                <w:lang w:val="ru-RU"/>
              </w:rPr>
              <w:t xml:space="preserve"> Н.К. Уроки </w:t>
            </w:r>
            <w:proofErr w:type="spellStart"/>
            <w:r w:rsidRPr="000A14DC">
              <w:rPr>
                <w:szCs w:val="28"/>
                <w:lang w:val="ru-RU"/>
              </w:rPr>
              <w:t>Знайки</w:t>
            </w:r>
            <w:proofErr w:type="spellEnd"/>
            <w:r w:rsidRPr="000A14DC">
              <w:rPr>
                <w:szCs w:val="28"/>
                <w:lang w:val="ru-RU"/>
              </w:rPr>
              <w:t>. – СПб.: Детство-Пресс,    1999.</w:t>
            </w:r>
          </w:p>
        </w:tc>
        <w:tc>
          <w:tcPr>
            <w:tcW w:w="1985" w:type="dxa"/>
            <w:tcBorders>
              <w:top w:val="single" w:sz="4" w:space="0" w:color="auto"/>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Телевизор.</w:t>
            </w:r>
          </w:p>
        </w:tc>
      </w:tr>
      <w:tr w:rsidR="00A376BB" w:rsidRPr="000A14DC" w:rsidTr="006C6DB7">
        <w:trPr>
          <w:trHeight w:val="1083"/>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3</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Здоровье моего организма.</w:t>
            </w:r>
          </w:p>
        </w:tc>
        <w:tc>
          <w:tcPr>
            <w:tcW w:w="2767"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Бланки тест</w:t>
            </w:r>
            <w:r w:rsidR="009E2A08">
              <w:rPr>
                <w:szCs w:val="28"/>
                <w:lang w:val="ru-RU"/>
              </w:rPr>
              <w:t>ов</w:t>
            </w:r>
            <w:r w:rsidRPr="000A14DC">
              <w:rPr>
                <w:szCs w:val="28"/>
                <w:lang w:val="ru-RU"/>
              </w:rPr>
              <w:t>, рекламные постеры продуктов питания.</w:t>
            </w:r>
          </w:p>
        </w:tc>
        <w:tc>
          <w:tcPr>
            <w:tcW w:w="3404"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Муляжи, таблицы, плакаты «Анатомическое строение человека» и др.</w:t>
            </w:r>
          </w:p>
        </w:tc>
        <w:tc>
          <w:tcPr>
            <w:tcW w:w="4816" w:type="dxa"/>
            <w:tcBorders>
              <w:left w:val="single" w:sz="4" w:space="0" w:color="000000"/>
              <w:bottom w:val="single" w:sz="4" w:space="0" w:color="000000"/>
            </w:tcBorders>
          </w:tcPr>
          <w:p w:rsidR="009E2A08" w:rsidRDefault="00A376BB" w:rsidP="006C6DB7">
            <w:pPr>
              <w:pStyle w:val="a3"/>
              <w:rPr>
                <w:szCs w:val="28"/>
                <w:lang w:val="ru-RU"/>
              </w:rPr>
            </w:pPr>
            <w:r w:rsidRPr="000A14DC">
              <w:rPr>
                <w:szCs w:val="28"/>
                <w:lang w:val="ru-RU"/>
              </w:rPr>
              <w:t>Игры для интенсивного обучения. Под ред</w:t>
            </w:r>
            <w:r w:rsidR="009E2A08">
              <w:rPr>
                <w:szCs w:val="28"/>
                <w:lang w:val="ru-RU"/>
              </w:rPr>
              <w:t>.</w:t>
            </w:r>
            <w:r w:rsidRPr="000A14DC">
              <w:rPr>
                <w:szCs w:val="28"/>
                <w:lang w:val="ru-RU"/>
              </w:rPr>
              <w:t xml:space="preserve"> </w:t>
            </w:r>
            <w:proofErr w:type="spellStart"/>
            <w:r w:rsidRPr="000A14DC">
              <w:rPr>
                <w:szCs w:val="28"/>
                <w:lang w:val="ru-RU"/>
              </w:rPr>
              <w:t>В.В.Петрусинского</w:t>
            </w:r>
            <w:proofErr w:type="spellEnd"/>
            <w:r w:rsidRPr="000A14DC">
              <w:rPr>
                <w:szCs w:val="28"/>
                <w:lang w:val="ru-RU"/>
              </w:rPr>
              <w:t xml:space="preserve">. </w:t>
            </w:r>
          </w:p>
          <w:p w:rsidR="00A376BB" w:rsidRPr="000A14DC" w:rsidRDefault="00A376BB" w:rsidP="006C6DB7">
            <w:pPr>
              <w:pStyle w:val="a3"/>
              <w:rPr>
                <w:szCs w:val="28"/>
                <w:lang w:val="ru-RU"/>
              </w:rPr>
            </w:pPr>
            <w:r w:rsidRPr="000A14DC">
              <w:rPr>
                <w:szCs w:val="28"/>
                <w:lang w:val="ru-RU"/>
              </w:rPr>
              <w:t>М.: «Прометей», 2009.</w:t>
            </w:r>
          </w:p>
        </w:tc>
        <w:tc>
          <w:tcPr>
            <w:tcW w:w="1985" w:type="dxa"/>
            <w:tcBorders>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 xml:space="preserve">Цифровой электронный носитель. </w:t>
            </w:r>
          </w:p>
        </w:tc>
      </w:tr>
      <w:tr w:rsidR="00A376BB" w:rsidRPr="000A14DC" w:rsidTr="006C6DB7">
        <w:trPr>
          <w:trHeight w:val="553"/>
        </w:trPr>
        <w:tc>
          <w:tcPr>
            <w:tcW w:w="855" w:type="dxa"/>
            <w:tcBorders>
              <w:top w:val="single" w:sz="4" w:space="0" w:color="auto"/>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lastRenderedPageBreak/>
              <w:t>4</w:t>
            </w:r>
          </w:p>
        </w:tc>
        <w:tc>
          <w:tcPr>
            <w:tcW w:w="1700" w:type="dxa"/>
            <w:gridSpan w:val="2"/>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Мои чувства и здоровье.</w:t>
            </w:r>
          </w:p>
        </w:tc>
        <w:tc>
          <w:tcPr>
            <w:tcW w:w="2767" w:type="dxa"/>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Бланки для психологического тестирования,  фотографии, карточки с названиями эмоций.</w:t>
            </w:r>
          </w:p>
        </w:tc>
        <w:tc>
          <w:tcPr>
            <w:tcW w:w="3404" w:type="dxa"/>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Схема «Эмоции в рисунках», Иллюстрации (картины художников, схематические рисунки, фрагменты из видео и мультфильмов).</w:t>
            </w:r>
          </w:p>
        </w:tc>
        <w:tc>
          <w:tcPr>
            <w:tcW w:w="4816" w:type="dxa"/>
            <w:tcBorders>
              <w:top w:val="single" w:sz="4" w:space="0" w:color="auto"/>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Диагностический инструментарий,</w:t>
            </w:r>
          </w:p>
          <w:p w:rsidR="00A376BB" w:rsidRPr="000A14DC" w:rsidRDefault="00A376BB" w:rsidP="006C6DB7">
            <w:pPr>
              <w:pStyle w:val="a3"/>
              <w:spacing w:line="240" w:lineRule="atLeast"/>
              <w:jc w:val="both"/>
              <w:rPr>
                <w:szCs w:val="28"/>
                <w:lang w:val="ru-RU"/>
              </w:rPr>
            </w:pPr>
            <w:r w:rsidRPr="000A14DC">
              <w:rPr>
                <w:bCs/>
                <w:szCs w:val="28"/>
                <w:lang w:val="ru-RU"/>
              </w:rPr>
              <w:t xml:space="preserve">Рогов Е.И.  Эмоции и воля. М, </w:t>
            </w:r>
            <w:proofErr w:type="spellStart"/>
            <w:r w:rsidRPr="000A14DC">
              <w:rPr>
                <w:bCs/>
                <w:szCs w:val="28"/>
                <w:lang w:val="ru-RU"/>
              </w:rPr>
              <w:t>Гуманит</w:t>
            </w:r>
            <w:proofErr w:type="spellEnd"/>
            <w:r w:rsidRPr="000A14DC">
              <w:rPr>
                <w:bCs/>
                <w:szCs w:val="28"/>
                <w:lang w:val="ru-RU"/>
              </w:rPr>
              <w:t>, издательский центр «</w:t>
            </w:r>
            <w:proofErr w:type="spellStart"/>
            <w:r w:rsidRPr="000A14DC">
              <w:rPr>
                <w:bCs/>
                <w:szCs w:val="28"/>
                <w:lang w:val="ru-RU"/>
              </w:rPr>
              <w:t>Владос</w:t>
            </w:r>
            <w:proofErr w:type="spellEnd"/>
            <w:r w:rsidRPr="000A14DC">
              <w:rPr>
                <w:bCs/>
                <w:szCs w:val="28"/>
                <w:lang w:val="ru-RU"/>
              </w:rPr>
              <w:t xml:space="preserve">», 2013. </w:t>
            </w:r>
          </w:p>
        </w:tc>
        <w:tc>
          <w:tcPr>
            <w:tcW w:w="1985" w:type="dxa"/>
            <w:tcBorders>
              <w:top w:val="single" w:sz="4" w:space="0" w:color="auto"/>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 xml:space="preserve">Телевизор, </w:t>
            </w:r>
          </w:p>
          <w:p w:rsidR="00A376BB" w:rsidRPr="000A14DC" w:rsidRDefault="00A376BB" w:rsidP="006C6DB7">
            <w:pPr>
              <w:pStyle w:val="a3"/>
              <w:snapToGrid w:val="0"/>
              <w:rPr>
                <w:szCs w:val="28"/>
                <w:lang w:val="ru-RU"/>
              </w:rPr>
            </w:pPr>
            <w:r w:rsidRPr="000A14DC">
              <w:rPr>
                <w:szCs w:val="28"/>
                <w:lang w:val="ru-RU"/>
              </w:rPr>
              <w:t>компьютер</w:t>
            </w:r>
            <w:r w:rsidR="007B2E1C">
              <w:rPr>
                <w:szCs w:val="28"/>
                <w:lang w:val="ru-RU"/>
              </w:rPr>
              <w:t>ы</w:t>
            </w:r>
            <w:r w:rsidRPr="000A14DC">
              <w:rPr>
                <w:szCs w:val="28"/>
                <w:lang w:val="ru-RU"/>
              </w:rPr>
              <w:t xml:space="preserve">. </w:t>
            </w:r>
          </w:p>
        </w:tc>
      </w:tr>
      <w:tr w:rsidR="00A376BB" w:rsidRPr="000A14DC" w:rsidTr="006C6DB7">
        <w:trPr>
          <w:trHeight w:val="559"/>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5</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Мое здоровье и учеба.</w:t>
            </w:r>
          </w:p>
        </w:tc>
        <w:tc>
          <w:tcPr>
            <w:tcW w:w="2767"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 xml:space="preserve">Карточки с описанием учебных ситуаций </w:t>
            </w:r>
          </w:p>
        </w:tc>
        <w:tc>
          <w:tcPr>
            <w:tcW w:w="3404"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Таблица «Мое рабочее место в школе и дома».</w:t>
            </w:r>
          </w:p>
        </w:tc>
        <w:tc>
          <w:tcPr>
            <w:tcW w:w="4816"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proofErr w:type="spellStart"/>
            <w:r w:rsidRPr="000A14DC">
              <w:rPr>
                <w:szCs w:val="28"/>
                <w:lang w:val="ru-RU"/>
              </w:rPr>
              <w:t>Ротенберг</w:t>
            </w:r>
            <w:proofErr w:type="spellEnd"/>
            <w:r w:rsidRPr="000A14DC">
              <w:rPr>
                <w:szCs w:val="28"/>
                <w:lang w:val="ru-RU"/>
              </w:rPr>
              <w:t xml:space="preserve"> Р. Расти здоровым: Детская энциклопедия здоровья. М.,    1991.</w:t>
            </w:r>
          </w:p>
        </w:tc>
        <w:tc>
          <w:tcPr>
            <w:tcW w:w="1985" w:type="dxa"/>
            <w:tcBorders>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Цифровой электронный носитель.</w:t>
            </w:r>
          </w:p>
        </w:tc>
      </w:tr>
      <w:tr w:rsidR="00A376BB" w:rsidRPr="000A14DC" w:rsidTr="006C6DB7">
        <w:trPr>
          <w:trHeight w:val="712"/>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6</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Здоровье и семья.</w:t>
            </w:r>
          </w:p>
        </w:tc>
        <w:tc>
          <w:tcPr>
            <w:tcW w:w="2767"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План проведения интервью.</w:t>
            </w:r>
          </w:p>
        </w:tc>
        <w:tc>
          <w:tcPr>
            <w:tcW w:w="3404"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Таблица «Анатомо-физиологическое строение человека»</w:t>
            </w:r>
          </w:p>
        </w:tc>
        <w:tc>
          <w:tcPr>
            <w:tcW w:w="4816" w:type="dxa"/>
            <w:tcBorders>
              <w:left w:val="single" w:sz="4" w:space="0" w:color="000000"/>
              <w:bottom w:val="single" w:sz="4" w:space="0" w:color="000000"/>
            </w:tcBorders>
          </w:tcPr>
          <w:p w:rsidR="00A376BB" w:rsidRPr="000A14DC" w:rsidRDefault="00A376BB" w:rsidP="006C6DB7">
            <w:pPr>
              <w:pStyle w:val="a3"/>
              <w:tabs>
                <w:tab w:val="left" w:pos="33"/>
              </w:tabs>
              <w:spacing w:line="240" w:lineRule="atLeast"/>
              <w:ind w:left="33"/>
              <w:jc w:val="both"/>
              <w:rPr>
                <w:szCs w:val="28"/>
                <w:lang w:val="ru-RU"/>
              </w:rPr>
            </w:pPr>
            <w:r w:rsidRPr="000A14DC">
              <w:rPr>
                <w:szCs w:val="28"/>
                <w:lang w:val="ru-RU"/>
              </w:rPr>
              <w:t>Учимся думать о себе и о других: Книга для чтения и размышления. СПб., 1996.</w:t>
            </w:r>
          </w:p>
        </w:tc>
        <w:tc>
          <w:tcPr>
            <w:tcW w:w="1985" w:type="dxa"/>
            <w:tcBorders>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 xml:space="preserve">Телевизор. </w:t>
            </w:r>
          </w:p>
        </w:tc>
      </w:tr>
      <w:tr w:rsidR="00A376BB" w:rsidRPr="000A14DC" w:rsidTr="006C6DB7">
        <w:trPr>
          <w:cantSplit/>
          <w:trHeight w:val="1143"/>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7</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Я и мое здоровье</w:t>
            </w:r>
          </w:p>
        </w:tc>
        <w:tc>
          <w:tcPr>
            <w:tcW w:w="2767"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Бланки для псих.тестирования, отрывки из музыкальных произведений.</w:t>
            </w:r>
          </w:p>
        </w:tc>
        <w:tc>
          <w:tcPr>
            <w:tcW w:w="3404"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Таблица «Темпераменты».</w:t>
            </w:r>
          </w:p>
        </w:tc>
        <w:tc>
          <w:tcPr>
            <w:tcW w:w="4816"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Диагностический инструментарий.</w:t>
            </w:r>
          </w:p>
          <w:p w:rsidR="00A376BB" w:rsidRPr="000A14DC" w:rsidRDefault="00A376BB" w:rsidP="006C6DB7">
            <w:pPr>
              <w:pStyle w:val="a3"/>
              <w:rPr>
                <w:szCs w:val="28"/>
                <w:lang w:val="ru-RU"/>
              </w:rPr>
            </w:pPr>
            <w:r w:rsidRPr="000A14DC">
              <w:rPr>
                <w:szCs w:val="28"/>
                <w:lang w:val="ru-RU"/>
              </w:rPr>
              <w:t xml:space="preserve">Вагин И.О. «Ты: Практическая психология», - М.: </w:t>
            </w:r>
            <w:proofErr w:type="spellStart"/>
            <w:r w:rsidRPr="000A14DC">
              <w:rPr>
                <w:szCs w:val="28"/>
                <w:lang w:val="ru-RU"/>
              </w:rPr>
              <w:t>Роскнига</w:t>
            </w:r>
            <w:proofErr w:type="spellEnd"/>
            <w:r w:rsidRPr="000A14DC">
              <w:rPr>
                <w:szCs w:val="28"/>
                <w:lang w:val="ru-RU"/>
              </w:rPr>
              <w:t>, 2000.</w:t>
            </w:r>
          </w:p>
        </w:tc>
        <w:tc>
          <w:tcPr>
            <w:tcW w:w="1985" w:type="dxa"/>
            <w:tcBorders>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Цифровой электронный носитель.</w:t>
            </w:r>
          </w:p>
        </w:tc>
      </w:tr>
      <w:tr w:rsidR="00A376BB" w:rsidRPr="000A14DC" w:rsidTr="006C6DB7">
        <w:trPr>
          <w:trHeight w:val="560"/>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8</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 xml:space="preserve">Я, общество и здоровье. </w:t>
            </w:r>
          </w:p>
        </w:tc>
        <w:tc>
          <w:tcPr>
            <w:tcW w:w="2767"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Рекламные постеры.</w:t>
            </w:r>
          </w:p>
        </w:tc>
        <w:tc>
          <w:tcPr>
            <w:tcW w:w="3404" w:type="dxa"/>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Фильм «Нет курению!»</w:t>
            </w:r>
          </w:p>
        </w:tc>
        <w:tc>
          <w:tcPr>
            <w:tcW w:w="4816" w:type="dxa"/>
            <w:tcBorders>
              <w:left w:val="single" w:sz="4" w:space="0" w:color="000000"/>
              <w:bottom w:val="single" w:sz="4" w:space="0" w:color="000000"/>
            </w:tcBorders>
          </w:tcPr>
          <w:p w:rsidR="00A376BB" w:rsidRPr="000A14DC" w:rsidRDefault="00A376BB" w:rsidP="006C6DB7">
            <w:pPr>
              <w:pStyle w:val="a3"/>
              <w:rPr>
                <w:szCs w:val="28"/>
                <w:lang w:val="ru-RU"/>
              </w:rPr>
            </w:pPr>
            <w:r w:rsidRPr="000A14DC">
              <w:rPr>
                <w:szCs w:val="28"/>
                <w:lang w:val="ru-RU"/>
              </w:rPr>
              <w:t>Дубинин А. Ребенок в мире Т</w:t>
            </w:r>
            <w:r w:rsidRPr="000A14DC">
              <w:rPr>
                <w:szCs w:val="28"/>
              </w:rPr>
              <w:t>V</w:t>
            </w:r>
            <w:r w:rsidRPr="000A14DC">
              <w:rPr>
                <w:szCs w:val="28"/>
                <w:lang w:val="ru-RU"/>
              </w:rPr>
              <w:t xml:space="preserve"> и компьютеров. М., 1997.</w:t>
            </w:r>
          </w:p>
        </w:tc>
        <w:tc>
          <w:tcPr>
            <w:tcW w:w="1985" w:type="dxa"/>
            <w:tcBorders>
              <w:left w:val="single" w:sz="4" w:space="0" w:color="000000"/>
              <w:bottom w:val="single" w:sz="4" w:space="0" w:color="000000"/>
              <w:right w:val="single" w:sz="4" w:space="0" w:color="000000"/>
            </w:tcBorders>
          </w:tcPr>
          <w:p w:rsidR="00A376BB" w:rsidRPr="000A14DC" w:rsidRDefault="00A376BB" w:rsidP="006C6DB7">
            <w:pPr>
              <w:pStyle w:val="a3"/>
              <w:snapToGrid w:val="0"/>
              <w:rPr>
                <w:szCs w:val="28"/>
                <w:lang w:val="ru-RU"/>
              </w:rPr>
            </w:pPr>
            <w:r w:rsidRPr="000A14DC">
              <w:rPr>
                <w:szCs w:val="28"/>
                <w:lang w:val="ru-RU"/>
              </w:rPr>
              <w:t>Телевизор.</w:t>
            </w:r>
          </w:p>
        </w:tc>
      </w:tr>
      <w:tr w:rsidR="00A376BB" w:rsidRPr="000A14DC" w:rsidTr="006C6DB7">
        <w:trPr>
          <w:trHeight w:val="1404"/>
        </w:trPr>
        <w:tc>
          <w:tcPr>
            <w:tcW w:w="855" w:type="dxa"/>
            <w:tcBorders>
              <w:left w:val="single" w:sz="4" w:space="0" w:color="000000"/>
              <w:bottom w:val="single" w:sz="4" w:space="0" w:color="000000"/>
            </w:tcBorders>
          </w:tcPr>
          <w:p w:rsidR="00A376BB" w:rsidRPr="000A14DC" w:rsidRDefault="006C6DB7" w:rsidP="006C6DB7">
            <w:pPr>
              <w:pStyle w:val="a3"/>
              <w:snapToGrid w:val="0"/>
              <w:jc w:val="center"/>
              <w:rPr>
                <w:b/>
                <w:szCs w:val="28"/>
                <w:lang w:val="ru-RU"/>
              </w:rPr>
            </w:pPr>
            <w:r>
              <w:rPr>
                <w:b/>
                <w:szCs w:val="28"/>
                <w:lang w:val="ru-RU"/>
              </w:rPr>
              <w:t>9</w:t>
            </w:r>
          </w:p>
        </w:tc>
        <w:tc>
          <w:tcPr>
            <w:tcW w:w="1700" w:type="dxa"/>
            <w:gridSpan w:val="2"/>
            <w:tcBorders>
              <w:left w:val="single" w:sz="4" w:space="0" w:color="000000"/>
              <w:bottom w:val="single" w:sz="4" w:space="0" w:color="000000"/>
            </w:tcBorders>
          </w:tcPr>
          <w:p w:rsidR="00A376BB" w:rsidRPr="000A14DC" w:rsidRDefault="00A376BB" w:rsidP="006C6DB7">
            <w:pPr>
              <w:pStyle w:val="a3"/>
              <w:snapToGrid w:val="0"/>
              <w:rPr>
                <w:szCs w:val="28"/>
                <w:lang w:val="ru-RU"/>
              </w:rPr>
            </w:pPr>
            <w:r w:rsidRPr="000A14DC">
              <w:rPr>
                <w:szCs w:val="28"/>
                <w:lang w:val="ru-RU"/>
              </w:rPr>
              <w:t>Здоровый образ жизни.</w:t>
            </w:r>
          </w:p>
        </w:tc>
        <w:tc>
          <w:tcPr>
            <w:tcW w:w="2767" w:type="dxa"/>
            <w:tcBorders>
              <w:left w:val="single" w:sz="4" w:space="0" w:color="000000"/>
              <w:bottom w:val="single" w:sz="4" w:space="0" w:color="000000"/>
              <w:right w:val="single" w:sz="4" w:space="0" w:color="auto"/>
            </w:tcBorders>
          </w:tcPr>
          <w:p w:rsidR="00A376BB" w:rsidRPr="000A14DC" w:rsidRDefault="00A376BB" w:rsidP="006C6DB7">
            <w:pPr>
              <w:pStyle w:val="a3"/>
              <w:snapToGrid w:val="0"/>
              <w:rPr>
                <w:szCs w:val="28"/>
                <w:lang w:val="ru-RU"/>
              </w:rPr>
            </w:pPr>
            <w:r w:rsidRPr="000A14DC">
              <w:rPr>
                <w:szCs w:val="28"/>
                <w:lang w:val="ru-RU"/>
              </w:rPr>
              <w:t>Рекомендации по коррекции нарушения зрения и осанки, профилактики плоскостопия.</w:t>
            </w:r>
          </w:p>
        </w:tc>
        <w:tc>
          <w:tcPr>
            <w:tcW w:w="3404" w:type="dxa"/>
            <w:tcBorders>
              <w:left w:val="single" w:sz="4" w:space="0" w:color="auto"/>
              <w:bottom w:val="single" w:sz="4" w:space="0" w:color="000000"/>
            </w:tcBorders>
          </w:tcPr>
          <w:p w:rsidR="00A376BB" w:rsidRPr="000A14DC" w:rsidRDefault="00A376BB" w:rsidP="006C6DB7">
            <w:pPr>
              <w:pStyle w:val="a3"/>
              <w:snapToGrid w:val="0"/>
              <w:rPr>
                <w:szCs w:val="28"/>
                <w:lang w:val="ru-RU"/>
              </w:rPr>
            </w:pPr>
            <w:r w:rsidRPr="000A14DC">
              <w:rPr>
                <w:szCs w:val="28"/>
                <w:lang w:val="ru-RU"/>
              </w:rPr>
              <w:t>Домашняя аптечка, таблица «Влияние природных факторов на здоровье человека».</w:t>
            </w:r>
          </w:p>
        </w:tc>
        <w:tc>
          <w:tcPr>
            <w:tcW w:w="4816" w:type="dxa"/>
            <w:tcBorders>
              <w:left w:val="single" w:sz="4" w:space="0" w:color="000000"/>
              <w:bottom w:val="single" w:sz="4" w:space="0" w:color="000000"/>
            </w:tcBorders>
          </w:tcPr>
          <w:p w:rsidR="00A376BB" w:rsidRPr="000A14DC" w:rsidRDefault="00A376BB" w:rsidP="006C6DB7">
            <w:pPr>
              <w:pStyle w:val="a3"/>
              <w:tabs>
                <w:tab w:val="left" w:pos="1080"/>
              </w:tabs>
              <w:spacing w:line="240" w:lineRule="atLeast"/>
              <w:jc w:val="both"/>
              <w:rPr>
                <w:szCs w:val="28"/>
                <w:lang w:val="ru-RU"/>
              </w:rPr>
            </w:pPr>
            <w:r w:rsidRPr="000A14DC">
              <w:rPr>
                <w:szCs w:val="28"/>
                <w:lang w:val="ru-RU"/>
              </w:rPr>
              <w:t>Гарбузов В.И. Практическая психология или как вернуть ребенку и подростку уверенность в себе, истинное достоинство и здоровье. СПб.: АО «Сфера», 1999.</w:t>
            </w:r>
          </w:p>
        </w:tc>
        <w:tc>
          <w:tcPr>
            <w:tcW w:w="1985" w:type="dxa"/>
            <w:tcBorders>
              <w:left w:val="single" w:sz="4" w:space="0" w:color="000000"/>
              <w:bottom w:val="single" w:sz="4" w:space="0" w:color="000000"/>
              <w:right w:val="single" w:sz="4" w:space="0" w:color="000000"/>
            </w:tcBorders>
          </w:tcPr>
          <w:p w:rsidR="00A376BB" w:rsidRPr="000A14DC" w:rsidRDefault="007B2E1C" w:rsidP="006C6DB7">
            <w:pPr>
              <w:pStyle w:val="a3"/>
              <w:snapToGrid w:val="0"/>
              <w:rPr>
                <w:color w:val="FF0000"/>
                <w:szCs w:val="28"/>
                <w:lang w:val="ru-RU"/>
              </w:rPr>
            </w:pPr>
            <w:r w:rsidRPr="000A14DC">
              <w:rPr>
                <w:szCs w:val="28"/>
                <w:lang w:val="ru-RU"/>
              </w:rPr>
              <w:t>Цифровой электронный носитель.</w:t>
            </w:r>
          </w:p>
        </w:tc>
      </w:tr>
      <w:tr w:rsidR="006C6DB7" w:rsidTr="007B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5" w:type="dxa"/>
          </w:tcPr>
          <w:p w:rsidR="006C6DB7" w:rsidRPr="006C6DB7" w:rsidRDefault="006C6DB7" w:rsidP="006C6DB7">
            <w:pPr>
              <w:jc w:val="center"/>
              <w:rPr>
                <w:rFonts w:ascii="Times New Roman" w:hAnsi="Times New Roman" w:cs="Times New Roman"/>
                <w:b/>
                <w:sz w:val="28"/>
                <w:szCs w:val="28"/>
              </w:rPr>
            </w:pPr>
            <w:r w:rsidRPr="006C6DB7">
              <w:rPr>
                <w:rFonts w:ascii="Times New Roman" w:hAnsi="Times New Roman" w:cs="Times New Roman"/>
                <w:b/>
                <w:sz w:val="28"/>
                <w:szCs w:val="28"/>
              </w:rPr>
              <w:t>10</w:t>
            </w:r>
          </w:p>
        </w:tc>
        <w:tc>
          <w:tcPr>
            <w:tcW w:w="1694" w:type="dxa"/>
          </w:tcPr>
          <w:p w:rsidR="006C6DB7" w:rsidRDefault="006C6DB7" w:rsidP="006C6DB7">
            <w:pPr>
              <w:spacing w:after="0" w:line="240" w:lineRule="atLeast"/>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2773" w:type="dxa"/>
            <w:gridSpan w:val="2"/>
          </w:tcPr>
          <w:p w:rsidR="006C6DB7" w:rsidRPr="006C6DB7" w:rsidRDefault="006C6DB7" w:rsidP="006C6DB7">
            <w:pPr>
              <w:spacing w:after="0" w:line="240" w:lineRule="atLeast"/>
              <w:rPr>
                <w:rFonts w:ascii="Times New Roman" w:hAnsi="Times New Roman" w:cs="Times New Roman"/>
                <w:sz w:val="28"/>
                <w:szCs w:val="28"/>
              </w:rPr>
            </w:pPr>
            <w:r w:rsidRPr="006C6DB7">
              <w:rPr>
                <w:rFonts w:ascii="Times New Roman" w:hAnsi="Times New Roman" w:cs="Times New Roman"/>
                <w:sz w:val="28"/>
                <w:szCs w:val="28"/>
              </w:rPr>
              <w:t>Бланки для анкетирования.</w:t>
            </w:r>
          </w:p>
        </w:tc>
        <w:tc>
          <w:tcPr>
            <w:tcW w:w="3404" w:type="dxa"/>
          </w:tcPr>
          <w:p w:rsidR="006C6DB7" w:rsidRPr="007B2E1C" w:rsidRDefault="006C6DB7" w:rsidP="007B2E1C">
            <w:pPr>
              <w:spacing w:after="0" w:line="240" w:lineRule="atLeast"/>
              <w:rPr>
                <w:rFonts w:ascii="Times New Roman" w:hAnsi="Times New Roman" w:cs="Times New Roman"/>
                <w:sz w:val="28"/>
                <w:szCs w:val="28"/>
              </w:rPr>
            </w:pPr>
            <w:r w:rsidRPr="007B2E1C">
              <w:rPr>
                <w:rFonts w:ascii="Times New Roman" w:hAnsi="Times New Roman" w:cs="Times New Roman"/>
                <w:sz w:val="28"/>
                <w:szCs w:val="28"/>
              </w:rPr>
              <w:t xml:space="preserve">Иллюстрации, </w:t>
            </w:r>
            <w:r w:rsidR="007B2E1C" w:rsidRPr="007B2E1C">
              <w:rPr>
                <w:rFonts w:ascii="Times New Roman" w:hAnsi="Times New Roman" w:cs="Times New Roman"/>
                <w:sz w:val="28"/>
                <w:szCs w:val="28"/>
              </w:rPr>
              <w:t>плакаты</w:t>
            </w:r>
            <w:r w:rsidR="007B2E1C">
              <w:rPr>
                <w:rFonts w:ascii="Times New Roman" w:hAnsi="Times New Roman" w:cs="Times New Roman"/>
                <w:sz w:val="28"/>
                <w:szCs w:val="28"/>
              </w:rPr>
              <w:t>, р</w:t>
            </w:r>
            <w:r w:rsidRPr="007B2E1C">
              <w:rPr>
                <w:rFonts w:ascii="Times New Roman" w:hAnsi="Times New Roman" w:cs="Times New Roman"/>
                <w:sz w:val="28"/>
                <w:szCs w:val="28"/>
              </w:rPr>
              <w:t>епродукции шедевров архитектуры и живописи</w:t>
            </w:r>
            <w:r w:rsidR="007B2E1C">
              <w:rPr>
                <w:rFonts w:ascii="Times New Roman" w:hAnsi="Times New Roman" w:cs="Times New Roman"/>
                <w:sz w:val="28"/>
                <w:szCs w:val="28"/>
              </w:rPr>
              <w:t>, м</w:t>
            </w:r>
            <w:r w:rsidR="007B2E1C" w:rsidRPr="007B2E1C">
              <w:rPr>
                <w:rFonts w:ascii="Times New Roman" w:hAnsi="Times New Roman" w:cs="Times New Roman"/>
                <w:sz w:val="28"/>
                <w:szCs w:val="28"/>
              </w:rPr>
              <w:t xml:space="preserve">уляжи, таблицы, </w:t>
            </w:r>
            <w:r w:rsidR="007B2E1C">
              <w:rPr>
                <w:rFonts w:ascii="Times New Roman" w:hAnsi="Times New Roman" w:cs="Times New Roman"/>
                <w:sz w:val="28"/>
                <w:szCs w:val="28"/>
              </w:rPr>
              <w:t>с</w:t>
            </w:r>
            <w:r w:rsidR="007B2E1C" w:rsidRPr="007B2E1C">
              <w:rPr>
                <w:rFonts w:ascii="Times New Roman" w:hAnsi="Times New Roman" w:cs="Times New Roman"/>
                <w:sz w:val="28"/>
                <w:szCs w:val="28"/>
              </w:rPr>
              <w:t>хем</w:t>
            </w:r>
            <w:r w:rsidR="007B2E1C">
              <w:rPr>
                <w:rFonts w:ascii="Times New Roman" w:hAnsi="Times New Roman" w:cs="Times New Roman"/>
                <w:sz w:val="28"/>
                <w:szCs w:val="28"/>
              </w:rPr>
              <w:t xml:space="preserve">ы. </w:t>
            </w:r>
          </w:p>
        </w:tc>
        <w:tc>
          <w:tcPr>
            <w:tcW w:w="4815" w:type="dxa"/>
          </w:tcPr>
          <w:p w:rsidR="007B2E1C" w:rsidRPr="000A14DC" w:rsidRDefault="007B2E1C" w:rsidP="007B2E1C">
            <w:pPr>
              <w:pStyle w:val="a3"/>
              <w:snapToGrid w:val="0"/>
              <w:rPr>
                <w:szCs w:val="28"/>
                <w:lang w:val="ru-RU"/>
              </w:rPr>
            </w:pPr>
            <w:r w:rsidRPr="000A14DC">
              <w:rPr>
                <w:szCs w:val="28"/>
                <w:lang w:val="ru-RU"/>
              </w:rPr>
              <w:t>Диагностический инструментарий.</w:t>
            </w:r>
          </w:p>
          <w:p w:rsidR="006C6DB7" w:rsidRDefault="006C6DB7" w:rsidP="006C6DB7">
            <w:pPr>
              <w:rPr>
                <w:rFonts w:ascii="Times New Roman" w:hAnsi="Times New Roman" w:cs="Times New Roman"/>
                <w:sz w:val="28"/>
                <w:szCs w:val="28"/>
              </w:rPr>
            </w:pPr>
          </w:p>
        </w:tc>
        <w:tc>
          <w:tcPr>
            <w:tcW w:w="1986" w:type="dxa"/>
          </w:tcPr>
          <w:p w:rsidR="006C6DB7" w:rsidRPr="007B2E1C" w:rsidRDefault="007B2E1C" w:rsidP="006C6DB7">
            <w:pPr>
              <w:rPr>
                <w:rFonts w:ascii="Times New Roman" w:hAnsi="Times New Roman" w:cs="Times New Roman"/>
                <w:sz w:val="28"/>
                <w:szCs w:val="28"/>
              </w:rPr>
            </w:pPr>
            <w:r>
              <w:rPr>
                <w:rFonts w:ascii="Times New Roman" w:hAnsi="Times New Roman" w:cs="Times New Roman"/>
                <w:sz w:val="28"/>
                <w:szCs w:val="28"/>
              </w:rPr>
              <w:t>К</w:t>
            </w:r>
            <w:r w:rsidRPr="007B2E1C">
              <w:rPr>
                <w:rFonts w:ascii="Times New Roman" w:hAnsi="Times New Roman" w:cs="Times New Roman"/>
                <w:sz w:val="28"/>
                <w:szCs w:val="28"/>
              </w:rPr>
              <w:t>омпьютеры.</w:t>
            </w:r>
          </w:p>
        </w:tc>
      </w:tr>
    </w:tbl>
    <w:p w:rsidR="00A376BB" w:rsidRPr="000A14DC" w:rsidRDefault="00A376BB" w:rsidP="00A376BB">
      <w:pPr>
        <w:rPr>
          <w:rFonts w:ascii="Times New Roman" w:hAnsi="Times New Roman" w:cs="Times New Roman"/>
          <w:sz w:val="28"/>
          <w:szCs w:val="28"/>
        </w:rPr>
        <w:sectPr w:rsidR="00A376BB" w:rsidRPr="000A14DC" w:rsidSect="006C6DB7">
          <w:footnotePr>
            <w:pos w:val="beneathText"/>
          </w:footnotePr>
          <w:pgSz w:w="16837" w:h="11905" w:orient="landscape"/>
          <w:pgMar w:top="709" w:right="1134" w:bottom="284" w:left="1134" w:header="720" w:footer="720" w:gutter="0"/>
          <w:cols w:space="720"/>
          <w:docGrid w:linePitch="360"/>
        </w:sectPr>
      </w:pPr>
    </w:p>
    <w:p w:rsidR="001E2327" w:rsidRPr="000A14DC" w:rsidRDefault="001E2327">
      <w:pPr>
        <w:rPr>
          <w:rFonts w:ascii="Times New Roman" w:hAnsi="Times New Roman" w:cs="Times New Roman"/>
          <w:sz w:val="28"/>
          <w:szCs w:val="28"/>
        </w:rPr>
      </w:pPr>
    </w:p>
    <w:sectPr w:rsidR="001E2327" w:rsidRPr="000A14DC" w:rsidSect="00CF0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文鼎PL细上海宋Un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imbus Roman No9 L">
    <w:altName w:val="MS P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2">
    <w:nsid w:val="00000004"/>
    <w:multiLevelType w:val="singleLevel"/>
    <w:tmpl w:val="00000004"/>
    <w:name w:val="WW8Num7"/>
    <w:lvl w:ilvl="0">
      <w:start w:val="1"/>
      <w:numFmt w:val="bullet"/>
      <w:lvlText w:val=""/>
      <w:lvlJc w:val="left"/>
      <w:pPr>
        <w:tabs>
          <w:tab w:val="num" w:pos="0"/>
        </w:tabs>
        <w:ind w:left="720" w:hanging="360"/>
      </w:pPr>
      <w:rPr>
        <w:rFonts w:ascii="Symbol" w:hAnsi="Symbol" w:cs="OpenSymbol"/>
        <w:sz w:val="28"/>
        <w:szCs w:val="28"/>
      </w:rPr>
    </w:lvl>
  </w:abstractNum>
  <w:abstractNum w:abstractNumId="3">
    <w:nsid w:val="00000005"/>
    <w:multiLevelType w:val="singleLevel"/>
    <w:tmpl w:val="00000005"/>
    <w:name w:val="WW8Num8"/>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13"/>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sz w:val="28"/>
        <w:szCs w:val="28"/>
      </w:rPr>
    </w:lvl>
  </w:abstractNum>
  <w:abstractNum w:abstractNumId="7">
    <w:nsid w:val="0000000A"/>
    <w:multiLevelType w:val="singleLevel"/>
    <w:tmpl w:val="0000000A"/>
    <w:name w:val="WW8Num15"/>
    <w:lvl w:ilvl="0">
      <w:start w:val="1"/>
      <w:numFmt w:val="decimal"/>
      <w:lvlText w:val="%1."/>
      <w:lvlJc w:val="left"/>
      <w:pPr>
        <w:tabs>
          <w:tab w:val="num" w:pos="0"/>
        </w:tabs>
        <w:ind w:left="720" w:hanging="360"/>
      </w:pPr>
      <w:rPr>
        <w:rFonts w:ascii="Symbol" w:hAnsi="Symbol" w:cs="Symbol"/>
      </w:rPr>
    </w:lvl>
  </w:abstractNum>
  <w:abstractNum w:abstractNumId="8">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9">
    <w:nsid w:val="0000000C"/>
    <w:multiLevelType w:val="singleLevel"/>
    <w:tmpl w:val="0000000C"/>
    <w:name w:val="WW8Num17"/>
    <w:lvl w:ilvl="0">
      <w:start w:val="1"/>
      <w:numFmt w:val="bullet"/>
      <w:lvlText w:val=""/>
      <w:lvlJc w:val="left"/>
      <w:pPr>
        <w:tabs>
          <w:tab w:val="num" w:pos="0"/>
        </w:tabs>
        <w:ind w:left="720" w:hanging="360"/>
      </w:pPr>
      <w:rPr>
        <w:rFonts w:ascii="Symbol" w:hAnsi="Symbol" w:cs="Symbol"/>
        <w:sz w:val="28"/>
        <w:szCs w:val="28"/>
      </w:rPr>
    </w:lvl>
  </w:abstractNum>
  <w:abstractNum w:abstractNumId="10">
    <w:nsid w:val="0000000D"/>
    <w:multiLevelType w:val="singleLevel"/>
    <w:tmpl w:val="0000000D"/>
    <w:lvl w:ilvl="0">
      <w:start w:val="1"/>
      <w:numFmt w:val="bullet"/>
      <w:lvlText w:val=""/>
      <w:lvlJc w:val="left"/>
      <w:pPr>
        <w:tabs>
          <w:tab w:val="num" w:pos="0"/>
        </w:tabs>
        <w:ind w:left="720" w:hanging="360"/>
      </w:pPr>
      <w:rPr>
        <w:rFonts w:ascii="Symbol" w:hAnsi="Symbol" w:cs="Symbol"/>
      </w:rPr>
    </w:lvl>
  </w:abstractNum>
  <w:abstractNum w:abstractNumId="11">
    <w:nsid w:val="0000000E"/>
    <w:multiLevelType w:val="singleLevel"/>
    <w:tmpl w:val="0000000E"/>
    <w:name w:val="WW8Num19"/>
    <w:lvl w:ilvl="0">
      <w:start w:val="1"/>
      <w:numFmt w:val="bullet"/>
      <w:lvlText w:val=""/>
      <w:lvlJc w:val="left"/>
      <w:pPr>
        <w:tabs>
          <w:tab w:val="num" w:pos="0"/>
        </w:tabs>
        <w:ind w:left="720" w:hanging="360"/>
      </w:pPr>
      <w:rPr>
        <w:rFonts w:ascii="Symbol" w:hAnsi="Symbol" w:cs="Symbol"/>
      </w:rPr>
    </w:lvl>
  </w:abstractNum>
  <w:abstractNum w:abstractNumId="12">
    <w:nsid w:val="0000000F"/>
    <w:multiLevelType w:val="singleLevel"/>
    <w:tmpl w:val="0000000F"/>
    <w:name w:val="WW8Num20"/>
    <w:lvl w:ilvl="0">
      <w:start w:val="1"/>
      <w:numFmt w:val="bullet"/>
      <w:lvlText w:val=""/>
      <w:lvlJc w:val="left"/>
      <w:pPr>
        <w:tabs>
          <w:tab w:val="num" w:pos="0"/>
        </w:tabs>
        <w:ind w:left="720" w:hanging="360"/>
      </w:pPr>
      <w:rPr>
        <w:rFonts w:ascii="Symbol" w:hAnsi="Symbol" w:cs="Symbol"/>
        <w:sz w:val="28"/>
        <w:szCs w:val="28"/>
      </w:rPr>
    </w:lvl>
  </w:abstractNum>
  <w:abstractNum w:abstractNumId="13">
    <w:nsid w:val="00000010"/>
    <w:multiLevelType w:val="singleLevel"/>
    <w:tmpl w:val="00000010"/>
    <w:name w:val="WW8Num22"/>
    <w:lvl w:ilvl="0">
      <w:start w:val="1"/>
      <w:numFmt w:val="decimal"/>
      <w:lvlText w:val="%1."/>
      <w:lvlJc w:val="left"/>
      <w:pPr>
        <w:tabs>
          <w:tab w:val="num" w:pos="0"/>
        </w:tabs>
        <w:ind w:left="720" w:hanging="360"/>
      </w:pPr>
    </w:lvl>
  </w:abstractNum>
  <w:abstractNum w:abstractNumId="14">
    <w:nsid w:val="00000011"/>
    <w:multiLevelType w:val="singleLevel"/>
    <w:tmpl w:val="00000011"/>
    <w:name w:val="WW8Num23"/>
    <w:lvl w:ilvl="0">
      <w:start w:val="1"/>
      <w:numFmt w:val="decimal"/>
      <w:lvlText w:val="%1."/>
      <w:lvlJc w:val="left"/>
      <w:pPr>
        <w:tabs>
          <w:tab w:val="num" w:pos="0"/>
        </w:tabs>
        <w:ind w:left="772" w:hanging="360"/>
      </w:pPr>
    </w:lvl>
  </w:abstractNum>
  <w:abstractNum w:abstractNumId="15">
    <w:nsid w:val="00000012"/>
    <w:multiLevelType w:val="singleLevel"/>
    <w:tmpl w:val="00000012"/>
    <w:name w:val="WW8Num24"/>
    <w:lvl w:ilvl="0">
      <w:start w:val="1"/>
      <w:numFmt w:val="bullet"/>
      <w:lvlText w:val=""/>
      <w:lvlJc w:val="left"/>
      <w:pPr>
        <w:tabs>
          <w:tab w:val="num" w:pos="0"/>
        </w:tabs>
        <w:ind w:left="720" w:hanging="360"/>
      </w:pPr>
      <w:rPr>
        <w:rFonts w:ascii="Symbol" w:hAnsi="Symbol" w:cs="Symbol"/>
        <w:sz w:val="28"/>
        <w:szCs w:val="28"/>
      </w:rPr>
    </w:lvl>
  </w:abstractNum>
  <w:abstractNum w:abstractNumId="16">
    <w:nsid w:val="00000013"/>
    <w:multiLevelType w:val="singleLevel"/>
    <w:tmpl w:val="00000013"/>
    <w:name w:val="WW8Num25"/>
    <w:lvl w:ilvl="0">
      <w:start w:val="1"/>
      <w:numFmt w:val="bullet"/>
      <w:lvlText w:val=""/>
      <w:lvlJc w:val="left"/>
      <w:pPr>
        <w:tabs>
          <w:tab w:val="num" w:pos="0"/>
        </w:tabs>
        <w:ind w:left="720" w:hanging="360"/>
      </w:pPr>
      <w:rPr>
        <w:rFonts w:ascii="Symbol" w:hAnsi="Symbol" w:cs="Symbol"/>
        <w:sz w:val="28"/>
        <w:szCs w:val="28"/>
      </w:rPr>
    </w:lvl>
  </w:abstractNum>
  <w:abstractNum w:abstractNumId="17">
    <w:nsid w:val="00000014"/>
    <w:multiLevelType w:val="singleLevel"/>
    <w:tmpl w:val="00000014"/>
    <w:name w:val="WW8Num26"/>
    <w:lvl w:ilvl="0">
      <w:start w:val="1"/>
      <w:numFmt w:val="decimal"/>
      <w:lvlText w:val="%1."/>
      <w:lvlJc w:val="left"/>
      <w:pPr>
        <w:tabs>
          <w:tab w:val="num" w:pos="0"/>
        </w:tabs>
        <w:ind w:left="720" w:hanging="360"/>
      </w:pPr>
    </w:lvl>
  </w:abstractNum>
  <w:abstractNum w:abstractNumId="18">
    <w:nsid w:val="00000015"/>
    <w:multiLevelType w:val="singleLevel"/>
    <w:tmpl w:val="00000015"/>
    <w:name w:val="WW8Num27"/>
    <w:lvl w:ilvl="0">
      <w:start w:val="1"/>
      <w:numFmt w:val="decimal"/>
      <w:lvlText w:val="%1."/>
      <w:lvlJc w:val="left"/>
      <w:pPr>
        <w:tabs>
          <w:tab w:val="num" w:pos="0"/>
        </w:tabs>
        <w:ind w:left="720" w:hanging="360"/>
      </w:pPr>
    </w:lvl>
  </w:abstractNum>
  <w:abstractNum w:abstractNumId="19">
    <w:nsid w:val="00000016"/>
    <w:multiLevelType w:val="singleLevel"/>
    <w:tmpl w:val="00000016"/>
    <w:name w:val="WW8Num28"/>
    <w:lvl w:ilvl="0">
      <w:start w:val="1"/>
      <w:numFmt w:val="bullet"/>
      <w:lvlText w:val=""/>
      <w:lvlJc w:val="left"/>
      <w:pPr>
        <w:tabs>
          <w:tab w:val="num" w:pos="0"/>
        </w:tabs>
        <w:ind w:left="720" w:hanging="360"/>
      </w:pPr>
      <w:rPr>
        <w:rFonts w:ascii="Symbol" w:hAnsi="Symbol" w:cs="Symbol"/>
        <w:sz w:val="28"/>
        <w:szCs w:val="28"/>
      </w:rPr>
    </w:lvl>
  </w:abstractNum>
  <w:abstractNum w:abstractNumId="20">
    <w:nsid w:val="00000017"/>
    <w:multiLevelType w:val="singleLevel"/>
    <w:tmpl w:val="00000017"/>
    <w:name w:val="WW8Num29"/>
    <w:lvl w:ilvl="0">
      <w:start w:val="1"/>
      <w:numFmt w:val="bullet"/>
      <w:lvlText w:val=""/>
      <w:lvlJc w:val="left"/>
      <w:pPr>
        <w:tabs>
          <w:tab w:val="num" w:pos="0"/>
        </w:tabs>
        <w:ind w:left="720" w:hanging="360"/>
      </w:pPr>
      <w:rPr>
        <w:rFonts w:ascii="Symbol" w:hAnsi="Symbol" w:cs="Symbol"/>
        <w:sz w:val="28"/>
        <w:szCs w:val="28"/>
      </w:rPr>
    </w:lvl>
  </w:abstractNum>
  <w:abstractNum w:abstractNumId="21">
    <w:nsid w:val="00000018"/>
    <w:multiLevelType w:val="singleLevel"/>
    <w:tmpl w:val="00000018"/>
    <w:name w:val="WW8Num30"/>
    <w:lvl w:ilvl="0">
      <w:start w:val="1"/>
      <w:numFmt w:val="bullet"/>
      <w:lvlText w:val=""/>
      <w:lvlJc w:val="left"/>
      <w:pPr>
        <w:tabs>
          <w:tab w:val="num" w:pos="0"/>
        </w:tabs>
        <w:ind w:left="720" w:hanging="360"/>
      </w:pPr>
      <w:rPr>
        <w:rFonts w:ascii="Symbol" w:hAnsi="Symbol" w:cs="Symbol"/>
        <w:sz w:val="28"/>
        <w:szCs w:val="28"/>
      </w:rPr>
    </w:lvl>
  </w:abstractNum>
  <w:abstractNum w:abstractNumId="22">
    <w:nsid w:val="02B03D7D"/>
    <w:multiLevelType w:val="hybridMultilevel"/>
    <w:tmpl w:val="42343AEE"/>
    <w:lvl w:ilvl="0" w:tplc="00000001">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E52B7A"/>
    <w:multiLevelType w:val="hybridMultilevel"/>
    <w:tmpl w:val="2BDAD7E0"/>
    <w:lvl w:ilvl="0" w:tplc="00000008">
      <w:start w:val="1"/>
      <w:numFmt w:val="bullet"/>
      <w:lvlText w:val=""/>
      <w:lvlJc w:val="left"/>
      <w:pPr>
        <w:ind w:left="72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C61FE8"/>
    <w:multiLevelType w:val="hybridMultilevel"/>
    <w:tmpl w:val="93C8C812"/>
    <w:lvl w:ilvl="0" w:tplc="BAEA1BDE">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6D22A3"/>
    <w:multiLevelType w:val="hybridMultilevel"/>
    <w:tmpl w:val="8FE01E7E"/>
    <w:lvl w:ilvl="0" w:tplc="58124722">
      <w:start w:val="1"/>
      <w:numFmt w:val="bullet"/>
      <w:lvlText w:val=""/>
      <w:lvlJc w:val="left"/>
      <w:pPr>
        <w:tabs>
          <w:tab w:val="num" w:pos="0"/>
        </w:tabs>
        <w:ind w:left="720" w:hanging="360"/>
      </w:pPr>
      <w:rPr>
        <w:rFonts w:ascii="Symbol" w:hAnsi="Symbol" w:cs="Open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9E0927"/>
    <w:multiLevelType w:val="hybridMultilevel"/>
    <w:tmpl w:val="77D6EC2E"/>
    <w:lvl w:ilvl="0" w:tplc="58124722">
      <w:start w:val="1"/>
      <w:numFmt w:val="bullet"/>
      <w:lvlText w:val=""/>
      <w:lvlJc w:val="left"/>
      <w:pPr>
        <w:tabs>
          <w:tab w:val="num" w:pos="0"/>
        </w:tabs>
        <w:ind w:left="720" w:hanging="360"/>
      </w:pPr>
      <w:rPr>
        <w:rFonts w:ascii="Symbol" w:hAnsi="Symbol" w:cs="Open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1662AC"/>
    <w:multiLevelType w:val="hybridMultilevel"/>
    <w:tmpl w:val="58121D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1604784"/>
    <w:multiLevelType w:val="hybridMultilevel"/>
    <w:tmpl w:val="A43C3578"/>
    <w:lvl w:ilvl="0" w:tplc="00000001">
      <w:start w:val="1"/>
      <w:numFmt w:val="bullet"/>
      <w:lvlText w:val="-"/>
      <w:lvlJc w:val="left"/>
      <w:pPr>
        <w:ind w:left="1146" w:hanging="360"/>
      </w:pPr>
      <w:rPr>
        <w:rFonts w:ascii="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1563362D"/>
    <w:multiLevelType w:val="hybridMultilevel"/>
    <w:tmpl w:val="519C2850"/>
    <w:lvl w:ilvl="0" w:tplc="BAEA1BDE">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D3596A"/>
    <w:multiLevelType w:val="hybridMultilevel"/>
    <w:tmpl w:val="2AEE44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B25AEA"/>
    <w:multiLevelType w:val="hybridMultilevel"/>
    <w:tmpl w:val="25E4E7C2"/>
    <w:lvl w:ilvl="0" w:tplc="0000000D">
      <w:start w:val="1"/>
      <w:numFmt w:val="bullet"/>
      <w:lvlText w:val=""/>
      <w:lvlJc w:val="left"/>
      <w:pPr>
        <w:tabs>
          <w:tab w:val="num" w:pos="0"/>
        </w:tabs>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25127B"/>
    <w:multiLevelType w:val="hybridMultilevel"/>
    <w:tmpl w:val="BD4C80D4"/>
    <w:lvl w:ilvl="0" w:tplc="58124722">
      <w:start w:val="1"/>
      <w:numFmt w:val="bullet"/>
      <w:lvlText w:val=""/>
      <w:lvlJc w:val="left"/>
      <w:pPr>
        <w:tabs>
          <w:tab w:val="num" w:pos="0"/>
        </w:tabs>
        <w:ind w:left="720" w:hanging="360"/>
      </w:pPr>
      <w:rPr>
        <w:rFonts w:ascii="Symbol" w:hAnsi="Symbol" w:cs="Open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161B20"/>
    <w:multiLevelType w:val="hybridMultilevel"/>
    <w:tmpl w:val="7924E808"/>
    <w:lvl w:ilvl="0" w:tplc="00000001">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5D72E0"/>
    <w:multiLevelType w:val="multilevel"/>
    <w:tmpl w:val="775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BA31BD"/>
    <w:multiLevelType w:val="multilevel"/>
    <w:tmpl w:val="A3D0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0230E0"/>
    <w:multiLevelType w:val="hybridMultilevel"/>
    <w:tmpl w:val="628AB0C8"/>
    <w:lvl w:ilvl="0" w:tplc="00000001">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3B29F1"/>
    <w:multiLevelType w:val="hybridMultilevel"/>
    <w:tmpl w:val="30AED62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41D7014"/>
    <w:multiLevelType w:val="hybridMultilevel"/>
    <w:tmpl w:val="E76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AC31F9"/>
    <w:multiLevelType w:val="hybridMultilevel"/>
    <w:tmpl w:val="1C4842E4"/>
    <w:lvl w:ilvl="0" w:tplc="BAEA1B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4F5FD2"/>
    <w:multiLevelType w:val="hybridMultilevel"/>
    <w:tmpl w:val="90908ECA"/>
    <w:lvl w:ilvl="0" w:tplc="58124722">
      <w:start w:val="1"/>
      <w:numFmt w:val="bullet"/>
      <w:lvlText w:val=""/>
      <w:lvlJc w:val="left"/>
      <w:pPr>
        <w:tabs>
          <w:tab w:val="num" w:pos="0"/>
        </w:tabs>
        <w:ind w:left="720" w:hanging="360"/>
      </w:pPr>
      <w:rPr>
        <w:rFonts w:ascii="Symbol" w:hAnsi="Symbol" w:cs="Open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7909FF"/>
    <w:multiLevelType w:val="hybridMultilevel"/>
    <w:tmpl w:val="60A28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AB35B2"/>
    <w:multiLevelType w:val="hybridMultilevel"/>
    <w:tmpl w:val="2BE8DB1A"/>
    <w:lvl w:ilvl="0" w:tplc="A274B4D0">
      <w:start w:val="4"/>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3">
    <w:nsid w:val="47BB2165"/>
    <w:multiLevelType w:val="hybridMultilevel"/>
    <w:tmpl w:val="8C843168"/>
    <w:lvl w:ilvl="0" w:tplc="0419000F">
      <w:start w:val="1"/>
      <w:numFmt w:val="decimal"/>
      <w:lvlText w:val="%1."/>
      <w:lvlJc w:val="left"/>
      <w:pPr>
        <w:ind w:left="720" w:hanging="360"/>
      </w:pPr>
    </w:lvl>
    <w:lvl w:ilvl="1" w:tplc="B436ECBE">
      <w:start w:val="3"/>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3C10FA"/>
    <w:multiLevelType w:val="hybridMultilevel"/>
    <w:tmpl w:val="09462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F176A55"/>
    <w:multiLevelType w:val="multilevel"/>
    <w:tmpl w:val="1F8A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320B9C"/>
    <w:multiLevelType w:val="hybridMultilevel"/>
    <w:tmpl w:val="1164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1F0317"/>
    <w:multiLevelType w:val="hybridMultilevel"/>
    <w:tmpl w:val="8F10CD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D43A73"/>
    <w:multiLevelType w:val="hybridMultilevel"/>
    <w:tmpl w:val="6E345F16"/>
    <w:lvl w:ilvl="0" w:tplc="58124722">
      <w:start w:val="1"/>
      <w:numFmt w:val="bullet"/>
      <w:lvlText w:val=""/>
      <w:lvlJc w:val="left"/>
      <w:pPr>
        <w:tabs>
          <w:tab w:val="num" w:pos="-360"/>
        </w:tabs>
        <w:ind w:left="360" w:hanging="360"/>
      </w:pPr>
      <w:rPr>
        <w:rFonts w:ascii="Symbol" w:hAnsi="Symbol" w:cs="OpenSymbol"/>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7FD59E1"/>
    <w:multiLevelType w:val="hybridMultilevel"/>
    <w:tmpl w:val="E76EFFA0"/>
    <w:lvl w:ilvl="0" w:tplc="21A2B8A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0">
    <w:nsid w:val="5D7E7BCE"/>
    <w:multiLevelType w:val="multilevel"/>
    <w:tmpl w:val="DFC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EF4F99"/>
    <w:multiLevelType w:val="hybridMultilevel"/>
    <w:tmpl w:val="02689D4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65A77F7F"/>
    <w:multiLevelType w:val="hybridMultilevel"/>
    <w:tmpl w:val="241CAB76"/>
    <w:lvl w:ilvl="0" w:tplc="00000001">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EC4A75"/>
    <w:multiLevelType w:val="multilevel"/>
    <w:tmpl w:val="3822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C55762"/>
    <w:multiLevelType w:val="hybridMultilevel"/>
    <w:tmpl w:val="220CA23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39031A"/>
    <w:multiLevelType w:val="hybridMultilevel"/>
    <w:tmpl w:val="4F9A2DD6"/>
    <w:lvl w:ilvl="0" w:tplc="00000001">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AD299A"/>
    <w:multiLevelType w:val="hybridMultilevel"/>
    <w:tmpl w:val="62109710"/>
    <w:lvl w:ilvl="0" w:tplc="00000005">
      <w:start w:val="1"/>
      <w:numFmt w:val="bullet"/>
      <w:lvlText w:val=""/>
      <w:lvlJc w:val="left"/>
      <w:pPr>
        <w:tabs>
          <w:tab w:val="num" w:pos="0"/>
        </w:tabs>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BA2389"/>
    <w:multiLevelType w:val="hybridMultilevel"/>
    <w:tmpl w:val="D368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FD4188"/>
    <w:multiLevelType w:val="hybridMultilevel"/>
    <w:tmpl w:val="86109DA6"/>
    <w:lvl w:ilvl="0" w:tplc="00000005">
      <w:start w:val="1"/>
      <w:numFmt w:val="bullet"/>
      <w:lvlText w:val=""/>
      <w:lvlJc w:val="left"/>
      <w:pPr>
        <w:tabs>
          <w:tab w:val="num" w:pos="0"/>
        </w:tabs>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2"/>
  </w:num>
  <w:num w:numId="3">
    <w:abstractNumId w:val="30"/>
  </w:num>
  <w:num w:numId="4">
    <w:abstractNumId w:val="12"/>
  </w:num>
  <w:num w:numId="5">
    <w:abstractNumId w:val="4"/>
  </w:num>
  <w:num w:numId="6">
    <w:abstractNumId w:val="57"/>
  </w:num>
  <w:num w:numId="7">
    <w:abstractNumId w:val="56"/>
  </w:num>
  <w:num w:numId="8">
    <w:abstractNumId w:val="58"/>
  </w:num>
  <w:num w:numId="9">
    <w:abstractNumId w:val="25"/>
  </w:num>
  <w:num w:numId="10">
    <w:abstractNumId w:val="5"/>
  </w:num>
  <w:num w:numId="11">
    <w:abstractNumId w:val="6"/>
  </w:num>
  <w:num w:numId="12">
    <w:abstractNumId w:val="10"/>
  </w:num>
  <w:num w:numId="13">
    <w:abstractNumId w:val="13"/>
  </w:num>
  <w:num w:numId="14">
    <w:abstractNumId w:val="39"/>
  </w:num>
  <w:num w:numId="15">
    <w:abstractNumId w:val="29"/>
  </w:num>
  <w:num w:numId="16">
    <w:abstractNumId w:val="24"/>
  </w:num>
  <w:num w:numId="17">
    <w:abstractNumId w:val="46"/>
  </w:num>
  <w:num w:numId="18">
    <w:abstractNumId w:val="38"/>
  </w:num>
  <w:num w:numId="19">
    <w:abstractNumId w:val="54"/>
  </w:num>
  <w:num w:numId="20">
    <w:abstractNumId w:val="31"/>
  </w:num>
  <w:num w:numId="21">
    <w:abstractNumId w:val="55"/>
  </w:num>
  <w:num w:numId="22">
    <w:abstractNumId w:val="47"/>
  </w:num>
  <w:num w:numId="23">
    <w:abstractNumId w:val="37"/>
  </w:num>
  <w:num w:numId="24">
    <w:abstractNumId w:val="44"/>
  </w:num>
  <w:num w:numId="25">
    <w:abstractNumId w:val="33"/>
  </w:num>
  <w:num w:numId="26">
    <w:abstractNumId w:val="32"/>
  </w:num>
  <w:num w:numId="27">
    <w:abstractNumId w:val="26"/>
  </w:num>
  <w:num w:numId="28">
    <w:abstractNumId w:val="48"/>
  </w:num>
  <w:num w:numId="29">
    <w:abstractNumId w:val="40"/>
  </w:num>
  <w:num w:numId="30">
    <w:abstractNumId w:val="43"/>
  </w:num>
  <w:num w:numId="31">
    <w:abstractNumId w:val="51"/>
  </w:num>
  <w:num w:numId="32">
    <w:abstractNumId w:val="41"/>
  </w:num>
  <w:num w:numId="33">
    <w:abstractNumId w:val="2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5"/>
  </w:num>
  <w:num w:numId="37">
    <w:abstractNumId w:val="50"/>
  </w:num>
  <w:num w:numId="38">
    <w:abstractNumId w:val="53"/>
  </w:num>
  <w:num w:numId="39">
    <w:abstractNumId w:val="35"/>
  </w:num>
  <w:num w:numId="40">
    <w:abstractNumId w:val="52"/>
  </w:num>
  <w:num w:numId="41">
    <w:abstractNumId w:val="22"/>
  </w:num>
  <w:num w:numId="42">
    <w:abstractNumId w:val="36"/>
  </w:num>
  <w:num w:numId="43">
    <w:abstractNumId w:val="34"/>
  </w:num>
  <w:num w:numId="44">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A376BB"/>
    <w:rsid w:val="00000785"/>
    <w:rsid w:val="00021DDB"/>
    <w:rsid w:val="0002433B"/>
    <w:rsid w:val="00033D5C"/>
    <w:rsid w:val="0006330F"/>
    <w:rsid w:val="00067BF7"/>
    <w:rsid w:val="00084D25"/>
    <w:rsid w:val="000A14DC"/>
    <w:rsid w:val="000D3900"/>
    <w:rsid w:val="000D633E"/>
    <w:rsid w:val="000D78CA"/>
    <w:rsid w:val="000E0ECE"/>
    <w:rsid w:val="000F508D"/>
    <w:rsid w:val="000F6ACF"/>
    <w:rsid w:val="000F7998"/>
    <w:rsid w:val="001032F3"/>
    <w:rsid w:val="00133060"/>
    <w:rsid w:val="001533FA"/>
    <w:rsid w:val="001712E3"/>
    <w:rsid w:val="00174696"/>
    <w:rsid w:val="0019485E"/>
    <w:rsid w:val="001960CA"/>
    <w:rsid w:val="001A54CD"/>
    <w:rsid w:val="001B0CA6"/>
    <w:rsid w:val="001B4CFE"/>
    <w:rsid w:val="001C6FA3"/>
    <w:rsid w:val="001E2327"/>
    <w:rsid w:val="001E4F0B"/>
    <w:rsid w:val="00212F84"/>
    <w:rsid w:val="002160C5"/>
    <w:rsid w:val="00232E32"/>
    <w:rsid w:val="00240368"/>
    <w:rsid w:val="00262235"/>
    <w:rsid w:val="002D38EA"/>
    <w:rsid w:val="002E408F"/>
    <w:rsid w:val="00321F4F"/>
    <w:rsid w:val="0033672C"/>
    <w:rsid w:val="0037553E"/>
    <w:rsid w:val="003857F3"/>
    <w:rsid w:val="003A7E62"/>
    <w:rsid w:val="003C1C2F"/>
    <w:rsid w:val="003D2C7F"/>
    <w:rsid w:val="004104AC"/>
    <w:rsid w:val="00421D26"/>
    <w:rsid w:val="00433787"/>
    <w:rsid w:val="00444BD5"/>
    <w:rsid w:val="00451183"/>
    <w:rsid w:val="0047579E"/>
    <w:rsid w:val="00487268"/>
    <w:rsid w:val="0049391C"/>
    <w:rsid w:val="004C4326"/>
    <w:rsid w:val="004D4848"/>
    <w:rsid w:val="004D4C66"/>
    <w:rsid w:val="004D7B94"/>
    <w:rsid w:val="00501A68"/>
    <w:rsid w:val="005064DD"/>
    <w:rsid w:val="005355A9"/>
    <w:rsid w:val="005464FC"/>
    <w:rsid w:val="005528EB"/>
    <w:rsid w:val="00552E55"/>
    <w:rsid w:val="00594006"/>
    <w:rsid w:val="006134D8"/>
    <w:rsid w:val="0063271D"/>
    <w:rsid w:val="00646F32"/>
    <w:rsid w:val="0068551B"/>
    <w:rsid w:val="0069380E"/>
    <w:rsid w:val="00696109"/>
    <w:rsid w:val="006B1B97"/>
    <w:rsid w:val="006C19D0"/>
    <w:rsid w:val="006C6DB7"/>
    <w:rsid w:val="006F16AF"/>
    <w:rsid w:val="007050FC"/>
    <w:rsid w:val="00710E63"/>
    <w:rsid w:val="007130A4"/>
    <w:rsid w:val="00720A15"/>
    <w:rsid w:val="007365A9"/>
    <w:rsid w:val="00761640"/>
    <w:rsid w:val="007736DF"/>
    <w:rsid w:val="007A746D"/>
    <w:rsid w:val="007B223F"/>
    <w:rsid w:val="007B2E1C"/>
    <w:rsid w:val="007D2735"/>
    <w:rsid w:val="007E32D5"/>
    <w:rsid w:val="008130D4"/>
    <w:rsid w:val="00815E36"/>
    <w:rsid w:val="00862EB7"/>
    <w:rsid w:val="00865876"/>
    <w:rsid w:val="00874D8B"/>
    <w:rsid w:val="00884354"/>
    <w:rsid w:val="008A0907"/>
    <w:rsid w:val="008D7109"/>
    <w:rsid w:val="008E0185"/>
    <w:rsid w:val="009031BE"/>
    <w:rsid w:val="00917FAD"/>
    <w:rsid w:val="00936519"/>
    <w:rsid w:val="00952D97"/>
    <w:rsid w:val="00957D49"/>
    <w:rsid w:val="00974AA5"/>
    <w:rsid w:val="0097623D"/>
    <w:rsid w:val="00992D76"/>
    <w:rsid w:val="00995B6E"/>
    <w:rsid w:val="009B2CA9"/>
    <w:rsid w:val="009D3DE7"/>
    <w:rsid w:val="009E2A08"/>
    <w:rsid w:val="00A03AB0"/>
    <w:rsid w:val="00A11148"/>
    <w:rsid w:val="00A376BB"/>
    <w:rsid w:val="00A6470D"/>
    <w:rsid w:val="00A65148"/>
    <w:rsid w:val="00A953B8"/>
    <w:rsid w:val="00AB08F3"/>
    <w:rsid w:val="00AC3C0D"/>
    <w:rsid w:val="00B05A19"/>
    <w:rsid w:val="00B37291"/>
    <w:rsid w:val="00B4260A"/>
    <w:rsid w:val="00B44B65"/>
    <w:rsid w:val="00B677A0"/>
    <w:rsid w:val="00B8279A"/>
    <w:rsid w:val="00B82951"/>
    <w:rsid w:val="00B87E8D"/>
    <w:rsid w:val="00B90328"/>
    <w:rsid w:val="00B93CCF"/>
    <w:rsid w:val="00B978E5"/>
    <w:rsid w:val="00BF2B1D"/>
    <w:rsid w:val="00BF7177"/>
    <w:rsid w:val="00C01811"/>
    <w:rsid w:val="00C054E1"/>
    <w:rsid w:val="00C05A1C"/>
    <w:rsid w:val="00C35DB3"/>
    <w:rsid w:val="00C44822"/>
    <w:rsid w:val="00C475E6"/>
    <w:rsid w:val="00CF03D3"/>
    <w:rsid w:val="00CF0B23"/>
    <w:rsid w:val="00D27E65"/>
    <w:rsid w:val="00D42C53"/>
    <w:rsid w:val="00D64B11"/>
    <w:rsid w:val="00D67258"/>
    <w:rsid w:val="00D85ED0"/>
    <w:rsid w:val="00DC3631"/>
    <w:rsid w:val="00DC3BC1"/>
    <w:rsid w:val="00DE5803"/>
    <w:rsid w:val="00DF430C"/>
    <w:rsid w:val="00E00AFB"/>
    <w:rsid w:val="00E12E93"/>
    <w:rsid w:val="00E13D8F"/>
    <w:rsid w:val="00E50C54"/>
    <w:rsid w:val="00E528D5"/>
    <w:rsid w:val="00E62B40"/>
    <w:rsid w:val="00E64189"/>
    <w:rsid w:val="00E644BB"/>
    <w:rsid w:val="00E7352A"/>
    <w:rsid w:val="00E9378D"/>
    <w:rsid w:val="00EA2190"/>
    <w:rsid w:val="00EA59A8"/>
    <w:rsid w:val="00EB248D"/>
    <w:rsid w:val="00EC168F"/>
    <w:rsid w:val="00EE2238"/>
    <w:rsid w:val="00EE5825"/>
    <w:rsid w:val="00EF2DAF"/>
    <w:rsid w:val="00F209C7"/>
    <w:rsid w:val="00F212CA"/>
    <w:rsid w:val="00F34240"/>
    <w:rsid w:val="00F46D81"/>
    <w:rsid w:val="00F60C54"/>
    <w:rsid w:val="00F71516"/>
    <w:rsid w:val="00F76272"/>
    <w:rsid w:val="00F8733D"/>
    <w:rsid w:val="00F94875"/>
    <w:rsid w:val="00FD163A"/>
    <w:rsid w:val="00FD2A72"/>
    <w:rsid w:val="00FE6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76BB"/>
    <w:pPr>
      <w:suppressAutoHyphens/>
      <w:spacing w:after="0" w:line="240" w:lineRule="auto"/>
    </w:pPr>
    <w:rPr>
      <w:rFonts w:ascii="Times New Roman" w:eastAsia="Times New Roman" w:hAnsi="Times New Roman" w:cs="Times New Roman"/>
      <w:sz w:val="28"/>
      <w:szCs w:val="20"/>
      <w:lang w:val="en-US" w:eastAsia="ar-SA"/>
    </w:rPr>
  </w:style>
  <w:style w:type="character" w:customStyle="1" w:styleId="a4">
    <w:name w:val="Основной текст Знак"/>
    <w:basedOn w:val="a0"/>
    <w:link w:val="a3"/>
    <w:rsid w:val="00A376BB"/>
    <w:rPr>
      <w:rFonts w:ascii="Times New Roman" w:eastAsia="Times New Roman" w:hAnsi="Times New Roman" w:cs="Times New Roman"/>
      <w:sz w:val="28"/>
      <w:szCs w:val="20"/>
      <w:lang w:val="en-US" w:eastAsia="ar-SA"/>
    </w:rPr>
  </w:style>
  <w:style w:type="paragraph" w:customStyle="1" w:styleId="a5">
    <w:name w:val="Содержимое таблицы"/>
    <w:basedOn w:val="a"/>
    <w:rsid w:val="000D3900"/>
    <w:pPr>
      <w:widowControl w:val="0"/>
      <w:suppressLineNumbers/>
      <w:suppressAutoHyphens/>
      <w:spacing w:after="0" w:line="240" w:lineRule="auto"/>
    </w:pPr>
    <w:rPr>
      <w:rFonts w:ascii="Times" w:eastAsia="文鼎PL细上海宋Uni" w:hAnsi="Times" w:cs="Times New Roman"/>
      <w:kern w:val="1"/>
      <w:sz w:val="24"/>
      <w:szCs w:val="24"/>
      <w:lang w:val="en-US"/>
    </w:rPr>
  </w:style>
  <w:style w:type="character" w:styleId="a6">
    <w:name w:val="Hyperlink"/>
    <w:basedOn w:val="a0"/>
    <w:rsid w:val="00B87E8D"/>
    <w:rPr>
      <w:color w:val="0000FF"/>
      <w:u w:val="single"/>
    </w:rPr>
  </w:style>
  <w:style w:type="paragraph" w:styleId="a7">
    <w:name w:val="List Paragraph"/>
    <w:basedOn w:val="a"/>
    <w:qFormat/>
    <w:rsid w:val="00B87E8D"/>
    <w:pPr>
      <w:ind w:left="720"/>
      <w:contextualSpacing/>
    </w:pPr>
  </w:style>
  <w:style w:type="paragraph" w:styleId="a8">
    <w:name w:val="Balloon Text"/>
    <w:basedOn w:val="a"/>
    <w:link w:val="a9"/>
    <w:uiPriority w:val="99"/>
    <w:semiHidden/>
    <w:unhideWhenUsed/>
    <w:rsid w:val="00D85E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5ED0"/>
    <w:rPr>
      <w:rFonts w:ascii="Tahoma" w:hAnsi="Tahoma" w:cs="Tahoma"/>
      <w:sz w:val="16"/>
      <w:szCs w:val="16"/>
    </w:rPr>
  </w:style>
  <w:style w:type="paragraph" w:styleId="aa">
    <w:name w:val="Body Text Indent"/>
    <w:basedOn w:val="a"/>
    <w:link w:val="ab"/>
    <w:uiPriority w:val="99"/>
    <w:unhideWhenUsed/>
    <w:rsid w:val="00F60C54"/>
    <w:pPr>
      <w:spacing w:after="120"/>
      <w:ind w:left="283"/>
    </w:pPr>
  </w:style>
  <w:style w:type="character" w:customStyle="1" w:styleId="ab">
    <w:name w:val="Основной текст с отступом Знак"/>
    <w:basedOn w:val="a0"/>
    <w:link w:val="aa"/>
    <w:uiPriority w:val="99"/>
    <w:rsid w:val="00F60C54"/>
  </w:style>
  <w:style w:type="paragraph" w:styleId="ac">
    <w:name w:val="No Spacing"/>
    <w:qFormat/>
    <w:rsid w:val="005355A9"/>
    <w:pPr>
      <w:suppressAutoHyphens/>
      <w:spacing w:after="0" w:line="240" w:lineRule="auto"/>
    </w:pPr>
    <w:rPr>
      <w:rFonts w:ascii="Times New Roman" w:eastAsia="Times New Roman" w:hAnsi="Times New Roman" w:cs="Times New Roman"/>
      <w:sz w:val="24"/>
      <w:szCs w:val="24"/>
      <w:lang w:eastAsia="zh-CN"/>
    </w:rPr>
  </w:style>
  <w:style w:type="character" w:customStyle="1" w:styleId="dash041e005f0431005f044b005f0447005f043d005f044b005f0439005f005fchar1char1">
    <w:name w:val="dash041e_005f0431_005f044b_005f0447_005f043d_005f044b_005f0439_005f_005fchar1__char1"/>
    <w:rsid w:val="008A0907"/>
    <w:rPr>
      <w:rFonts w:ascii="Times New Roman" w:hAnsi="Times New Roman" w:cs="Times New Roman"/>
      <w:strike w:val="0"/>
      <w:dstrike w:val="0"/>
      <w:sz w:val="24"/>
      <w:u w:val="none"/>
    </w:rPr>
  </w:style>
  <w:style w:type="character" w:styleId="ad">
    <w:name w:val="Strong"/>
    <w:basedOn w:val="a0"/>
    <w:qFormat/>
    <w:rsid w:val="000A14DC"/>
    <w:rPr>
      <w:rFonts w:cs="Times New Roman"/>
      <w:b/>
      <w:bCs/>
    </w:rPr>
  </w:style>
  <w:style w:type="table" w:styleId="ae">
    <w:name w:val="Table Grid"/>
    <w:basedOn w:val="a1"/>
    <w:uiPriority w:val="59"/>
    <w:rsid w:val="00212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аголовок таблицы"/>
    <w:basedOn w:val="a5"/>
    <w:rsid w:val="008130D4"/>
    <w:pPr>
      <w:widowControl/>
      <w:jc w:val="center"/>
    </w:pPr>
    <w:rPr>
      <w:rFonts w:ascii="Times New Roman" w:eastAsia="Times New Roman" w:hAnsi="Times New Roman"/>
      <w:b/>
      <w:bCs/>
      <w:i/>
      <w:iCs/>
      <w:kern w:val="0"/>
      <w:lang w:val="ru-RU" w:eastAsia="ar-SA"/>
    </w:rPr>
  </w:style>
  <w:style w:type="paragraph" w:styleId="af0">
    <w:name w:val="Title"/>
    <w:basedOn w:val="a"/>
    <w:next w:val="a"/>
    <w:link w:val="af1"/>
    <w:qFormat/>
    <w:rsid w:val="008130D4"/>
    <w:pPr>
      <w:spacing w:after="0" w:line="240" w:lineRule="auto"/>
      <w:jc w:val="center"/>
    </w:pPr>
    <w:rPr>
      <w:rFonts w:ascii="Times New Roman" w:eastAsia="Times New Roman" w:hAnsi="Times New Roman" w:cs="Times New Roman"/>
      <w:sz w:val="28"/>
      <w:szCs w:val="28"/>
      <w:lang w:eastAsia="ar-SA"/>
    </w:rPr>
  </w:style>
  <w:style w:type="character" w:customStyle="1" w:styleId="af1">
    <w:name w:val="Название Знак"/>
    <w:basedOn w:val="a0"/>
    <w:link w:val="af0"/>
    <w:rsid w:val="008130D4"/>
    <w:rPr>
      <w:rFonts w:ascii="Times New Roman" w:eastAsia="Times New Roman" w:hAnsi="Times New Roman" w:cs="Times New Roman"/>
      <w:sz w:val="28"/>
      <w:szCs w:val="28"/>
      <w:lang w:eastAsia="ar-SA"/>
    </w:rPr>
  </w:style>
  <w:style w:type="paragraph" w:styleId="af2">
    <w:name w:val="Subtitle"/>
    <w:basedOn w:val="a"/>
    <w:next w:val="a"/>
    <w:link w:val="af3"/>
    <w:uiPriority w:val="11"/>
    <w:qFormat/>
    <w:rsid w:val="008130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8130D4"/>
    <w:rPr>
      <w:rFonts w:asciiTheme="majorHAnsi" w:eastAsiaTheme="majorEastAsia" w:hAnsiTheme="majorHAnsi" w:cstheme="majorBidi"/>
      <w:i/>
      <w:iCs/>
      <w:color w:val="4F81BD" w:themeColor="accent1"/>
      <w:spacing w:val="15"/>
      <w:sz w:val="24"/>
      <w:szCs w:val="24"/>
    </w:rPr>
  </w:style>
  <w:style w:type="paragraph" w:customStyle="1" w:styleId="af4">
    <w:name w:val="Базовый"/>
    <w:rsid w:val="00FD163A"/>
    <w:pPr>
      <w:widowControl w:val="0"/>
      <w:tabs>
        <w:tab w:val="left" w:pos="708"/>
      </w:tabs>
      <w:suppressAutoHyphens/>
      <w:spacing w:after="0" w:line="100" w:lineRule="atLeast"/>
    </w:pPr>
    <w:rPr>
      <w:rFonts w:ascii="Times" w:eastAsia="文鼎PL细上海宋Uni" w:hAnsi="Times" w:cs="Times"/>
      <w:color w:val="00000A"/>
      <w:sz w:val="24"/>
      <w:szCs w:val="24"/>
      <w:lang w:eastAsia="zh-CN"/>
    </w:rPr>
  </w:style>
  <w:style w:type="paragraph" w:customStyle="1" w:styleId="Default">
    <w:name w:val="Default"/>
    <w:rsid w:val="009D3DE7"/>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basedOn w:val="a0"/>
    <w:uiPriority w:val="99"/>
    <w:semiHidden/>
    <w:unhideWhenUsed/>
    <w:rsid w:val="00936519"/>
    <w:rPr>
      <w:sz w:val="16"/>
      <w:szCs w:val="16"/>
    </w:rPr>
  </w:style>
  <w:style w:type="paragraph" w:styleId="af6">
    <w:name w:val="annotation text"/>
    <w:basedOn w:val="a"/>
    <w:link w:val="af7"/>
    <w:uiPriority w:val="99"/>
    <w:semiHidden/>
    <w:unhideWhenUsed/>
    <w:rsid w:val="00936519"/>
    <w:pPr>
      <w:spacing w:line="240" w:lineRule="auto"/>
    </w:pPr>
    <w:rPr>
      <w:sz w:val="20"/>
      <w:szCs w:val="20"/>
    </w:rPr>
  </w:style>
  <w:style w:type="character" w:customStyle="1" w:styleId="af7">
    <w:name w:val="Текст примечания Знак"/>
    <w:basedOn w:val="a0"/>
    <w:link w:val="af6"/>
    <w:uiPriority w:val="99"/>
    <w:semiHidden/>
    <w:rsid w:val="00936519"/>
    <w:rPr>
      <w:sz w:val="20"/>
      <w:szCs w:val="20"/>
    </w:rPr>
  </w:style>
  <w:style w:type="paragraph" w:styleId="af8">
    <w:name w:val="annotation subject"/>
    <w:basedOn w:val="af6"/>
    <w:next w:val="af6"/>
    <w:link w:val="af9"/>
    <w:uiPriority w:val="99"/>
    <w:semiHidden/>
    <w:unhideWhenUsed/>
    <w:rsid w:val="00936519"/>
    <w:rPr>
      <w:b/>
      <w:bCs/>
    </w:rPr>
  </w:style>
  <w:style w:type="character" w:customStyle="1" w:styleId="af9">
    <w:name w:val="Тема примечания Знак"/>
    <w:basedOn w:val="af7"/>
    <w:link w:val="af8"/>
    <w:uiPriority w:val="99"/>
    <w:semiHidden/>
    <w:rsid w:val="00936519"/>
    <w:rPr>
      <w:b/>
      <w:bCs/>
      <w:sz w:val="20"/>
      <w:szCs w:val="20"/>
    </w:rPr>
  </w:style>
  <w:style w:type="paragraph" w:styleId="afa">
    <w:name w:val="Normal (Web)"/>
    <w:basedOn w:val="a"/>
    <w:uiPriority w:val="99"/>
    <w:unhideWhenUsed/>
    <w:rsid w:val="007E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11148"/>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A11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799326">
      <w:bodyDiv w:val="1"/>
      <w:marLeft w:val="0"/>
      <w:marRight w:val="0"/>
      <w:marTop w:val="0"/>
      <w:marBottom w:val="0"/>
      <w:divBdr>
        <w:top w:val="none" w:sz="0" w:space="0" w:color="auto"/>
        <w:left w:val="none" w:sz="0" w:space="0" w:color="auto"/>
        <w:bottom w:val="none" w:sz="0" w:space="0" w:color="auto"/>
        <w:right w:val="none" w:sz="0" w:space="0" w:color="auto"/>
      </w:divBdr>
      <w:divsChild>
        <w:div w:id="939949726">
          <w:marLeft w:val="0"/>
          <w:marRight w:val="0"/>
          <w:marTop w:val="0"/>
          <w:marBottom w:val="0"/>
          <w:divBdr>
            <w:top w:val="none" w:sz="0" w:space="0" w:color="auto"/>
            <w:left w:val="none" w:sz="0" w:space="0" w:color="auto"/>
            <w:bottom w:val="none" w:sz="0" w:space="0" w:color="auto"/>
            <w:right w:val="none" w:sz="0" w:space="0" w:color="auto"/>
          </w:divBdr>
          <w:divsChild>
            <w:div w:id="596670434">
              <w:marLeft w:val="0"/>
              <w:marRight w:val="0"/>
              <w:marTop w:val="0"/>
              <w:marBottom w:val="0"/>
              <w:divBdr>
                <w:top w:val="none" w:sz="0" w:space="0" w:color="auto"/>
                <w:left w:val="none" w:sz="0" w:space="0" w:color="auto"/>
                <w:bottom w:val="none" w:sz="0" w:space="0" w:color="auto"/>
                <w:right w:val="none" w:sz="0" w:space="0" w:color="auto"/>
              </w:divBdr>
              <w:divsChild>
                <w:div w:id="1896046966">
                  <w:marLeft w:val="0"/>
                  <w:marRight w:val="0"/>
                  <w:marTop w:val="0"/>
                  <w:marBottom w:val="0"/>
                  <w:divBdr>
                    <w:top w:val="none" w:sz="0" w:space="0" w:color="auto"/>
                    <w:left w:val="none" w:sz="0" w:space="0" w:color="auto"/>
                    <w:bottom w:val="none" w:sz="0" w:space="0" w:color="auto"/>
                    <w:right w:val="none" w:sz="0" w:space="0" w:color="auto"/>
                  </w:divBdr>
                  <w:divsChild>
                    <w:div w:id="150564831">
                      <w:marLeft w:val="0"/>
                      <w:marRight w:val="0"/>
                      <w:marTop w:val="0"/>
                      <w:marBottom w:val="0"/>
                      <w:divBdr>
                        <w:top w:val="none" w:sz="0" w:space="0" w:color="auto"/>
                        <w:left w:val="none" w:sz="0" w:space="0" w:color="auto"/>
                        <w:bottom w:val="none" w:sz="0" w:space="0" w:color="auto"/>
                        <w:right w:val="none" w:sz="0" w:space="0" w:color="auto"/>
                      </w:divBdr>
                      <w:divsChild>
                        <w:div w:id="1512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87567">
      <w:bodyDiv w:val="1"/>
      <w:marLeft w:val="0"/>
      <w:marRight w:val="0"/>
      <w:marTop w:val="0"/>
      <w:marBottom w:val="0"/>
      <w:divBdr>
        <w:top w:val="none" w:sz="0" w:space="0" w:color="auto"/>
        <w:left w:val="none" w:sz="0" w:space="0" w:color="auto"/>
        <w:bottom w:val="none" w:sz="0" w:space="0" w:color="auto"/>
        <w:right w:val="none" w:sz="0" w:space="0" w:color="auto"/>
      </w:divBdr>
      <w:divsChild>
        <w:div w:id="201796803">
          <w:marLeft w:val="0"/>
          <w:marRight w:val="0"/>
          <w:marTop w:val="0"/>
          <w:marBottom w:val="0"/>
          <w:divBdr>
            <w:top w:val="none" w:sz="0" w:space="0" w:color="auto"/>
            <w:left w:val="none" w:sz="0" w:space="0" w:color="auto"/>
            <w:bottom w:val="none" w:sz="0" w:space="0" w:color="auto"/>
            <w:right w:val="none" w:sz="0" w:space="0" w:color="auto"/>
          </w:divBdr>
          <w:divsChild>
            <w:div w:id="1302231519">
              <w:marLeft w:val="0"/>
              <w:marRight w:val="0"/>
              <w:marTop w:val="0"/>
              <w:marBottom w:val="0"/>
              <w:divBdr>
                <w:top w:val="none" w:sz="0" w:space="0" w:color="auto"/>
                <w:left w:val="none" w:sz="0" w:space="0" w:color="auto"/>
                <w:bottom w:val="none" w:sz="0" w:space="0" w:color="auto"/>
                <w:right w:val="none" w:sz="0" w:space="0" w:color="auto"/>
              </w:divBdr>
              <w:divsChild>
                <w:div w:id="1591157874">
                  <w:marLeft w:val="0"/>
                  <w:marRight w:val="0"/>
                  <w:marTop w:val="0"/>
                  <w:marBottom w:val="0"/>
                  <w:divBdr>
                    <w:top w:val="none" w:sz="0" w:space="0" w:color="auto"/>
                    <w:left w:val="none" w:sz="0" w:space="0" w:color="auto"/>
                    <w:bottom w:val="none" w:sz="0" w:space="0" w:color="auto"/>
                    <w:right w:val="none" w:sz="0" w:space="0" w:color="auto"/>
                  </w:divBdr>
                  <w:divsChild>
                    <w:div w:id="1315253183">
                      <w:marLeft w:val="0"/>
                      <w:marRight w:val="0"/>
                      <w:marTop w:val="0"/>
                      <w:marBottom w:val="0"/>
                      <w:divBdr>
                        <w:top w:val="none" w:sz="0" w:space="0" w:color="auto"/>
                        <w:left w:val="none" w:sz="0" w:space="0" w:color="auto"/>
                        <w:bottom w:val="none" w:sz="0" w:space="0" w:color="auto"/>
                        <w:right w:val="none" w:sz="0" w:space="0" w:color="auto"/>
                      </w:divBdr>
                      <w:divsChild>
                        <w:div w:id="1319729463">
                          <w:marLeft w:val="0"/>
                          <w:marRight w:val="0"/>
                          <w:marTop w:val="0"/>
                          <w:marBottom w:val="0"/>
                          <w:divBdr>
                            <w:top w:val="none" w:sz="0" w:space="0" w:color="auto"/>
                            <w:left w:val="none" w:sz="0" w:space="0" w:color="auto"/>
                            <w:bottom w:val="none" w:sz="0" w:space="0" w:color="auto"/>
                            <w:right w:val="none" w:sz="0" w:space="0" w:color="auto"/>
                          </w:divBdr>
                          <w:divsChild>
                            <w:div w:id="490416633">
                              <w:marLeft w:val="0"/>
                              <w:marRight w:val="0"/>
                              <w:marTop w:val="0"/>
                              <w:marBottom w:val="0"/>
                              <w:divBdr>
                                <w:top w:val="none" w:sz="0" w:space="0" w:color="auto"/>
                                <w:left w:val="none" w:sz="0" w:space="0" w:color="auto"/>
                                <w:bottom w:val="none" w:sz="0" w:space="0" w:color="auto"/>
                                <w:right w:val="none" w:sz="0" w:space="0" w:color="auto"/>
                              </w:divBdr>
                              <w:divsChild>
                                <w:div w:id="42665385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21536">
      <w:bodyDiv w:val="1"/>
      <w:marLeft w:val="0"/>
      <w:marRight w:val="0"/>
      <w:marTop w:val="0"/>
      <w:marBottom w:val="0"/>
      <w:divBdr>
        <w:top w:val="none" w:sz="0" w:space="0" w:color="auto"/>
        <w:left w:val="none" w:sz="0" w:space="0" w:color="auto"/>
        <w:bottom w:val="none" w:sz="0" w:space="0" w:color="auto"/>
        <w:right w:val="none" w:sz="0" w:space="0" w:color="auto"/>
      </w:divBdr>
      <w:divsChild>
        <w:div w:id="1533299833">
          <w:marLeft w:val="0"/>
          <w:marRight w:val="0"/>
          <w:marTop w:val="0"/>
          <w:marBottom w:val="0"/>
          <w:divBdr>
            <w:top w:val="none" w:sz="0" w:space="0" w:color="auto"/>
            <w:left w:val="none" w:sz="0" w:space="0" w:color="auto"/>
            <w:bottom w:val="none" w:sz="0" w:space="0" w:color="auto"/>
            <w:right w:val="none" w:sz="0" w:space="0" w:color="auto"/>
          </w:divBdr>
          <w:divsChild>
            <w:div w:id="2106532255">
              <w:marLeft w:val="0"/>
              <w:marRight w:val="0"/>
              <w:marTop w:val="0"/>
              <w:marBottom w:val="0"/>
              <w:divBdr>
                <w:top w:val="none" w:sz="0" w:space="0" w:color="auto"/>
                <w:left w:val="none" w:sz="0" w:space="0" w:color="auto"/>
                <w:bottom w:val="none" w:sz="0" w:space="0" w:color="auto"/>
                <w:right w:val="none" w:sz="0" w:space="0" w:color="auto"/>
              </w:divBdr>
              <w:divsChild>
                <w:div w:id="1366103041">
                  <w:marLeft w:val="0"/>
                  <w:marRight w:val="0"/>
                  <w:marTop w:val="0"/>
                  <w:marBottom w:val="0"/>
                  <w:divBdr>
                    <w:top w:val="single" w:sz="12" w:space="30" w:color="FFFFFF"/>
                    <w:left w:val="none" w:sz="0" w:space="0" w:color="auto"/>
                    <w:bottom w:val="none" w:sz="0" w:space="0" w:color="auto"/>
                    <w:right w:val="none" w:sz="0" w:space="0" w:color="auto"/>
                  </w:divBdr>
                  <w:divsChild>
                    <w:div w:id="1651785314">
                      <w:marLeft w:val="0"/>
                      <w:marRight w:val="0"/>
                      <w:marTop w:val="0"/>
                      <w:marBottom w:val="0"/>
                      <w:divBdr>
                        <w:top w:val="none" w:sz="0" w:space="0" w:color="auto"/>
                        <w:left w:val="none" w:sz="0" w:space="0" w:color="auto"/>
                        <w:bottom w:val="none" w:sz="0" w:space="0" w:color="auto"/>
                        <w:right w:val="none" w:sz="0" w:space="0" w:color="auto"/>
                      </w:divBdr>
                      <w:divsChild>
                        <w:div w:id="266083696">
                          <w:marLeft w:val="0"/>
                          <w:marRight w:val="0"/>
                          <w:marTop w:val="0"/>
                          <w:marBottom w:val="0"/>
                          <w:divBdr>
                            <w:top w:val="none" w:sz="0" w:space="0" w:color="auto"/>
                            <w:left w:val="none" w:sz="0" w:space="0" w:color="auto"/>
                            <w:bottom w:val="none" w:sz="0" w:space="0" w:color="auto"/>
                            <w:right w:val="none" w:sz="0" w:space="0" w:color="auto"/>
                          </w:divBdr>
                          <w:divsChild>
                            <w:div w:id="222910197">
                              <w:marLeft w:val="0"/>
                              <w:marRight w:val="0"/>
                              <w:marTop w:val="0"/>
                              <w:marBottom w:val="0"/>
                              <w:divBdr>
                                <w:top w:val="none" w:sz="0" w:space="0" w:color="auto"/>
                                <w:left w:val="none" w:sz="0" w:space="0" w:color="auto"/>
                                <w:bottom w:val="none" w:sz="0" w:space="0" w:color="auto"/>
                                <w:right w:val="none" w:sz="0" w:space="0" w:color="auto"/>
                              </w:divBdr>
                              <w:divsChild>
                                <w:div w:id="688680861">
                                  <w:marLeft w:val="0"/>
                                  <w:marRight w:val="0"/>
                                  <w:marTop w:val="0"/>
                                  <w:marBottom w:val="0"/>
                                  <w:divBdr>
                                    <w:top w:val="none" w:sz="0" w:space="0" w:color="auto"/>
                                    <w:left w:val="none" w:sz="0" w:space="0" w:color="auto"/>
                                    <w:bottom w:val="none" w:sz="0" w:space="0" w:color="auto"/>
                                    <w:right w:val="none" w:sz="0" w:space="0" w:color="auto"/>
                                  </w:divBdr>
                                  <w:divsChild>
                                    <w:div w:id="355812444">
                                      <w:marLeft w:val="0"/>
                                      <w:marRight w:val="0"/>
                                      <w:marTop w:val="0"/>
                                      <w:marBottom w:val="0"/>
                                      <w:divBdr>
                                        <w:top w:val="none" w:sz="0" w:space="0" w:color="auto"/>
                                        <w:left w:val="none" w:sz="0" w:space="0" w:color="auto"/>
                                        <w:bottom w:val="none" w:sz="0" w:space="0" w:color="auto"/>
                                        <w:right w:val="none" w:sz="0" w:space="0" w:color="auto"/>
                                      </w:divBdr>
                                      <w:divsChild>
                                        <w:div w:id="1737121592">
                                          <w:marLeft w:val="0"/>
                                          <w:marRight w:val="0"/>
                                          <w:marTop w:val="0"/>
                                          <w:marBottom w:val="0"/>
                                          <w:divBdr>
                                            <w:top w:val="none" w:sz="0" w:space="0" w:color="auto"/>
                                            <w:left w:val="none" w:sz="0" w:space="0" w:color="auto"/>
                                            <w:bottom w:val="none" w:sz="0" w:space="0" w:color="auto"/>
                                            <w:right w:val="none" w:sz="0" w:space="0" w:color="auto"/>
                                          </w:divBdr>
                                          <w:divsChild>
                                            <w:div w:id="2026514988">
                                              <w:marLeft w:val="0"/>
                                              <w:marRight w:val="0"/>
                                              <w:marTop w:val="0"/>
                                              <w:marBottom w:val="0"/>
                                              <w:divBdr>
                                                <w:top w:val="none" w:sz="0" w:space="0" w:color="auto"/>
                                                <w:left w:val="none" w:sz="0" w:space="0" w:color="auto"/>
                                                <w:bottom w:val="none" w:sz="0" w:space="0" w:color="auto"/>
                                                <w:right w:val="none" w:sz="0" w:space="0" w:color="auto"/>
                                              </w:divBdr>
                                              <w:divsChild>
                                                <w:div w:id="1134248948">
                                                  <w:marLeft w:val="0"/>
                                                  <w:marRight w:val="0"/>
                                                  <w:marTop w:val="0"/>
                                                  <w:marBottom w:val="0"/>
                                                  <w:divBdr>
                                                    <w:top w:val="none" w:sz="0" w:space="0" w:color="auto"/>
                                                    <w:left w:val="none" w:sz="0" w:space="0" w:color="auto"/>
                                                    <w:bottom w:val="none" w:sz="0" w:space="0" w:color="auto"/>
                                                    <w:right w:val="none" w:sz="0" w:space="0" w:color="auto"/>
                                                  </w:divBdr>
                                                  <w:divsChild>
                                                    <w:div w:id="954947358">
                                                      <w:marLeft w:val="0"/>
                                                      <w:marRight w:val="0"/>
                                                      <w:marTop w:val="0"/>
                                                      <w:marBottom w:val="0"/>
                                                      <w:divBdr>
                                                        <w:top w:val="none" w:sz="0" w:space="0" w:color="auto"/>
                                                        <w:left w:val="none" w:sz="0" w:space="0" w:color="auto"/>
                                                        <w:bottom w:val="none" w:sz="0" w:space="0" w:color="auto"/>
                                                        <w:right w:val="none" w:sz="0" w:space="0" w:color="auto"/>
                                                      </w:divBdr>
                                                      <w:divsChild>
                                                        <w:div w:id="639656278">
                                                          <w:marLeft w:val="0"/>
                                                          <w:marRight w:val="0"/>
                                                          <w:marTop w:val="0"/>
                                                          <w:marBottom w:val="0"/>
                                                          <w:divBdr>
                                                            <w:top w:val="none" w:sz="0" w:space="0" w:color="auto"/>
                                                            <w:left w:val="none" w:sz="0" w:space="0" w:color="auto"/>
                                                            <w:bottom w:val="none" w:sz="0" w:space="0" w:color="auto"/>
                                                            <w:right w:val="none" w:sz="0" w:space="0" w:color="auto"/>
                                                          </w:divBdr>
                                                          <w:divsChild>
                                                            <w:div w:id="749347286">
                                                              <w:marLeft w:val="0"/>
                                                              <w:marRight w:val="0"/>
                                                              <w:marTop w:val="0"/>
                                                              <w:marBottom w:val="0"/>
                                                              <w:divBdr>
                                                                <w:top w:val="none" w:sz="0" w:space="0" w:color="auto"/>
                                                                <w:left w:val="none" w:sz="0" w:space="0" w:color="auto"/>
                                                                <w:bottom w:val="none" w:sz="0" w:space="0" w:color="auto"/>
                                                                <w:right w:val="none" w:sz="0" w:space="0" w:color="auto"/>
                                                              </w:divBdr>
                                                              <w:divsChild>
                                                                <w:div w:id="1542982091">
                                                                  <w:marLeft w:val="0"/>
                                                                  <w:marRight w:val="0"/>
                                                                  <w:marTop w:val="0"/>
                                                                  <w:marBottom w:val="0"/>
                                                                  <w:divBdr>
                                                                    <w:top w:val="none" w:sz="0" w:space="0" w:color="auto"/>
                                                                    <w:left w:val="none" w:sz="0" w:space="0" w:color="auto"/>
                                                                    <w:bottom w:val="none" w:sz="0" w:space="0" w:color="auto"/>
                                                                    <w:right w:val="none" w:sz="0" w:space="0" w:color="auto"/>
                                                                  </w:divBdr>
                                                                  <w:divsChild>
                                                                    <w:div w:id="677004258">
                                                                      <w:marLeft w:val="0"/>
                                                                      <w:marRight w:val="0"/>
                                                                      <w:marTop w:val="0"/>
                                                                      <w:marBottom w:val="360"/>
                                                                      <w:divBdr>
                                                                        <w:top w:val="none" w:sz="0" w:space="0" w:color="auto"/>
                                                                        <w:left w:val="none" w:sz="0" w:space="0" w:color="auto"/>
                                                                        <w:bottom w:val="none" w:sz="0" w:space="0" w:color="auto"/>
                                                                        <w:right w:val="none" w:sz="0" w:space="0" w:color="auto"/>
                                                                      </w:divBdr>
                                                                      <w:divsChild>
                                                                        <w:div w:id="1021586116">
                                                                          <w:marLeft w:val="0"/>
                                                                          <w:marRight w:val="0"/>
                                                                          <w:marTop w:val="0"/>
                                                                          <w:marBottom w:val="0"/>
                                                                          <w:divBdr>
                                                                            <w:top w:val="none" w:sz="0" w:space="0" w:color="auto"/>
                                                                            <w:left w:val="none" w:sz="0" w:space="0" w:color="auto"/>
                                                                            <w:bottom w:val="none" w:sz="0" w:space="0" w:color="auto"/>
                                                                            <w:right w:val="none" w:sz="0" w:space="0" w:color="auto"/>
                                                                          </w:divBdr>
                                                                          <w:divsChild>
                                                                            <w:div w:id="1095784059">
                                                                              <w:marLeft w:val="0"/>
                                                                              <w:marRight w:val="0"/>
                                                                              <w:marTop w:val="0"/>
                                                                              <w:marBottom w:val="0"/>
                                                                              <w:divBdr>
                                                                                <w:top w:val="none" w:sz="0" w:space="0" w:color="auto"/>
                                                                                <w:left w:val="none" w:sz="0" w:space="0" w:color="auto"/>
                                                                                <w:bottom w:val="none" w:sz="0" w:space="0" w:color="auto"/>
                                                                                <w:right w:val="none" w:sz="0" w:space="0" w:color="auto"/>
                                                                              </w:divBdr>
                                                                              <w:divsChild>
                                                                                <w:div w:id="1882092347">
                                                                                  <w:marLeft w:val="0"/>
                                                                                  <w:marRight w:val="0"/>
                                                                                  <w:marTop w:val="0"/>
                                                                                  <w:marBottom w:val="0"/>
                                                                                  <w:divBdr>
                                                                                    <w:top w:val="none" w:sz="0" w:space="0" w:color="auto"/>
                                                                                    <w:left w:val="none" w:sz="0" w:space="0" w:color="auto"/>
                                                                                    <w:bottom w:val="none" w:sz="0" w:space="0" w:color="auto"/>
                                                                                    <w:right w:val="none" w:sz="0" w:space="0" w:color="auto"/>
                                                                                  </w:divBdr>
                                                                                  <w:divsChild>
                                                                                    <w:div w:id="884176667">
                                                                                      <w:marLeft w:val="0"/>
                                                                                      <w:marRight w:val="0"/>
                                                                                      <w:marTop w:val="0"/>
                                                                                      <w:marBottom w:val="0"/>
                                                                                      <w:divBdr>
                                                                                        <w:top w:val="none" w:sz="0" w:space="0" w:color="auto"/>
                                                                                        <w:left w:val="none" w:sz="0" w:space="0" w:color="auto"/>
                                                                                        <w:bottom w:val="none" w:sz="0" w:space="0" w:color="auto"/>
                                                                                        <w:right w:val="none" w:sz="0" w:space="0" w:color="auto"/>
                                                                                      </w:divBdr>
                                                                                      <w:divsChild>
                                                                                        <w:div w:id="121656477">
                                                                                          <w:marLeft w:val="0"/>
                                                                                          <w:marRight w:val="0"/>
                                                                                          <w:marTop w:val="0"/>
                                                                                          <w:marBottom w:val="360"/>
                                                                                          <w:divBdr>
                                                                                            <w:top w:val="none" w:sz="0" w:space="0" w:color="auto"/>
                                                                                            <w:left w:val="none" w:sz="0" w:space="0" w:color="auto"/>
                                                                                            <w:bottom w:val="none" w:sz="0" w:space="0" w:color="auto"/>
                                                                                            <w:right w:val="none" w:sz="0" w:space="0" w:color="auto"/>
                                                                                          </w:divBdr>
                                                                                          <w:divsChild>
                                                                                            <w:div w:id="284577964">
                                                                                              <w:marLeft w:val="0"/>
                                                                                              <w:marRight w:val="0"/>
                                                                                              <w:marTop w:val="0"/>
                                                                                              <w:marBottom w:val="360"/>
                                                                                              <w:divBdr>
                                                                                                <w:top w:val="none" w:sz="0" w:space="0" w:color="auto"/>
                                                                                                <w:left w:val="none" w:sz="0" w:space="0" w:color="auto"/>
                                                                                                <w:bottom w:val="none" w:sz="0" w:space="0" w:color="auto"/>
                                                                                                <w:right w:val="none" w:sz="0" w:space="0" w:color="auto"/>
                                                                                              </w:divBdr>
                                                                                              <w:divsChild>
                                                                                                <w:div w:id="156771624">
                                                                                                  <w:marLeft w:val="0"/>
                                                                                                  <w:marRight w:val="0"/>
                                                                                                  <w:marTop w:val="0"/>
                                                                                                  <w:marBottom w:val="0"/>
                                                                                                  <w:divBdr>
                                                                                                    <w:top w:val="none" w:sz="0" w:space="0" w:color="auto"/>
                                                                                                    <w:left w:val="none" w:sz="0" w:space="0" w:color="auto"/>
                                                                                                    <w:bottom w:val="none" w:sz="0" w:space="0" w:color="auto"/>
                                                                                                    <w:right w:val="none" w:sz="0" w:space="0" w:color="auto"/>
                                                                                                  </w:divBdr>
                                                                                                  <w:divsChild>
                                                                                                    <w:div w:id="1568686185">
                                                                                                      <w:marLeft w:val="0"/>
                                                                                                      <w:marRight w:val="0"/>
                                                                                                      <w:marTop w:val="0"/>
                                                                                                      <w:marBottom w:val="0"/>
                                                                                                      <w:divBdr>
                                                                                                        <w:top w:val="none" w:sz="0" w:space="0" w:color="auto"/>
                                                                                                        <w:left w:val="none" w:sz="0" w:space="0" w:color="auto"/>
                                                                                                        <w:bottom w:val="none" w:sz="0" w:space="0" w:color="auto"/>
                                                                                                        <w:right w:val="none" w:sz="0" w:space="0" w:color="auto"/>
                                                                                                      </w:divBdr>
                                                                                                      <w:divsChild>
                                                                                                        <w:div w:id="1332683427">
                                                                                                          <w:marLeft w:val="0"/>
                                                                                                          <w:marRight w:val="0"/>
                                                                                                          <w:marTop w:val="0"/>
                                                                                                          <w:marBottom w:val="0"/>
                                                                                                          <w:divBdr>
                                                                                                            <w:top w:val="none" w:sz="0" w:space="0" w:color="auto"/>
                                                                                                            <w:left w:val="none" w:sz="0" w:space="0" w:color="auto"/>
                                                                                                            <w:bottom w:val="none" w:sz="0" w:space="0" w:color="auto"/>
                                                                                                            <w:right w:val="none" w:sz="0" w:space="0" w:color="auto"/>
                                                                                                          </w:divBdr>
                                                                                                          <w:divsChild>
                                                                                                            <w:div w:id="1327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89995">
      <w:bodyDiv w:val="1"/>
      <w:marLeft w:val="0"/>
      <w:marRight w:val="0"/>
      <w:marTop w:val="0"/>
      <w:marBottom w:val="0"/>
      <w:divBdr>
        <w:top w:val="none" w:sz="0" w:space="0" w:color="auto"/>
        <w:left w:val="none" w:sz="0" w:space="0" w:color="auto"/>
        <w:bottom w:val="none" w:sz="0" w:space="0" w:color="auto"/>
        <w:right w:val="none" w:sz="0" w:space="0" w:color="auto"/>
      </w:divBdr>
      <w:divsChild>
        <w:div w:id="1214583646">
          <w:marLeft w:val="0"/>
          <w:marRight w:val="0"/>
          <w:marTop w:val="0"/>
          <w:marBottom w:val="0"/>
          <w:divBdr>
            <w:top w:val="none" w:sz="0" w:space="0" w:color="auto"/>
            <w:left w:val="none" w:sz="0" w:space="0" w:color="auto"/>
            <w:bottom w:val="none" w:sz="0" w:space="0" w:color="auto"/>
            <w:right w:val="none" w:sz="0" w:space="0" w:color="auto"/>
          </w:divBdr>
          <w:divsChild>
            <w:div w:id="1277101949">
              <w:marLeft w:val="0"/>
              <w:marRight w:val="0"/>
              <w:marTop w:val="0"/>
              <w:marBottom w:val="0"/>
              <w:divBdr>
                <w:top w:val="none" w:sz="0" w:space="0" w:color="auto"/>
                <w:left w:val="none" w:sz="0" w:space="0" w:color="auto"/>
                <w:bottom w:val="none" w:sz="0" w:space="0" w:color="auto"/>
                <w:right w:val="none" w:sz="0" w:space="0" w:color="auto"/>
              </w:divBdr>
              <w:divsChild>
                <w:div w:id="432478872">
                  <w:marLeft w:val="0"/>
                  <w:marRight w:val="0"/>
                  <w:marTop w:val="0"/>
                  <w:marBottom w:val="0"/>
                  <w:divBdr>
                    <w:top w:val="none" w:sz="0" w:space="0" w:color="auto"/>
                    <w:left w:val="none" w:sz="0" w:space="0" w:color="auto"/>
                    <w:bottom w:val="none" w:sz="0" w:space="0" w:color="auto"/>
                    <w:right w:val="none" w:sz="0" w:space="0" w:color="auto"/>
                  </w:divBdr>
                  <w:divsChild>
                    <w:div w:id="2102795750">
                      <w:marLeft w:val="0"/>
                      <w:marRight w:val="0"/>
                      <w:marTop w:val="0"/>
                      <w:marBottom w:val="0"/>
                      <w:divBdr>
                        <w:top w:val="none" w:sz="0" w:space="0" w:color="auto"/>
                        <w:left w:val="none" w:sz="0" w:space="0" w:color="auto"/>
                        <w:bottom w:val="none" w:sz="0" w:space="0" w:color="auto"/>
                        <w:right w:val="none" w:sz="0" w:space="0" w:color="auto"/>
                      </w:divBdr>
                      <w:divsChild>
                        <w:div w:id="1360547408">
                          <w:marLeft w:val="0"/>
                          <w:marRight w:val="0"/>
                          <w:marTop w:val="0"/>
                          <w:marBottom w:val="0"/>
                          <w:divBdr>
                            <w:top w:val="none" w:sz="0" w:space="0" w:color="auto"/>
                            <w:left w:val="none" w:sz="0" w:space="0" w:color="auto"/>
                            <w:bottom w:val="none" w:sz="0" w:space="0" w:color="auto"/>
                            <w:right w:val="none" w:sz="0" w:space="0" w:color="auto"/>
                          </w:divBdr>
                          <w:divsChild>
                            <w:div w:id="1920362132">
                              <w:marLeft w:val="0"/>
                              <w:marRight w:val="0"/>
                              <w:marTop w:val="0"/>
                              <w:marBottom w:val="0"/>
                              <w:divBdr>
                                <w:top w:val="none" w:sz="0" w:space="0" w:color="auto"/>
                                <w:left w:val="none" w:sz="0" w:space="0" w:color="auto"/>
                                <w:bottom w:val="none" w:sz="0" w:space="0" w:color="auto"/>
                                <w:right w:val="none" w:sz="0" w:space="0" w:color="auto"/>
                              </w:divBdr>
                              <w:divsChild>
                                <w:div w:id="177432527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doshkolni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bio.ru/index-5.html" TargetMode="Externa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tgeotv.com/ru" TargetMode="External"/><Relationship Id="rId1" Type="http://schemas.openxmlformats.org/officeDocument/2006/relationships/customXml" Target="../customXml/item1.xml"/><Relationship Id="rId6" Type="http://schemas.openxmlformats.org/officeDocument/2006/relationships/hyperlink" Target="http://ru.wikipedia.org/" TargetMode="External"/><Relationship Id="rId11" Type="http://schemas.openxmlformats.org/officeDocument/2006/relationships/hyperlink" Target="http://www.ecosystema.ru/" TargetMode="External"/><Relationship Id="rId5" Type="http://schemas.openxmlformats.org/officeDocument/2006/relationships/webSettings" Target="webSettings.xml"/><Relationship Id="rId15" Type="http://schemas.openxmlformats.org/officeDocument/2006/relationships/hyperlink" Target="http://www.planeta-neptun.ru/ocean/" TargetMode="External"/><Relationship Id="rId10" Type="http://schemas.openxmlformats.org/officeDocument/2006/relationships/hyperlink" Target="http://ww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natgeotv.com/ru/wild-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1A38-9EF1-4A93-9CF8-67BD3E1A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12060</Words>
  <Characters>68743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123456</dc:creator>
  <cp:lastModifiedBy>Ira</cp:lastModifiedBy>
  <cp:revision>34</cp:revision>
  <cp:lastPrinted>2017-02-22T12:09:00Z</cp:lastPrinted>
  <dcterms:created xsi:type="dcterms:W3CDTF">2017-12-16T10:43:00Z</dcterms:created>
  <dcterms:modified xsi:type="dcterms:W3CDTF">2018-01-18T18:40:00Z</dcterms:modified>
</cp:coreProperties>
</file>