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71" w:rsidRPr="00BF0D8B" w:rsidRDefault="000A0C71" w:rsidP="002C34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0D8B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Государственное бюджетное учреждение</w:t>
      </w:r>
    </w:p>
    <w:p w:rsidR="000A0C71" w:rsidRPr="00BF0D8B" w:rsidRDefault="000A0C71" w:rsidP="002C34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0D8B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дополнительного образования</w:t>
      </w:r>
    </w:p>
    <w:p w:rsidR="000A0C71" w:rsidRPr="00BF0D8B" w:rsidRDefault="000A0C71" w:rsidP="002C34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0D8B">
        <w:rPr>
          <w:rFonts w:ascii="Times New Roman" w:eastAsia="Times New Roman" w:hAnsi="Times New Roman" w:cs="Times New Roman"/>
          <w:sz w:val="28"/>
          <w:szCs w:val="28"/>
          <w:lang w:eastAsia="zh-CN"/>
        </w:rPr>
        <w:t>Дом детского творчества</w:t>
      </w:r>
    </w:p>
    <w:p w:rsidR="000A0C71" w:rsidRPr="00BF0D8B" w:rsidRDefault="000A0C71" w:rsidP="002C34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0D8B">
        <w:rPr>
          <w:rFonts w:ascii="Times New Roman" w:eastAsia="Times New Roman" w:hAnsi="Times New Roman" w:cs="Times New Roman"/>
          <w:sz w:val="28"/>
          <w:szCs w:val="28"/>
          <w:lang w:eastAsia="zh-CN"/>
        </w:rPr>
        <w:t>Калининского района Санкт-Петербурга</w:t>
      </w:r>
    </w:p>
    <w:p w:rsidR="000A0C71" w:rsidRPr="00BF0D8B" w:rsidRDefault="000A0C71" w:rsidP="00AE79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F0D8B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</w:t>
      </w:r>
    </w:p>
    <w:p w:rsidR="000A0C71" w:rsidRPr="00BF0D8B" w:rsidRDefault="000A0C71" w:rsidP="00AE79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0C71" w:rsidRPr="00BF0D8B" w:rsidRDefault="000A0C71" w:rsidP="00AE79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5527"/>
      </w:tblGrid>
      <w:tr w:rsidR="000A0C71" w:rsidRPr="00BF0D8B" w:rsidTr="00F62B2A">
        <w:tc>
          <w:tcPr>
            <w:tcW w:w="4395" w:type="dxa"/>
            <w:shd w:val="clear" w:color="auto" w:fill="auto"/>
          </w:tcPr>
          <w:p w:rsidR="000A0C71" w:rsidRPr="00BF0D8B" w:rsidRDefault="000A0C71" w:rsidP="00AE79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D8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Рассмотрена</w:t>
            </w:r>
            <w:proofErr w:type="gramEnd"/>
            <w:r w:rsidRPr="00BF0D8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 принята </w:t>
            </w:r>
          </w:p>
          <w:p w:rsidR="000A0C71" w:rsidRPr="00BF0D8B" w:rsidRDefault="000A0C71" w:rsidP="00AE79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педагогическим  советом             </w:t>
            </w:r>
          </w:p>
          <w:p w:rsidR="000A0C71" w:rsidRPr="00BF0D8B" w:rsidRDefault="000A0C71" w:rsidP="00AE79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«___» __________  2017г.  </w:t>
            </w:r>
          </w:p>
          <w:p w:rsidR="000A0C71" w:rsidRPr="00BF0D8B" w:rsidRDefault="000A0C71" w:rsidP="00AE79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Протокол №1</w:t>
            </w:r>
          </w:p>
        </w:tc>
        <w:tc>
          <w:tcPr>
            <w:tcW w:w="5527" w:type="dxa"/>
            <w:shd w:val="clear" w:color="auto" w:fill="auto"/>
          </w:tcPr>
          <w:p w:rsidR="000A0C71" w:rsidRPr="00BF0D8B" w:rsidRDefault="000A0C71" w:rsidP="00554C0E">
            <w:pPr>
              <w:suppressAutoHyphens/>
              <w:spacing w:after="0" w:line="240" w:lineRule="auto"/>
              <w:ind w:left="1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УТВЕРЖДЕНА</w:t>
            </w:r>
          </w:p>
          <w:p w:rsidR="00554C0E" w:rsidRPr="00BF0D8B" w:rsidRDefault="000A0C71" w:rsidP="00554C0E">
            <w:pPr>
              <w:suppressAutoHyphens/>
              <w:spacing w:after="0" w:line="240" w:lineRule="auto"/>
              <w:ind w:left="1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Приказом №_____ </w:t>
            </w:r>
          </w:p>
          <w:p w:rsidR="000A0C71" w:rsidRPr="00BF0D8B" w:rsidRDefault="000A0C71" w:rsidP="00554C0E">
            <w:pPr>
              <w:suppressAutoHyphens/>
              <w:spacing w:after="0" w:line="240" w:lineRule="auto"/>
              <w:ind w:left="122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от «___» ________2017 г.</w:t>
            </w:r>
          </w:p>
          <w:p w:rsidR="000A0C71" w:rsidRPr="00BF0D8B" w:rsidRDefault="000A0C71" w:rsidP="00554C0E">
            <w:pPr>
              <w:suppressAutoHyphens/>
              <w:spacing w:after="0" w:line="240" w:lineRule="auto"/>
              <w:ind w:left="122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A0C71" w:rsidRPr="00BF0D8B" w:rsidRDefault="000A0C71" w:rsidP="00554C0E">
            <w:pPr>
              <w:suppressAutoHyphens/>
              <w:spacing w:after="0" w:line="240" w:lineRule="auto"/>
              <w:ind w:left="122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ГБУ ДО ДДТ</w:t>
            </w:r>
          </w:p>
          <w:p w:rsidR="000A0C71" w:rsidRPr="00BF0D8B" w:rsidRDefault="000A0C71" w:rsidP="00554C0E">
            <w:pPr>
              <w:suppressAutoHyphens/>
              <w:spacing w:after="0" w:line="240" w:lineRule="auto"/>
              <w:ind w:left="1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__________Т.Н. </w:t>
            </w:r>
            <w:proofErr w:type="spellStart"/>
            <w:r w:rsidRPr="00BF0D8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Марусенко</w:t>
            </w:r>
            <w:proofErr w:type="spellEnd"/>
          </w:p>
          <w:p w:rsidR="000A0C71" w:rsidRPr="00BF0D8B" w:rsidRDefault="000A0C71" w:rsidP="00AE79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0A0C71" w:rsidRPr="00BF0D8B" w:rsidRDefault="000A0C71" w:rsidP="00AE79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0C71" w:rsidRPr="00BF0D8B" w:rsidRDefault="000A0C71" w:rsidP="00AE79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0C71" w:rsidRPr="00BF0D8B" w:rsidRDefault="000A0C71" w:rsidP="00AE79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0C71" w:rsidRPr="00BF0D8B" w:rsidRDefault="000A0C71" w:rsidP="00AE79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0C71" w:rsidRPr="00BF0D8B" w:rsidRDefault="000A0C71" w:rsidP="00AE79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0C71" w:rsidRPr="00BF0D8B" w:rsidRDefault="000A0C71" w:rsidP="00AE79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0C71" w:rsidRPr="00BF0D8B" w:rsidRDefault="000A0C71" w:rsidP="00AE79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915F4" w:rsidRPr="00BF0D8B" w:rsidRDefault="000A0C71" w:rsidP="002C34FC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</w:t>
      </w:r>
      <w:r w:rsidR="006915F4" w:rsidRPr="00BF0D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анная дополнительная</w:t>
      </w:r>
    </w:p>
    <w:p w:rsidR="000A0C71" w:rsidRPr="00BF0D8B" w:rsidRDefault="000A0C71" w:rsidP="002C34FC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общеразвивающая программа</w:t>
      </w:r>
    </w:p>
    <w:p w:rsidR="000A0C71" w:rsidRPr="00BF0D8B" w:rsidRDefault="000A0C71" w:rsidP="002C34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0C71" w:rsidRPr="00BF0D8B" w:rsidRDefault="000A0C71" w:rsidP="002C34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0D8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«МИР ИНТЕРЕСНЫХ ЯВЛЕНИЙ»</w:t>
      </w:r>
    </w:p>
    <w:p w:rsidR="000A0C71" w:rsidRPr="00BF0D8B" w:rsidRDefault="000A0C71" w:rsidP="00AE79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0C71" w:rsidRPr="00BF0D8B" w:rsidRDefault="000A0C71" w:rsidP="00AE79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0C71" w:rsidRPr="00BF0D8B" w:rsidRDefault="000A0C71" w:rsidP="002C34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0D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Возраст учащихся: </w:t>
      </w:r>
      <w:r w:rsidRPr="00BF0D8B">
        <w:rPr>
          <w:rFonts w:ascii="Times New Roman" w:eastAsia="Times New Roman" w:hAnsi="Times New Roman" w:cs="Times New Roman"/>
          <w:sz w:val="28"/>
          <w:szCs w:val="28"/>
          <w:lang w:eastAsia="zh-CN"/>
        </w:rPr>
        <w:t>13-18 лет</w:t>
      </w:r>
    </w:p>
    <w:p w:rsidR="000A0C71" w:rsidRPr="00BF0D8B" w:rsidRDefault="000A0C71" w:rsidP="002C34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F0D8B"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 реализации: 1 год</w:t>
      </w:r>
    </w:p>
    <w:p w:rsidR="000A0C71" w:rsidRPr="00BF0D8B" w:rsidRDefault="000A0C71" w:rsidP="00AE797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A0C71" w:rsidRPr="00BF0D8B" w:rsidRDefault="000A0C71" w:rsidP="00AE797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A0C71" w:rsidRPr="00BF0D8B" w:rsidRDefault="000A0C71" w:rsidP="00AE797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A0C71" w:rsidRPr="00BF0D8B" w:rsidRDefault="000A0C71" w:rsidP="00AE797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A0C71" w:rsidRPr="00BF0D8B" w:rsidRDefault="000A0C71" w:rsidP="00AE797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A0C71" w:rsidRPr="00BF0D8B" w:rsidRDefault="000A0C71" w:rsidP="002C34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F0D8B">
        <w:rPr>
          <w:rFonts w:ascii="Times New Roman" w:eastAsia="Nimbus Roman No9 L" w:hAnsi="Times New Roman" w:cs="Times New Roman"/>
          <w:color w:val="000000"/>
          <w:sz w:val="28"/>
          <w:szCs w:val="28"/>
          <w:lang w:eastAsia="zh-CN"/>
        </w:rPr>
        <w:t>Разработчик</w:t>
      </w:r>
      <w:r w:rsidRPr="00BF0D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0A0C71" w:rsidRPr="00BF0D8B" w:rsidRDefault="000A0C71" w:rsidP="002C34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F0D8B">
        <w:rPr>
          <w:rFonts w:ascii="Times New Roman" w:eastAsia="Nimbus Roman No9 L" w:hAnsi="Times New Roman" w:cs="Times New Roman"/>
          <w:color w:val="000000"/>
          <w:sz w:val="28"/>
          <w:szCs w:val="28"/>
          <w:lang w:eastAsia="zh-CN"/>
        </w:rPr>
        <w:t>Яблонская Елена Борисовна</w:t>
      </w:r>
      <w:r w:rsidRPr="00BF0D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</w:p>
    <w:p w:rsidR="000A0C71" w:rsidRPr="00BF0D8B" w:rsidRDefault="000A0C71" w:rsidP="002C34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F0D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педагог дополнительного образования</w:t>
      </w:r>
    </w:p>
    <w:p w:rsidR="000A0C71" w:rsidRPr="00BF0D8B" w:rsidRDefault="000A0C71" w:rsidP="00AE797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A0C71" w:rsidRPr="00BF0D8B" w:rsidRDefault="000A0C71" w:rsidP="00AE79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0A0C71" w:rsidRPr="00BF0D8B" w:rsidRDefault="000A0C71" w:rsidP="00AE797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A0C71" w:rsidRDefault="000A0C71" w:rsidP="00AE79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5D50" w:rsidRDefault="000A5D50" w:rsidP="00AE79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5D50" w:rsidRDefault="000A5D50" w:rsidP="00AE79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5D50" w:rsidRDefault="000A5D50" w:rsidP="00AE79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5D50" w:rsidRPr="000A5D50" w:rsidRDefault="000A5D50" w:rsidP="000A5D50">
      <w:pPr>
        <w:suppressAutoHyphens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5D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Санкт-Петербург</w:t>
      </w:r>
    </w:p>
    <w:p w:rsidR="000A0C71" w:rsidRDefault="000A0C71" w:rsidP="00AE79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BF0D8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br w:type="page"/>
      </w:r>
    </w:p>
    <w:p w:rsidR="000A5D50" w:rsidRPr="00BF0D8B" w:rsidRDefault="000A5D50" w:rsidP="00AE79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0A0C71" w:rsidRPr="005D7D6D" w:rsidRDefault="000A0C71" w:rsidP="002C3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</w:pPr>
      <w:r w:rsidRPr="005D7D6D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Пояснительная записка</w:t>
      </w:r>
    </w:p>
    <w:p w:rsidR="000A0C71" w:rsidRPr="00BF0D8B" w:rsidRDefault="000A0C71" w:rsidP="00AE79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0A0C71" w:rsidRPr="00BF0D8B" w:rsidRDefault="000A0C71" w:rsidP="00530231">
      <w:pPr>
        <w:pStyle w:val="1"/>
        <w:spacing w:before="0" w:after="0"/>
        <w:jc w:val="both"/>
        <w:rPr>
          <w:bCs/>
          <w:sz w:val="28"/>
          <w:szCs w:val="28"/>
        </w:rPr>
      </w:pPr>
      <w:r w:rsidRPr="00BF0D8B">
        <w:rPr>
          <w:color w:val="000000"/>
          <w:sz w:val="28"/>
          <w:szCs w:val="28"/>
          <w:shd w:val="clear" w:color="auto" w:fill="FFFFFF"/>
        </w:rPr>
        <w:t>В настоящее время ребенок с ограниченными возможностями здоровья (далее ОВЗ)  рассматривается не только как объект медико-социальной помощи и заботы, но и как активный субъект окружающего социума, создающего условия для максимально возможной его самореализации и интеграции в общество.</w:t>
      </w:r>
      <w:r w:rsidR="004A61E2">
        <w:rPr>
          <w:color w:val="000000"/>
          <w:sz w:val="28"/>
          <w:szCs w:val="28"/>
          <w:shd w:val="clear" w:color="auto" w:fill="FFFFFF"/>
        </w:rPr>
        <w:t xml:space="preserve"> </w:t>
      </w:r>
      <w:r w:rsidRPr="00BF0D8B">
        <w:rPr>
          <w:color w:val="000000"/>
          <w:sz w:val="28"/>
          <w:szCs w:val="28"/>
        </w:rPr>
        <w:t xml:space="preserve">Дети с ОВЗ испытывают трудности адаптации в новой обстановке, при смене места учебы, поступлении на работу, да и просто при выходе в самостоятельную жизнь. Таких детей необходимо поддерживать, направлять, давать возможность проявлять свои лучшие качества, создавать условия для успешной социализации, в том числе через деятельность в </w:t>
      </w:r>
      <w:r w:rsidRPr="00BF0D8B">
        <w:rPr>
          <w:sz w:val="28"/>
          <w:szCs w:val="28"/>
        </w:rPr>
        <w:t>рамках дополнительной общеобразовательной общеразвивающей программы.</w:t>
      </w:r>
    </w:p>
    <w:p w:rsidR="000A0C71" w:rsidRPr="00BF0D8B" w:rsidRDefault="000A0C71" w:rsidP="00530231">
      <w:pPr>
        <w:pStyle w:val="1"/>
        <w:spacing w:before="0" w:after="0"/>
        <w:jc w:val="both"/>
        <w:rPr>
          <w:color w:val="000000"/>
          <w:sz w:val="28"/>
          <w:szCs w:val="28"/>
        </w:rPr>
      </w:pPr>
      <w:r w:rsidRPr="00BF0D8B">
        <w:rPr>
          <w:bCs/>
          <w:color w:val="000000"/>
          <w:sz w:val="28"/>
          <w:szCs w:val="28"/>
        </w:rPr>
        <w:t>В ходе реализации</w:t>
      </w:r>
      <w:r w:rsidRPr="00BF0D8B">
        <w:rPr>
          <w:color w:val="000000"/>
          <w:sz w:val="28"/>
          <w:szCs w:val="28"/>
        </w:rPr>
        <w:t xml:space="preserve"> ОП происходит содействие интеллектуальному, духовно-нравственному, социальному развитию </w:t>
      </w:r>
      <w:r w:rsidR="00554C0E" w:rsidRPr="00BF0D8B">
        <w:rPr>
          <w:color w:val="000000"/>
          <w:sz w:val="28"/>
          <w:szCs w:val="28"/>
        </w:rPr>
        <w:t>учащихся</w:t>
      </w:r>
      <w:r w:rsidRPr="00BF0D8B">
        <w:rPr>
          <w:color w:val="000000"/>
          <w:sz w:val="28"/>
          <w:szCs w:val="28"/>
        </w:rPr>
        <w:t xml:space="preserve">, создаются условия для приобретения </w:t>
      </w:r>
      <w:r w:rsidR="00554C0E" w:rsidRPr="00BF0D8B">
        <w:rPr>
          <w:color w:val="000000"/>
          <w:sz w:val="28"/>
          <w:szCs w:val="28"/>
        </w:rPr>
        <w:t>учащимся</w:t>
      </w:r>
      <w:r w:rsidRPr="00BF0D8B">
        <w:rPr>
          <w:color w:val="000000"/>
          <w:sz w:val="28"/>
          <w:szCs w:val="28"/>
        </w:rPr>
        <w:t xml:space="preserve"> с ОВЗ позитивного социального опыта в образовательном учреждении и за его пределами, проявления инициативы, самостоятельности, ответственности, применении полученных знаний и умений в реальных жизненных ситуациях.</w:t>
      </w:r>
    </w:p>
    <w:p w:rsidR="00065653" w:rsidRPr="00BF0D8B" w:rsidRDefault="000A0C71" w:rsidP="005302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D8B">
        <w:rPr>
          <w:rFonts w:ascii="Times New Roman" w:hAnsi="Times New Roman" w:cs="Times New Roman"/>
          <w:sz w:val="28"/>
          <w:szCs w:val="28"/>
        </w:rPr>
        <w:t xml:space="preserve">Адаптированная дополнительная общеобразовательная общеразвивающая программа «Мир интересных явлений» </w:t>
      </w:r>
      <w:r w:rsidR="00140F6F" w:rsidRPr="00BF0D8B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140F6F" w:rsidRPr="00BF0D8B">
        <w:rPr>
          <w:rFonts w:ascii="Times New Roman" w:hAnsi="Times New Roman" w:cs="Times New Roman"/>
          <w:b/>
          <w:i/>
          <w:sz w:val="28"/>
          <w:szCs w:val="28"/>
        </w:rPr>
        <w:t xml:space="preserve">естественнонаучную </w:t>
      </w:r>
      <w:r w:rsidRPr="00BF0D8B">
        <w:rPr>
          <w:rFonts w:ascii="Times New Roman" w:hAnsi="Times New Roman" w:cs="Times New Roman"/>
          <w:b/>
          <w:i/>
          <w:sz w:val="28"/>
          <w:szCs w:val="28"/>
        </w:rPr>
        <w:t>направленност</w:t>
      </w:r>
      <w:r w:rsidR="00140F6F" w:rsidRPr="00BF0D8B">
        <w:rPr>
          <w:rFonts w:ascii="Times New Roman" w:hAnsi="Times New Roman" w:cs="Times New Roman"/>
          <w:b/>
          <w:i/>
          <w:sz w:val="28"/>
          <w:szCs w:val="28"/>
        </w:rPr>
        <w:t>ь.</w:t>
      </w:r>
    </w:p>
    <w:p w:rsidR="00140F6F" w:rsidRPr="00A1204E" w:rsidRDefault="00140F6F" w:rsidP="00C0698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BF0D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Адресат п</w:t>
      </w:r>
      <w:r w:rsidR="00B31CAC" w:rsidRPr="00BF0D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рограммы</w:t>
      </w:r>
      <w:r w:rsidR="00C069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A1204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Программа предназначена  для учащихся 13-18 лет</w:t>
      </w:r>
      <w:r w:rsidR="00EC6DD3" w:rsidRPr="00A1204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</w:p>
    <w:p w:rsidR="00140F6F" w:rsidRPr="00BF0D8B" w:rsidRDefault="00140F6F" w:rsidP="005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1204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Содержание ОП  «Мир интересных явлений» адаптировано для</w:t>
      </w:r>
      <w:r w:rsidRPr="00BF0D8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детей с ОВЗ</w:t>
      </w:r>
      <w:r w:rsidR="00AF3B5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="00AF3B5B" w:rsidRPr="00AF3B5B">
        <w:rPr>
          <w:rFonts w:ascii="Times New Roman" w:eastAsia="Calibri" w:hAnsi="Times New Roman" w:cs="Times New Roman"/>
          <w:color w:val="0070C0"/>
          <w:sz w:val="28"/>
          <w:szCs w:val="28"/>
          <w:lang w:eastAsia="zh-CN"/>
        </w:rPr>
        <w:t>в частности, для детей с нарушением опорно-двигательного аппарата (далее НОДА)</w:t>
      </w:r>
      <w:r w:rsidRPr="00BF0D8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 счет подбора эксперимента, форм организации занятий, методов, приемов, соответствующих физическому статусу детей, обеспечивающих их активное включение в индивидуальные и групповые формы продуктивной деятельности, с целью повышения их социальной активности и уровня самореализации.</w:t>
      </w:r>
    </w:p>
    <w:p w:rsidR="006A7522" w:rsidRPr="00BF0D8B" w:rsidRDefault="006A7522" w:rsidP="006A752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F0D8B">
        <w:rPr>
          <w:rFonts w:ascii="Times New Roman" w:hAnsi="Times New Roman" w:cs="Times New Roman"/>
          <w:b/>
          <w:i/>
          <w:sz w:val="28"/>
          <w:szCs w:val="28"/>
        </w:rPr>
        <w:t>Актуальность программы</w:t>
      </w:r>
    </w:p>
    <w:p w:rsidR="006A7522" w:rsidRPr="00BF0D8B" w:rsidRDefault="006A7522" w:rsidP="00530231">
      <w:pPr>
        <w:pStyle w:val="1"/>
        <w:spacing w:before="0" w:after="0"/>
        <w:jc w:val="both"/>
        <w:rPr>
          <w:b/>
          <w:sz w:val="28"/>
          <w:szCs w:val="28"/>
          <w:u w:val="single"/>
        </w:rPr>
      </w:pPr>
      <w:r w:rsidRPr="00BF0D8B">
        <w:rPr>
          <w:color w:val="000000"/>
          <w:sz w:val="28"/>
          <w:szCs w:val="28"/>
        </w:rPr>
        <w:t>В ходе реализации образовательной программы «Мир интересных явлений» происходит закрепление, расширение и практическое использование знаний и умений, приобрет</w:t>
      </w:r>
      <w:r w:rsidR="000A5D50">
        <w:rPr>
          <w:color w:val="000000"/>
          <w:sz w:val="28"/>
          <w:szCs w:val="28"/>
        </w:rPr>
        <w:t>аемых</w:t>
      </w:r>
      <w:r w:rsidR="00E61B11">
        <w:rPr>
          <w:color w:val="000000"/>
          <w:sz w:val="28"/>
          <w:szCs w:val="28"/>
        </w:rPr>
        <w:t xml:space="preserve"> </w:t>
      </w:r>
      <w:r w:rsidR="00EE2F2F">
        <w:rPr>
          <w:color w:val="000000"/>
          <w:sz w:val="28"/>
          <w:szCs w:val="28"/>
        </w:rPr>
        <w:t>учащимися</w:t>
      </w:r>
      <w:r w:rsidRPr="00BF0D8B">
        <w:rPr>
          <w:color w:val="000000"/>
          <w:sz w:val="28"/>
          <w:szCs w:val="28"/>
        </w:rPr>
        <w:t xml:space="preserve"> в урочной деятельности при изучении предметов естественнонаучного цикла. Создаются условия для выявления и реализации интересов, склонностей и способностей </w:t>
      </w:r>
      <w:r w:rsidR="00EE2F2F">
        <w:rPr>
          <w:color w:val="000000"/>
          <w:sz w:val="28"/>
          <w:szCs w:val="28"/>
        </w:rPr>
        <w:t>детей</w:t>
      </w:r>
      <w:r w:rsidRPr="00BF0D8B">
        <w:rPr>
          <w:color w:val="000000"/>
          <w:sz w:val="28"/>
          <w:szCs w:val="28"/>
        </w:rPr>
        <w:t xml:space="preserve">, идет развитие опыта творческой деятельности во взаимодействии со сверстниками и взрослыми, развитие опыта неформального общения </w:t>
      </w:r>
      <w:r w:rsidR="00554C0E" w:rsidRPr="00BF0D8B">
        <w:rPr>
          <w:color w:val="000000"/>
          <w:sz w:val="28"/>
          <w:szCs w:val="28"/>
        </w:rPr>
        <w:t>учащихся</w:t>
      </w:r>
      <w:r w:rsidRPr="00BF0D8B">
        <w:rPr>
          <w:color w:val="000000"/>
          <w:sz w:val="28"/>
          <w:szCs w:val="28"/>
        </w:rPr>
        <w:t xml:space="preserve"> с ОВЗ с учетом расширения рамок взаимодействия с социумом.</w:t>
      </w:r>
    </w:p>
    <w:p w:rsidR="006A7522" w:rsidRPr="00BF0D8B" w:rsidRDefault="006A7522" w:rsidP="006A7522">
      <w:pPr>
        <w:pStyle w:val="a6"/>
        <w:ind w:firstLine="0"/>
        <w:jc w:val="left"/>
        <w:rPr>
          <w:rFonts w:eastAsia="Calibri"/>
          <w:bCs/>
          <w:i/>
          <w:iCs/>
          <w:color w:val="000000"/>
          <w:szCs w:val="28"/>
        </w:rPr>
      </w:pPr>
      <w:r w:rsidRPr="00BF0D8B">
        <w:rPr>
          <w:rFonts w:eastAsia="Calibri"/>
          <w:b/>
          <w:bCs/>
          <w:i/>
          <w:iCs/>
          <w:color w:val="000000"/>
          <w:szCs w:val="28"/>
        </w:rPr>
        <w:t xml:space="preserve">Объем и срок реализации программы. </w:t>
      </w:r>
    </w:p>
    <w:p w:rsidR="006A7522" w:rsidRPr="00BF0D8B" w:rsidRDefault="006A7522" w:rsidP="00530231">
      <w:pPr>
        <w:pStyle w:val="a6"/>
        <w:ind w:firstLine="0"/>
        <w:rPr>
          <w:b/>
          <w:color w:val="FF0000"/>
          <w:szCs w:val="28"/>
        </w:rPr>
      </w:pPr>
      <w:r w:rsidRPr="00BF0D8B">
        <w:rPr>
          <w:rFonts w:eastAsia="Calibri"/>
          <w:bCs/>
          <w:iCs/>
          <w:color w:val="000000"/>
          <w:szCs w:val="28"/>
        </w:rPr>
        <w:t xml:space="preserve">Программа рассчитана на один год обучения, общее  количество учебных часов </w:t>
      </w:r>
      <w:r w:rsidR="00556191" w:rsidRPr="00BF0D8B">
        <w:rPr>
          <w:rFonts w:eastAsia="Calibri"/>
          <w:bCs/>
          <w:iCs/>
          <w:color w:val="000000"/>
          <w:szCs w:val="28"/>
        </w:rPr>
        <w:t>–</w:t>
      </w:r>
      <w:r w:rsidRPr="00BF0D8B">
        <w:rPr>
          <w:rFonts w:eastAsia="Calibri"/>
          <w:bCs/>
          <w:iCs/>
          <w:color w:val="000000"/>
          <w:szCs w:val="28"/>
        </w:rPr>
        <w:t>36 часов.</w:t>
      </w:r>
      <w:r w:rsidR="009361DF">
        <w:rPr>
          <w:rFonts w:eastAsia="Calibri"/>
          <w:bCs/>
          <w:iCs/>
          <w:color w:val="000000"/>
          <w:szCs w:val="28"/>
        </w:rPr>
        <w:t xml:space="preserve"> </w:t>
      </w:r>
      <w:r w:rsidR="00D5019F" w:rsidRPr="00BF0D8B">
        <w:rPr>
          <w:szCs w:val="28"/>
        </w:rPr>
        <w:t>З</w:t>
      </w:r>
      <w:r w:rsidR="009361DF">
        <w:rPr>
          <w:szCs w:val="28"/>
        </w:rPr>
        <w:t>анятия проводятся 1 раз в неделю</w:t>
      </w:r>
      <w:r w:rsidR="00E62665">
        <w:rPr>
          <w:szCs w:val="28"/>
        </w:rPr>
        <w:t>.</w:t>
      </w:r>
    </w:p>
    <w:p w:rsidR="00B31CAC" w:rsidRDefault="00B31CAC" w:rsidP="00AE7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0D8B">
        <w:rPr>
          <w:rFonts w:ascii="Times New Roman" w:hAnsi="Times New Roman" w:cs="Times New Roman"/>
          <w:b/>
          <w:i/>
          <w:sz w:val="28"/>
          <w:szCs w:val="28"/>
        </w:rPr>
        <w:t>Психолого-педагогические особенности</w:t>
      </w:r>
      <w:r w:rsidR="005D7D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0D8B">
        <w:rPr>
          <w:rFonts w:ascii="Times New Roman" w:hAnsi="Times New Roman" w:cs="Times New Roman"/>
          <w:b/>
          <w:i/>
          <w:sz w:val="28"/>
          <w:szCs w:val="28"/>
        </w:rPr>
        <w:t>развития детей с церебральным параличом (ДЦП), с нарушениями опорно-двигательного аппарата</w:t>
      </w:r>
    </w:p>
    <w:p w:rsidR="002475D4" w:rsidRPr="002475D4" w:rsidRDefault="002475D4" w:rsidP="002475D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2475D4">
        <w:rPr>
          <w:rFonts w:ascii="Times New Roman" w:hAnsi="Times New Roman" w:cs="Times New Roman"/>
          <w:i/>
          <w:color w:val="0070C0"/>
          <w:sz w:val="28"/>
          <w:szCs w:val="28"/>
        </w:rPr>
        <w:t>Нарушения ОДА</w:t>
      </w:r>
      <w:r w:rsidRPr="002475D4">
        <w:rPr>
          <w:rFonts w:ascii="Times New Roman" w:hAnsi="Times New Roman" w:cs="Times New Roman"/>
          <w:color w:val="0070C0"/>
          <w:sz w:val="28"/>
          <w:szCs w:val="28"/>
        </w:rPr>
        <w:t xml:space="preserve">  - это полиморфная в клиническом и психолого-педагогическом отношении категория лиц.  Среди них условно выделяют четыре категории: </w:t>
      </w:r>
    </w:p>
    <w:p w:rsidR="002475D4" w:rsidRPr="002475D4" w:rsidRDefault="002475D4" w:rsidP="002475D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2475D4">
        <w:rPr>
          <w:rFonts w:ascii="Times New Roman" w:hAnsi="Times New Roman" w:cs="Times New Roman"/>
          <w:color w:val="0070C0"/>
          <w:sz w:val="28"/>
          <w:szCs w:val="28"/>
        </w:rPr>
        <w:lastRenderedPageBreak/>
        <w:t>• дети, у которых нарушения ОДА обусловлены органическими поражениями нервной системы:</w:t>
      </w:r>
    </w:p>
    <w:p w:rsidR="002475D4" w:rsidRPr="002475D4" w:rsidRDefault="002475D4" w:rsidP="002475D4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2475D4">
        <w:rPr>
          <w:rFonts w:ascii="Times New Roman" w:hAnsi="Times New Roman" w:cs="Times New Roman"/>
          <w:color w:val="0070C0"/>
          <w:sz w:val="28"/>
          <w:szCs w:val="28"/>
        </w:rPr>
        <w:t>головного мозга (ДЦП, опухоли, травмы)</w:t>
      </w:r>
    </w:p>
    <w:p w:rsidR="002475D4" w:rsidRPr="002475D4" w:rsidRDefault="002475D4" w:rsidP="002475D4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2475D4">
        <w:rPr>
          <w:rFonts w:ascii="Times New Roman" w:hAnsi="Times New Roman" w:cs="Times New Roman"/>
          <w:color w:val="0070C0"/>
          <w:sz w:val="28"/>
          <w:szCs w:val="28"/>
        </w:rPr>
        <w:t>проводящих путей (паралич рук, кривошея)</w:t>
      </w:r>
    </w:p>
    <w:p w:rsidR="002475D4" w:rsidRPr="002475D4" w:rsidRDefault="002475D4" w:rsidP="002475D4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2475D4">
        <w:rPr>
          <w:rFonts w:ascii="Times New Roman" w:hAnsi="Times New Roman" w:cs="Times New Roman"/>
          <w:color w:val="0070C0"/>
          <w:sz w:val="28"/>
          <w:szCs w:val="28"/>
        </w:rPr>
        <w:t>спинного мозга (последствия полиомиелита, травмы);</w:t>
      </w:r>
    </w:p>
    <w:p w:rsidR="002475D4" w:rsidRPr="002475D4" w:rsidRDefault="002475D4" w:rsidP="002475D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2475D4">
        <w:rPr>
          <w:rFonts w:ascii="Times New Roman" w:hAnsi="Times New Roman" w:cs="Times New Roman"/>
          <w:color w:val="0070C0"/>
          <w:sz w:val="28"/>
          <w:szCs w:val="28"/>
        </w:rPr>
        <w:t>• имеющие сочетанные поражения нервной системы и ОДА вследствие родовых травм;</w:t>
      </w:r>
    </w:p>
    <w:p w:rsidR="002475D4" w:rsidRPr="002475D4" w:rsidRDefault="002475D4" w:rsidP="002475D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2475D4">
        <w:rPr>
          <w:rFonts w:ascii="Times New Roman" w:hAnsi="Times New Roman" w:cs="Times New Roman"/>
          <w:color w:val="0070C0"/>
          <w:sz w:val="28"/>
          <w:szCs w:val="28"/>
        </w:rPr>
        <w:t xml:space="preserve"> • имеющие нарушения ОДА при сохранном интеллекте (</w:t>
      </w:r>
      <w:proofErr w:type="spellStart"/>
      <w:r w:rsidRPr="002475D4">
        <w:rPr>
          <w:rFonts w:ascii="Times New Roman" w:hAnsi="Times New Roman" w:cs="Times New Roman"/>
          <w:color w:val="0070C0"/>
          <w:sz w:val="28"/>
          <w:szCs w:val="28"/>
        </w:rPr>
        <w:t>артрогриппозы</w:t>
      </w:r>
      <w:proofErr w:type="spellEnd"/>
      <w:r w:rsidRPr="002475D4">
        <w:rPr>
          <w:rFonts w:ascii="Times New Roman" w:hAnsi="Times New Roman" w:cs="Times New Roman"/>
          <w:color w:val="0070C0"/>
          <w:sz w:val="28"/>
          <w:szCs w:val="28"/>
        </w:rPr>
        <w:t>, хондродистрофии, сколиозы);</w:t>
      </w:r>
    </w:p>
    <w:p w:rsidR="002475D4" w:rsidRPr="002475D4" w:rsidRDefault="002475D4" w:rsidP="002475D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2475D4">
        <w:rPr>
          <w:rFonts w:ascii="Times New Roman" w:hAnsi="Times New Roman" w:cs="Times New Roman"/>
          <w:color w:val="0070C0"/>
          <w:sz w:val="28"/>
          <w:szCs w:val="28"/>
        </w:rPr>
        <w:t xml:space="preserve"> • имеющие нарушения ОДА наследственной этиологии с прогрессирующими мышечными атрофиями (миопатия </w:t>
      </w:r>
      <w:proofErr w:type="spellStart"/>
      <w:r w:rsidRPr="002475D4">
        <w:rPr>
          <w:rFonts w:ascii="Times New Roman" w:hAnsi="Times New Roman" w:cs="Times New Roman"/>
          <w:color w:val="0070C0"/>
          <w:sz w:val="28"/>
          <w:szCs w:val="28"/>
        </w:rPr>
        <w:t>Дюшенна</w:t>
      </w:r>
      <w:proofErr w:type="spellEnd"/>
      <w:r w:rsidRPr="002475D4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2475D4">
        <w:rPr>
          <w:rFonts w:ascii="Times New Roman" w:hAnsi="Times New Roman" w:cs="Times New Roman"/>
          <w:color w:val="0070C0"/>
          <w:sz w:val="28"/>
          <w:szCs w:val="28"/>
        </w:rPr>
        <w:t>амнотрофия</w:t>
      </w:r>
      <w:proofErr w:type="spellEnd"/>
      <w:r w:rsidRPr="002475D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2475D4">
        <w:rPr>
          <w:rFonts w:ascii="Times New Roman" w:hAnsi="Times New Roman" w:cs="Times New Roman"/>
          <w:color w:val="0070C0"/>
          <w:sz w:val="28"/>
          <w:szCs w:val="28"/>
        </w:rPr>
        <w:t>Вердинга-Гоффмана</w:t>
      </w:r>
      <w:proofErr w:type="spellEnd"/>
      <w:r w:rsidRPr="002475D4">
        <w:rPr>
          <w:rFonts w:ascii="Times New Roman" w:hAnsi="Times New Roman" w:cs="Times New Roman"/>
          <w:color w:val="0070C0"/>
          <w:sz w:val="28"/>
          <w:szCs w:val="28"/>
        </w:rPr>
        <w:t>).</w:t>
      </w:r>
    </w:p>
    <w:p w:rsidR="002475D4" w:rsidRPr="002475D4" w:rsidRDefault="002475D4" w:rsidP="002475D4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475D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Детский церебральный паралич </w:t>
      </w:r>
    </w:p>
    <w:p w:rsidR="002475D4" w:rsidRPr="002475D4" w:rsidRDefault="002475D4" w:rsidP="002475D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2475D4">
        <w:rPr>
          <w:rFonts w:ascii="Times New Roman" w:hAnsi="Times New Roman" w:cs="Times New Roman"/>
          <w:color w:val="0070C0"/>
          <w:sz w:val="28"/>
          <w:szCs w:val="28"/>
        </w:rPr>
        <w:t xml:space="preserve">Термин ДЦП объединяет ряд синдромов, которые возникают в связи с повреждением мозга. ДЦП развивается в результате поражения головного и спинного мозга от разных причин на ранних стадиях внутриутробного развития плода и в родах. Основным клиническим симптомом ДЦП является нарушение двигательной функции. В большей части случаев к нему присоединяются нарушения психики, речи, зрения, слуха и др. </w:t>
      </w:r>
    </w:p>
    <w:p w:rsidR="002475D4" w:rsidRPr="002475D4" w:rsidRDefault="002475D4" w:rsidP="002475D4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475D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Особенности восприятия </w:t>
      </w:r>
    </w:p>
    <w:p w:rsidR="002475D4" w:rsidRPr="002475D4" w:rsidRDefault="002475D4" w:rsidP="002475D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2475D4">
        <w:rPr>
          <w:rFonts w:ascii="Times New Roman" w:hAnsi="Times New Roman" w:cs="Times New Roman"/>
          <w:color w:val="0070C0"/>
          <w:sz w:val="28"/>
          <w:szCs w:val="28"/>
        </w:rPr>
        <w:t xml:space="preserve">• нарушения зрительного, слухового, тактильно- кинестетического восприятия. </w:t>
      </w:r>
    </w:p>
    <w:p w:rsidR="002475D4" w:rsidRPr="002475D4" w:rsidRDefault="002475D4" w:rsidP="002475D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2475D4">
        <w:rPr>
          <w:rFonts w:ascii="Times New Roman" w:hAnsi="Times New Roman" w:cs="Times New Roman"/>
          <w:color w:val="0070C0"/>
          <w:sz w:val="28"/>
          <w:szCs w:val="28"/>
        </w:rPr>
        <w:t xml:space="preserve">• двигательная недостаточность мешает формированию зрительно-моторной координации, что приводит к неполноценному, либо искаженному восприятию предметов и явлений окружающей действительности. </w:t>
      </w:r>
    </w:p>
    <w:p w:rsidR="002475D4" w:rsidRPr="002475D4" w:rsidRDefault="002475D4" w:rsidP="002475D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2475D4">
        <w:rPr>
          <w:rFonts w:ascii="Times New Roman" w:hAnsi="Times New Roman" w:cs="Times New Roman"/>
          <w:color w:val="0070C0"/>
          <w:sz w:val="28"/>
          <w:szCs w:val="28"/>
        </w:rPr>
        <w:t xml:space="preserve">• при всех формах ДЦП выражены глубокая задержка и нарушение развития кинестетического анализатора: ощущение равновесия, координация, ощущения ускорения и замедления движения, а также восприятие пространства.  </w:t>
      </w:r>
    </w:p>
    <w:p w:rsidR="002475D4" w:rsidRPr="002475D4" w:rsidRDefault="002475D4" w:rsidP="002475D4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475D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Особенности внимания </w:t>
      </w:r>
    </w:p>
    <w:p w:rsidR="002475D4" w:rsidRPr="002475D4" w:rsidRDefault="002475D4" w:rsidP="002475D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2475D4">
        <w:rPr>
          <w:rFonts w:ascii="Times New Roman" w:hAnsi="Times New Roman" w:cs="Times New Roman"/>
          <w:color w:val="0070C0"/>
          <w:sz w:val="28"/>
          <w:szCs w:val="28"/>
        </w:rPr>
        <w:t xml:space="preserve">• внимание избирательно, непреднамеренное неустойчиво; </w:t>
      </w:r>
    </w:p>
    <w:p w:rsidR="002475D4" w:rsidRPr="002475D4" w:rsidRDefault="002475D4" w:rsidP="002475D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2475D4">
        <w:rPr>
          <w:rFonts w:ascii="Times New Roman" w:hAnsi="Times New Roman" w:cs="Times New Roman"/>
          <w:color w:val="0070C0"/>
          <w:sz w:val="28"/>
          <w:szCs w:val="28"/>
        </w:rPr>
        <w:t xml:space="preserve">• концентрация внимания слабая; </w:t>
      </w:r>
    </w:p>
    <w:p w:rsidR="002475D4" w:rsidRPr="002475D4" w:rsidRDefault="002475D4" w:rsidP="002475D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2475D4">
        <w:rPr>
          <w:rFonts w:ascii="Times New Roman" w:hAnsi="Times New Roman" w:cs="Times New Roman"/>
          <w:color w:val="0070C0"/>
          <w:sz w:val="28"/>
          <w:szCs w:val="28"/>
        </w:rPr>
        <w:t xml:space="preserve">• переключение затруднено;  </w:t>
      </w:r>
    </w:p>
    <w:p w:rsidR="002475D4" w:rsidRPr="002475D4" w:rsidRDefault="002475D4" w:rsidP="002475D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2475D4">
        <w:rPr>
          <w:rFonts w:ascii="Times New Roman" w:hAnsi="Times New Roman" w:cs="Times New Roman"/>
          <w:color w:val="0070C0"/>
          <w:sz w:val="28"/>
          <w:szCs w:val="28"/>
        </w:rPr>
        <w:t>• особенно значимые трудности возникают при формировании произвольного внимания. Главным образом страдает сосредоточение и произвольный выбор во время приема и обработки информации.</w:t>
      </w:r>
    </w:p>
    <w:p w:rsidR="002475D4" w:rsidRPr="002475D4" w:rsidRDefault="002475D4" w:rsidP="002475D4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475D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Особенности памяти </w:t>
      </w:r>
    </w:p>
    <w:p w:rsidR="002475D4" w:rsidRPr="002475D4" w:rsidRDefault="002475D4" w:rsidP="002475D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2475D4">
        <w:rPr>
          <w:rFonts w:ascii="Times New Roman" w:hAnsi="Times New Roman" w:cs="Times New Roman"/>
          <w:color w:val="0070C0"/>
          <w:sz w:val="28"/>
          <w:szCs w:val="28"/>
        </w:rPr>
        <w:t>• нарушение памяти у детей с ДЦП является следствием нарушенного восприятия.</w:t>
      </w:r>
    </w:p>
    <w:p w:rsidR="002475D4" w:rsidRPr="002475D4" w:rsidRDefault="002475D4" w:rsidP="002475D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2475D4">
        <w:rPr>
          <w:rFonts w:ascii="Times New Roman" w:hAnsi="Times New Roman" w:cs="Times New Roman"/>
          <w:color w:val="0070C0"/>
          <w:sz w:val="28"/>
          <w:szCs w:val="28"/>
        </w:rPr>
        <w:t xml:space="preserve">• двигательная память развивается своеобразно и с опозданием. </w:t>
      </w:r>
    </w:p>
    <w:p w:rsidR="002475D4" w:rsidRPr="002475D4" w:rsidRDefault="002475D4" w:rsidP="002475D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2475D4">
        <w:rPr>
          <w:rFonts w:ascii="Times New Roman" w:hAnsi="Times New Roman" w:cs="Times New Roman"/>
          <w:color w:val="0070C0"/>
          <w:sz w:val="28"/>
          <w:szCs w:val="28"/>
        </w:rPr>
        <w:t xml:space="preserve">• в механической, слуховой и зрительной памяти отмечаются трудности в удержании запоминаемого материала, нарушении порядка его воспроизведения. </w:t>
      </w:r>
    </w:p>
    <w:p w:rsidR="002475D4" w:rsidRPr="002475D4" w:rsidRDefault="002475D4" w:rsidP="002475D4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475D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Особенности мышления </w:t>
      </w:r>
    </w:p>
    <w:p w:rsidR="002475D4" w:rsidRPr="002475D4" w:rsidRDefault="002475D4" w:rsidP="002475D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2475D4">
        <w:rPr>
          <w:rFonts w:ascii="Times New Roman" w:hAnsi="Times New Roman" w:cs="Times New Roman"/>
          <w:color w:val="0070C0"/>
          <w:sz w:val="28"/>
          <w:szCs w:val="28"/>
        </w:rPr>
        <w:t xml:space="preserve">• дети с трудом устанавливают сходства и различия, причинно-следственные связи между предметами и явлениями окружающего мира; </w:t>
      </w:r>
    </w:p>
    <w:p w:rsidR="002475D4" w:rsidRPr="002475D4" w:rsidRDefault="002475D4" w:rsidP="002475D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2475D4">
        <w:rPr>
          <w:rFonts w:ascii="Times New Roman" w:hAnsi="Times New Roman" w:cs="Times New Roman"/>
          <w:color w:val="0070C0"/>
          <w:sz w:val="28"/>
          <w:szCs w:val="28"/>
        </w:rPr>
        <w:t xml:space="preserve">• отличительной особенностью является взаимосвязь недостаточности как содержательной, так и организационной сторон мышления;  </w:t>
      </w:r>
    </w:p>
    <w:p w:rsidR="002475D4" w:rsidRPr="002475D4" w:rsidRDefault="002475D4" w:rsidP="002475D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2475D4">
        <w:rPr>
          <w:rFonts w:ascii="Times New Roman" w:hAnsi="Times New Roman" w:cs="Times New Roman"/>
          <w:color w:val="0070C0"/>
          <w:sz w:val="28"/>
          <w:szCs w:val="28"/>
        </w:rPr>
        <w:t xml:space="preserve">• у детей с ДЦП уровень мыслительных операций зависит от степени знакомства их с объектами и явлениями.  </w:t>
      </w:r>
    </w:p>
    <w:p w:rsidR="002475D4" w:rsidRPr="002475D4" w:rsidRDefault="002475D4" w:rsidP="002475D4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475D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Особенности эмоционально - волевой сферы  </w:t>
      </w:r>
    </w:p>
    <w:p w:rsidR="002475D4" w:rsidRPr="002475D4" w:rsidRDefault="002475D4" w:rsidP="002475D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2475D4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• характерны также нарушения формирования эмоционально-волевой сферы и поведения. Проявляется это чаще всего в виде повышенной эмоциональной возбудимости в сочетании с выраженной неустойчивостью вегетативных функций, повышенной истощаемостью нервной системы; </w:t>
      </w:r>
    </w:p>
    <w:p w:rsidR="002475D4" w:rsidRPr="002475D4" w:rsidRDefault="002475D4" w:rsidP="002475D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2475D4">
        <w:rPr>
          <w:rFonts w:ascii="Times New Roman" w:hAnsi="Times New Roman" w:cs="Times New Roman"/>
          <w:color w:val="0070C0"/>
          <w:sz w:val="28"/>
          <w:szCs w:val="28"/>
        </w:rPr>
        <w:t xml:space="preserve"> • характерной особенностью психического развития детей с ДЦП является задержанное формирование регуляторной функции психических процессов;  </w:t>
      </w:r>
    </w:p>
    <w:p w:rsidR="002475D4" w:rsidRPr="002475D4" w:rsidRDefault="002475D4" w:rsidP="002475D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2475D4">
        <w:rPr>
          <w:rFonts w:ascii="Times New Roman" w:hAnsi="Times New Roman" w:cs="Times New Roman"/>
          <w:color w:val="0070C0"/>
          <w:sz w:val="28"/>
          <w:szCs w:val="28"/>
        </w:rPr>
        <w:t>• при ДЦП страдает формирование личности ребёнка. Нормальное интеллектуальное развитие при этом заболевание часто сочетается с отсутствием уверенности в себе, самостоятельности, повышенной внушаемостью;</w:t>
      </w:r>
    </w:p>
    <w:p w:rsidR="002475D4" w:rsidRPr="002475D4" w:rsidRDefault="002475D4" w:rsidP="002475D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2475D4">
        <w:rPr>
          <w:rFonts w:ascii="Times New Roman" w:hAnsi="Times New Roman" w:cs="Times New Roman"/>
          <w:color w:val="0070C0"/>
          <w:sz w:val="28"/>
          <w:szCs w:val="28"/>
        </w:rPr>
        <w:t xml:space="preserve"> • личностная незрелость проявляется в наивности суждений, слабой ориентированностью  в бытовых и практических вопросах жизни;</w:t>
      </w:r>
    </w:p>
    <w:p w:rsidR="002475D4" w:rsidRPr="002475D4" w:rsidRDefault="002475D4" w:rsidP="002475D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2475D4">
        <w:rPr>
          <w:rFonts w:ascii="Times New Roman" w:hAnsi="Times New Roman" w:cs="Times New Roman"/>
          <w:color w:val="0070C0"/>
          <w:sz w:val="28"/>
          <w:szCs w:val="28"/>
        </w:rPr>
        <w:t xml:space="preserve"> • у детей и подростков легко формируются иждивенческие установки, неспособность и нежелание самостоятельной практической деятельности.</w:t>
      </w:r>
    </w:p>
    <w:p w:rsidR="002475D4" w:rsidRPr="002475D4" w:rsidRDefault="002475D4" w:rsidP="002475D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2475D4">
        <w:rPr>
          <w:rFonts w:ascii="Times New Roman" w:hAnsi="Times New Roman" w:cs="Times New Roman"/>
          <w:color w:val="0070C0"/>
          <w:sz w:val="28"/>
          <w:szCs w:val="28"/>
        </w:rPr>
        <w:t xml:space="preserve">Выдержанные трудности социальной адаптации способствуют развитию таких черт личности, как робость, застенчивость, неумение постоять за свои интересы.  Это сочетается с повышенной чувствительностью, обидчивостью, впечатлительностью, замкнутостью.  </w:t>
      </w:r>
    </w:p>
    <w:p w:rsidR="002475D4" w:rsidRPr="002475D4" w:rsidRDefault="002475D4" w:rsidP="002475D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2475D4">
        <w:rPr>
          <w:rFonts w:ascii="Times New Roman" w:hAnsi="Times New Roman" w:cs="Times New Roman"/>
          <w:color w:val="0070C0"/>
          <w:sz w:val="28"/>
          <w:szCs w:val="28"/>
        </w:rPr>
        <w:t>Важное значение</w:t>
      </w:r>
      <w:proofErr w:type="gramEnd"/>
      <w:r w:rsidRPr="002475D4">
        <w:rPr>
          <w:rFonts w:ascii="Times New Roman" w:hAnsi="Times New Roman" w:cs="Times New Roman"/>
          <w:color w:val="0070C0"/>
          <w:sz w:val="28"/>
          <w:szCs w:val="28"/>
        </w:rPr>
        <w:t xml:space="preserve"> при развитии личности при ДЦП предаётся формированию эмоционально-волевой активности. </w:t>
      </w:r>
    </w:p>
    <w:p w:rsidR="002475D4" w:rsidRPr="002475D4" w:rsidRDefault="002475D4" w:rsidP="002475D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2475D4">
        <w:rPr>
          <w:rFonts w:ascii="Times New Roman" w:hAnsi="Times New Roman" w:cs="Times New Roman"/>
          <w:color w:val="0070C0"/>
          <w:sz w:val="28"/>
          <w:szCs w:val="28"/>
        </w:rPr>
        <w:t xml:space="preserve">Негативное влияние органического поражения ЦНС в значительной степени определяет особенности личностного реагирования ребёнка на физический дефект как пассивно-оборонительное или агрессивно-защитное.  </w:t>
      </w:r>
    </w:p>
    <w:p w:rsidR="002475D4" w:rsidRPr="002475D4" w:rsidRDefault="002475D4" w:rsidP="002475D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2475D4">
        <w:rPr>
          <w:rFonts w:ascii="Times New Roman" w:hAnsi="Times New Roman" w:cs="Times New Roman"/>
          <w:color w:val="0070C0"/>
          <w:sz w:val="28"/>
          <w:szCs w:val="28"/>
        </w:rPr>
        <w:t>Нарушение представлений о своём теле, неадекватность самооценки выявляются уже в раннем возрасте.</w:t>
      </w:r>
    </w:p>
    <w:p w:rsidR="00140F6F" w:rsidRPr="00BF0D8B" w:rsidRDefault="00B7571C" w:rsidP="00AE7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D8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6E2A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0D8B">
        <w:rPr>
          <w:rFonts w:ascii="Times New Roman" w:hAnsi="Times New Roman" w:cs="Times New Roman"/>
          <w:color w:val="00000A"/>
          <w:sz w:val="28"/>
          <w:szCs w:val="28"/>
        </w:rPr>
        <w:t>удовлетворение индивидуальных потребностей учащихся в интеллектуальном и творческом совершенствовании</w:t>
      </w:r>
      <w:r w:rsidR="009361DF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BF0D8B">
        <w:rPr>
          <w:rFonts w:ascii="Times New Roman" w:hAnsi="Times New Roman" w:cs="Times New Roman"/>
          <w:sz w:val="28"/>
          <w:szCs w:val="28"/>
        </w:rPr>
        <w:t>в области естествознания.</w:t>
      </w:r>
    </w:p>
    <w:p w:rsidR="00B7571C" w:rsidRPr="00BF0D8B" w:rsidRDefault="00B7571C" w:rsidP="00AE79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0D8B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B7571C" w:rsidRPr="005D7D6D" w:rsidRDefault="00B7571C" w:rsidP="00AE79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7D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Обучающие:</w:t>
      </w:r>
    </w:p>
    <w:p w:rsidR="00B7571C" w:rsidRPr="00BF0D8B" w:rsidRDefault="00B7571C" w:rsidP="00F856AB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F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представления детей об окружающем мире</w:t>
      </w:r>
      <w:r w:rsidR="0093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571C" w:rsidRPr="00BF0D8B" w:rsidRDefault="00ED5119" w:rsidP="00F856AB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F0D8B">
        <w:rPr>
          <w:rFonts w:ascii="Times New Roman" w:hAnsi="Times New Roman" w:cs="Times New Roman"/>
          <w:bCs/>
          <w:sz w:val="28"/>
          <w:szCs w:val="28"/>
        </w:rPr>
        <w:t>Р</w:t>
      </w:r>
      <w:r w:rsidR="00B7571C" w:rsidRPr="00BF0D8B">
        <w:rPr>
          <w:rFonts w:ascii="Times New Roman" w:hAnsi="Times New Roman" w:cs="Times New Roman"/>
          <w:bCs/>
          <w:sz w:val="28"/>
          <w:szCs w:val="28"/>
        </w:rPr>
        <w:t xml:space="preserve">асширение знаний о </w:t>
      </w:r>
      <w:r w:rsidR="00D41BA3">
        <w:rPr>
          <w:rFonts w:ascii="Times New Roman" w:hAnsi="Times New Roman" w:cs="Times New Roman"/>
          <w:bCs/>
          <w:sz w:val="28"/>
          <w:szCs w:val="28"/>
        </w:rPr>
        <w:t xml:space="preserve">телах и </w:t>
      </w:r>
      <w:r w:rsidR="00B7571C" w:rsidRPr="00BF0D8B">
        <w:rPr>
          <w:rFonts w:ascii="Times New Roman" w:hAnsi="Times New Roman" w:cs="Times New Roman"/>
          <w:bCs/>
          <w:sz w:val="28"/>
          <w:szCs w:val="28"/>
        </w:rPr>
        <w:t>веществах, используемых в повседневной жизни, а также о происходящих с ними явлениях</w:t>
      </w:r>
      <w:r w:rsidR="009361DF">
        <w:rPr>
          <w:rFonts w:ascii="Times New Roman" w:hAnsi="Times New Roman" w:cs="Times New Roman"/>
          <w:bCs/>
          <w:sz w:val="28"/>
          <w:szCs w:val="28"/>
        </w:rPr>
        <w:t>;</w:t>
      </w:r>
    </w:p>
    <w:p w:rsidR="00ED5119" w:rsidRPr="00BF0D8B" w:rsidRDefault="00ED5119" w:rsidP="00F856AB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rPr>
          <w:bCs/>
          <w:color w:val="000000"/>
          <w:sz w:val="28"/>
          <w:szCs w:val="28"/>
          <w:shd w:val="clear" w:color="auto" w:fill="FFFFFF"/>
        </w:rPr>
      </w:pPr>
      <w:r w:rsidRPr="00BF0D8B">
        <w:rPr>
          <w:bCs/>
          <w:color w:val="000000"/>
          <w:sz w:val="28"/>
          <w:szCs w:val="28"/>
          <w:shd w:val="clear" w:color="auto" w:fill="FFFFFF"/>
        </w:rPr>
        <w:t xml:space="preserve">Расширение и обогащение </w:t>
      </w:r>
      <w:r w:rsidR="00A1204E">
        <w:rPr>
          <w:bCs/>
          <w:color w:val="000000"/>
          <w:sz w:val="28"/>
          <w:szCs w:val="28"/>
          <w:shd w:val="clear" w:color="auto" w:fill="FFFFFF"/>
        </w:rPr>
        <w:t xml:space="preserve">естественнонаучного </w:t>
      </w:r>
      <w:r w:rsidRPr="00BF0D8B">
        <w:rPr>
          <w:bCs/>
          <w:color w:val="000000"/>
          <w:sz w:val="28"/>
          <w:szCs w:val="28"/>
          <w:shd w:val="clear" w:color="auto" w:fill="FFFFFF"/>
        </w:rPr>
        <w:t>понятийного аппарата с уточнением понимания смысла и значения слов</w:t>
      </w:r>
      <w:r w:rsidR="00A1204E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B7571C" w:rsidRPr="00BF0D8B" w:rsidRDefault="00B7571C" w:rsidP="00F856AB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с </w:t>
      </w:r>
      <w:r w:rsidR="00AC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нетрадиционными </w:t>
      </w:r>
      <w:r w:rsidRPr="00BF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</w:t>
      </w:r>
      <w:r w:rsidR="00AC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BF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рисования</w:t>
      </w:r>
      <w:r w:rsidR="00AC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например, </w:t>
      </w:r>
      <w:r w:rsidR="007B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 </w:t>
      </w:r>
      <w:r w:rsidR="00AC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молоком</w:t>
      </w:r>
      <w:r w:rsidRPr="00BF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аппликации с использованием бумаги, картона и природных материалов.</w:t>
      </w:r>
    </w:p>
    <w:p w:rsidR="00ED5119" w:rsidRPr="005D7D6D" w:rsidRDefault="00ED5119" w:rsidP="00AE797A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D7D6D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ED5119" w:rsidRPr="00BF0D8B" w:rsidRDefault="00ED5119" w:rsidP="00F856AB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психических процессов: памяти, внимания, мышления, восприятия и воображения</w:t>
      </w:r>
      <w:r w:rsidR="00936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D5119" w:rsidRPr="00BF0D8B" w:rsidRDefault="00ED5119" w:rsidP="00F856AB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rPr>
          <w:sz w:val="28"/>
          <w:szCs w:val="28"/>
        </w:rPr>
      </w:pPr>
      <w:r w:rsidRPr="00BF0D8B">
        <w:rPr>
          <w:color w:val="000000"/>
          <w:sz w:val="28"/>
          <w:szCs w:val="28"/>
          <w:shd w:val="clear" w:color="auto" w:fill="FFFFFF"/>
        </w:rPr>
        <w:t>Развитие мелкой моторики, координированных движений рук, зрительно-моторной координации</w:t>
      </w:r>
      <w:r w:rsidR="009361DF">
        <w:rPr>
          <w:color w:val="000000"/>
          <w:sz w:val="28"/>
          <w:szCs w:val="28"/>
          <w:shd w:val="clear" w:color="auto" w:fill="FFFFFF"/>
        </w:rPr>
        <w:t>;</w:t>
      </w:r>
    </w:p>
    <w:p w:rsidR="00ED5119" w:rsidRPr="00BF0D8B" w:rsidRDefault="00ED5119" w:rsidP="00F856AB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0D8B">
        <w:rPr>
          <w:rFonts w:ascii="Times New Roman" w:hAnsi="Times New Roman" w:cs="Times New Roman"/>
          <w:sz w:val="28"/>
          <w:szCs w:val="28"/>
        </w:rPr>
        <w:t>Развитие творческих способностей детей</w:t>
      </w:r>
      <w:r w:rsidR="009361DF">
        <w:rPr>
          <w:rFonts w:ascii="Times New Roman" w:hAnsi="Times New Roman" w:cs="Times New Roman"/>
          <w:sz w:val="28"/>
          <w:szCs w:val="28"/>
        </w:rPr>
        <w:t>;</w:t>
      </w:r>
    </w:p>
    <w:p w:rsidR="00ED5119" w:rsidRPr="00E229EE" w:rsidRDefault="00ED5119" w:rsidP="00F856AB">
      <w:pPr>
        <w:pStyle w:val="31"/>
        <w:widowControl w:val="0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0D8B">
        <w:rPr>
          <w:rFonts w:ascii="Times New Roman" w:hAnsi="Times New Roman" w:cs="Times New Roman"/>
          <w:bCs/>
          <w:color w:val="auto"/>
          <w:sz w:val="28"/>
          <w:szCs w:val="28"/>
        </w:rPr>
        <w:t>Развитие умения использовать различные приемы коммуникативной деятельности (умение организовать пространство общения,  умение работать в режиме диалога и др.);</w:t>
      </w:r>
    </w:p>
    <w:p w:rsidR="00E229EE" w:rsidRPr="00E229EE" w:rsidRDefault="00E229EE" w:rsidP="00F856AB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rPr>
          <w:sz w:val="28"/>
          <w:szCs w:val="28"/>
        </w:rPr>
      </w:pPr>
      <w:r w:rsidRPr="00BF0D8B">
        <w:rPr>
          <w:bCs/>
          <w:color w:val="000000"/>
          <w:sz w:val="28"/>
          <w:szCs w:val="28"/>
          <w:shd w:val="clear" w:color="auto" w:fill="FFFFFF"/>
        </w:rPr>
        <w:t>Обогащение интеллектуального и двигательного развития через опытно-</w:t>
      </w:r>
      <w:r w:rsidRPr="00BF0D8B">
        <w:rPr>
          <w:bCs/>
          <w:color w:val="000000"/>
          <w:sz w:val="28"/>
          <w:szCs w:val="28"/>
          <w:shd w:val="clear" w:color="auto" w:fill="FFFFFF"/>
        </w:rPr>
        <w:lastRenderedPageBreak/>
        <w:t>экспериментальную, сенсорную деятельность</w:t>
      </w:r>
      <w:r w:rsidR="009361DF">
        <w:rPr>
          <w:bCs/>
          <w:color w:val="000000"/>
          <w:sz w:val="28"/>
          <w:szCs w:val="28"/>
          <w:shd w:val="clear" w:color="auto" w:fill="FFFFFF"/>
        </w:rPr>
        <w:t>;</w:t>
      </w:r>
      <w:r w:rsidRPr="00BF0D8B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D5119" w:rsidRPr="00BF0D8B" w:rsidRDefault="00ED5119" w:rsidP="00F856AB">
      <w:pPr>
        <w:pStyle w:val="a5"/>
        <w:numPr>
          <w:ilvl w:val="0"/>
          <w:numId w:val="4"/>
        </w:numPr>
        <w:spacing w:before="0"/>
        <w:rPr>
          <w:sz w:val="28"/>
          <w:szCs w:val="28"/>
        </w:rPr>
      </w:pPr>
      <w:r w:rsidRPr="00BF0D8B">
        <w:rPr>
          <w:sz w:val="28"/>
          <w:szCs w:val="28"/>
        </w:rPr>
        <w:t>Развитие активности, любознательности.</w:t>
      </w:r>
    </w:p>
    <w:p w:rsidR="00BA3E10" w:rsidRPr="005D7D6D" w:rsidRDefault="00BA3E10" w:rsidP="00AE797A">
      <w:pPr>
        <w:pStyle w:val="a5"/>
        <w:spacing w:before="0"/>
        <w:rPr>
          <w:b/>
          <w:i/>
          <w:sz w:val="28"/>
          <w:szCs w:val="28"/>
        </w:rPr>
      </w:pPr>
      <w:r w:rsidRPr="005D7D6D">
        <w:rPr>
          <w:b/>
          <w:i/>
          <w:sz w:val="28"/>
          <w:szCs w:val="28"/>
        </w:rPr>
        <w:t>Воспитательные:</w:t>
      </w:r>
    </w:p>
    <w:p w:rsidR="00BA3E10" w:rsidRPr="00BF0D8B" w:rsidRDefault="00BA3E10" w:rsidP="00F856AB">
      <w:pPr>
        <w:pStyle w:val="a5"/>
        <w:numPr>
          <w:ilvl w:val="0"/>
          <w:numId w:val="5"/>
        </w:numPr>
        <w:spacing w:before="0"/>
        <w:rPr>
          <w:sz w:val="28"/>
          <w:szCs w:val="28"/>
        </w:rPr>
      </w:pPr>
      <w:r w:rsidRPr="00BF0D8B">
        <w:rPr>
          <w:sz w:val="28"/>
          <w:szCs w:val="28"/>
        </w:rPr>
        <w:t>Формирование у детей позитивного отношения к знанию как общественной ценности</w:t>
      </w:r>
      <w:r w:rsidR="009361DF">
        <w:rPr>
          <w:sz w:val="28"/>
          <w:szCs w:val="28"/>
        </w:rPr>
        <w:t>;</w:t>
      </w:r>
    </w:p>
    <w:p w:rsidR="00BA3E10" w:rsidRPr="00BF0D8B" w:rsidRDefault="00BA3E10" w:rsidP="00F856AB">
      <w:pPr>
        <w:pStyle w:val="a5"/>
        <w:numPr>
          <w:ilvl w:val="0"/>
          <w:numId w:val="5"/>
        </w:numPr>
        <w:spacing w:before="0"/>
        <w:rPr>
          <w:sz w:val="28"/>
          <w:szCs w:val="28"/>
        </w:rPr>
      </w:pPr>
      <w:r w:rsidRPr="00BF0D8B">
        <w:rPr>
          <w:sz w:val="28"/>
          <w:szCs w:val="28"/>
        </w:rPr>
        <w:t>Формирование ответственного отношения к окружающей среде, активной гражданской позиции в вопросах охраны природы и природопользования</w:t>
      </w:r>
      <w:r w:rsidR="009361DF">
        <w:rPr>
          <w:sz w:val="28"/>
          <w:szCs w:val="28"/>
        </w:rPr>
        <w:t>;</w:t>
      </w:r>
    </w:p>
    <w:p w:rsidR="00BA3E10" w:rsidRPr="00BF0D8B" w:rsidRDefault="00BA3E10" w:rsidP="00F856AB">
      <w:pPr>
        <w:pStyle w:val="a5"/>
        <w:numPr>
          <w:ilvl w:val="0"/>
          <w:numId w:val="5"/>
        </w:numPr>
        <w:spacing w:before="0"/>
        <w:rPr>
          <w:sz w:val="28"/>
          <w:szCs w:val="28"/>
        </w:rPr>
      </w:pPr>
      <w:r w:rsidRPr="00BF0D8B">
        <w:rPr>
          <w:sz w:val="28"/>
          <w:szCs w:val="28"/>
        </w:rPr>
        <w:t>Воспитание взаимного уважения, коммуникабельности, вежливости, умения работать в коллективе</w:t>
      </w:r>
      <w:r w:rsidR="009361DF">
        <w:rPr>
          <w:sz w:val="28"/>
          <w:szCs w:val="28"/>
        </w:rPr>
        <w:t>;</w:t>
      </w:r>
    </w:p>
    <w:p w:rsidR="00BA3E10" w:rsidRPr="00BF0D8B" w:rsidRDefault="00BA3E10" w:rsidP="00F856AB">
      <w:pPr>
        <w:pStyle w:val="a5"/>
        <w:numPr>
          <w:ilvl w:val="0"/>
          <w:numId w:val="5"/>
        </w:numPr>
        <w:spacing w:before="0"/>
        <w:rPr>
          <w:sz w:val="28"/>
          <w:szCs w:val="28"/>
        </w:rPr>
      </w:pPr>
      <w:r w:rsidRPr="00BF0D8B">
        <w:rPr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</w:t>
      </w:r>
      <w:r w:rsidR="009361DF">
        <w:rPr>
          <w:sz w:val="28"/>
          <w:szCs w:val="28"/>
        </w:rPr>
        <w:t>;</w:t>
      </w:r>
    </w:p>
    <w:p w:rsidR="00BA3E10" w:rsidRPr="00BF0D8B" w:rsidRDefault="00BA3E10" w:rsidP="00F856AB">
      <w:pPr>
        <w:pStyle w:val="a5"/>
        <w:numPr>
          <w:ilvl w:val="0"/>
          <w:numId w:val="5"/>
        </w:numPr>
        <w:spacing w:before="0"/>
        <w:rPr>
          <w:sz w:val="28"/>
          <w:szCs w:val="28"/>
        </w:rPr>
      </w:pPr>
      <w:r w:rsidRPr="00BF0D8B">
        <w:rPr>
          <w:sz w:val="28"/>
          <w:szCs w:val="28"/>
        </w:rPr>
        <w:t xml:space="preserve">Формирование положительного опыта и установки на активное использование полученных знаний для своего жизнеобеспечения, социального развития и помощи </w:t>
      </w:r>
      <w:proofErr w:type="gramStart"/>
      <w:r w:rsidRPr="00BF0D8B">
        <w:rPr>
          <w:sz w:val="28"/>
          <w:szCs w:val="28"/>
        </w:rPr>
        <w:t>близким</w:t>
      </w:r>
      <w:proofErr w:type="gramEnd"/>
      <w:r w:rsidRPr="00BF0D8B">
        <w:rPr>
          <w:sz w:val="28"/>
          <w:szCs w:val="28"/>
        </w:rPr>
        <w:t>.</w:t>
      </w:r>
    </w:p>
    <w:p w:rsidR="00BA3E10" w:rsidRPr="005D7D6D" w:rsidRDefault="00BA3E10" w:rsidP="00AE797A">
      <w:pPr>
        <w:pStyle w:val="a5"/>
        <w:spacing w:before="0"/>
        <w:rPr>
          <w:b/>
          <w:i/>
          <w:sz w:val="28"/>
          <w:szCs w:val="28"/>
        </w:rPr>
      </w:pPr>
      <w:r w:rsidRPr="005D7D6D">
        <w:rPr>
          <w:b/>
          <w:i/>
          <w:sz w:val="28"/>
          <w:szCs w:val="28"/>
        </w:rPr>
        <w:t>Коррекционно-</w:t>
      </w:r>
      <w:r w:rsidR="005F6EAD" w:rsidRPr="005D7D6D">
        <w:rPr>
          <w:b/>
          <w:i/>
          <w:sz w:val="28"/>
          <w:szCs w:val="28"/>
        </w:rPr>
        <w:t>оздоровительные задачи</w:t>
      </w:r>
      <w:r w:rsidRPr="005D7D6D">
        <w:rPr>
          <w:b/>
          <w:i/>
          <w:sz w:val="28"/>
          <w:szCs w:val="28"/>
        </w:rPr>
        <w:t>:</w:t>
      </w:r>
    </w:p>
    <w:p w:rsidR="006E2ED8" w:rsidRPr="006E2ED8" w:rsidRDefault="006E2ED8" w:rsidP="00F856AB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E2ED8">
        <w:rPr>
          <w:rFonts w:ascii="Times New Roman" w:hAnsi="Times New Roman" w:cs="Times New Roman"/>
          <w:color w:val="1F497D" w:themeColor="text2"/>
          <w:sz w:val="28"/>
          <w:szCs w:val="28"/>
        </w:rPr>
        <w:t>Способствовать к</w:t>
      </w:r>
      <w:r w:rsidR="00BA3E10" w:rsidRPr="006E2ED8">
        <w:rPr>
          <w:rFonts w:ascii="Times New Roman" w:hAnsi="Times New Roman" w:cs="Times New Roman"/>
          <w:color w:val="1F497D" w:themeColor="text2"/>
          <w:sz w:val="28"/>
          <w:szCs w:val="28"/>
        </w:rPr>
        <w:t>оррекци</w:t>
      </w:r>
      <w:r w:rsidRPr="006E2ED8">
        <w:rPr>
          <w:rFonts w:ascii="Times New Roman" w:hAnsi="Times New Roman" w:cs="Times New Roman"/>
          <w:color w:val="1F497D" w:themeColor="text2"/>
          <w:sz w:val="28"/>
          <w:szCs w:val="28"/>
        </w:rPr>
        <w:t>и</w:t>
      </w:r>
      <w:r w:rsidR="00BA3E10" w:rsidRPr="006E2ED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недостатков познавательной деятельности</w:t>
      </w:r>
      <w:r w:rsidRPr="006E2ED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(</w:t>
      </w:r>
      <w:r w:rsidRPr="006E2ED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зрительного, слухового восприятия; зрительной, слуховой памяти и внимания, мыслительных операций)</w:t>
      </w:r>
      <w:r w:rsidR="002B35E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;</w:t>
      </w:r>
    </w:p>
    <w:p w:rsidR="00BA3E10" w:rsidRPr="006E2ED8" w:rsidRDefault="006E2ED8" w:rsidP="00F856AB">
      <w:pPr>
        <w:pStyle w:val="a5"/>
        <w:numPr>
          <w:ilvl w:val="0"/>
          <w:numId w:val="38"/>
        </w:numPr>
        <w:spacing w:before="0"/>
        <w:rPr>
          <w:color w:val="1F497D" w:themeColor="text2"/>
          <w:sz w:val="28"/>
          <w:szCs w:val="28"/>
        </w:rPr>
      </w:pPr>
      <w:r w:rsidRPr="006E2ED8">
        <w:rPr>
          <w:color w:val="1F497D" w:themeColor="text2"/>
          <w:sz w:val="28"/>
          <w:szCs w:val="28"/>
        </w:rPr>
        <w:t>Способствовать коррекции недостатков</w:t>
      </w:r>
      <w:r w:rsidR="00BA3E10" w:rsidRPr="006E2ED8">
        <w:rPr>
          <w:color w:val="1F497D" w:themeColor="text2"/>
          <w:sz w:val="28"/>
          <w:szCs w:val="28"/>
        </w:rPr>
        <w:t xml:space="preserve"> мелкой моторики</w:t>
      </w:r>
      <w:r w:rsidR="00766B99" w:rsidRPr="006E2ED8">
        <w:rPr>
          <w:color w:val="1F497D" w:themeColor="text2"/>
          <w:sz w:val="28"/>
          <w:szCs w:val="28"/>
        </w:rPr>
        <w:t xml:space="preserve"> (Приложение 3)</w:t>
      </w:r>
      <w:r w:rsidR="00BA3E10" w:rsidRPr="006E2ED8">
        <w:rPr>
          <w:color w:val="1F497D" w:themeColor="text2"/>
          <w:sz w:val="28"/>
          <w:szCs w:val="28"/>
        </w:rPr>
        <w:t>.</w:t>
      </w:r>
    </w:p>
    <w:p w:rsidR="006E2ED8" w:rsidRDefault="006E2ED8" w:rsidP="00F856AB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E2ED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Способствовать коррекции нарушений в развитии устной речи (уточнение и обогащение словарного запаса; умения работать по словесной и письменной инструкции, алгоритму)</w:t>
      </w:r>
      <w:r w:rsidR="0070074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;</w:t>
      </w:r>
    </w:p>
    <w:p w:rsidR="00700743" w:rsidRPr="00700743" w:rsidRDefault="00700743" w:rsidP="00F856AB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E2ED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Способствовать</w:t>
      </w:r>
      <w:r w:rsidRPr="00EB090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предупреждени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ю</w:t>
      </w:r>
      <w:r w:rsidRPr="00EB090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физических, интеллектуальных и эмоциональных перегрузок у учащихся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B120AF" w:rsidRPr="00BF0D8B" w:rsidRDefault="00B120AF" w:rsidP="00B120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0D8B">
        <w:rPr>
          <w:rFonts w:ascii="Times New Roman" w:hAnsi="Times New Roman" w:cs="Times New Roman"/>
          <w:sz w:val="28"/>
          <w:szCs w:val="28"/>
        </w:rPr>
        <w:t>Условиями достижения поставленной цели является организация деятельности  детей при направляющей роли педагога, использование разнообразных познавательных заданий, поощрение инициативности обучающихся, создание ситуации успеха. Наблюдая и самостоятельно п</w:t>
      </w:r>
      <w:r w:rsidRPr="00BF0D8B">
        <w:rPr>
          <w:rFonts w:ascii="Times New Roman" w:hAnsi="Times New Roman" w:cs="Times New Roman"/>
          <w:bCs/>
          <w:sz w:val="28"/>
          <w:szCs w:val="28"/>
        </w:rPr>
        <w:t xml:space="preserve">роводя разнообразные опыты, выполняя различные творческие задания, </w:t>
      </w:r>
      <w:r w:rsidR="000A5D50">
        <w:rPr>
          <w:rFonts w:ascii="Times New Roman" w:hAnsi="Times New Roman" w:cs="Times New Roman"/>
          <w:bCs/>
          <w:sz w:val="28"/>
          <w:szCs w:val="28"/>
        </w:rPr>
        <w:t>учащиеся</w:t>
      </w:r>
      <w:r w:rsidRPr="00BF0D8B">
        <w:rPr>
          <w:rFonts w:ascii="Times New Roman" w:hAnsi="Times New Roman" w:cs="Times New Roman"/>
          <w:bCs/>
          <w:sz w:val="28"/>
          <w:szCs w:val="28"/>
        </w:rPr>
        <w:t xml:space="preserve"> получают возможность раскрыть «секреты» природы и лучше понять происходящие вокруг явления.</w:t>
      </w:r>
    </w:p>
    <w:p w:rsidR="006A7522" w:rsidRPr="00BF0D8B" w:rsidRDefault="006A7522" w:rsidP="006A7522">
      <w:pPr>
        <w:pStyle w:val="a8"/>
        <w:jc w:val="both"/>
        <w:rPr>
          <w:i/>
          <w:sz w:val="28"/>
          <w:szCs w:val="28"/>
        </w:rPr>
      </w:pPr>
      <w:r w:rsidRPr="00BF0D8B">
        <w:rPr>
          <w:b/>
          <w:i/>
          <w:sz w:val="28"/>
          <w:szCs w:val="28"/>
        </w:rPr>
        <w:t>Условия реализации</w:t>
      </w:r>
      <w:r w:rsidR="005F04B9">
        <w:rPr>
          <w:b/>
          <w:i/>
          <w:sz w:val="28"/>
          <w:szCs w:val="28"/>
        </w:rPr>
        <w:t xml:space="preserve"> </w:t>
      </w:r>
      <w:r w:rsidRPr="00BF0D8B">
        <w:rPr>
          <w:b/>
          <w:i/>
          <w:sz w:val="28"/>
          <w:szCs w:val="28"/>
        </w:rPr>
        <w:t>программы</w:t>
      </w:r>
      <w:r w:rsidRPr="00BF0D8B">
        <w:rPr>
          <w:i/>
          <w:sz w:val="28"/>
          <w:szCs w:val="28"/>
        </w:rPr>
        <w:t>:</w:t>
      </w:r>
    </w:p>
    <w:p w:rsidR="006A7522" w:rsidRPr="005D7D6D" w:rsidRDefault="006A7522" w:rsidP="006A055D">
      <w:pPr>
        <w:pStyle w:val="a8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5D7D6D">
        <w:rPr>
          <w:b/>
          <w:i/>
          <w:sz w:val="28"/>
          <w:szCs w:val="28"/>
        </w:rPr>
        <w:t>условия набора в коллектив</w:t>
      </w:r>
    </w:p>
    <w:p w:rsidR="00286D5B" w:rsidRPr="00BF0D8B" w:rsidRDefault="00286D5B" w:rsidP="00286D5B">
      <w:pPr>
        <w:pStyle w:val="a6"/>
        <w:ind w:firstLine="0"/>
        <w:jc w:val="left"/>
        <w:rPr>
          <w:rFonts w:eastAsia="Calibri"/>
          <w:bCs/>
          <w:iCs/>
          <w:color w:val="000000"/>
          <w:szCs w:val="28"/>
        </w:rPr>
      </w:pPr>
      <w:r w:rsidRPr="00BF0D8B">
        <w:rPr>
          <w:rFonts w:eastAsia="Calibri"/>
          <w:bCs/>
          <w:iCs/>
          <w:color w:val="000000"/>
          <w:szCs w:val="28"/>
        </w:rPr>
        <w:t xml:space="preserve">Дети набираются по желанию. </w:t>
      </w:r>
    </w:p>
    <w:p w:rsidR="006A7522" w:rsidRPr="005D7D6D" w:rsidRDefault="006A7522" w:rsidP="006A055D">
      <w:pPr>
        <w:pStyle w:val="a6"/>
        <w:numPr>
          <w:ilvl w:val="0"/>
          <w:numId w:val="1"/>
        </w:numPr>
        <w:jc w:val="left"/>
        <w:rPr>
          <w:b/>
          <w:i/>
          <w:szCs w:val="28"/>
        </w:rPr>
      </w:pPr>
      <w:r w:rsidRPr="005D7D6D">
        <w:rPr>
          <w:b/>
          <w:i/>
          <w:szCs w:val="28"/>
        </w:rPr>
        <w:t>условия формирования групп</w:t>
      </w:r>
    </w:p>
    <w:p w:rsidR="006A7522" w:rsidRPr="00BF0D8B" w:rsidRDefault="006A7522" w:rsidP="00D50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BF0D8B">
        <w:rPr>
          <w:rFonts w:ascii="Times New Roman" w:hAnsi="Times New Roman" w:cs="Times New Roman"/>
          <w:sz w:val="28"/>
          <w:szCs w:val="28"/>
        </w:rPr>
        <w:t xml:space="preserve">Наполняемость групп составляет </w:t>
      </w:r>
      <w:r w:rsidR="00286D5B" w:rsidRPr="00BF0D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6 –</w:t>
      </w:r>
      <w:r w:rsidR="00E229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10 </w:t>
      </w:r>
      <w:r w:rsidR="00286D5B" w:rsidRPr="00BF0D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человек.</w:t>
      </w:r>
    </w:p>
    <w:p w:rsidR="006A7522" w:rsidRPr="005D7D6D" w:rsidRDefault="006A7522" w:rsidP="006A055D">
      <w:pPr>
        <w:pStyle w:val="a8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5D7D6D">
        <w:rPr>
          <w:b/>
          <w:i/>
          <w:sz w:val="28"/>
          <w:szCs w:val="28"/>
        </w:rPr>
        <w:t>особенности организации образовательного процесса</w:t>
      </w:r>
      <w:r w:rsidR="005D7D6D" w:rsidRPr="005D7D6D">
        <w:rPr>
          <w:b/>
          <w:i/>
          <w:sz w:val="28"/>
          <w:szCs w:val="28"/>
        </w:rPr>
        <w:t xml:space="preserve"> учащихся с НОДА</w:t>
      </w:r>
      <w:r w:rsidRPr="005D7D6D">
        <w:rPr>
          <w:b/>
          <w:i/>
          <w:sz w:val="28"/>
          <w:szCs w:val="28"/>
        </w:rPr>
        <w:t>:</w:t>
      </w:r>
    </w:p>
    <w:p w:rsidR="005D7D6D" w:rsidRPr="005D7D6D" w:rsidRDefault="005D7D6D" w:rsidP="00F856A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D6D">
        <w:rPr>
          <w:rFonts w:ascii="Times New Roman" w:hAnsi="Times New Roman" w:cs="Times New Roman"/>
          <w:sz w:val="28"/>
          <w:szCs w:val="28"/>
        </w:rPr>
        <w:t>занятия в малых группах;</w:t>
      </w:r>
    </w:p>
    <w:p w:rsidR="005D7D6D" w:rsidRPr="005D7D6D" w:rsidRDefault="005D7D6D" w:rsidP="00F856A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D6D">
        <w:rPr>
          <w:rFonts w:ascii="Times New Roman" w:hAnsi="Times New Roman" w:cs="Times New Roman"/>
          <w:sz w:val="28"/>
          <w:szCs w:val="28"/>
        </w:rPr>
        <w:t>использование современных педагогических технологий, в том числе информационных, компьютерных для оптимизации занятий, повышение их эффективности и доступности;</w:t>
      </w:r>
    </w:p>
    <w:p w:rsidR="005D7D6D" w:rsidRPr="005D7D6D" w:rsidRDefault="005D7D6D" w:rsidP="00F856A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D6D">
        <w:rPr>
          <w:rFonts w:ascii="Times New Roman" w:hAnsi="Times New Roman" w:cs="Times New Roman"/>
          <w:sz w:val="28"/>
          <w:szCs w:val="28"/>
        </w:rPr>
        <w:t>предоставление различных видов дозированной помощи;</w:t>
      </w:r>
    </w:p>
    <w:p w:rsidR="005D7D6D" w:rsidRPr="005D7D6D" w:rsidRDefault="005D7D6D" w:rsidP="00F856A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D6D">
        <w:rPr>
          <w:rFonts w:ascii="Times New Roman" w:hAnsi="Times New Roman" w:cs="Times New Roman"/>
          <w:sz w:val="28"/>
          <w:szCs w:val="28"/>
        </w:rPr>
        <w:t>наглядно-действенный характер содержания обучения и упрощение системы учебно-познавательных задач, решаемых в процессе образования;</w:t>
      </w:r>
    </w:p>
    <w:p w:rsidR="005D7D6D" w:rsidRPr="005D7D6D" w:rsidRDefault="005D7D6D" w:rsidP="00F856A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D6D">
        <w:rPr>
          <w:rFonts w:ascii="Times New Roman" w:hAnsi="Times New Roman" w:cs="Times New Roman"/>
          <w:sz w:val="28"/>
          <w:szCs w:val="28"/>
        </w:rPr>
        <w:t>адаптация предлагаемого ребенку текстового материала (увеличение шрифта, обозначение цветом и т.п.);</w:t>
      </w:r>
    </w:p>
    <w:p w:rsidR="005D7D6D" w:rsidRPr="005D7D6D" w:rsidRDefault="005D7D6D" w:rsidP="00F856A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D6D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максимально допустимого уровня нагрузок; </w:t>
      </w:r>
    </w:p>
    <w:p w:rsidR="005D7D6D" w:rsidRPr="005D7D6D" w:rsidRDefault="005D7D6D" w:rsidP="00F856A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D6D">
        <w:rPr>
          <w:rFonts w:ascii="Times New Roman" w:hAnsi="Times New Roman" w:cs="Times New Roman"/>
          <w:sz w:val="28"/>
          <w:szCs w:val="28"/>
        </w:rPr>
        <w:t>создание благоприятной ситуации для развития возможностей ребенка справляться с тревогой, усталостью, пресыщением и перевозбуждением;</w:t>
      </w:r>
    </w:p>
    <w:p w:rsidR="005D7D6D" w:rsidRPr="005509AB" w:rsidRDefault="005D7D6D" w:rsidP="00F856A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7D6D">
        <w:rPr>
          <w:rFonts w:ascii="Times New Roman" w:hAnsi="Times New Roman" w:cs="Times New Roman"/>
          <w:sz w:val="28"/>
          <w:szCs w:val="28"/>
        </w:rPr>
        <w:t>обеспечение обстановки сенсорного и эмоционального комфорта на занятии  (внимательное отношение, ровный и теплый тон голоса педагога);</w:t>
      </w:r>
    </w:p>
    <w:p w:rsidR="005509AB" w:rsidRDefault="005509AB" w:rsidP="00F856A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у </w:t>
      </w:r>
      <w:r w:rsidRPr="005509AB">
        <w:rPr>
          <w:rFonts w:ascii="Times New Roman" w:hAnsi="Times New Roman" w:cs="Times New Roman"/>
          <w:color w:val="0070C0"/>
          <w:sz w:val="28"/>
          <w:szCs w:val="28"/>
        </w:rPr>
        <w:t xml:space="preserve"> детей с детским церебральным параличом (ДЦП) отмечается сенсорная сверхчувствительность. Поэтому:</w:t>
      </w:r>
    </w:p>
    <w:p w:rsidR="005509AB" w:rsidRPr="00853994" w:rsidRDefault="005509AB" w:rsidP="00853994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53994">
        <w:rPr>
          <w:rFonts w:ascii="Times New Roman" w:hAnsi="Times New Roman" w:cs="Times New Roman"/>
          <w:color w:val="0070C0"/>
          <w:sz w:val="28"/>
          <w:szCs w:val="28"/>
        </w:rPr>
        <w:t>следует избегать резких внешних воздействий;</w:t>
      </w:r>
    </w:p>
    <w:p w:rsidR="005509AB" w:rsidRPr="00853994" w:rsidRDefault="005509AB" w:rsidP="00853994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53994">
        <w:rPr>
          <w:rFonts w:ascii="Times New Roman" w:hAnsi="Times New Roman" w:cs="Times New Roman"/>
          <w:color w:val="0070C0"/>
          <w:sz w:val="28"/>
          <w:szCs w:val="28"/>
        </w:rPr>
        <w:t>педагог должен приближаться к ребенку со стороны лица, а если это невозможно, должен словесно обозначить свои действия;</w:t>
      </w:r>
    </w:p>
    <w:p w:rsidR="005509AB" w:rsidRPr="00853994" w:rsidRDefault="005509AB" w:rsidP="00853994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53994">
        <w:rPr>
          <w:rFonts w:ascii="Times New Roman" w:hAnsi="Times New Roman" w:cs="Times New Roman"/>
          <w:color w:val="0070C0"/>
          <w:sz w:val="28"/>
          <w:szCs w:val="28"/>
        </w:rPr>
        <w:t>нельзя сажать детей с ДЦП спиной к двери и лицом к окну. Дверь и окно должны быть сбоку;</w:t>
      </w:r>
    </w:p>
    <w:p w:rsidR="005509AB" w:rsidRPr="005509AB" w:rsidRDefault="005509AB" w:rsidP="005509AB">
      <w:pPr>
        <w:pStyle w:val="a3"/>
        <w:numPr>
          <w:ilvl w:val="0"/>
          <w:numId w:val="44"/>
        </w:numPr>
        <w:spacing w:after="0" w:line="240" w:lineRule="auto"/>
        <w:ind w:left="1134" w:hanging="425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в</w:t>
      </w:r>
      <w:r w:rsidRPr="005509AB">
        <w:rPr>
          <w:rFonts w:ascii="Times New Roman" w:hAnsi="Times New Roman" w:cs="Times New Roman"/>
          <w:color w:val="0070C0"/>
          <w:sz w:val="28"/>
          <w:szCs w:val="28"/>
        </w:rPr>
        <w:t>ажно найти для ребенка такое место для занятий, которое позволит ему свободно стоять или выходить из-за стола. На столе должно быть достаточно пространства для манипуляций предметами</w:t>
      </w:r>
      <w:r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5D7D6D" w:rsidRDefault="005509AB" w:rsidP="00F856A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н</w:t>
      </w:r>
      <w:r w:rsidRPr="005509AB">
        <w:rPr>
          <w:rFonts w:ascii="Times New Roman" w:hAnsi="Times New Roman" w:cs="Times New Roman"/>
          <w:color w:val="0070C0"/>
          <w:sz w:val="28"/>
          <w:szCs w:val="28"/>
        </w:rPr>
        <w:t>а занятиях необходимо соблюдение двигательного режима, обязател</w:t>
      </w:r>
      <w:r>
        <w:rPr>
          <w:rFonts w:ascii="Times New Roman" w:hAnsi="Times New Roman" w:cs="Times New Roman"/>
          <w:color w:val="0070C0"/>
          <w:sz w:val="28"/>
          <w:szCs w:val="28"/>
        </w:rPr>
        <w:t>ьный перерыв на физкультминутку</w:t>
      </w:r>
      <w:r w:rsidR="005D7D6D" w:rsidRPr="005D7D6D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5509AB" w:rsidRDefault="005509AB" w:rsidP="00F856A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в</w:t>
      </w:r>
      <w:r w:rsidRPr="005509AB">
        <w:rPr>
          <w:rFonts w:ascii="Times New Roman" w:hAnsi="Times New Roman" w:cs="Times New Roman"/>
          <w:color w:val="0070C0"/>
          <w:sz w:val="28"/>
          <w:szCs w:val="28"/>
        </w:rPr>
        <w:t xml:space="preserve"> каждое занятие желательно включать упражнения на пространственную и временную ориентацию (например: положи карандаш справа, найди дату на календаре и т.п.)</w:t>
      </w:r>
      <w:r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5509AB" w:rsidRDefault="005509AB" w:rsidP="00F856A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н</w:t>
      </w:r>
      <w:r w:rsidRPr="005509AB">
        <w:rPr>
          <w:rFonts w:ascii="Times New Roman" w:hAnsi="Times New Roman" w:cs="Times New Roman"/>
          <w:color w:val="0070C0"/>
          <w:sz w:val="28"/>
          <w:szCs w:val="28"/>
        </w:rPr>
        <w:t xml:space="preserve">а занятии требуется особый речевой режим: четкая разборчивая речь без повышения голоса, необходимое число повторений, подчеркнутое </w:t>
      </w:r>
      <w:proofErr w:type="spellStart"/>
      <w:r w:rsidRPr="005509AB">
        <w:rPr>
          <w:rFonts w:ascii="Times New Roman" w:hAnsi="Times New Roman" w:cs="Times New Roman"/>
          <w:color w:val="0070C0"/>
          <w:sz w:val="28"/>
          <w:szCs w:val="28"/>
        </w:rPr>
        <w:t>артикулирован</w:t>
      </w:r>
      <w:r>
        <w:rPr>
          <w:rFonts w:ascii="Times New Roman" w:hAnsi="Times New Roman" w:cs="Times New Roman"/>
          <w:color w:val="0070C0"/>
          <w:sz w:val="28"/>
          <w:szCs w:val="28"/>
        </w:rPr>
        <w:t>ие</w:t>
      </w:r>
      <w:proofErr w:type="spellEnd"/>
      <w:r w:rsidR="00853994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5509AB" w:rsidRDefault="005509AB" w:rsidP="00F856A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с</w:t>
      </w:r>
      <w:r w:rsidRPr="005509AB">
        <w:rPr>
          <w:rFonts w:ascii="Times New Roman" w:hAnsi="Times New Roman" w:cs="Times New Roman"/>
          <w:color w:val="0070C0"/>
          <w:sz w:val="28"/>
          <w:szCs w:val="28"/>
        </w:rPr>
        <w:t xml:space="preserve">ледует увеличить время на выполнение заданий. </w:t>
      </w:r>
      <w:r>
        <w:rPr>
          <w:rFonts w:ascii="Times New Roman" w:hAnsi="Times New Roman" w:cs="Times New Roman"/>
          <w:color w:val="0070C0"/>
          <w:sz w:val="28"/>
          <w:szCs w:val="28"/>
        </w:rPr>
        <w:t>Категорически исключить за</w:t>
      </w:r>
      <w:r w:rsidR="00853994">
        <w:rPr>
          <w:rFonts w:ascii="Times New Roman" w:hAnsi="Times New Roman" w:cs="Times New Roman"/>
          <w:color w:val="0070C0"/>
          <w:sz w:val="28"/>
          <w:szCs w:val="28"/>
        </w:rPr>
        <w:t>дания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на время</w:t>
      </w:r>
      <w:r w:rsidR="00853994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5509AB" w:rsidRPr="005D7D6D" w:rsidRDefault="005509AB" w:rsidP="00F856A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д</w:t>
      </w:r>
      <w:r w:rsidRPr="005509AB">
        <w:rPr>
          <w:rFonts w:ascii="Times New Roman" w:hAnsi="Times New Roman" w:cs="Times New Roman"/>
          <w:color w:val="0070C0"/>
          <w:sz w:val="28"/>
          <w:szCs w:val="28"/>
        </w:rPr>
        <w:t>ля детей, имеющих нарушения моторики рук (почти всегда они связаны с нарушением речи), необходим индивидуальный подбор заданий в тестовой форме, чтобы ребенку не нужно б</w:t>
      </w:r>
      <w:r w:rsidR="00853994">
        <w:rPr>
          <w:rFonts w:ascii="Times New Roman" w:hAnsi="Times New Roman" w:cs="Times New Roman"/>
          <w:color w:val="0070C0"/>
          <w:sz w:val="28"/>
          <w:szCs w:val="28"/>
        </w:rPr>
        <w:t>ы</w:t>
      </w:r>
      <w:r w:rsidRPr="005509AB">
        <w:rPr>
          <w:rFonts w:ascii="Times New Roman" w:hAnsi="Times New Roman" w:cs="Times New Roman"/>
          <w:color w:val="0070C0"/>
          <w:sz w:val="28"/>
          <w:szCs w:val="28"/>
        </w:rPr>
        <w:t>ло давать развернутый словесный ответ</w:t>
      </w:r>
      <w:r w:rsidR="00853994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5D7D6D" w:rsidRPr="005D7D6D" w:rsidRDefault="005D7D6D" w:rsidP="00F856A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5D7D6D">
        <w:rPr>
          <w:rFonts w:ascii="Times New Roman" w:hAnsi="Times New Roman" w:cs="Times New Roman"/>
          <w:color w:val="0070C0"/>
          <w:sz w:val="28"/>
          <w:szCs w:val="28"/>
        </w:rPr>
        <w:t>оказание поддержки сопровождающего лица при передвижениях (при необходимости)</w:t>
      </w:r>
      <w:r w:rsidR="00853994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5D7D6D" w:rsidRPr="005D7D6D" w:rsidRDefault="005D7D6D" w:rsidP="00F856A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D7D6D">
        <w:rPr>
          <w:rFonts w:ascii="Times New Roman" w:hAnsi="Times New Roman" w:cs="Times New Roman"/>
          <w:sz w:val="28"/>
          <w:szCs w:val="28"/>
        </w:rPr>
        <w:t>включение в социальную активность с другими детьми на массовых мероприятиях (игровая программа «День открытых дверей в НИИ ЧИО.</w:t>
      </w:r>
      <w:proofErr w:type="gramEnd"/>
      <w:r w:rsidRPr="005D7D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6D">
        <w:rPr>
          <w:rFonts w:ascii="Times New Roman" w:hAnsi="Times New Roman" w:cs="Times New Roman"/>
          <w:sz w:val="28"/>
          <w:szCs w:val="28"/>
        </w:rPr>
        <w:t>Лаборатория «</w:t>
      </w:r>
      <w:proofErr w:type="spellStart"/>
      <w:r w:rsidRPr="005D7D6D">
        <w:rPr>
          <w:rFonts w:ascii="Times New Roman" w:hAnsi="Times New Roman" w:cs="Times New Roman"/>
          <w:sz w:val="28"/>
          <w:szCs w:val="28"/>
        </w:rPr>
        <w:t>Balloon</w:t>
      </w:r>
      <w:proofErr w:type="spellEnd"/>
      <w:r w:rsidRPr="005D7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6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7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6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5D7D6D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7555" w:rsidRPr="00BF0D8B" w:rsidRDefault="003E7555" w:rsidP="00530231">
      <w:pPr>
        <w:pStyle w:val="a8"/>
        <w:jc w:val="both"/>
        <w:rPr>
          <w:sz w:val="28"/>
          <w:szCs w:val="28"/>
        </w:rPr>
      </w:pPr>
      <w:r w:rsidRPr="00BF0D8B">
        <w:rPr>
          <w:rFonts w:eastAsia="Calibri"/>
          <w:color w:val="000000"/>
          <w:spacing w:val="4"/>
          <w:sz w:val="28"/>
          <w:szCs w:val="28"/>
        </w:rPr>
        <w:t>В ходе реализации образовательной программы в</w:t>
      </w:r>
      <w:r w:rsidRPr="00BF0D8B">
        <w:rPr>
          <w:rFonts w:eastAsia="Calibri"/>
          <w:sz w:val="28"/>
          <w:szCs w:val="28"/>
        </w:rPr>
        <w:t>озможны выходы на природные объекты</w:t>
      </w:r>
      <w:r w:rsidR="00D41BA3">
        <w:rPr>
          <w:rFonts w:eastAsia="Calibri"/>
          <w:sz w:val="28"/>
          <w:szCs w:val="28"/>
        </w:rPr>
        <w:t xml:space="preserve"> (пришкольный участок), экскурсии, </w:t>
      </w:r>
      <w:r w:rsidRPr="00BF0D8B">
        <w:rPr>
          <w:rFonts w:eastAsia="Calibri"/>
          <w:sz w:val="28"/>
          <w:szCs w:val="28"/>
        </w:rPr>
        <w:t>участие в районных (городских) конкурсах,</w:t>
      </w:r>
      <w:r w:rsidR="006F44FD">
        <w:rPr>
          <w:rFonts w:eastAsia="Calibri"/>
          <w:sz w:val="28"/>
          <w:szCs w:val="28"/>
        </w:rPr>
        <w:t xml:space="preserve"> </w:t>
      </w:r>
      <w:r w:rsidRPr="00BF0D8B">
        <w:rPr>
          <w:sz w:val="28"/>
          <w:szCs w:val="28"/>
        </w:rPr>
        <w:t xml:space="preserve">таких как: «Чистый город, чистая улица, чистый </w:t>
      </w:r>
      <w:r w:rsidR="00D41BA3">
        <w:rPr>
          <w:sz w:val="28"/>
          <w:szCs w:val="28"/>
        </w:rPr>
        <w:t xml:space="preserve">двор», «Зеленая планета», </w:t>
      </w:r>
      <w:r w:rsidR="00F53C56" w:rsidRPr="00BF0D8B">
        <w:rPr>
          <w:rFonts w:eastAsia="Calibri"/>
          <w:sz w:val="28"/>
          <w:szCs w:val="28"/>
        </w:rPr>
        <w:t>экологическ</w:t>
      </w:r>
      <w:r w:rsidR="00F53C56">
        <w:rPr>
          <w:rFonts w:eastAsia="Calibri"/>
          <w:sz w:val="28"/>
          <w:szCs w:val="28"/>
        </w:rPr>
        <w:t>ой</w:t>
      </w:r>
      <w:r w:rsidR="00F53C56" w:rsidRPr="00BF0D8B">
        <w:rPr>
          <w:rFonts w:eastAsia="Calibri"/>
          <w:sz w:val="28"/>
          <w:szCs w:val="28"/>
        </w:rPr>
        <w:t xml:space="preserve"> акци</w:t>
      </w:r>
      <w:r w:rsidR="00F53C56">
        <w:rPr>
          <w:rFonts w:eastAsia="Calibri"/>
          <w:sz w:val="28"/>
          <w:szCs w:val="28"/>
        </w:rPr>
        <w:t>и</w:t>
      </w:r>
      <w:r w:rsidR="006F44FD">
        <w:rPr>
          <w:rFonts w:eastAsia="Calibri"/>
          <w:sz w:val="28"/>
          <w:szCs w:val="28"/>
        </w:rPr>
        <w:t xml:space="preserve"> </w:t>
      </w:r>
      <w:r w:rsidRPr="00BF0D8B">
        <w:rPr>
          <w:sz w:val="28"/>
          <w:szCs w:val="28"/>
        </w:rPr>
        <w:t>«Помоги перезимовать!» и др.</w:t>
      </w:r>
    </w:p>
    <w:p w:rsidR="003E7555" w:rsidRPr="00BF0D8B" w:rsidRDefault="003E7555" w:rsidP="0053023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</w:pPr>
      <w:r w:rsidRPr="00BF0D8B">
        <w:rPr>
          <w:rFonts w:ascii="Times New Roman" w:eastAsia="Calibri" w:hAnsi="Times New Roman" w:cs="Times New Roman"/>
          <w:sz w:val="28"/>
          <w:szCs w:val="28"/>
          <w:lang w:eastAsia="zh-CN"/>
        </w:rPr>
        <w:t>В связи с этим допускается  корректировка учебного плана для предоставления возможности учащимся посещать мероприятия и выполнять задания, предлагаемые организаторами конкурсов.</w:t>
      </w:r>
    </w:p>
    <w:p w:rsidR="006A7522" w:rsidRPr="006F44FD" w:rsidRDefault="006A7522" w:rsidP="006A055D">
      <w:pPr>
        <w:pStyle w:val="a8"/>
        <w:numPr>
          <w:ilvl w:val="0"/>
          <w:numId w:val="2"/>
        </w:numPr>
        <w:rPr>
          <w:b/>
          <w:i/>
          <w:sz w:val="28"/>
          <w:szCs w:val="28"/>
        </w:rPr>
      </w:pPr>
      <w:r w:rsidRPr="006F44FD">
        <w:rPr>
          <w:b/>
          <w:i/>
          <w:sz w:val="28"/>
          <w:szCs w:val="28"/>
        </w:rPr>
        <w:t>формы проведения занятий:</w:t>
      </w:r>
    </w:p>
    <w:p w:rsidR="006A7522" w:rsidRPr="00BF0D8B" w:rsidRDefault="00D56D86" w:rsidP="006A7522">
      <w:pPr>
        <w:pStyle w:val="a8"/>
        <w:jc w:val="both"/>
        <w:rPr>
          <w:sz w:val="28"/>
          <w:szCs w:val="28"/>
        </w:rPr>
      </w:pPr>
      <w:r w:rsidRPr="00BF0D8B">
        <w:rPr>
          <w:sz w:val="28"/>
          <w:szCs w:val="28"/>
        </w:rPr>
        <w:t>Преобладание нетрадиционных форм проведения занятий: м</w:t>
      </w:r>
      <w:r w:rsidR="00125AA9" w:rsidRPr="00BF0D8B">
        <w:rPr>
          <w:sz w:val="28"/>
          <w:szCs w:val="28"/>
        </w:rPr>
        <w:t>ини</w:t>
      </w:r>
      <w:r w:rsidR="00D5019F" w:rsidRPr="00BF0D8B">
        <w:rPr>
          <w:sz w:val="28"/>
          <w:szCs w:val="28"/>
        </w:rPr>
        <w:t>-</w:t>
      </w:r>
      <w:proofErr w:type="spellStart"/>
      <w:r w:rsidR="00125AA9" w:rsidRPr="00BF0D8B">
        <w:rPr>
          <w:sz w:val="28"/>
          <w:szCs w:val="28"/>
        </w:rPr>
        <w:t>квест</w:t>
      </w:r>
      <w:proofErr w:type="spellEnd"/>
      <w:r w:rsidR="00125AA9" w:rsidRPr="00BF0D8B">
        <w:rPr>
          <w:sz w:val="28"/>
          <w:szCs w:val="28"/>
        </w:rPr>
        <w:t xml:space="preserve">, </w:t>
      </w:r>
      <w:r w:rsidR="006A7522" w:rsidRPr="00BF0D8B">
        <w:rPr>
          <w:sz w:val="28"/>
          <w:szCs w:val="28"/>
        </w:rPr>
        <w:t>выставка творческих работ учащихся (рисунков, плакатов</w:t>
      </w:r>
      <w:r w:rsidR="00125AA9" w:rsidRPr="00BF0D8B">
        <w:rPr>
          <w:sz w:val="28"/>
          <w:szCs w:val="28"/>
        </w:rPr>
        <w:t xml:space="preserve"> и др.),</w:t>
      </w:r>
      <w:r w:rsidR="006A7522" w:rsidRPr="00BF0D8B">
        <w:rPr>
          <w:sz w:val="28"/>
          <w:szCs w:val="28"/>
        </w:rPr>
        <w:t xml:space="preserve"> игра, мастер-класс,  презентация, </w:t>
      </w:r>
      <w:r w:rsidR="00125AA9" w:rsidRPr="00BF0D8B">
        <w:rPr>
          <w:color w:val="000000"/>
          <w:spacing w:val="1"/>
          <w:w w:val="106"/>
          <w:sz w:val="28"/>
          <w:szCs w:val="28"/>
        </w:rPr>
        <w:t>викторина</w:t>
      </w:r>
      <w:r w:rsidR="006A7522" w:rsidRPr="00BF0D8B">
        <w:rPr>
          <w:sz w:val="28"/>
          <w:szCs w:val="28"/>
        </w:rPr>
        <w:t>и др.</w:t>
      </w:r>
    </w:p>
    <w:p w:rsidR="006A7522" w:rsidRPr="006F44FD" w:rsidRDefault="006A7522" w:rsidP="006A055D">
      <w:pPr>
        <w:pStyle w:val="a8"/>
        <w:numPr>
          <w:ilvl w:val="0"/>
          <w:numId w:val="2"/>
        </w:numPr>
        <w:rPr>
          <w:b/>
          <w:i/>
          <w:sz w:val="28"/>
          <w:szCs w:val="28"/>
        </w:rPr>
      </w:pPr>
      <w:r w:rsidRPr="006F44FD">
        <w:rPr>
          <w:b/>
          <w:i/>
          <w:sz w:val="28"/>
          <w:szCs w:val="28"/>
        </w:rPr>
        <w:lastRenderedPageBreak/>
        <w:t>формы организации деятельности учащихся на занятии</w:t>
      </w:r>
    </w:p>
    <w:p w:rsidR="00125AA9" w:rsidRPr="00BF0D8B" w:rsidRDefault="006A7522" w:rsidP="00530231">
      <w:pPr>
        <w:pStyle w:val="a8"/>
        <w:jc w:val="both"/>
        <w:rPr>
          <w:sz w:val="28"/>
          <w:szCs w:val="28"/>
        </w:rPr>
      </w:pPr>
      <w:proofErr w:type="gramStart"/>
      <w:r w:rsidRPr="00BF0D8B">
        <w:rPr>
          <w:sz w:val="28"/>
          <w:szCs w:val="28"/>
        </w:rPr>
        <w:t xml:space="preserve">В зависимости от конкретных видов деятельности возможны следующие формы организации деятельности учащихся на занятии: </w:t>
      </w:r>
      <w:r w:rsidRPr="00BF0D8B">
        <w:rPr>
          <w:i/>
          <w:sz w:val="28"/>
          <w:szCs w:val="28"/>
        </w:rPr>
        <w:t xml:space="preserve">фронтальная </w:t>
      </w:r>
      <w:r w:rsidRPr="00BF0D8B">
        <w:rPr>
          <w:sz w:val="28"/>
          <w:szCs w:val="28"/>
        </w:rPr>
        <w:t>(беседа, рассказ, показ</w:t>
      </w:r>
      <w:r w:rsidR="003E7555" w:rsidRPr="00BF0D8B">
        <w:rPr>
          <w:sz w:val="28"/>
          <w:szCs w:val="28"/>
        </w:rPr>
        <w:t>, демонстрация</w:t>
      </w:r>
      <w:r w:rsidR="00D41BA3">
        <w:rPr>
          <w:sz w:val="28"/>
          <w:szCs w:val="28"/>
        </w:rPr>
        <w:t xml:space="preserve"> эксперимента</w:t>
      </w:r>
      <w:r w:rsidRPr="00BF0D8B">
        <w:rPr>
          <w:sz w:val="28"/>
          <w:szCs w:val="28"/>
        </w:rPr>
        <w:t xml:space="preserve"> и т.п.), </w:t>
      </w:r>
      <w:r w:rsidRPr="00BF0D8B">
        <w:rPr>
          <w:i/>
          <w:sz w:val="28"/>
          <w:szCs w:val="28"/>
        </w:rPr>
        <w:t>групповая</w:t>
      </w:r>
      <w:r w:rsidRPr="00BF0D8B">
        <w:rPr>
          <w:sz w:val="28"/>
          <w:szCs w:val="28"/>
        </w:rPr>
        <w:t xml:space="preserve"> форма</w:t>
      </w:r>
      <w:r w:rsidR="009361DF">
        <w:rPr>
          <w:sz w:val="28"/>
          <w:szCs w:val="28"/>
        </w:rPr>
        <w:t xml:space="preserve"> </w:t>
      </w:r>
      <w:r w:rsidRPr="00BF0D8B">
        <w:rPr>
          <w:sz w:val="28"/>
          <w:szCs w:val="28"/>
        </w:rPr>
        <w:t xml:space="preserve">– совместные действия, общение, взаимопомощь в малых группах, в т.ч. в парах, для выполнения определенных задач, например, проведения </w:t>
      </w:r>
      <w:r w:rsidR="00125AA9" w:rsidRPr="00BF0D8B">
        <w:rPr>
          <w:sz w:val="28"/>
          <w:szCs w:val="28"/>
        </w:rPr>
        <w:t xml:space="preserve">простейшего </w:t>
      </w:r>
      <w:r w:rsidRPr="00BF0D8B">
        <w:rPr>
          <w:sz w:val="28"/>
          <w:szCs w:val="28"/>
        </w:rPr>
        <w:t>эксперимента.</w:t>
      </w:r>
      <w:proofErr w:type="gramEnd"/>
      <w:r w:rsidRPr="00BF0D8B">
        <w:rPr>
          <w:sz w:val="28"/>
          <w:szCs w:val="28"/>
        </w:rPr>
        <w:t xml:space="preserve"> Состав группы может меняться в зависимости от цели деятельности. </w:t>
      </w:r>
      <w:r w:rsidRPr="00BF0D8B">
        <w:rPr>
          <w:i/>
          <w:sz w:val="28"/>
          <w:szCs w:val="28"/>
        </w:rPr>
        <w:t xml:space="preserve"> Коллективная</w:t>
      </w:r>
      <w:r w:rsidRPr="00BF0D8B">
        <w:rPr>
          <w:sz w:val="28"/>
          <w:szCs w:val="28"/>
        </w:rPr>
        <w:t xml:space="preserve">  - организация проблемно-поискового или творческого взаимодействия между всеми детьми одновременно</w:t>
      </w:r>
      <w:r w:rsidR="00125AA9" w:rsidRPr="00BF0D8B">
        <w:rPr>
          <w:sz w:val="28"/>
          <w:szCs w:val="28"/>
        </w:rPr>
        <w:t>, например, при</w:t>
      </w:r>
      <w:r w:rsidRPr="00BF0D8B">
        <w:rPr>
          <w:sz w:val="28"/>
          <w:szCs w:val="28"/>
        </w:rPr>
        <w:t xml:space="preserve"> создани</w:t>
      </w:r>
      <w:r w:rsidR="00125AA9" w:rsidRPr="00BF0D8B">
        <w:rPr>
          <w:sz w:val="28"/>
          <w:szCs w:val="28"/>
        </w:rPr>
        <w:t>и</w:t>
      </w:r>
      <w:r w:rsidRPr="00BF0D8B">
        <w:rPr>
          <w:sz w:val="28"/>
          <w:szCs w:val="28"/>
        </w:rPr>
        <w:t xml:space="preserve"> коллективного творческого продукта</w:t>
      </w:r>
      <w:r w:rsidR="00125AA9" w:rsidRPr="00BF0D8B">
        <w:rPr>
          <w:sz w:val="28"/>
          <w:szCs w:val="28"/>
        </w:rPr>
        <w:t>.</w:t>
      </w:r>
    </w:p>
    <w:p w:rsidR="006A7522" w:rsidRPr="00BF0D8B" w:rsidRDefault="006A7522" w:rsidP="00530231">
      <w:pPr>
        <w:pStyle w:val="a8"/>
        <w:jc w:val="both"/>
        <w:rPr>
          <w:sz w:val="28"/>
          <w:szCs w:val="28"/>
        </w:rPr>
      </w:pPr>
      <w:r w:rsidRPr="00BF0D8B">
        <w:rPr>
          <w:i/>
          <w:sz w:val="28"/>
          <w:szCs w:val="28"/>
        </w:rPr>
        <w:t xml:space="preserve">Индивидуальная </w:t>
      </w:r>
      <w:r w:rsidRPr="00BF0D8B">
        <w:rPr>
          <w:sz w:val="28"/>
          <w:szCs w:val="28"/>
        </w:rPr>
        <w:t>форма организации необходима для работы с одаренными детьми, для коррекции пробелов в знаниях и отработки отдельных навыков.</w:t>
      </w:r>
    </w:p>
    <w:p w:rsidR="006A7522" w:rsidRPr="006F44FD" w:rsidRDefault="006A7522" w:rsidP="006A055D">
      <w:pPr>
        <w:pStyle w:val="a8"/>
        <w:numPr>
          <w:ilvl w:val="0"/>
          <w:numId w:val="2"/>
        </w:numPr>
        <w:jc w:val="both"/>
        <w:rPr>
          <w:rFonts w:eastAsia="Calibri"/>
          <w:b/>
          <w:i/>
          <w:iCs/>
          <w:color w:val="000000"/>
          <w:sz w:val="28"/>
          <w:szCs w:val="28"/>
        </w:rPr>
      </w:pPr>
      <w:r w:rsidRPr="006F44FD">
        <w:rPr>
          <w:b/>
          <w:i/>
          <w:sz w:val="28"/>
          <w:szCs w:val="28"/>
        </w:rPr>
        <w:t>материально-техническое обеспечение</w:t>
      </w:r>
    </w:p>
    <w:p w:rsidR="00C404B1" w:rsidRDefault="00B120AF" w:rsidP="005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0D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Теоретические и практические занятия проводятся </w:t>
      </w:r>
      <w:r w:rsidR="00BF0D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здании, приспособленномдля обучения детей </w:t>
      </w:r>
      <w:r w:rsidR="00D41BA3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0A5D50" w:rsidRPr="000A5D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НОДА</w:t>
      </w:r>
      <w:r w:rsidR="000A5D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0A5D50" w:rsidRPr="000A5D50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помещения образовательной деятельности, включая санузлы, должны обеспечивать ребенку с НОДА беспрепятственное передвижение (наличие пандусов, лифтов, подъемников, поручней, широких дверных проемов).</w:t>
      </w:r>
    </w:p>
    <w:p w:rsidR="003E7555" w:rsidRPr="00BF0D8B" w:rsidRDefault="00535416" w:rsidP="005302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BF0D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омещение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занятий </w:t>
      </w:r>
      <w:r w:rsidR="00BF0D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должно быть оборудовано </w:t>
      </w:r>
      <w:r w:rsidR="00B120AF" w:rsidRPr="00BF0D8B">
        <w:rPr>
          <w:rFonts w:ascii="Times New Roman" w:eastAsia="Times New Roman" w:hAnsi="Times New Roman" w:cs="Times New Roman"/>
          <w:sz w:val="28"/>
          <w:szCs w:val="28"/>
          <w:lang w:eastAsia="zh-CN"/>
        </w:rPr>
        <w:t>столами, стульями, выставочным стендом, классной доской, техническими средствами обучения.</w:t>
      </w:r>
    </w:p>
    <w:p w:rsidR="006A7522" w:rsidRPr="00BF0D8B" w:rsidRDefault="003E7555" w:rsidP="00530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zh-CN"/>
        </w:rPr>
        <w:t xml:space="preserve">Безопасность </w:t>
      </w:r>
      <w:r w:rsidR="00C404B1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zh-CN"/>
        </w:rPr>
        <w:t xml:space="preserve">применяемых при проведении экспериментов </w:t>
      </w:r>
      <w:r w:rsidRPr="00BF0D8B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zh-CN"/>
        </w:rPr>
        <w:t xml:space="preserve">веществ (сахар, соль, </w:t>
      </w:r>
      <w:r w:rsidR="00D56D86" w:rsidRPr="00BF0D8B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zh-CN"/>
        </w:rPr>
        <w:t xml:space="preserve">вода, </w:t>
      </w:r>
      <w:r w:rsidRPr="00BF0D8B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zh-CN"/>
        </w:rPr>
        <w:t>растительное масло, крахмал</w:t>
      </w:r>
      <w:r w:rsidR="00F53C5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zh-CN"/>
        </w:rPr>
        <w:t>, чай</w:t>
      </w:r>
      <w:r w:rsidRPr="00BF0D8B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zh-CN"/>
        </w:rPr>
        <w:t xml:space="preserve"> и т.п.)</w:t>
      </w:r>
      <w:r w:rsidR="00D56D86" w:rsidRPr="00BF0D8B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zh-CN"/>
        </w:rPr>
        <w:t>,</w:t>
      </w:r>
      <w:r w:rsidR="00853994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zh-CN"/>
        </w:rPr>
        <w:t xml:space="preserve"> </w:t>
      </w:r>
      <w:r w:rsidR="00C404B1" w:rsidRPr="00BF0D8B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zh-CN"/>
        </w:rPr>
        <w:t>использ</w:t>
      </w:r>
      <w:r w:rsidR="00C404B1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zh-CN"/>
        </w:rPr>
        <w:t xml:space="preserve">ование только </w:t>
      </w:r>
      <w:r w:rsidRPr="00BF0D8B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zh-CN"/>
        </w:rPr>
        <w:t>пластиковой посуды и оборудования</w:t>
      </w:r>
      <w:r w:rsidR="00853994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zh-CN"/>
        </w:rPr>
        <w:t xml:space="preserve"> </w:t>
      </w:r>
      <w:r w:rsidRPr="00BF0D8B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zh-CN"/>
        </w:rPr>
        <w:t xml:space="preserve">делают возможным проведение занятий </w:t>
      </w:r>
      <w:r w:rsidR="00D56D86" w:rsidRPr="00BF0D8B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zh-CN"/>
        </w:rPr>
        <w:t>в не специализированных кабинетах</w:t>
      </w:r>
      <w:r w:rsidRPr="00BF0D8B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zh-CN"/>
        </w:rPr>
        <w:t xml:space="preserve"> ОУ.</w:t>
      </w:r>
    </w:p>
    <w:p w:rsidR="006A7522" w:rsidRDefault="006A7522" w:rsidP="00530231">
      <w:pPr>
        <w:pStyle w:val="a8"/>
        <w:jc w:val="both"/>
        <w:rPr>
          <w:sz w:val="28"/>
          <w:szCs w:val="28"/>
        </w:rPr>
      </w:pPr>
      <w:r w:rsidRPr="00BF0D8B">
        <w:rPr>
          <w:sz w:val="28"/>
          <w:szCs w:val="28"/>
        </w:rPr>
        <w:t>В состав дидактического комплекса средств обучения входят источники</w:t>
      </w:r>
      <w:r w:rsidR="00D56D86" w:rsidRPr="00BF0D8B">
        <w:rPr>
          <w:sz w:val="28"/>
          <w:szCs w:val="28"/>
        </w:rPr>
        <w:t xml:space="preserve"> информации на бумажной основе, например, </w:t>
      </w:r>
      <w:r w:rsidRPr="00BF0D8B">
        <w:rPr>
          <w:sz w:val="28"/>
          <w:szCs w:val="28"/>
        </w:rPr>
        <w:t>карточки-инструкции при проведении п</w:t>
      </w:r>
      <w:r w:rsidR="00D56D86" w:rsidRPr="00BF0D8B">
        <w:rPr>
          <w:sz w:val="28"/>
          <w:szCs w:val="28"/>
        </w:rPr>
        <w:t>рактических работ</w:t>
      </w:r>
      <w:r w:rsidRPr="00BF0D8B">
        <w:rPr>
          <w:sz w:val="28"/>
          <w:szCs w:val="28"/>
        </w:rPr>
        <w:t xml:space="preserve">, средства ИКТ, сеть «Интернет», </w:t>
      </w:r>
      <w:r w:rsidRPr="00BF0D8B">
        <w:rPr>
          <w:rFonts w:eastAsia="Calibri"/>
          <w:iCs/>
          <w:color w:val="000000"/>
          <w:sz w:val="28"/>
          <w:szCs w:val="28"/>
        </w:rPr>
        <w:t xml:space="preserve">специальное лабораторное </w:t>
      </w:r>
      <w:r w:rsidR="00D56D86" w:rsidRPr="00BF0D8B">
        <w:rPr>
          <w:rFonts w:eastAsia="Calibri"/>
          <w:iCs/>
          <w:color w:val="000000"/>
          <w:sz w:val="28"/>
          <w:szCs w:val="28"/>
        </w:rPr>
        <w:t xml:space="preserve">пластиковое </w:t>
      </w:r>
      <w:r w:rsidRPr="00BF0D8B">
        <w:rPr>
          <w:rFonts w:eastAsia="Calibri"/>
          <w:iCs/>
          <w:color w:val="000000"/>
          <w:sz w:val="28"/>
          <w:szCs w:val="28"/>
        </w:rPr>
        <w:t xml:space="preserve">оборудование и </w:t>
      </w:r>
      <w:r w:rsidR="00F53C56">
        <w:rPr>
          <w:rFonts w:eastAsia="Calibri"/>
          <w:iCs/>
          <w:color w:val="000000"/>
          <w:sz w:val="28"/>
          <w:szCs w:val="28"/>
        </w:rPr>
        <w:t xml:space="preserve">химическая </w:t>
      </w:r>
      <w:r w:rsidRPr="00BF0D8B">
        <w:rPr>
          <w:rFonts w:eastAsia="Calibri"/>
          <w:iCs/>
          <w:color w:val="000000"/>
          <w:sz w:val="28"/>
          <w:szCs w:val="28"/>
        </w:rPr>
        <w:t xml:space="preserve">посуда, </w:t>
      </w:r>
      <w:r w:rsidR="00BF0D8B">
        <w:rPr>
          <w:rFonts w:eastAsia="Calibri"/>
          <w:iCs/>
          <w:color w:val="000000"/>
          <w:sz w:val="28"/>
          <w:szCs w:val="28"/>
        </w:rPr>
        <w:t xml:space="preserve">безопасные </w:t>
      </w:r>
      <w:r w:rsidR="00535416">
        <w:rPr>
          <w:rFonts w:eastAsia="Calibri"/>
          <w:iCs/>
          <w:color w:val="000000"/>
          <w:sz w:val="28"/>
          <w:szCs w:val="28"/>
        </w:rPr>
        <w:t xml:space="preserve">вещества, </w:t>
      </w:r>
      <w:r w:rsidR="00535416" w:rsidRPr="00535416">
        <w:rPr>
          <w:sz w:val="28"/>
          <w:szCs w:val="28"/>
        </w:rPr>
        <w:t>набор канцелярских товаров</w:t>
      </w:r>
      <w:r w:rsidR="00535416">
        <w:rPr>
          <w:sz w:val="28"/>
          <w:szCs w:val="28"/>
        </w:rPr>
        <w:t>.</w:t>
      </w:r>
    </w:p>
    <w:p w:rsidR="00535416" w:rsidRPr="00BF0D8B" w:rsidRDefault="00535416" w:rsidP="005354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Планируемые</w:t>
      </w:r>
      <w:r w:rsidRPr="00BF0D8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результаты:</w:t>
      </w:r>
      <w:r w:rsidR="004A61E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F0D8B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BF0D8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F0D8B">
        <w:rPr>
          <w:rFonts w:ascii="Times New Roman" w:hAnsi="Times New Roman" w:cs="Times New Roman"/>
          <w:sz w:val="28"/>
          <w:szCs w:val="28"/>
        </w:rPr>
        <w:t xml:space="preserve"> и предметные. </w:t>
      </w:r>
    </w:p>
    <w:p w:rsidR="00D56D86" w:rsidRPr="006F44FD" w:rsidRDefault="00D56D86" w:rsidP="00D56D86">
      <w:pPr>
        <w:widowControl w:val="0"/>
        <w:suppressAutoHyphens/>
        <w:spacing w:after="0" w:line="240" w:lineRule="auto"/>
        <w:jc w:val="both"/>
        <w:rPr>
          <w:rFonts w:ascii="Times New Roman" w:eastAsia="FreeSans" w:hAnsi="Times New Roman" w:cs="Times New Roman"/>
          <w:b/>
          <w:color w:val="000000"/>
          <w:kern w:val="1"/>
          <w:sz w:val="28"/>
          <w:szCs w:val="28"/>
          <w:lang w:eastAsia="zh-CN"/>
        </w:rPr>
      </w:pPr>
      <w:r w:rsidRPr="006F44FD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zh-CN"/>
        </w:rPr>
        <w:t>Личностный результат:</w:t>
      </w:r>
    </w:p>
    <w:p w:rsidR="00D56D86" w:rsidRPr="00BF0D8B" w:rsidRDefault="00D56D86" w:rsidP="006A055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осознание своих  интересов, </w:t>
      </w:r>
      <w:r w:rsidRPr="00BF0D8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стремление</w:t>
      </w:r>
      <w:r w:rsidR="006E2AF3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Pr="00BF0D8B">
        <w:rPr>
          <w:rFonts w:ascii="Times New Roman" w:eastAsia="Calibri" w:hAnsi="Times New Roman" w:cs="Times New Roman"/>
          <w:sz w:val="28"/>
          <w:szCs w:val="28"/>
          <w:lang w:eastAsia="zh-CN"/>
        </w:rPr>
        <w:t>расширять свой кругозор в области естествознания;</w:t>
      </w:r>
    </w:p>
    <w:p w:rsidR="00D56D86" w:rsidRPr="00BF0D8B" w:rsidRDefault="00D56D86" w:rsidP="006A055D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zh-CN"/>
        </w:rPr>
      </w:pPr>
      <w:r w:rsidRPr="00BF0D8B">
        <w:rPr>
          <w:rFonts w:ascii="Times New Roman" w:eastAsia="Calibri" w:hAnsi="Times New Roman" w:cs="Times New Roman"/>
          <w:sz w:val="28"/>
          <w:szCs w:val="28"/>
          <w:lang w:eastAsia="zh-CN"/>
        </w:rPr>
        <w:t>понимание важности охраны окружающей среды, наличие первоначального опыта практической преобразовательной деятельности с целью улучшении экологического обстановки;</w:t>
      </w:r>
    </w:p>
    <w:p w:rsidR="003C6170" w:rsidRPr="00AC672D" w:rsidRDefault="003C6170" w:rsidP="006A055D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F0D8B">
        <w:rPr>
          <w:rFonts w:ascii="Times New Roman" w:eastAsia="FreeSans" w:hAnsi="Times New Roman" w:cs="Times New Roman"/>
          <w:kern w:val="1"/>
          <w:sz w:val="28"/>
          <w:szCs w:val="28"/>
          <w:lang w:eastAsia="zh-CN"/>
        </w:rPr>
        <w:t>осознание своих эмоций, умение адекватно выражать их и контролировать</w:t>
      </w:r>
      <w:r w:rsidR="00AC672D">
        <w:rPr>
          <w:rFonts w:ascii="Times New Roman" w:eastAsia="FreeSans" w:hAnsi="Times New Roman" w:cs="Times New Roman"/>
          <w:kern w:val="1"/>
          <w:sz w:val="28"/>
          <w:szCs w:val="28"/>
          <w:lang w:eastAsia="zh-CN"/>
        </w:rPr>
        <w:t>;</w:t>
      </w:r>
    </w:p>
    <w:p w:rsidR="00AC672D" w:rsidRPr="00AC672D" w:rsidRDefault="00AC672D" w:rsidP="00AC672D">
      <w:pPr>
        <w:pStyle w:val="a3"/>
        <w:numPr>
          <w:ilvl w:val="0"/>
          <w:numId w:val="1"/>
        </w:numPr>
        <w:tabs>
          <w:tab w:val="left" w:pos="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DE7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9D3DE7">
        <w:rPr>
          <w:rFonts w:ascii="Times New Roman" w:hAnsi="Times New Roman" w:cs="Times New Roman"/>
          <w:sz w:val="28"/>
          <w:szCs w:val="28"/>
        </w:rPr>
        <w:t xml:space="preserve"> приобретенны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D3DE7">
        <w:rPr>
          <w:rFonts w:ascii="Times New Roman" w:hAnsi="Times New Roman" w:cs="Times New Roman"/>
          <w:sz w:val="28"/>
          <w:szCs w:val="28"/>
        </w:rPr>
        <w:t xml:space="preserve"> на занятиях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3DE7">
        <w:rPr>
          <w:rFonts w:ascii="Times New Roman" w:hAnsi="Times New Roman" w:cs="Times New Roman"/>
          <w:sz w:val="28"/>
          <w:szCs w:val="28"/>
        </w:rPr>
        <w:t xml:space="preserve"> в повседневной жизни.</w:t>
      </w:r>
    </w:p>
    <w:p w:rsidR="00D56D86" w:rsidRPr="006F44FD" w:rsidRDefault="00D56D86" w:rsidP="00D56D8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F44FD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zh-CN"/>
        </w:rPr>
        <w:t xml:space="preserve">Предметный результат: </w:t>
      </w:r>
    </w:p>
    <w:p w:rsidR="00D56D86" w:rsidRPr="00C07B1E" w:rsidRDefault="00D56D86" w:rsidP="00F856A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BF0D8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наличие знаний  о некоторых телах и веществах, используемых в повседневной жизни, а также о происходящих с ними явлениях</w:t>
      </w:r>
      <w:r w:rsidR="00AC219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-</w:t>
      </w:r>
      <w:r w:rsidR="004A61E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="00C07B1E" w:rsidRPr="00C07B1E">
        <w:rPr>
          <w:rFonts w:ascii="Times New Roman" w:eastAsia="Calibri" w:hAnsi="Times New Roman" w:cs="Times New Roman"/>
          <w:bCs/>
          <w:color w:val="0070C0"/>
          <w:sz w:val="28"/>
          <w:szCs w:val="28"/>
          <w:lang w:eastAsia="zh-CN"/>
        </w:rPr>
        <w:t xml:space="preserve">вода, крахмал, соль, сахарный песок, чай, </w:t>
      </w:r>
      <w:r w:rsidR="00AC219B">
        <w:rPr>
          <w:rFonts w:ascii="Times New Roman" w:eastAsia="Calibri" w:hAnsi="Times New Roman" w:cs="Times New Roman"/>
          <w:bCs/>
          <w:color w:val="0070C0"/>
          <w:sz w:val="28"/>
          <w:szCs w:val="28"/>
          <w:lang w:eastAsia="zh-CN"/>
        </w:rPr>
        <w:t xml:space="preserve">растительное масло, молоко, </w:t>
      </w:r>
      <w:r w:rsidR="00C07B1E" w:rsidRPr="00C07B1E">
        <w:rPr>
          <w:rFonts w:ascii="Times New Roman" w:eastAsia="Calibri" w:hAnsi="Times New Roman" w:cs="Times New Roman"/>
          <w:bCs/>
          <w:color w:val="0070C0"/>
          <w:sz w:val="28"/>
          <w:szCs w:val="28"/>
          <w:lang w:eastAsia="zh-CN"/>
        </w:rPr>
        <w:t>магнит, зеркало и др.</w:t>
      </w:r>
      <w:r w:rsidRPr="00C07B1E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;</w:t>
      </w:r>
      <w:proofErr w:type="gramEnd"/>
    </w:p>
    <w:p w:rsidR="003968C8" w:rsidRPr="00AC219B" w:rsidRDefault="00C07B1E" w:rsidP="00F856AB">
      <w:pPr>
        <w:pStyle w:val="a3"/>
        <w:widowControl w:val="0"/>
        <w:numPr>
          <w:ilvl w:val="0"/>
          <w:numId w:val="6"/>
        </w:numPr>
        <w:tabs>
          <w:tab w:val="left" w:pos="0"/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color w:val="0070C0"/>
          <w:sz w:val="28"/>
          <w:szCs w:val="28"/>
          <w:shd w:val="clear" w:color="auto" w:fill="FFFFFF"/>
        </w:rPr>
      </w:pPr>
      <w:proofErr w:type="gramStart"/>
      <w:r w:rsidRPr="00C07B1E">
        <w:rPr>
          <w:rFonts w:ascii="Times New Roman" w:hAnsi="Times New Roman" w:cs="Times New Roman"/>
          <w:bCs/>
          <w:color w:val="0070C0"/>
          <w:sz w:val="28"/>
          <w:szCs w:val="28"/>
          <w:shd w:val="clear" w:color="auto" w:fill="FFFFFF"/>
        </w:rPr>
        <w:t>расширение и обогащение естественнонаучного понятийного аппарата с уточнением понимания смысла и значения слов</w:t>
      </w:r>
      <w:r w:rsidRPr="00C07B1E">
        <w:rPr>
          <w:rFonts w:ascii="Times New Roman" w:eastAsia="Times New Roman" w:hAnsi="Times New Roman" w:cs="Times New Roman"/>
          <w:bCs/>
          <w:color w:val="0070C0"/>
          <w:sz w:val="28"/>
          <w:szCs w:val="28"/>
          <w:shd w:val="clear" w:color="auto" w:fill="FFFFFF"/>
        </w:rPr>
        <w:t xml:space="preserve"> - </w:t>
      </w:r>
      <w:r w:rsidRPr="00C07B1E">
        <w:rPr>
          <w:rFonts w:ascii="Times New Roman" w:eastAsia="Calibri" w:hAnsi="Times New Roman" w:cs="Times New Roman"/>
          <w:color w:val="0070C0"/>
          <w:spacing w:val="2"/>
          <w:sz w:val="28"/>
          <w:szCs w:val="28"/>
        </w:rPr>
        <w:t>агрегатн</w:t>
      </w:r>
      <w:r w:rsidR="00AC219B">
        <w:rPr>
          <w:rFonts w:ascii="Times New Roman" w:eastAsia="Calibri" w:hAnsi="Times New Roman" w:cs="Times New Roman"/>
          <w:color w:val="0070C0"/>
          <w:spacing w:val="2"/>
          <w:sz w:val="28"/>
          <w:szCs w:val="28"/>
        </w:rPr>
        <w:t>о</w:t>
      </w:r>
      <w:r w:rsidRPr="00C07B1E">
        <w:rPr>
          <w:rFonts w:ascii="Times New Roman" w:eastAsia="Calibri" w:hAnsi="Times New Roman" w:cs="Times New Roman"/>
          <w:color w:val="0070C0"/>
          <w:spacing w:val="2"/>
          <w:sz w:val="28"/>
          <w:szCs w:val="28"/>
        </w:rPr>
        <w:t>е состояни</w:t>
      </w:r>
      <w:r w:rsidR="00AC219B">
        <w:rPr>
          <w:rFonts w:ascii="Times New Roman" w:eastAsia="Calibri" w:hAnsi="Times New Roman" w:cs="Times New Roman"/>
          <w:color w:val="0070C0"/>
          <w:spacing w:val="2"/>
          <w:sz w:val="28"/>
          <w:szCs w:val="28"/>
        </w:rPr>
        <w:t>е</w:t>
      </w:r>
      <w:r w:rsidRPr="00C07B1E">
        <w:rPr>
          <w:rFonts w:ascii="Times New Roman" w:eastAsia="Calibri" w:hAnsi="Times New Roman" w:cs="Times New Roman"/>
          <w:color w:val="0070C0"/>
          <w:spacing w:val="2"/>
          <w:sz w:val="28"/>
          <w:szCs w:val="28"/>
        </w:rPr>
        <w:t xml:space="preserve"> вещества,</w:t>
      </w:r>
      <w:r w:rsidR="004A61E2">
        <w:rPr>
          <w:rFonts w:ascii="Times New Roman" w:eastAsia="Calibri" w:hAnsi="Times New Roman" w:cs="Times New Roman"/>
          <w:color w:val="0070C0"/>
          <w:spacing w:val="2"/>
          <w:sz w:val="28"/>
          <w:szCs w:val="28"/>
        </w:rPr>
        <w:t xml:space="preserve"> </w:t>
      </w:r>
      <w:r w:rsidR="00E31DEC" w:rsidRPr="00E31DEC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дистиллированная вода, капиллярное явление, концентрация, </w:t>
      </w:r>
      <w:r w:rsidR="00E31DEC" w:rsidRPr="00E31DEC">
        <w:rPr>
          <w:rFonts w:ascii="Times New Roman" w:eastAsia="Calibri" w:hAnsi="Times New Roman" w:cs="Times New Roman"/>
          <w:color w:val="0070C0"/>
          <w:sz w:val="28"/>
          <w:szCs w:val="28"/>
        </w:rPr>
        <w:lastRenderedPageBreak/>
        <w:t>плотность, насыщенные растворы, фильтрование, поверхностное натяжение воды, хроматография</w:t>
      </w:r>
      <w:r w:rsidR="00E31D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E31DEC" w:rsidRPr="00E31DEC">
        <w:rPr>
          <w:rFonts w:ascii="Times New Roman" w:eastAsia="Times New Roman" w:hAnsi="Times New Roman" w:cs="Times New Roman"/>
          <w:color w:val="0070C0"/>
          <w:sz w:val="28"/>
          <w:szCs w:val="28"/>
        </w:rPr>
        <w:t>микропрепарат</w:t>
      </w:r>
      <w:r w:rsidR="00AC219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, </w:t>
      </w:r>
      <w:r w:rsidR="00AC219B" w:rsidRPr="00AC219B">
        <w:rPr>
          <w:rFonts w:ascii="Times New Roman" w:hAnsi="Times New Roman" w:cs="Times New Roman"/>
          <w:bCs/>
          <w:color w:val="0070C0"/>
          <w:sz w:val="28"/>
          <w:szCs w:val="28"/>
          <w:shd w:val="clear" w:color="auto" w:fill="FFFFFF"/>
        </w:rPr>
        <w:t>статическое электричество, природные, искусственные  и синтетические полимеры и др.</w:t>
      </w:r>
      <w:r w:rsidR="003968C8" w:rsidRPr="00AC219B">
        <w:rPr>
          <w:rFonts w:ascii="Times New Roman" w:hAnsi="Times New Roman" w:cs="Times New Roman"/>
          <w:bCs/>
          <w:color w:val="0070C0"/>
          <w:sz w:val="28"/>
          <w:szCs w:val="28"/>
          <w:shd w:val="clear" w:color="auto" w:fill="FFFFFF"/>
        </w:rPr>
        <w:t>;</w:t>
      </w:r>
      <w:proofErr w:type="gramEnd"/>
    </w:p>
    <w:p w:rsidR="00D56D86" w:rsidRPr="00BF0D8B" w:rsidRDefault="003C6170" w:rsidP="00F856AB">
      <w:pPr>
        <w:pStyle w:val="a3"/>
        <w:numPr>
          <w:ilvl w:val="0"/>
          <w:numId w:val="6"/>
        </w:numPr>
        <w:suppressAutoHyphens/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zh-CN"/>
        </w:rPr>
      </w:pPr>
      <w:r w:rsidRPr="00BF0D8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овладение</w:t>
      </w:r>
      <w:r w:rsidR="00D56D86" w:rsidRPr="00BF0D8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п</w:t>
      </w:r>
      <w:r w:rsidR="00D56D86" w:rsidRPr="00BF0D8B">
        <w:rPr>
          <w:rFonts w:ascii="Times New Roman" w:eastAsia="Calibri" w:hAnsi="Times New Roman" w:cs="Times New Roman"/>
          <w:sz w:val="28"/>
          <w:szCs w:val="28"/>
          <w:lang w:eastAsia="zh-CN"/>
        </w:rPr>
        <w:t>ростейши</w:t>
      </w:r>
      <w:r w:rsidRPr="00BF0D8B">
        <w:rPr>
          <w:rFonts w:ascii="Times New Roman" w:eastAsia="Calibri" w:hAnsi="Times New Roman" w:cs="Times New Roman"/>
          <w:sz w:val="28"/>
          <w:szCs w:val="28"/>
          <w:lang w:eastAsia="zh-CN"/>
        </w:rPr>
        <w:t>ми</w:t>
      </w:r>
      <w:r w:rsidR="00D56D86" w:rsidRPr="00BF0D8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первоначальны</w:t>
      </w:r>
      <w:r w:rsidRPr="00BF0D8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ми </w:t>
      </w:r>
      <w:r w:rsidR="00D56D86" w:rsidRPr="00BF0D8B">
        <w:rPr>
          <w:rFonts w:ascii="Times New Roman" w:eastAsia="Calibri" w:hAnsi="Times New Roman" w:cs="Times New Roman"/>
          <w:sz w:val="28"/>
          <w:szCs w:val="28"/>
          <w:lang w:eastAsia="zh-CN"/>
        </w:rPr>
        <w:t>экспериментальны</w:t>
      </w:r>
      <w:r w:rsidRPr="00BF0D8B">
        <w:rPr>
          <w:rFonts w:ascii="Times New Roman" w:eastAsia="Calibri" w:hAnsi="Times New Roman" w:cs="Times New Roman"/>
          <w:sz w:val="28"/>
          <w:szCs w:val="28"/>
          <w:lang w:eastAsia="zh-CN"/>
        </w:rPr>
        <w:t>ми</w:t>
      </w:r>
      <w:r w:rsidR="00D56D86" w:rsidRPr="00BF0D8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умени</w:t>
      </w:r>
      <w:r w:rsidRPr="00BF0D8B">
        <w:rPr>
          <w:rFonts w:ascii="Times New Roman" w:eastAsia="Calibri" w:hAnsi="Times New Roman" w:cs="Times New Roman"/>
          <w:sz w:val="28"/>
          <w:szCs w:val="28"/>
          <w:lang w:eastAsia="zh-CN"/>
        </w:rPr>
        <w:t>ями</w:t>
      </w:r>
      <w:r w:rsidR="00E31DEC" w:rsidRPr="00E31DEC">
        <w:rPr>
          <w:rFonts w:ascii="Times New Roman" w:eastAsia="Calibri" w:hAnsi="Times New Roman" w:cs="Times New Roman"/>
          <w:color w:val="0070C0"/>
          <w:sz w:val="28"/>
          <w:szCs w:val="28"/>
          <w:lang w:eastAsia="zh-CN"/>
        </w:rPr>
        <w:t xml:space="preserve">- </w:t>
      </w:r>
      <w:r w:rsidR="00C07B1E" w:rsidRPr="00E31DEC">
        <w:rPr>
          <w:rFonts w:ascii="Times New Roman" w:eastAsia="Calibri" w:hAnsi="Times New Roman" w:cs="Times New Roman"/>
          <w:color w:val="0070C0"/>
          <w:sz w:val="28"/>
          <w:szCs w:val="28"/>
          <w:lang w:eastAsia="zh-CN"/>
        </w:rPr>
        <w:t xml:space="preserve"> приготовление растворов, фильтрование, работа с пипеткой</w:t>
      </w:r>
      <w:r w:rsidR="007B44E3">
        <w:rPr>
          <w:rFonts w:ascii="Times New Roman" w:eastAsia="Calibri" w:hAnsi="Times New Roman" w:cs="Times New Roman"/>
          <w:color w:val="0070C0"/>
          <w:sz w:val="28"/>
          <w:szCs w:val="28"/>
          <w:lang w:eastAsia="zh-CN"/>
        </w:rPr>
        <w:t>,изготовление микропрепаратов</w:t>
      </w:r>
      <w:r w:rsidR="00AC219B">
        <w:rPr>
          <w:rFonts w:ascii="Times New Roman" w:eastAsia="Calibri" w:hAnsi="Times New Roman" w:cs="Times New Roman"/>
          <w:color w:val="0070C0"/>
          <w:sz w:val="28"/>
          <w:szCs w:val="28"/>
          <w:lang w:eastAsia="zh-CN"/>
        </w:rPr>
        <w:t xml:space="preserve"> и др.</w:t>
      </w:r>
    </w:p>
    <w:p w:rsidR="003C6170" w:rsidRPr="00BF0D8B" w:rsidRDefault="00F0783B" w:rsidP="00F856AB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F0D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6170" w:rsidRPr="00BF0D8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</w:t>
      </w:r>
      <w:r w:rsidR="003968C8" w:rsidRPr="00BF0D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3C6170" w:rsidRPr="00BF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элементарными практическими умениями и навыками </w:t>
      </w:r>
      <w:r w:rsidR="003C6170" w:rsidRPr="00BF0D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различных видах художественной деятельности (рисунке, лепке, аппликации, декоративно-прикладном творчестве).</w:t>
      </w:r>
    </w:p>
    <w:p w:rsidR="00D56D86" w:rsidRPr="006F44FD" w:rsidRDefault="00D56D86" w:rsidP="00D56D8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zh-CN"/>
        </w:rPr>
      </w:pPr>
      <w:proofErr w:type="spellStart"/>
      <w:r w:rsidRPr="006F44FD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zh-CN"/>
        </w:rPr>
        <w:t>Метапредметный</w:t>
      </w:r>
      <w:proofErr w:type="spellEnd"/>
      <w:r w:rsidRPr="006F44FD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zh-CN"/>
        </w:rPr>
        <w:t xml:space="preserve"> результат</w:t>
      </w:r>
    </w:p>
    <w:p w:rsidR="00D56D86" w:rsidRPr="006F44FD" w:rsidRDefault="00D56D86" w:rsidP="00D56D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  <w:r w:rsidRPr="006F44F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zh-CN"/>
        </w:rPr>
        <w:t>познавательны</w:t>
      </w:r>
      <w:r w:rsidR="0083645F" w:rsidRPr="006F44F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zh-CN"/>
        </w:rPr>
        <w:t>е</w:t>
      </w:r>
      <w:r w:rsidRPr="006F44F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zh-CN"/>
        </w:rPr>
        <w:t xml:space="preserve"> УУД:</w:t>
      </w:r>
    </w:p>
    <w:p w:rsidR="003968C8" w:rsidRPr="00BF0D8B" w:rsidRDefault="00D56D86" w:rsidP="00F856AB">
      <w:pPr>
        <w:pStyle w:val="a3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sz w:val="28"/>
          <w:szCs w:val="28"/>
          <w:lang w:eastAsia="zh-CN"/>
        </w:rPr>
        <w:t>овладение умением работать с различными источниками информации</w:t>
      </w:r>
      <w:r w:rsidR="003968C8" w:rsidRPr="00BF0D8B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D56D86" w:rsidRPr="00BF0D8B" w:rsidRDefault="003968C8" w:rsidP="00F856AB">
      <w:pPr>
        <w:pStyle w:val="a3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овладение умением </w:t>
      </w:r>
      <w:r w:rsidR="00D56D86" w:rsidRPr="00BF0D8B">
        <w:rPr>
          <w:rFonts w:ascii="Times New Roman" w:eastAsia="Calibri" w:hAnsi="Times New Roman" w:cs="Times New Roman"/>
          <w:sz w:val="28"/>
          <w:szCs w:val="28"/>
          <w:lang w:eastAsia="zh-CN"/>
        </w:rPr>
        <w:t>представлять результаты своей  работы;</w:t>
      </w:r>
    </w:p>
    <w:p w:rsidR="00D56D86" w:rsidRPr="00BF0D8B" w:rsidRDefault="00D56D86" w:rsidP="00F856AB">
      <w:pPr>
        <w:pStyle w:val="a3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  <w:lang w:eastAsia="zh-CN"/>
        </w:rPr>
      </w:pPr>
      <w:r w:rsidRPr="00BF0D8B">
        <w:rPr>
          <w:rFonts w:ascii="Times New Roman" w:eastAsia="Calibri" w:hAnsi="Times New Roman" w:cs="Times New Roman"/>
          <w:sz w:val="28"/>
          <w:szCs w:val="28"/>
          <w:lang w:eastAsia="zh-CN"/>
        </w:rPr>
        <w:t>умение проводить элементарные исследования</w:t>
      </w:r>
      <w:r w:rsidR="003968C8" w:rsidRPr="00BF0D8B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D56D86" w:rsidRPr="006F44FD" w:rsidRDefault="006F44FD" w:rsidP="00D56D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  <w:r w:rsidRPr="006F44F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zh-CN"/>
        </w:rPr>
        <w:t>к</w:t>
      </w:r>
      <w:r w:rsidR="00D56D86" w:rsidRPr="006F44F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zh-CN"/>
        </w:rPr>
        <w:t>оммуникативны</w:t>
      </w:r>
      <w:r w:rsidR="0083645F" w:rsidRPr="006F44F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zh-CN"/>
        </w:rPr>
        <w:t>е</w:t>
      </w:r>
      <w:r w:rsidR="00D56D86" w:rsidRPr="006F44F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zh-CN"/>
        </w:rPr>
        <w:t xml:space="preserve"> УУД:</w:t>
      </w:r>
    </w:p>
    <w:p w:rsidR="00D56D86" w:rsidRPr="00BF0D8B" w:rsidRDefault="00D56D86" w:rsidP="00F856AB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умение адекватно воспринимать устную и письменную речь;</w:t>
      </w:r>
    </w:p>
    <w:p w:rsidR="00D56D86" w:rsidRPr="00BF0D8B" w:rsidRDefault="00D56D86" w:rsidP="00F856AB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умение строить продуктивное речевое взаимодействие со сверстниками и взрослыми: работать в составе творческих групп, обмениваться информацией, отстаивать свою позицию, принимать или аргументировано отклонять точки зрения других</w:t>
      </w:r>
      <w:r w:rsidR="003968C8" w:rsidRPr="00BF0D8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</w:p>
    <w:p w:rsidR="00D56D86" w:rsidRPr="006F44FD" w:rsidRDefault="006F44FD" w:rsidP="00D56D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  <w:r w:rsidRPr="006F44F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zh-CN"/>
        </w:rPr>
        <w:t>р</w:t>
      </w:r>
      <w:r w:rsidR="00D56D86" w:rsidRPr="006F44F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zh-CN"/>
        </w:rPr>
        <w:t>егулятивны</w:t>
      </w:r>
      <w:r w:rsidR="0083645F" w:rsidRPr="006F44F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zh-CN"/>
        </w:rPr>
        <w:t>е</w:t>
      </w:r>
      <w:r w:rsidR="00D56D86" w:rsidRPr="006F44F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zh-CN"/>
        </w:rPr>
        <w:t xml:space="preserve"> УУД:</w:t>
      </w:r>
    </w:p>
    <w:p w:rsidR="00D56D86" w:rsidRPr="00BF0D8B" w:rsidRDefault="00D56D86" w:rsidP="00F856AB">
      <w:pPr>
        <w:pStyle w:val="a3"/>
        <w:numPr>
          <w:ilvl w:val="0"/>
          <w:numId w:val="9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sz w:val="28"/>
          <w:szCs w:val="28"/>
          <w:lang w:eastAsia="zh-CN"/>
        </w:rPr>
        <w:t>умение организовать выполнение заданий педагога, согласно установленным правилам работы, сделать выводы по результатам работы;</w:t>
      </w:r>
    </w:p>
    <w:p w:rsidR="00D56D86" w:rsidRPr="00BF0D8B" w:rsidRDefault="00D56D86" w:rsidP="00F856AB">
      <w:pPr>
        <w:pStyle w:val="a3"/>
        <w:numPr>
          <w:ilvl w:val="0"/>
          <w:numId w:val="9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sz w:val="28"/>
          <w:szCs w:val="28"/>
          <w:lang w:eastAsia="zh-CN"/>
        </w:rPr>
        <w:t>умение работать по плану, сверять свои действия с целью и при необходимости исправлять ошибки самостоятельно;</w:t>
      </w:r>
    </w:p>
    <w:p w:rsidR="00D56D86" w:rsidRPr="006E2ED8" w:rsidRDefault="00D56D86" w:rsidP="00F856AB">
      <w:pPr>
        <w:pStyle w:val="a3"/>
        <w:numPr>
          <w:ilvl w:val="0"/>
          <w:numId w:val="9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zh-CN"/>
        </w:rPr>
      </w:pPr>
      <w:r w:rsidRPr="00BF0D8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развитие навыков самооценки и самоанализа </w:t>
      </w:r>
      <w:r w:rsidRPr="00BF0D8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(почему получилось, почему не получилось)</w:t>
      </w:r>
      <w:r w:rsidRPr="00BF0D8B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6E2ED8" w:rsidRDefault="006E2ED8" w:rsidP="006E2ED8">
      <w:pPr>
        <w:pStyle w:val="a3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E2ED8" w:rsidRPr="006F44FD" w:rsidRDefault="006E2ED8" w:rsidP="006E2ED8">
      <w:pPr>
        <w:pStyle w:val="a5"/>
        <w:spacing w:before="0"/>
        <w:rPr>
          <w:b/>
          <w:i/>
          <w:color w:val="1F497D" w:themeColor="text2"/>
          <w:sz w:val="28"/>
          <w:szCs w:val="28"/>
        </w:rPr>
      </w:pPr>
      <w:r w:rsidRPr="006F44FD">
        <w:rPr>
          <w:b/>
          <w:i/>
          <w:color w:val="1F497D" w:themeColor="text2"/>
          <w:sz w:val="28"/>
          <w:szCs w:val="28"/>
        </w:rPr>
        <w:t>Планируемые результаты коррекционно-</w:t>
      </w:r>
      <w:r w:rsidR="005F6EAD" w:rsidRPr="006F44FD">
        <w:rPr>
          <w:b/>
          <w:i/>
          <w:color w:val="1F497D" w:themeColor="text2"/>
          <w:sz w:val="28"/>
          <w:szCs w:val="28"/>
        </w:rPr>
        <w:t xml:space="preserve">оздоровительной </w:t>
      </w:r>
      <w:r w:rsidRPr="006F44FD">
        <w:rPr>
          <w:b/>
          <w:i/>
          <w:color w:val="1F497D" w:themeColor="text2"/>
          <w:sz w:val="28"/>
          <w:szCs w:val="28"/>
        </w:rPr>
        <w:t xml:space="preserve"> работы с детьми:</w:t>
      </w:r>
    </w:p>
    <w:p w:rsidR="00700743" w:rsidRPr="00700743" w:rsidRDefault="00700743" w:rsidP="00F856AB">
      <w:pPr>
        <w:pStyle w:val="a5"/>
        <w:numPr>
          <w:ilvl w:val="0"/>
          <w:numId w:val="39"/>
        </w:numPr>
        <w:spacing w:before="0"/>
        <w:rPr>
          <w:iCs/>
          <w:color w:val="1F497D" w:themeColor="text2"/>
          <w:sz w:val="28"/>
          <w:szCs w:val="28"/>
          <w:shd w:val="clear" w:color="auto" w:fill="FFFFFF"/>
        </w:rPr>
      </w:pPr>
      <w:r>
        <w:rPr>
          <w:color w:val="1F497D" w:themeColor="text2"/>
          <w:sz w:val="28"/>
          <w:szCs w:val="28"/>
        </w:rPr>
        <w:t xml:space="preserve">улучшение </w:t>
      </w:r>
      <w:r w:rsidRPr="006E2ED8">
        <w:rPr>
          <w:color w:val="1F497D" w:themeColor="text2"/>
          <w:sz w:val="28"/>
          <w:szCs w:val="28"/>
        </w:rPr>
        <w:t>зрительного, слухового восприятия</w:t>
      </w:r>
      <w:r w:rsidR="006E2AF3">
        <w:rPr>
          <w:color w:val="1F497D" w:themeColor="text2"/>
          <w:sz w:val="28"/>
          <w:szCs w:val="28"/>
        </w:rPr>
        <w:t>,</w:t>
      </w:r>
      <w:r w:rsidRPr="006E2ED8">
        <w:rPr>
          <w:color w:val="1F497D" w:themeColor="text2"/>
          <w:sz w:val="28"/>
          <w:szCs w:val="28"/>
        </w:rPr>
        <w:t xml:space="preserve"> </w:t>
      </w:r>
      <w:r w:rsidR="006E2AF3">
        <w:rPr>
          <w:color w:val="1F497D" w:themeColor="text2"/>
          <w:sz w:val="28"/>
          <w:szCs w:val="28"/>
        </w:rPr>
        <w:t xml:space="preserve">расширение объема </w:t>
      </w:r>
      <w:r w:rsidRPr="006E2ED8">
        <w:rPr>
          <w:color w:val="1F497D" w:themeColor="text2"/>
          <w:sz w:val="28"/>
          <w:szCs w:val="28"/>
        </w:rPr>
        <w:t>зрительной</w:t>
      </w:r>
      <w:r w:rsidR="006E2AF3">
        <w:rPr>
          <w:color w:val="1F497D" w:themeColor="text2"/>
          <w:sz w:val="28"/>
          <w:szCs w:val="28"/>
        </w:rPr>
        <w:t xml:space="preserve"> и</w:t>
      </w:r>
      <w:r w:rsidRPr="006E2ED8">
        <w:rPr>
          <w:color w:val="1F497D" w:themeColor="text2"/>
          <w:sz w:val="28"/>
          <w:szCs w:val="28"/>
        </w:rPr>
        <w:t xml:space="preserve"> слуховой памяти</w:t>
      </w:r>
      <w:r w:rsidR="006E2AF3">
        <w:rPr>
          <w:color w:val="1F497D" w:themeColor="text2"/>
          <w:sz w:val="28"/>
          <w:szCs w:val="28"/>
        </w:rPr>
        <w:t xml:space="preserve">, улучшение </w:t>
      </w:r>
      <w:r w:rsidRPr="006E2ED8">
        <w:rPr>
          <w:color w:val="1F497D" w:themeColor="text2"/>
          <w:sz w:val="28"/>
          <w:szCs w:val="28"/>
        </w:rPr>
        <w:t xml:space="preserve"> внимания,</w:t>
      </w:r>
      <w:r w:rsidR="006E2AF3">
        <w:rPr>
          <w:color w:val="1F497D" w:themeColor="text2"/>
          <w:sz w:val="28"/>
          <w:szCs w:val="28"/>
        </w:rPr>
        <w:t xml:space="preserve"> воображения,</w:t>
      </w:r>
      <w:r w:rsidRPr="006E2ED8">
        <w:rPr>
          <w:color w:val="1F497D" w:themeColor="text2"/>
          <w:sz w:val="28"/>
          <w:szCs w:val="28"/>
        </w:rPr>
        <w:t xml:space="preserve"> мыслительных операций</w:t>
      </w:r>
      <w:r>
        <w:rPr>
          <w:color w:val="1F497D" w:themeColor="text2"/>
          <w:sz w:val="28"/>
          <w:szCs w:val="28"/>
        </w:rPr>
        <w:t>;</w:t>
      </w:r>
    </w:p>
    <w:p w:rsidR="00700743" w:rsidRDefault="00700743" w:rsidP="00F856AB">
      <w:pPr>
        <w:pStyle w:val="ad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0074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улучшение мелкой моторики (развитие ритмичности, плавности и соразмерности движений)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</w:t>
      </w:r>
    </w:p>
    <w:p w:rsidR="00700743" w:rsidRDefault="00700743" w:rsidP="00F856AB">
      <w:pPr>
        <w:pStyle w:val="ad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0074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расширение двигательного опыта учащихся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в ходе проведения простейшего эксперимента;</w:t>
      </w:r>
    </w:p>
    <w:p w:rsidR="00B918E9" w:rsidRDefault="00700743" w:rsidP="00F856AB">
      <w:pPr>
        <w:pStyle w:val="ad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E2ED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обогащение и уточнение словарного запаса; умения работать по словесной и письменной инструкции, алгоритму</w:t>
      </w:r>
      <w:r w:rsidR="00B918E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;</w:t>
      </w:r>
    </w:p>
    <w:p w:rsidR="00B918E9" w:rsidRPr="00B918E9" w:rsidRDefault="00B918E9" w:rsidP="00F856AB">
      <w:pPr>
        <w:pStyle w:val="a3"/>
        <w:numPr>
          <w:ilvl w:val="0"/>
          <w:numId w:val="39"/>
        </w:numP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наличие </w:t>
      </w:r>
      <w:r w:rsidRPr="00B918E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благоприятной ситуации для развития возможностей ребенка справляться с тревогой, усталостью, пресыщением и перевозбуждением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700743" w:rsidRDefault="00700743" w:rsidP="00B918E9">
      <w:pPr>
        <w:pStyle w:val="ad"/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700743" w:rsidRPr="005F72F6" w:rsidRDefault="00700743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5F72F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 w:type="page"/>
      </w:r>
    </w:p>
    <w:p w:rsidR="006E2ED8" w:rsidRPr="00BF0D8B" w:rsidRDefault="006E2ED8" w:rsidP="006E2ED8">
      <w:pPr>
        <w:pStyle w:val="a3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zh-CN"/>
        </w:rPr>
      </w:pPr>
    </w:p>
    <w:p w:rsidR="00422FA9" w:rsidRPr="00C404B1" w:rsidRDefault="00556191" w:rsidP="00C404B1">
      <w:pPr>
        <w:widowControl w:val="0"/>
        <w:tabs>
          <w:tab w:val="left" w:pos="708"/>
        </w:tabs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D8B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W w:w="10279" w:type="dxa"/>
        <w:jc w:val="center"/>
        <w:tblInd w:w="-336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22"/>
        <w:gridCol w:w="4281"/>
        <w:gridCol w:w="567"/>
        <w:gridCol w:w="565"/>
        <w:gridCol w:w="565"/>
        <w:gridCol w:w="3679"/>
      </w:tblGrid>
      <w:tr w:rsidR="00422FA9" w:rsidRPr="00BF0D8B" w:rsidTr="00422FA9">
        <w:trPr>
          <w:cantSplit/>
          <w:trHeight w:val="495"/>
          <w:jc w:val="center"/>
        </w:trPr>
        <w:tc>
          <w:tcPr>
            <w:tcW w:w="62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422FA9" w:rsidRPr="00BF0D8B" w:rsidRDefault="00422FA9" w:rsidP="009A7C0B">
            <w:pPr>
              <w:widowControl w:val="0"/>
              <w:suppressLineNumbers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№ занятия</w:t>
            </w:r>
          </w:p>
        </w:tc>
        <w:tc>
          <w:tcPr>
            <w:tcW w:w="428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Раздел, тема занятия</w:t>
            </w:r>
          </w:p>
        </w:tc>
        <w:tc>
          <w:tcPr>
            <w:tcW w:w="16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22FA9" w:rsidRPr="00BF0D8B" w:rsidRDefault="00422FA9" w:rsidP="00C55E0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67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vAlign w:val="center"/>
          </w:tcPr>
          <w:p w:rsidR="00422FA9" w:rsidRPr="00BF0D8B" w:rsidRDefault="00422FA9" w:rsidP="00C55E0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422FA9" w:rsidRPr="00BF0D8B" w:rsidTr="00422FA9">
        <w:trPr>
          <w:cantSplit/>
          <w:trHeight w:hRule="exact" w:val="1409"/>
          <w:jc w:val="center"/>
        </w:trPr>
        <w:tc>
          <w:tcPr>
            <w:tcW w:w="62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422FA9" w:rsidRPr="00BF0D8B" w:rsidRDefault="00422FA9" w:rsidP="009A7C0B">
            <w:pPr>
              <w:widowControl w:val="0"/>
              <w:suppressLineNumbers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428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67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:rsidR="00422FA9" w:rsidRPr="00BF0D8B" w:rsidRDefault="00422FA9" w:rsidP="00C55E0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FA9" w:rsidRPr="00BF0D8B" w:rsidTr="00422FA9">
        <w:trPr>
          <w:trHeight w:val="252"/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422FA9" w:rsidRPr="00BF0D8B" w:rsidRDefault="00422FA9" w:rsidP="009A7C0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zh-CN"/>
              </w:rPr>
              <w:t>Раздел 1.Введение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422FA9" w:rsidRPr="00BF0D8B" w:rsidRDefault="00C9794A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</w:p>
        </w:tc>
      </w:tr>
      <w:tr w:rsidR="00422FA9" w:rsidRPr="00BF0D8B" w:rsidTr="00422FA9">
        <w:trPr>
          <w:trHeight w:val="549"/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1.1.</w:t>
            </w: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Человек изучает природу. Тела. Вещества. </w:t>
            </w:r>
          </w:p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Первичная диагностика. Тест «ЭЗОП»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E114C8" w:rsidP="00422F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422FA9" w:rsidP="00422F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:rsidR="00422FA9" w:rsidRPr="00BF0D8B" w:rsidRDefault="00422FA9" w:rsidP="00F62B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B">
              <w:rPr>
                <w:rFonts w:ascii="Times New Roman" w:hAnsi="Times New Roman" w:cs="Times New Roman"/>
                <w:sz w:val="28"/>
                <w:szCs w:val="28"/>
              </w:rPr>
              <w:t>Первичное диагностика  Методика «ЭЗОП»</w:t>
            </w:r>
          </w:p>
        </w:tc>
      </w:tr>
      <w:tr w:rsidR="00422FA9" w:rsidRPr="00BF0D8B" w:rsidTr="00422FA9">
        <w:trPr>
          <w:trHeight w:val="224"/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422FA9" w:rsidRPr="00BF0D8B" w:rsidRDefault="00422FA9" w:rsidP="009A7C0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zh-CN"/>
              </w:rPr>
              <w:t>Раздел 2. Вода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422FA9" w:rsidRPr="00BF0D8B" w:rsidRDefault="00C9794A" w:rsidP="00422F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422FA9" w:rsidRPr="00BF0D8B" w:rsidRDefault="00C9794A" w:rsidP="00422F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22FA9" w:rsidRPr="00BF0D8B" w:rsidRDefault="00422FA9" w:rsidP="00F62B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FA9" w:rsidRPr="00BF0D8B" w:rsidTr="00422FA9">
        <w:trPr>
          <w:trHeight w:val="292"/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2.1.</w:t>
            </w: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Вода обычная, но удивительная! </w:t>
            </w: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Вода и растворы.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E114C8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22FA9" w:rsidRPr="00BF0D8B" w:rsidRDefault="00422FA9" w:rsidP="00F62B2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hAnsi="Times New Roman" w:cs="Times New Roman"/>
                <w:sz w:val="28"/>
                <w:szCs w:val="28"/>
              </w:rPr>
              <w:t>Кроссворд «Вода».  Наблюдение (работа</w:t>
            </w:r>
            <w:r w:rsidR="00C404B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  <w:r w:rsidRPr="00BF0D8B">
              <w:rPr>
                <w:rFonts w:ascii="Times New Roman" w:hAnsi="Times New Roman" w:cs="Times New Roman"/>
                <w:sz w:val="28"/>
                <w:szCs w:val="28"/>
              </w:rPr>
              <w:t xml:space="preserve"> с Листом учета УУД)</w:t>
            </w:r>
          </w:p>
        </w:tc>
      </w:tr>
      <w:tr w:rsidR="00422FA9" w:rsidRPr="00BF0D8B" w:rsidTr="00422FA9">
        <w:trPr>
          <w:trHeight w:val="292"/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2.2.</w:t>
            </w: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Свойства воды.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E114C8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</w:tcPr>
          <w:p w:rsidR="00422FA9" w:rsidRPr="00BF0D8B" w:rsidRDefault="00422FA9" w:rsidP="00F62B2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hAnsi="Times New Roman" w:cs="Times New Roman"/>
                <w:sz w:val="28"/>
                <w:szCs w:val="28"/>
              </w:rPr>
              <w:t>Игра – тест «Круговорот воды в природе». Наблюдение (работа с Листом учета УУД)</w:t>
            </w:r>
          </w:p>
        </w:tc>
      </w:tr>
      <w:tr w:rsidR="00422FA9" w:rsidRPr="00BF0D8B" w:rsidTr="00422FA9">
        <w:trPr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2.3.</w:t>
            </w: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Очистка воды фильтрованием.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E114C8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679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422FA9" w:rsidRPr="00BF0D8B" w:rsidRDefault="00422FA9" w:rsidP="00F62B2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</w:tr>
      <w:tr w:rsidR="00422FA9" w:rsidRPr="00BF0D8B" w:rsidTr="00422FA9">
        <w:trPr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2.4.</w:t>
            </w: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 xml:space="preserve">Высокое поверхностное натяжение воды.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E114C8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67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22FA9" w:rsidRPr="00BF0D8B" w:rsidRDefault="00422FA9" w:rsidP="00F62B2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</w:tr>
      <w:tr w:rsidR="00422FA9" w:rsidRPr="00BF0D8B" w:rsidTr="00422FA9">
        <w:trPr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2.5.</w:t>
            </w: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F0D8B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Хроматографическое</w:t>
            </w:r>
            <w:proofErr w:type="spellEnd"/>
            <w:r w:rsidRPr="00BF0D8B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 xml:space="preserve"> разделение красителей чёрного фломастера.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422FA9" w:rsidP="00422F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E114C8" w:rsidP="00422F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:rsidR="00422FA9" w:rsidRPr="00BF0D8B" w:rsidRDefault="00422FA9" w:rsidP="00F62B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B">
              <w:rPr>
                <w:rFonts w:ascii="Times New Roman" w:hAnsi="Times New Roman" w:cs="Times New Roman"/>
                <w:sz w:val="28"/>
                <w:szCs w:val="28"/>
              </w:rPr>
              <w:t>Выставка результатов практической работы. Наблюдение (работа с Листом учета УУД)</w:t>
            </w:r>
          </w:p>
        </w:tc>
      </w:tr>
      <w:tr w:rsidR="00422FA9" w:rsidRPr="00BF0D8B" w:rsidTr="00422FA9">
        <w:trPr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2.6.</w:t>
            </w: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Игра «Водная олимпиада»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437D81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437D81" w:rsidRDefault="00E114C8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:rsidR="00422FA9" w:rsidRPr="00BF0D8B" w:rsidRDefault="00422FA9" w:rsidP="00437D81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437D81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Анализ участия коллектива и каждого учащегося в мероприятии</w:t>
            </w:r>
            <w:r w:rsidRPr="00BF0D8B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 xml:space="preserve">. </w:t>
            </w:r>
            <w:r w:rsidRPr="00BF0D8B">
              <w:rPr>
                <w:rFonts w:ascii="Times New Roman" w:hAnsi="Times New Roman" w:cs="Times New Roman"/>
                <w:sz w:val="28"/>
                <w:szCs w:val="28"/>
              </w:rPr>
              <w:t>Наблюдение (работа с Листом учета УУД)</w:t>
            </w:r>
          </w:p>
        </w:tc>
      </w:tr>
      <w:tr w:rsidR="00422FA9" w:rsidRPr="00BF0D8B" w:rsidTr="00422FA9">
        <w:trPr>
          <w:trHeight w:val="262"/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2.7.</w:t>
            </w: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Выращивание кристаллов из растворов.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E114C8" w:rsidP="00422F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422FA9" w:rsidP="00422F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:rsidR="00422FA9" w:rsidRPr="00BF0D8B" w:rsidRDefault="00422FA9" w:rsidP="00F62B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B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422FA9" w:rsidRPr="00BF0D8B" w:rsidTr="00422FA9">
        <w:trPr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2.8.</w:t>
            </w: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Игра «Хранители воды».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437D81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437D81" w:rsidRDefault="00E114C8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22FA9" w:rsidRPr="00BF0D8B" w:rsidRDefault="00422FA9" w:rsidP="00F62B2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437D81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Анализ участия коллектива и каждого учащегося в мероприятии</w:t>
            </w:r>
          </w:p>
        </w:tc>
      </w:tr>
      <w:tr w:rsidR="00422FA9" w:rsidRPr="00BF0D8B" w:rsidTr="00422FA9">
        <w:trPr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422FA9" w:rsidRPr="00BF0D8B" w:rsidRDefault="00422FA9" w:rsidP="009A7C0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Раздел 3. Воздух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422FA9" w:rsidRPr="00BF0D8B" w:rsidRDefault="00C9794A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422FA9" w:rsidRPr="00BF0D8B" w:rsidRDefault="00C9794A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</w:tcPr>
          <w:p w:rsidR="00422FA9" w:rsidRPr="00BF0D8B" w:rsidRDefault="00422FA9" w:rsidP="00F62B2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</w:p>
        </w:tc>
      </w:tr>
      <w:tr w:rsidR="00422FA9" w:rsidRPr="00BF0D8B" w:rsidTr="00422FA9">
        <w:trPr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3.1.</w:t>
            </w: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Воздух. Состав. Свойства.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E114C8" w:rsidP="00422FA9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422FA9" w:rsidP="00422FA9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</w:tcPr>
          <w:p w:rsidR="00422FA9" w:rsidRPr="00BF0D8B" w:rsidRDefault="00422FA9" w:rsidP="00F62B2A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B">
              <w:rPr>
                <w:rFonts w:ascii="Times New Roman" w:hAnsi="Times New Roman" w:cs="Times New Roman"/>
                <w:sz w:val="28"/>
                <w:szCs w:val="28"/>
              </w:rPr>
              <w:t>Тест «Воздух».</w:t>
            </w:r>
          </w:p>
        </w:tc>
      </w:tr>
      <w:tr w:rsidR="00422FA9" w:rsidRPr="00BF0D8B" w:rsidTr="00422FA9">
        <w:trPr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3.2.</w:t>
            </w: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Свойства воздуха.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E114C8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E114C8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67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22FA9" w:rsidRPr="00BF0D8B" w:rsidRDefault="00422FA9" w:rsidP="00F62B2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</w:tr>
      <w:tr w:rsidR="00422FA9" w:rsidRPr="00BF0D8B" w:rsidTr="00422FA9">
        <w:trPr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3.3.</w:t>
            </w: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Приборы помогают изучать окружающий мир. Лупа. Микроскоп.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E114C8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E114C8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22FA9" w:rsidRPr="00BF0D8B" w:rsidRDefault="00422FA9" w:rsidP="00F62B2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hAnsi="Times New Roman" w:cs="Times New Roman"/>
                <w:sz w:val="28"/>
                <w:szCs w:val="28"/>
              </w:rPr>
              <w:t>Кроссворд «Устройство увеличительного прибора».</w:t>
            </w:r>
          </w:p>
        </w:tc>
      </w:tr>
      <w:tr w:rsidR="00422FA9" w:rsidRPr="00BF0D8B" w:rsidTr="00422FA9">
        <w:trPr>
          <w:trHeight w:val="306"/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 xml:space="preserve">3.4.  </w:t>
            </w: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 xml:space="preserve">Атмосферное давление.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E114C8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22FA9" w:rsidRPr="00BF0D8B" w:rsidRDefault="00422FA9" w:rsidP="00F62B2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</w:tr>
      <w:tr w:rsidR="00422FA9" w:rsidRPr="00BF0D8B" w:rsidTr="00422FA9">
        <w:trPr>
          <w:trHeight w:val="267"/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  <w:t>3.5.</w:t>
            </w: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Охрана воздушной среды.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E114C8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22FA9" w:rsidRPr="00BF0D8B" w:rsidRDefault="00422FA9" w:rsidP="00F62B2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</w:tr>
      <w:tr w:rsidR="00422FA9" w:rsidRPr="00BF0D8B" w:rsidTr="00422FA9">
        <w:trPr>
          <w:trHeight w:val="288"/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3.6.</w:t>
            </w: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Определение уровня запыленности помещений школы.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422FA9" w:rsidP="00422F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E114C8" w:rsidP="00422F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22FA9" w:rsidRPr="00BF0D8B" w:rsidRDefault="00422FA9" w:rsidP="00F62B2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Результат практической работы.</w:t>
            </w:r>
          </w:p>
        </w:tc>
      </w:tr>
      <w:tr w:rsidR="00422FA9" w:rsidRPr="00BF0D8B" w:rsidTr="00422FA9">
        <w:trPr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lastRenderedPageBreak/>
              <w:t>3.7.</w:t>
            </w: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Звук и занимательные опыты со звуком.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E114C8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22FA9" w:rsidRPr="00BF0D8B" w:rsidRDefault="00422FA9" w:rsidP="00F62B2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</w:tr>
      <w:tr w:rsidR="00422FA9" w:rsidRPr="00BF0D8B" w:rsidTr="00422FA9">
        <w:trPr>
          <w:jc w:val="center"/>
        </w:trPr>
        <w:tc>
          <w:tcPr>
            <w:tcW w:w="62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文鼎PL细上海宋Un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428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422FA9" w:rsidRPr="00BF0D8B" w:rsidRDefault="00422FA9" w:rsidP="009A7C0B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文鼎PL细上海宋Un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Раздел 4. Опыты на «кухне»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文鼎PL细上海宋Un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文鼎PL细上海宋Uni" w:hAnsi="Times New Roman" w:cs="Times New Roman"/>
                <w:b/>
                <w:color w:val="00000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文鼎PL细上海宋Un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422FA9" w:rsidRPr="00BF0D8B" w:rsidRDefault="00C9794A" w:rsidP="00422FA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文鼎PL细上海宋Un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文鼎PL细上海宋Uni" w:hAnsi="Times New Roman" w:cs="Times New Roman"/>
                <w:b/>
                <w:color w:val="00000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</w:tcPr>
          <w:p w:rsidR="00422FA9" w:rsidRPr="00BF0D8B" w:rsidRDefault="00422FA9" w:rsidP="00F62B2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文鼎PL细上海宋Un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</w:p>
        </w:tc>
      </w:tr>
      <w:tr w:rsidR="00422FA9" w:rsidRPr="00BF0D8B" w:rsidTr="00422FA9">
        <w:trPr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4.1.</w:t>
            </w: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Крахмал.  </w:t>
            </w:r>
            <w:r w:rsidRPr="00BF0D8B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Определение наличия крахмала в продуктах питания.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E114C8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22FA9" w:rsidRPr="00BF0D8B" w:rsidRDefault="00422FA9" w:rsidP="00F62B2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Результат практической работы.</w:t>
            </w:r>
          </w:p>
        </w:tc>
      </w:tr>
      <w:tr w:rsidR="00422FA9" w:rsidRPr="00BF0D8B" w:rsidTr="00422FA9">
        <w:trPr>
          <w:trHeight w:val="275"/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4.2.  </w:t>
            </w: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Растительное масло.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E114C8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22FA9" w:rsidRPr="00BF0D8B" w:rsidRDefault="00422FA9" w:rsidP="00F62B2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hAnsi="Times New Roman" w:cs="Times New Roman"/>
                <w:sz w:val="28"/>
                <w:szCs w:val="28"/>
              </w:rPr>
              <w:t>Кроссворд «Масленичные растения»</w:t>
            </w:r>
          </w:p>
        </w:tc>
      </w:tr>
      <w:tr w:rsidR="00422FA9" w:rsidRPr="00BF0D8B" w:rsidTr="00422FA9">
        <w:trPr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4.3.</w:t>
            </w: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Молоко. </w:t>
            </w:r>
            <w:r w:rsidRPr="00BF0D8B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Волшебные узоры на молоке и кефире. Рисуем молоком.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422FA9" w:rsidP="00422F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E114C8" w:rsidP="00422F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:rsidR="00422FA9" w:rsidRPr="00BF0D8B" w:rsidRDefault="00422FA9" w:rsidP="00F62B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B">
              <w:rPr>
                <w:rFonts w:ascii="Times New Roman" w:hAnsi="Times New Roman" w:cs="Times New Roman"/>
                <w:sz w:val="28"/>
                <w:szCs w:val="28"/>
              </w:rPr>
              <w:t>Выставка результатов практической работы.</w:t>
            </w:r>
          </w:p>
        </w:tc>
      </w:tr>
      <w:tr w:rsidR="00422FA9" w:rsidRPr="00BF0D8B" w:rsidTr="00422FA9">
        <w:trPr>
          <w:trHeight w:val="213"/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4.4.</w:t>
            </w: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Что скрывает чашка чая.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E114C8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22FA9" w:rsidRPr="00BF0D8B" w:rsidRDefault="00C404B1" w:rsidP="00F62B2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Обсуждение результатов практической работы</w:t>
            </w:r>
          </w:p>
        </w:tc>
      </w:tr>
      <w:tr w:rsidR="00422FA9" w:rsidRPr="00BF0D8B" w:rsidTr="00422FA9">
        <w:trPr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422FA9" w:rsidRPr="00BF0D8B" w:rsidRDefault="00422FA9" w:rsidP="009A7C0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Раздел 5. Эксперимент – творческий путь познания мира!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422FA9" w:rsidRPr="00BF0D8B" w:rsidRDefault="00C9794A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422FA9" w:rsidRPr="00BF0D8B" w:rsidRDefault="00C9794A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</w:tcPr>
          <w:p w:rsidR="00422FA9" w:rsidRPr="00BF0D8B" w:rsidRDefault="00422FA9" w:rsidP="00F62B2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</w:p>
        </w:tc>
      </w:tr>
      <w:tr w:rsidR="00422FA9" w:rsidRPr="00BF0D8B" w:rsidTr="00422FA9">
        <w:trPr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5.1.</w:t>
            </w: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Вещества и материалы в руках художника.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E114C8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22FA9" w:rsidRPr="00BF0D8B" w:rsidRDefault="00422FA9" w:rsidP="00F62B2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Выставка работ</w:t>
            </w:r>
          </w:p>
        </w:tc>
      </w:tr>
      <w:tr w:rsidR="00422FA9" w:rsidRPr="00BF0D8B" w:rsidTr="00422FA9">
        <w:trPr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5.2.</w:t>
            </w: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Оптические иллюзии.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E114C8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22FA9" w:rsidRPr="00BF0D8B" w:rsidRDefault="00422FA9" w:rsidP="00F62B2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hAnsi="Times New Roman" w:cs="Times New Roman"/>
                <w:sz w:val="28"/>
                <w:szCs w:val="28"/>
              </w:rPr>
              <w:t>Тест «</w:t>
            </w:r>
            <w:r w:rsidRPr="00BF0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Оптические иллюзии»</w:t>
            </w:r>
          </w:p>
        </w:tc>
      </w:tr>
      <w:tr w:rsidR="00422FA9" w:rsidRPr="00BF0D8B" w:rsidTr="00422FA9">
        <w:trPr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5.3.</w:t>
            </w: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Что такое полимеры.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E114C8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22FA9" w:rsidRPr="00BF0D8B" w:rsidRDefault="00C404B1" w:rsidP="00F62B2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422FA9" w:rsidRPr="00BF0D8B" w:rsidTr="00422FA9">
        <w:trPr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422FA9" w:rsidRPr="00BF0D8B" w:rsidRDefault="00422FA9" w:rsidP="009A7C0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Раздел 6. Моя живая планета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422FA9" w:rsidRPr="00BF0D8B" w:rsidRDefault="00C9794A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422FA9" w:rsidRPr="00BF0D8B" w:rsidRDefault="00C9794A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</w:tcPr>
          <w:p w:rsidR="00422FA9" w:rsidRPr="00BF0D8B" w:rsidRDefault="00422FA9" w:rsidP="00F62B2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</w:p>
        </w:tc>
      </w:tr>
      <w:tr w:rsidR="00422FA9" w:rsidRPr="00BF0D8B" w:rsidTr="00422FA9">
        <w:trPr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6.1.</w:t>
            </w: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Удивительный мир живой природы.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E114C8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E114C8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22FA9" w:rsidRPr="00BF0D8B" w:rsidRDefault="00422FA9" w:rsidP="00F62B2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</w:tr>
      <w:tr w:rsidR="00422FA9" w:rsidRPr="00BF0D8B" w:rsidTr="00422FA9">
        <w:trPr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6.2.</w:t>
            </w: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Электронная викторина «</w:t>
            </w: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zh-CN"/>
              </w:rPr>
              <w:t>ANIMAL PLANET</w:t>
            </w: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E114C8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22FA9" w:rsidRPr="00BF0D8B" w:rsidRDefault="00422FA9" w:rsidP="00F62B2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Электронная викторина «</w:t>
            </w: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zh-CN"/>
              </w:rPr>
              <w:t>ANIMAL PLANET</w:t>
            </w: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»</w:t>
            </w:r>
          </w:p>
        </w:tc>
      </w:tr>
      <w:tr w:rsidR="00422FA9" w:rsidRPr="00BF0D8B" w:rsidTr="00422FA9">
        <w:trPr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6.3.</w:t>
            </w: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Значение животных в жизни человека. Электронная викторина </w:t>
            </w:r>
            <w:r w:rsidRPr="00BF0D8B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 xml:space="preserve"> «Памятники животным».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E114C8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22FA9" w:rsidRPr="00BF0D8B" w:rsidRDefault="00422FA9" w:rsidP="00F62B2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Электронная викторина </w:t>
            </w:r>
            <w:r w:rsidRPr="00BF0D8B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 xml:space="preserve"> «Памятники животным».</w:t>
            </w:r>
          </w:p>
        </w:tc>
      </w:tr>
      <w:tr w:rsidR="00422FA9" w:rsidRPr="00BF0D8B" w:rsidTr="00422FA9">
        <w:trPr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6.4.</w:t>
            </w: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Растения – человеку.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C9794A" w:rsidP="00422FA9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422FA9" w:rsidP="00422FA9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22FA9" w:rsidRPr="00BF0D8B" w:rsidRDefault="00422FA9" w:rsidP="00556191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D8B">
              <w:rPr>
                <w:rFonts w:ascii="Times New Roman" w:eastAsia="Times New Roman" w:hAnsi="Times New Roman" w:cs="Times New Roman"/>
                <w:sz w:val="28"/>
                <w:szCs w:val="28"/>
              </w:rPr>
              <w:t>Аукцион знаний «</w:t>
            </w:r>
            <w:r w:rsidRPr="00BF0D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Растения — человеку</w:t>
            </w:r>
            <w:r w:rsidRPr="00BF0D8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2FA9" w:rsidRPr="00BF0D8B" w:rsidTr="00422FA9">
        <w:trPr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6.5.</w:t>
            </w: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 xml:space="preserve">Игра </w:t>
            </w: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«Необычные деревья планеты Земля»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E114C8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22FA9" w:rsidRPr="00BF0D8B" w:rsidRDefault="00C404B1" w:rsidP="00F62B2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437D81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Анализ участия коллектива и каждого учащегося в мероприятии</w:t>
            </w:r>
          </w:p>
        </w:tc>
      </w:tr>
      <w:tr w:rsidR="00422FA9" w:rsidRPr="00BF0D8B" w:rsidTr="00422FA9">
        <w:trPr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422FA9" w:rsidRPr="00BF0D8B" w:rsidRDefault="00422FA9" w:rsidP="009A7C0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Раздел 7. Секреты знакомых предметов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422FA9" w:rsidRPr="00BF0D8B" w:rsidRDefault="00C9794A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422FA9" w:rsidRPr="00BF0D8B" w:rsidRDefault="00C9794A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</w:tcPr>
          <w:p w:rsidR="00422FA9" w:rsidRPr="00BF0D8B" w:rsidRDefault="00422FA9" w:rsidP="00F62B2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</w:p>
        </w:tc>
      </w:tr>
      <w:tr w:rsidR="00422FA9" w:rsidRPr="00BF0D8B" w:rsidTr="00422FA9">
        <w:trPr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7.1.</w:t>
            </w: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Воздушный шарик -  участник научных экспериментов.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422FA9" w:rsidRPr="00556191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422FA9" w:rsidRPr="00556191" w:rsidRDefault="00E114C8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67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</w:tcPr>
          <w:p w:rsidR="00422FA9" w:rsidRPr="00BF0D8B" w:rsidRDefault="00422FA9" w:rsidP="00556191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556191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Выполнение практических заданий, анализ педагогом и учащимися качества их выполнения</w:t>
            </w:r>
            <w:r w:rsidRPr="00BF0D8B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.</w:t>
            </w:r>
          </w:p>
          <w:p w:rsidR="00422FA9" w:rsidRPr="00556191" w:rsidRDefault="00422FA9" w:rsidP="00556191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(работа </w:t>
            </w:r>
            <w:r w:rsidR="00C404B1">
              <w:rPr>
                <w:rFonts w:ascii="Times New Roman" w:hAnsi="Times New Roman" w:cs="Times New Roman"/>
                <w:sz w:val="28"/>
                <w:szCs w:val="28"/>
              </w:rPr>
              <w:t xml:space="preserve">педагога </w:t>
            </w:r>
            <w:r w:rsidRPr="00BF0D8B">
              <w:rPr>
                <w:rFonts w:ascii="Times New Roman" w:hAnsi="Times New Roman" w:cs="Times New Roman"/>
                <w:sz w:val="28"/>
                <w:szCs w:val="28"/>
              </w:rPr>
              <w:t>с Листом учета УУД)</w:t>
            </w:r>
          </w:p>
          <w:p w:rsidR="00422FA9" w:rsidRPr="00BF0D8B" w:rsidRDefault="00422FA9" w:rsidP="00F62B2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</w:tr>
      <w:tr w:rsidR="00422FA9" w:rsidRPr="00BF0D8B" w:rsidTr="00422FA9">
        <w:trPr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7.2.  </w:t>
            </w: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Магнит.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E114C8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679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422FA9" w:rsidRPr="00BF0D8B" w:rsidRDefault="00422FA9" w:rsidP="00F62B2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</w:tr>
      <w:tr w:rsidR="00422FA9" w:rsidRPr="00BF0D8B" w:rsidTr="00422FA9">
        <w:trPr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7.3.</w:t>
            </w: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Зеркало.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E114C8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3679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422FA9" w:rsidRPr="00BF0D8B" w:rsidRDefault="00422FA9" w:rsidP="00F62B2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</w:tr>
      <w:tr w:rsidR="00422FA9" w:rsidRPr="00BF0D8B" w:rsidTr="00422FA9">
        <w:trPr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7.4.  </w:t>
            </w: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Бумага преподносит сюрпризы.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E114C8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67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22FA9" w:rsidRPr="00BF0D8B" w:rsidRDefault="00422FA9" w:rsidP="00F62B2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</w:tr>
      <w:tr w:rsidR="00422FA9" w:rsidRPr="00BF0D8B" w:rsidTr="00422FA9">
        <w:trPr>
          <w:trHeight w:val="551"/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7.5.</w:t>
            </w: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 xml:space="preserve">Игра «Путешествие в мир интересных явлений». </w:t>
            </w:r>
            <w:r w:rsidRPr="00BF0D8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Итоговая  диагностика. Тест «ЭЗОП»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422FA9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2FA9" w:rsidRPr="00BF0D8B" w:rsidRDefault="00E114C8" w:rsidP="00422F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22FA9" w:rsidRPr="00BF0D8B" w:rsidRDefault="00422FA9" w:rsidP="00556191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Результат игры</w:t>
            </w:r>
          </w:p>
        </w:tc>
      </w:tr>
      <w:tr w:rsidR="00422FA9" w:rsidRPr="00BF0D8B" w:rsidTr="00422FA9">
        <w:trPr>
          <w:trHeight w:val="299"/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22FA9" w:rsidRPr="00BF0D8B" w:rsidRDefault="00422FA9" w:rsidP="009A7C0B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22FA9" w:rsidRPr="00BF0D8B" w:rsidRDefault="00E114C8" w:rsidP="00C9794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  <w:r w:rsidR="00C9794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22FA9" w:rsidRPr="00BF0D8B" w:rsidRDefault="00E114C8" w:rsidP="00C9794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2</w:t>
            </w:r>
            <w:r w:rsidR="00C9794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22FA9" w:rsidRPr="00BF0D8B" w:rsidRDefault="00422FA9" w:rsidP="00F0783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</w:tr>
    </w:tbl>
    <w:p w:rsidR="00AC672D" w:rsidRDefault="00AC672D" w:rsidP="005561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67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Рабочая программа</w:t>
      </w:r>
    </w:p>
    <w:p w:rsidR="00AC672D" w:rsidRDefault="00AC672D" w:rsidP="00AC67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C672D" w:rsidRPr="00BF0D8B" w:rsidRDefault="00AC672D" w:rsidP="00AC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D8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F0D8B">
        <w:rPr>
          <w:rFonts w:ascii="Times New Roman" w:hAnsi="Times New Roman" w:cs="Times New Roman"/>
          <w:color w:val="00000A"/>
          <w:sz w:val="28"/>
          <w:szCs w:val="28"/>
        </w:rPr>
        <w:t xml:space="preserve">удовлетворение индивидуальных потребностей учащихся в интеллектуальном и творческом совершенствовании </w:t>
      </w:r>
      <w:r w:rsidRPr="00BF0D8B">
        <w:rPr>
          <w:rFonts w:ascii="Times New Roman" w:hAnsi="Times New Roman" w:cs="Times New Roman"/>
          <w:sz w:val="28"/>
          <w:szCs w:val="28"/>
        </w:rPr>
        <w:t>в области естествознания.</w:t>
      </w:r>
    </w:p>
    <w:p w:rsidR="00AC672D" w:rsidRPr="00BF0D8B" w:rsidRDefault="00AC672D" w:rsidP="00AC67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0D8B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C672D" w:rsidRPr="006F44FD" w:rsidRDefault="00AC672D" w:rsidP="00AC67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44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Обучающие:</w:t>
      </w:r>
    </w:p>
    <w:p w:rsidR="00AC672D" w:rsidRPr="00BF0D8B" w:rsidRDefault="00AC672D" w:rsidP="00F856AB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F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представления детей об окружающем мире.</w:t>
      </w:r>
    </w:p>
    <w:p w:rsidR="00AC672D" w:rsidRPr="00BF0D8B" w:rsidRDefault="00AC672D" w:rsidP="00F856AB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F0D8B">
        <w:rPr>
          <w:rFonts w:ascii="Times New Roman" w:hAnsi="Times New Roman" w:cs="Times New Roman"/>
          <w:bCs/>
          <w:sz w:val="28"/>
          <w:szCs w:val="28"/>
        </w:rPr>
        <w:t xml:space="preserve">Расширение знаний о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телах и </w:t>
      </w:r>
      <w:r w:rsidRPr="00BF0D8B">
        <w:rPr>
          <w:rFonts w:ascii="Times New Roman" w:hAnsi="Times New Roman" w:cs="Times New Roman"/>
          <w:bCs/>
          <w:sz w:val="28"/>
          <w:szCs w:val="28"/>
        </w:rPr>
        <w:t>веществах, используемых в повседневной жизни, а также о происходящих с ними явлениях.</w:t>
      </w:r>
    </w:p>
    <w:p w:rsidR="00AC672D" w:rsidRPr="00BF0D8B" w:rsidRDefault="00AC672D" w:rsidP="00F856AB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rPr>
          <w:bCs/>
          <w:color w:val="000000"/>
          <w:sz w:val="28"/>
          <w:szCs w:val="28"/>
          <w:shd w:val="clear" w:color="auto" w:fill="FFFFFF"/>
        </w:rPr>
      </w:pPr>
      <w:r w:rsidRPr="00BF0D8B">
        <w:rPr>
          <w:bCs/>
          <w:color w:val="000000"/>
          <w:sz w:val="28"/>
          <w:szCs w:val="28"/>
          <w:shd w:val="clear" w:color="auto" w:fill="FFFFFF"/>
        </w:rPr>
        <w:t xml:space="preserve">Расширение и обогащение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естественнонаучного </w:t>
      </w:r>
      <w:r w:rsidRPr="00BF0D8B">
        <w:rPr>
          <w:bCs/>
          <w:color w:val="000000"/>
          <w:sz w:val="28"/>
          <w:szCs w:val="28"/>
          <w:shd w:val="clear" w:color="auto" w:fill="FFFFFF"/>
        </w:rPr>
        <w:t>понятийного аппарата с уточнением понимания смысла и значения слов</w:t>
      </w:r>
      <w:r>
        <w:rPr>
          <w:bCs/>
          <w:color w:val="000000"/>
          <w:sz w:val="28"/>
          <w:szCs w:val="28"/>
          <w:shd w:val="clear" w:color="auto" w:fill="FFFFFF"/>
        </w:rPr>
        <w:t>;</w:t>
      </w:r>
    </w:p>
    <w:p w:rsidR="00AC672D" w:rsidRPr="00BF0D8B" w:rsidRDefault="00AC672D" w:rsidP="00F856AB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нетрадиционными </w:t>
      </w:r>
      <w:r w:rsidRPr="00BF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BF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например, </w:t>
      </w:r>
      <w:r w:rsidR="007B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молоком</w:t>
      </w:r>
      <w:r w:rsidRPr="00BF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аппликации с использованием бумаги, картона и природных материалов.</w:t>
      </w:r>
    </w:p>
    <w:p w:rsidR="00AC672D" w:rsidRPr="006F44FD" w:rsidRDefault="00AC672D" w:rsidP="00AC672D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F44FD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AC672D" w:rsidRPr="00BF0D8B" w:rsidRDefault="00AC672D" w:rsidP="00F856AB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психических процессов: памяти, внимания, мышления, восприятия и воображения.</w:t>
      </w:r>
    </w:p>
    <w:p w:rsidR="00AC672D" w:rsidRPr="00BF0D8B" w:rsidRDefault="00AC672D" w:rsidP="00F856AB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rPr>
          <w:sz w:val="28"/>
          <w:szCs w:val="28"/>
        </w:rPr>
      </w:pPr>
      <w:r w:rsidRPr="00BF0D8B">
        <w:rPr>
          <w:color w:val="000000"/>
          <w:sz w:val="28"/>
          <w:szCs w:val="28"/>
          <w:shd w:val="clear" w:color="auto" w:fill="FFFFFF"/>
        </w:rPr>
        <w:t>Развитие мелкой моторики, координированных движений рук, зрительно-моторной координации.</w:t>
      </w:r>
    </w:p>
    <w:p w:rsidR="00AC672D" w:rsidRPr="00BF0D8B" w:rsidRDefault="00AC672D" w:rsidP="00F856AB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0D8B">
        <w:rPr>
          <w:rFonts w:ascii="Times New Roman" w:hAnsi="Times New Roman" w:cs="Times New Roman"/>
          <w:sz w:val="28"/>
          <w:szCs w:val="28"/>
        </w:rPr>
        <w:t>Развитие творческих способностей детей.</w:t>
      </w:r>
    </w:p>
    <w:p w:rsidR="00AC672D" w:rsidRPr="00E229EE" w:rsidRDefault="00AC672D" w:rsidP="00F856AB">
      <w:pPr>
        <w:pStyle w:val="31"/>
        <w:widowControl w:val="0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0D8B">
        <w:rPr>
          <w:rFonts w:ascii="Times New Roman" w:hAnsi="Times New Roman" w:cs="Times New Roman"/>
          <w:bCs/>
          <w:color w:val="auto"/>
          <w:sz w:val="28"/>
          <w:szCs w:val="28"/>
        </w:rPr>
        <w:t>Развитие умения использовать различные приемы коммуникативной деятельности (умение организовать пространство общения,  умение работать в режиме диалога и др.);</w:t>
      </w:r>
    </w:p>
    <w:p w:rsidR="00AC672D" w:rsidRPr="00E229EE" w:rsidRDefault="00AC672D" w:rsidP="00F856AB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rPr>
          <w:sz w:val="28"/>
          <w:szCs w:val="28"/>
        </w:rPr>
      </w:pPr>
      <w:r w:rsidRPr="00BF0D8B">
        <w:rPr>
          <w:bCs/>
          <w:color w:val="000000"/>
          <w:sz w:val="28"/>
          <w:szCs w:val="28"/>
          <w:shd w:val="clear" w:color="auto" w:fill="FFFFFF"/>
        </w:rPr>
        <w:t xml:space="preserve">Обогащение интеллектуального и двигательного развития через опытно-экспериментальную, сенсорную деятельность. </w:t>
      </w:r>
    </w:p>
    <w:p w:rsidR="00AC672D" w:rsidRPr="00BF0D8B" w:rsidRDefault="00AC672D" w:rsidP="00F856AB">
      <w:pPr>
        <w:pStyle w:val="a5"/>
        <w:numPr>
          <w:ilvl w:val="0"/>
          <w:numId w:val="4"/>
        </w:numPr>
        <w:spacing w:before="0"/>
        <w:rPr>
          <w:sz w:val="28"/>
          <w:szCs w:val="28"/>
        </w:rPr>
      </w:pPr>
      <w:r w:rsidRPr="00BF0D8B">
        <w:rPr>
          <w:sz w:val="28"/>
          <w:szCs w:val="28"/>
        </w:rPr>
        <w:t>Развитие активности, любознательности.</w:t>
      </w:r>
    </w:p>
    <w:p w:rsidR="00AC672D" w:rsidRPr="006F44FD" w:rsidRDefault="00AC672D" w:rsidP="00AC672D">
      <w:pPr>
        <w:pStyle w:val="a5"/>
        <w:spacing w:before="0"/>
        <w:rPr>
          <w:b/>
          <w:i/>
          <w:sz w:val="28"/>
          <w:szCs w:val="28"/>
        </w:rPr>
      </w:pPr>
      <w:r w:rsidRPr="006F44FD">
        <w:rPr>
          <w:b/>
          <w:i/>
          <w:sz w:val="28"/>
          <w:szCs w:val="28"/>
        </w:rPr>
        <w:t>Воспитательные:</w:t>
      </w:r>
    </w:p>
    <w:p w:rsidR="00AC672D" w:rsidRPr="00BF0D8B" w:rsidRDefault="00AC672D" w:rsidP="00F856AB">
      <w:pPr>
        <w:pStyle w:val="a5"/>
        <w:numPr>
          <w:ilvl w:val="0"/>
          <w:numId w:val="5"/>
        </w:numPr>
        <w:spacing w:before="0"/>
        <w:rPr>
          <w:sz w:val="28"/>
          <w:szCs w:val="28"/>
        </w:rPr>
      </w:pPr>
      <w:r w:rsidRPr="00BF0D8B">
        <w:rPr>
          <w:sz w:val="28"/>
          <w:szCs w:val="28"/>
        </w:rPr>
        <w:t>Формирование у детей позитивного отношения к знанию как общественной ценности.</w:t>
      </w:r>
    </w:p>
    <w:p w:rsidR="00AC672D" w:rsidRPr="00BF0D8B" w:rsidRDefault="00AC672D" w:rsidP="00F856AB">
      <w:pPr>
        <w:pStyle w:val="a5"/>
        <w:numPr>
          <w:ilvl w:val="0"/>
          <w:numId w:val="5"/>
        </w:numPr>
        <w:spacing w:before="0"/>
        <w:rPr>
          <w:sz w:val="28"/>
          <w:szCs w:val="28"/>
        </w:rPr>
      </w:pPr>
      <w:r w:rsidRPr="00BF0D8B">
        <w:rPr>
          <w:sz w:val="28"/>
          <w:szCs w:val="28"/>
        </w:rPr>
        <w:t>Формирование ответственного отношения к окружающей среде, активной гражданской позиции в вопросах охраны природы и природопользования.</w:t>
      </w:r>
    </w:p>
    <w:p w:rsidR="00AC672D" w:rsidRPr="00BF0D8B" w:rsidRDefault="00AC672D" w:rsidP="00F856AB">
      <w:pPr>
        <w:pStyle w:val="a5"/>
        <w:numPr>
          <w:ilvl w:val="0"/>
          <w:numId w:val="5"/>
        </w:numPr>
        <w:spacing w:before="0"/>
        <w:rPr>
          <w:sz w:val="28"/>
          <w:szCs w:val="28"/>
        </w:rPr>
      </w:pPr>
      <w:r w:rsidRPr="00BF0D8B">
        <w:rPr>
          <w:sz w:val="28"/>
          <w:szCs w:val="28"/>
        </w:rPr>
        <w:t>Воспитание взаимного уважения, коммуникабельности, вежливости, умения работать в коллективе.</w:t>
      </w:r>
    </w:p>
    <w:p w:rsidR="00AC672D" w:rsidRPr="00BF0D8B" w:rsidRDefault="00AC672D" w:rsidP="00F856AB">
      <w:pPr>
        <w:pStyle w:val="a5"/>
        <w:numPr>
          <w:ilvl w:val="0"/>
          <w:numId w:val="5"/>
        </w:numPr>
        <w:spacing w:before="0"/>
        <w:rPr>
          <w:sz w:val="28"/>
          <w:szCs w:val="28"/>
        </w:rPr>
      </w:pPr>
      <w:r w:rsidRPr="00BF0D8B">
        <w:rPr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AC672D" w:rsidRPr="00BF0D8B" w:rsidRDefault="00AC672D" w:rsidP="00F856AB">
      <w:pPr>
        <w:pStyle w:val="a5"/>
        <w:numPr>
          <w:ilvl w:val="0"/>
          <w:numId w:val="5"/>
        </w:numPr>
        <w:spacing w:before="0"/>
        <w:rPr>
          <w:sz w:val="28"/>
          <w:szCs w:val="28"/>
        </w:rPr>
      </w:pPr>
      <w:r w:rsidRPr="00BF0D8B">
        <w:rPr>
          <w:sz w:val="28"/>
          <w:szCs w:val="28"/>
        </w:rPr>
        <w:t xml:space="preserve">Формирование положительного опыта и установки на активное использование полученных знаний для своего жизнеобеспечения, социального развития и помощи </w:t>
      </w:r>
      <w:proofErr w:type="gramStart"/>
      <w:r w:rsidRPr="00BF0D8B">
        <w:rPr>
          <w:sz w:val="28"/>
          <w:szCs w:val="28"/>
        </w:rPr>
        <w:t>близким</w:t>
      </w:r>
      <w:proofErr w:type="gramEnd"/>
      <w:r w:rsidRPr="00BF0D8B">
        <w:rPr>
          <w:sz w:val="28"/>
          <w:szCs w:val="28"/>
        </w:rPr>
        <w:t>.</w:t>
      </w:r>
    </w:p>
    <w:p w:rsidR="00AC672D" w:rsidRPr="006F44FD" w:rsidRDefault="00AC672D" w:rsidP="00AC672D">
      <w:pPr>
        <w:pStyle w:val="a5"/>
        <w:spacing w:before="0"/>
        <w:rPr>
          <w:b/>
          <w:i/>
          <w:sz w:val="28"/>
          <w:szCs w:val="28"/>
        </w:rPr>
      </w:pPr>
      <w:r w:rsidRPr="006F44FD">
        <w:rPr>
          <w:b/>
          <w:i/>
          <w:sz w:val="28"/>
          <w:szCs w:val="28"/>
        </w:rPr>
        <w:t>Коррекционно-оздоровительные задачи:</w:t>
      </w:r>
    </w:p>
    <w:p w:rsidR="006E2AF3" w:rsidRPr="00700743" w:rsidRDefault="006E2AF3" w:rsidP="00F856AB">
      <w:pPr>
        <w:pStyle w:val="a5"/>
        <w:numPr>
          <w:ilvl w:val="0"/>
          <w:numId w:val="38"/>
        </w:numPr>
        <w:spacing w:before="0"/>
        <w:rPr>
          <w:iCs/>
          <w:color w:val="1F497D" w:themeColor="text2"/>
          <w:sz w:val="28"/>
          <w:szCs w:val="28"/>
          <w:shd w:val="clear" w:color="auto" w:fill="FFFFFF"/>
        </w:rPr>
      </w:pPr>
      <w:r>
        <w:rPr>
          <w:color w:val="1F497D" w:themeColor="text2"/>
          <w:sz w:val="28"/>
          <w:szCs w:val="28"/>
        </w:rPr>
        <w:t xml:space="preserve">Улучшение </w:t>
      </w:r>
      <w:r w:rsidRPr="006E2ED8">
        <w:rPr>
          <w:color w:val="1F497D" w:themeColor="text2"/>
          <w:sz w:val="28"/>
          <w:szCs w:val="28"/>
        </w:rPr>
        <w:t>зрительного, слухового восприятия</w:t>
      </w:r>
      <w:r>
        <w:rPr>
          <w:color w:val="1F497D" w:themeColor="text2"/>
          <w:sz w:val="28"/>
          <w:szCs w:val="28"/>
        </w:rPr>
        <w:t>,</w:t>
      </w:r>
      <w:r w:rsidRPr="006E2ED8">
        <w:rPr>
          <w:color w:val="1F497D" w:themeColor="text2"/>
          <w:sz w:val="28"/>
          <w:szCs w:val="28"/>
        </w:rPr>
        <w:t xml:space="preserve"> </w:t>
      </w:r>
      <w:r>
        <w:rPr>
          <w:color w:val="1F497D" w:themeColor="text2"/>
          <w:sz w:val="28"/>
          <w:szCs w:val="28"/>
        </w:rPr>
        <w:t xml:space="preserve">расширение объема </w:t>
      </w:r>
      <w:r w:rsidRPr="006E2ED8">
        <w:rPr>
          <w:color w:val="1F497D" w:themeColor="text2"/>
          <w:sz w:val="28"/>
          <w:szCs w:val="28"/>
        </w:rPr>
        <w:t>зрительной</w:t>
      </w:r>
      <w:r>
        <w:rPr>
          <w:color w:val="1F497D" w:themeColor="text2"/>
          <w:sz w:val="28"/>
          <w:szCs w:val="28"/>
        </w:rPr>
        <w:t xml:space="preserve"> и</w:t>
      </w:r>
      <w:r w:rsidRPr="006E2ED8">
        <w:rPr>
          <w:color w:val="1F497D" w:themeColor="text2"/>
          <w:sz w:val="28"/>
          <w:szCs w:val="28"/>
        </w:rPr>
        <w:t xml:space="preserve"> слуховой памяти</w:t>
      </w:r>
      <w:r>
        <w:rPr>
          <w:color w:val="1F497D" w:themeColor="text2"/>
          <w:sz w:val="28"/>
          <w:szCs w:val="28"/>
        </w:rPr>
        <w:t xml:space="preserve">, улучшение </w:t>
      </w:r>
      <w:r w:rsidRPr="006E2ED8">
        <w:rPr>
          <w:color w:val="1F497D" w:themeColor="text2"/>
          <w:sz w:val="28"/>
          <w:szCs w:val="28"/>
        </w:rPr>
        <w:t xml:space="preserve"> внимания,</w:t>
      </w:r>
      <w:r>
        <w:rPr>
          <w:color w:val="1F497D" w:themeColor="text2"/>
          <w:sz w:val="28"/>
          <w:szCs w:val="28"/>
        </w:rPr>
        <w:t xml:space="preserve"> воображения,</w:t>
      </w:r>
      <w:r w:rsidRPr="006E2ED8">
        <w:rPr>
          <w:color w:val="1F497D" w:themeColor="text2"/>
          <w:sz w:val="28"/>
          <w:szCs w:val="28"/>
        </w:rPr>
        <w:t xml:space="preserve"> мыслительных операций</w:t>
      </w:r>
      <w:r>
        <w:rPr>
          <w:color w:val="1F497D" w:themeColor="text2"/>
          <w:sz w:val="28"/>
          <w:szCs w:val="28"/>
        </w:rPr>
        <w:t>;</w:t>
      </w:r>
    </w:p>
    <w:p w:rsidR="00AC672D" w:rsidRPr="006E2ED8" w:rsidRDefault="00AC672D" w:rsidP="00F856AB">
      <w:pPr>
        <w:pStyle w:val="a5"/>
        <w:numPr>
          <w:ilvl w:val="0"/>
          <w:numId w:val="38"/>
        </w:numPr>
        <w:spacing w:before="0"/>
        <w:rPr>
          <w:color w:val="1F497D" w:themeColor="text2"/>
          <w:sz w:val="28"/>
          <w:szCs w:val="28"/>
        </w:rPr>
      </w:pPr>
      <w:r w:rsidRPr="006E2ED8">
        <w:rPr>
          <w:color w:val="1F497D" w:themeColor="text2"/>
          <w:sz w:val="28"/>
          <w:szCs w:val="28"/>
        </w:rPr>
        <w:t>Способствовать коррекции недостатков мелкой моторики (Приложение 3).</w:t>
      </w:r>
    </w:p>
    <w:p w:rsidR="00AC672D" w:rsidRDefault="00AC672D" w:rsidP="00F856AB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E2ED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>Способствовать коррекции нарушений в развитии устной речи (уточнение и обогащение словарного запаса; умения работать по словесной и письменной инструкции, алгоритму)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;</w:t>
      </w:r>
    </w:p>
    <w:p w:rsidR="00AC672D" w:rsidRPr="009F4390" w:rsidRDefault="00AC672D" w:rsidP="009F4390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E2ED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Способствовать</w:t>
      </w:r>
      <w:r w:rsidRPr="00EB090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предупреждени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ю</w:t>
      </w:r>
      <w:r w:rsidRPr="00EB090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физических, интеллектуальных и эмоциональных перегрузок у учащихся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AC672D" w:rsidRPr="00BF0D8B" w:rsidRDefault="00AC672D" w:rsidP="00AC67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Планируемые</w:t>
      </w:r>
      <w:r w:rsidRPr="00BF0D8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результаты:</w:t>
      </w:r>
      <w:r w:rsidR="006F44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F0D8B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BF0D8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F0D8B">
        <w:rPr>
          <w:rFonts w:ascii="Times New Roman" w:hAnsi="Times New Roman" w:cs="Times New Roman"/>
          <w:sz w:val="28"/>
          <w:szCs w:val="28"/>
        </w:rPr>
        <w:t xml:space="preserve"> и предметные. </w:t>
      </w:r>
    </w:p>
    <w:p w:rsidR="00AC672D" w:rsidRPr="006F44FD" w:rsidRDefault="00AC672D" w:rsidP="00AC672D">
      <w:pPr>
        <w:widowControl w:val="0"/>
        <w:suppressAutoHyphens/>
        <w:spacing w:after="0" w:line="240" w:lineRule="auto"/>
        <w:jc w:val="both"/>
        <w:rPr>
          <w:rFonts w:ascii="Times New Roman" w:eastAsia="FreeSans" w:hAnsi="Times New Roman" w:cs="Times New Roman"/>
          <w:b/>
          <w:color w:val="000000"/>
          <w:kern w:val="1"/>
          <w:sz w:val="28"/>
          <w:szCs w:val="28"/>
          <w:lang w:eastAsia="zh-CN"/>
        </w:rPr>
      </w:pPr>
      <w:r w:rsidRPr="006F44FD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zh-CN"/>
        </w:rPr>
        <w:t>Личностный результат:</w:t>
      </w:r>
    </w:p>
    <w:p w:rsidR="00AC672D" w:rsidRPr="00BF0D8B" w:rsidRDefault="00AC672D" w:rsidP="00AC672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осознание своих  интересов, </w:t>
      </w:r>
      <w:r w:rsidRPr="00BF0D8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стремление</w:t>
      </w:r>
      <w:r w:rsidRPr="00BF0D8B">
        <w:rPr>
          <w:rFonts w:ascii="Times New Roman" w:eastAsia="Calibri" w:hAnsi="Times New Roman" w:cs="Times New Roman"/>
          <w:sz w:val="28"/>
          <w:szCs w:val="28"/>
          <w:lang w:eastAsia="zh-CN"/>
        </w:rPr>
        <w:t>расширять свой кругозор в области естествознания;</w:t>
      </w:r>
    </w:p>
    <w:p w:rsidR="00AC672D" w:rsidRPr="00BF0D8B" w:rsidRDefault="00AC672D" w:rsidP="00AC672D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zh-CN"/>
        </w:rPr>
      </w:pPr>
      <w:r w:rsidRPr="00BF0D8B">
        <w:rPr>
          <w:rFonts w:ascii="Times New Roman" w:eastAsia="Calibri" w:hAnsi="Times New Roman" w:cs="Times New Roman"/>
          <w:sz w:val="28"/>
          <w:szCs w:val="28"/>
          <w:lang w:eastAsia="zh-CN"/>
        </w:rPr>
        <w:t>понимание важности охраны окружающей среды, наличие первоначального опыта практической преобразовательной деятельности с целью улучшении экологического обстановки;</w:t>
      </w:r>
    </w:p>
    <w:p w:rsidR="00AC672D" w:rsidRPr="00AC672D" w:rsidRDefault="00AC672D" w:rsidP="00AC672D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F0D8B">
        <w:rPr>
          <w:rFonts w:ascii="Times New Roman" w:eastAsia="FreeSans" w:hAnsi="Times New Roman" w:cs="Times New Roman"/>
          <w:kern w:val="1"/>
          <w:sz w:val="28"/>
          <w:szCs w:val="28"/>
          <w:lang w:eastAsia="zh-CN"/>
        </w:rPr>
        <w:t>осознание своих эмоций, умение адекватно выражать их и контролировать</w:t>
      </w:r>
      <w:r>
        <w:rPr>
          <w:rFonts w:ascii="Times New Roman" w:eastAsia="FreeSans" w:hAnsi="Times New Roman" w:cs="Times New Roman"/>
          <w:kern w:val="1"/>
          <w:sz w:val="28"/>
          <w:szCs w:val="28"/>
          <w:lang w:eastAsia="zh-CN"/>
        </w:rPr>
        <w:t>;</w:t>
      </w:r>
    </w:p>
    <w:p w:rsidR="00AC672D" w:rsidRPr="00AC672D" w:rsidRDefault="00AC672D" w:rsidP="00AC672D">
      <w:pPr>
        <w:pStyle w:val="a3"/>
        <w:numPr>
          <w:ilvl w:val="0"/>
          <w:numId w:val="1"/>
        </w:numPr>
        <w:tabs>
          <w:tab w:val="left" w:pos="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DE7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9D3DE7">
        <w:rPr>
          <w:rFonts w:ascii="Times New Roman" w:hAnsi="Times New Roman" w:cs="Times New Roman"/>
          <w:sz w:val="28"/>
          <w:szCs w:val="28"/>
        </w:rPr>
        <w:t xml:space="preserve"> приобретенны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D3DE7">
        <w:rPr>
          <w:rFonts w:ascii="Times New Roman" w:hAnsi="Times New Roman" w:cs="Times New Roman"/>
          <w:sz w:val="28"/>
          <w:szCs w:val="28"/>
        </w:rPr>
        <w:t xml:space="preserve"> на занятиях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3DE7">
        <w:rPr>
          <w:rFonts w:ascii="Times New Roman" w:hAnsi="Times New Roman" w:cs="Times New Roman"/>
          <w:sz w:val="28"/>
          <w:szCs w:val="28"/>
        </w:rPr>
        <w:t xml:space="preserve"> в повседневной жизни.</w:t>
      </w:r>
    </w:p>
    <w:p w:rsidR="00AC672D" w:rsidRPr="006F44FD" w:rsidRDefault="00AC672D" w:rsidP="00AC672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F44FD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zh-CN"/>
        </w:rPr>
        <w:t xml:space="preserve">Предметный результат: </w:t>
      </w:r>
    </w:p>
    <w:p w:rsidR="00AC672D" w:rsidRPr="00C07B1E" w:rsidRDefault="00AC672D" w:rsidP="00F856A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наличие знаний  о некоторых телах и веществах, используемых в повседневной жизни, а также о происходящих с ними явлениях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- </w:t>
      </w:r>
      <w:r w:rsidRPr="00C07B1E">
        <w:rPr>
          <w:rFonts w:ascii="Times New Roman" w:eastAsia="Calibri" w:hAnsi="Times New Roman" w:cs="Times New Roman"/>
          <w:bCs/>
          <w:color w:val="0070C0"/>
          <w:sz w:val="28"/>
          <w:szCs w:val="28"/>
          <w:lang w:eastAsia="zh-CN"/>
        </w:rPr>
        <w:t xml:space="preserve">вода, крахмал, соль, сахарный песок, чай, </w:t>
      </w:r>
      <w:r>
        <w:rPr>
          <w:rFonts w:ascii="Times New Roman" w:eastAsia="Calibri" w:hAnsi="Times New Roman" w:cs="Times New Roman"/>
          <w:bCs/>
          <w:color w:val="0070C0"/>
          <w:sz w:val="28"/>
          <w:szCs w:val="28"/>
          <w:lang w:eastAsia="zh-CN"/>
        </w:rPr>
        <w:t xml:space="preserve">растительное масло, молоко, </w:t>
      </w:r>
      <w:r w:rsidRPr="00C07B1E">
        <w:rPr>
          <w:rFonts w:ascii="Times New Roman" w:eastAsia="Calibri" w:hAnsi="Times New Roman" w:cs="Times New Roman"/>
          <w:bCs/>
          <w:color w:val="0070C0"/>
          <w:sz w:val="28"/>
          <w:szCs w:val="28"/>
          <w:lang w:eastAsia="zh-CN"/>
        </w:rPr>
        <w:t>магнит, зеркало и др.</w:t>
      </w:r>
      <w:r w:rsidRPr="00C07B1E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;</w:t>
      </w:r>
    </w:p>
    <w:p w:rsidR="00AC672D" w:rsidRPr="007B44E3" w:rsidRDefault="00AC672D" w:rsidP="00F856AB">
      <w:pPr>
        <w:pStyle w:val="a3"/>
        <w:widowControl w:val="0"/>
        <w:numPr>
          <w:ilvl w:val="0"/>
          <w:numId w:val="6"/>
        </w:numPr>
        <w:tabs>
          <w:tab w:val="left" w:pos="0"/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C07B1E">
        <w:rPr>
          <w:rFonts w:ascii="Times New Roman" w:hAnsi="Times New Roman" w:cs="Times New Roman"/>
          <w:bCs/>
          <w:color w:val="0070C0"/>
          <w:sz w:val="28"/>
          <w:szCs w:val="28"/>
          <w:shd w:val="clear" w:color="auto" w:fill="FFFFFF"/>
        </w:rPr>
        <w:t>расширение и обогащение естественнонаучного понятийного аппарата с уточнением понимания смысла и значения слов</w:t>
      </w:r>
      <w:r w:rsidRPr="00C07B1E">
        <w:rPr>
          <w:rFonts w:ascii="Times New Roman" w:eastAsia="Times New Roman" w:hAnsi="Times New Roman" w:cs="Times New Roman"/>
          <w:bCs/>
          <w:color w:val="0070C0"/>
          <w:sz w:val="28"/>
          <w:szCs w:val="28"/>
          <w:shd w:val="clear" w:color="auto" w:fill="FFFFFF"/>
        </w:rPr>
        <w:t xml:space="preserve"> - </w:t>
      </w:r>
      <w:r w:rsidRPr="00C07B1E">
        <w:rPr>
          <w:rFonts w:ascii="Times New Roman" w:eastAsia="Calibri" w:hAnsi="Times New Roman" w:cs="Times New Roman"/>
          <w:color w:val="0070C0"/>
          <w:spacing w:val="2"/>
          <w:sz w:val="28"/>
          <w:szCs w:val="28"/>
        </w:rPr>
        <w:t>агрегатн</w:t>
      </w:r>
      <w:r>
        <w:rPr>
          <w:rFonts w:ascii="Times New Roman" w:eastAsia="Calibri" w:hAnsi="Times New Roman" w:cs="Times New Roman"/>
          <w:color w:val="0070C0"/>
          <w:spacing w:val="2"/>
          <w:sz w:val="28"/>
          <w:szCs w:val="28"/>
        </w:rPr>
        <w:t>о</w:t>
      </w:r>
      <w:r w:rsidRPr="00C07B1E">
        <w:rPr>
          <w:rFonts w:ascii="Times New Roman" w:eastAsia="Calibri" w:hAnsi="Times New Roman" w:cs="Times New Roman"/>
          <w:color w:val="0070C0"/>
          <w:spacing w:val="2"/>
          <w:sz w:val="28"/>
          <w:szCs w:val="28"/>
        </w:rPr>
        <w:t>е состояни</w:t>
      </w:r>
      <w:r>
        <w:rPr>
          <w:rFonts w:ascii="Times New Roman" w:eastAsia="Calibri" w:hAnsi="Times New Roman" w:cs="Times New Roman"/>
          <w:color w:val="0070C0"/>
          <w:spacing w:val="2"/>
          <w:sz w:val="28"/>
          <w:szCs w:val="28"/>
        </w:rPr>
        <w:t>е</w:t>
      </w:r>
      <w:r w:rsidRPr="00C07B1E">
        <w:rPr>
          <w:rFonts w:ascii="Times New Roman" w:eastAsia="Calibri" w:hAnsi="Times New Roman" w:cs="Times New Roman"/>
          <w:color w:val="0070C0"/>
          <w:spacing w:val="2"/>
          <w:sz w:val="28"/>
          <w:szCs w:val="28"/>
        </w:rPr>
        <w:t xml:space="preserve"> вещества</w:t>
      </w:r>
      <w:proofErr w:type="gramStart"/>
      <w:r w:rsidRPr="00C07B1E">
        <w:rPr>
          <w:rFonts w:ascii="Times New Roman" w:eastAsia="Calibri" w:hAnsi="Times New Roman" w:cs="Times New Roman"/>
          <w:color w:val="0070C0"/>
          <w:spacing w:val="2"/>
          <w:sz w:val="28"/>
          <w:szCs w:val="28"/>
        </w:rPr>
        <w:t>,</w:t>
      </w:r>
      <w:r w:rsidRPr="00E31DEC">
        <w:rPr>
          <w:rFonts w:ascii="Times New Roman" w:eastAsia="Calibri" w:hAnsi="Times New Roman" w:cs="Times New Roman"/>
          <w:color w:val="0070C0"/>
          <w:sz w:val="28"/>
          <w:szCs w:val="28"/>
        </w:rPr>
        <w:t>д</w:t>
      </w:r>
      <w:proofErr w:type="gramEnd"/>
      <w:r w:rsidRPr="00E31DEC">
        <w:rPr>
          <w:rFonts w:ascii="Times New Roman" w:eastAsia="Calibri" w:hAnsi="Times New Roman" w:cs="Times New Roman"/>
          <w:color w:val="0070C0"/>
          <w:sz w:val="28"/>
          <w:szCs w:val="28"/>
        </w:rPr>
        <w:t>истиллированная вода, капиллярное явление, концентрация, плотность, насыщенные растворы, фильтрование, поверхностное натяжение воды, хроматография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E31DEC">
        <w:rPr>
          <w:rFonts w:ascii="Times New Roman" w:eastAsia="Times New Roman" w:hAnsi="Times New Roman" w:cs="Times New Roman"/>
          <w:color w:val="0070C0"/>
          <w:sz w:val="28"/>
          <w:szCs w:val="28"/>
        </w:rPr>
        <w:t>микропрепарат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, </w:t>
      </w:r>
      <w:r w:rsidRPr="00AC219B">
        <w:rPr>
          <w:rFonts w:ascii="Times New Roman" w:hAnsi="Times New Roman" w:cs="Times New Roman"/>
          <w:bCs/>
          <w:color w:val="0070C0"/>
          <w:sz w:val="28"/>
          <w:szCs w:val="28"/>
          <w:shd w:val="clear" w:color="auto" w:fill="FFFFFF"/>
        </w:rPr>
        <w:t>статическое электричество, природные, искусственные  и синтетические полимеры</w:t>
      </w:r>
      <w:r w:rsidR="007B44E3">
        <w:rPr>
          <w:rFonts w:ascii="Times New Roman" w:hAnsi="Times New Roman" w:cs="Times New Roman"/>
          <w:bCs/>
          <w:color w:val="0070C0"/>
          <w:sz w:val="28"/>
          <w:szCs w:val="28"/>
          <w:shd w:val="clear" w:color="auto" w:fill="FFFFFF"/>
        </w:rPr>
        <w:t xml:space="preserve">, </w:t>
      </w:r>
      <w:r w:rsidR="007B44E3" w:rsidRPr="007B44E3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оптические иллюзии </w:t>
      </w:r>
      <w:r w:rsidRPr="007B44E3">
        <w:rPr>
          <w:rFonts w:ascii="Times New Roman" w:eastAsia="Calibri" w:hAnsi="Times New Roman" w:cs="Times New Roman"/>
          <w:color w:val="0070C0"/>
          <w:sz w:val="28"/>
          <w:szCs w:val="28"/>
        </w:rPr>
        <w:t>и др.;</w:t>
      </w:r>
    </w:p>
    <w:p w:rsidR="00AC672D" w:rsidRPr="00BF0D8B" w:rsidRDefault="00AC672D" w:rsidP="00F856AB">
      <w:pPr>
        <w:pStyle w:val="a3"/>
        <w:numPr>
          <w:ilvl w:val="0"/>
          <w:numId w:val="6"/>
        </w:numPr>
        <w:suppressAutoHyphens/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zh-CN"/>
        </w:rPr>
      </w:pPr>
      <w:r w:rsidRPr="00BF0D8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овладение п</w:t>
      </w:r>
      <w:r w:rsidRPr="00BF0D8B">
        <w:rPr>
          <w:rFonts w:ascii="Times New Roman" w:eastAsia="Calibri" w:hAnsi="Times New Roman" w:cs="Times New Roman"/>
          <w:sz w:val="28"/>
          <w:szCs w:val="28"/>
          <w:lang w:eastAsia="zh-CN"/>
        </w:rPr>
        <w:t>ростейшими первоначальными экспериментальными умениями</w:t>
      </w:r>
      <w:r w:rsidRPr="00E31DEC">
        <w:rPr>
          <w:rFonts w:ascii="Times New Roman" w:eastAsia="Calibri" w:hAnsi="Times New Roman" w:cs="Times New Roman"/>
          <w:color w:val="0070C0"/>
          <w:sz w:val="28"/>
          <w:szCs w:val="28"/>
          <w:lang w:eastAsia="zh-CN"/>
        </w:rPr>
        <w:t>-  приготовление растворов, фильтрование, работа с пипеткой</w:t>
      </w:r>
      <w:r w:rsidR="007B44E3">
        <w:rPr>
          <w:rFonts w:ascii="Times New Roman" w:eastAsia="Calibri" w:hAnsi="Times New Roman" w:cs="Times New Roman"/>
          <w:color w:val="0070C0"/>
          <w:sz w:val="28"/>
          <w:szCs w:val="28"/>
          <w:lang w:eastAsia="zh-CN"/>
        </w:rPr>
        <w:t>, изготовление микропрепаратов</w:t>
      </w:r>
      <w:r>
        <w:rPr>
          <w:rFonts w:ascii="Times New Roman" w:eastAsia="Calibri" w:hAnsi="Times New Roman" w:cs="Times New Roman"/>
          <w:color w:val="0070C0"/>
          <w:sz w:val="28"/>
          <w:szCs w:val="28"/>
          <w:lang w:eastAsia="zh-CN"/>
        </w:rPr>
        <w:t xml:space="preserve"> и др.</w:t>
      </w:r>
    </w:p>
    <w:p w:rsidR="00AC672D" w:rsidRPr="00BF0D8B" w:rsidRDefault="00AC672D" w:rsidP="00F856AB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F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элементарными практическими умениями и навыками </w:t>
      </w:r>
      <w:r w:rsidRPr="00BF0D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различных видах художественной деятельности (рисунке, лепке, аппликации, декоративно-прикладном творчестве).</w:t>
      </w:r>
    </w:p>
    <w:p w:rsidR="00AC672D" w:rsidRPr="006F44FD" w:rsidRDefault="00AC672D" w:rsidP="00AC672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zh-CN"/>
        </w:rPr>
      </w:pPr>
      <w:proofErr w:type="spellStart"/>
      <w:r w:rsidRPr="006F44FD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zh-CN"/>
        </w:rPr>
        <w:t>Метапредметный</w:t>
      </w:r>
      <w:proofErr w:type="spellEnd"/>
      <w:r w:rsidRPr="006F44FD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zh-CN"/>
        </w:rPr>
        <w:t xml:space="preserve"> результат</w:t>
      </w:r>
    </w:p>
    <w:p w:rsidR="00AC672D" w:rsidRPr="006F44FD" w:rsidRDefault="00AC672D" w:rsidP="00AC67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zh-CN"/>
        </w:rPr>
      </w:pPr>
      <w:r w:rsidRPr="006F44F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zh-CN"/>
        </w:rPr>
        <w:t>познавательные УУД:</w:t>
      </w:r>
    </w:p>
    <w:p w:rsidR="00AC672D" w:rsidRPr="00BF0D8B" w:rsidRDefault="00AC672D" w:rsidP="00F856AB">
      <w:pPr>
        <w:pStyle w:val="a3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sz w:val="28"/>
          <w:szCs w:val="28"/>
          <w:lang w:eastAsia="zh-CN"/>
        </w:rPr>
        <w:t>овладение умением работать с различными источниками информации;</w:t>
      </w:r>
    </w:p>
    <w:p w:rsidR="00AC672D" w:rsidRPr="00BF0D8B" w:rsidRDefault="00AC672D" w:rsidP="00F856AB">
      <w:pPr>
        <w:pStyle w:val="a3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sz w:val="28"/>
          <w:szCs w:val="28"/>
          <w:lang w:eastAsia="zh-CN"/>
        </w:rPr>
        <w:t>овладение умением представлять результаты своей  работы;</w:t>
      </w:r>
    </w:p>
    <w:p w:rsidR="00AC672D" w:rsidRPr="00BF0D8B" w:rsidRDefault="00AC672D" w:rsidP="00F856AB">
      <w:pPr>
        <w:pStyle w:val="a3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  <w:lang w:eastAsia="zh-CN"/>
        </w:rPr>
      </w:pPr>
      <w:r w:rsidRPr="00BF0D8B">
        <w:rPr>
          <w:rFonts w:ascii="Times New Roman" w:eastAsia="Calibri" w:hAnsi="Times New Roman" w:cs="Times New Roman"/>
          <w:sz w:val="28"/>
          <w:szCs w:val="28"/>
          <w:lang w:eastAsia="zh-CN"/>
        </w:rPr>
        <w:t>умение проводить элементарные исследования.</w:t>
      </w:r>
    </w:p>
    <w:p w:rsidR="00AC672D" w:rsidRPr="006F44FD" w:rsidRDefault="006F44FD" w:rsidP="00AC67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zh-CN"/>
        </w:rPr>
        <w:t>к</w:t>
      </w:r>
      <w:r w:rsidR="00AC672D" w:rsidRPr="006F44F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zh-CN"/>
        </w:rPr>
        <w:t>оммуникативные УУД:</w:t>
      </w:r>
    </w:p>
    <w:p w:rsidR="00AC672D" w:rsidRPr="00BF0D8B" w:rsidRDefault="00AC672D" w:rsidP="00F856AB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умение адекватно воспринимать устную и письменную речь;</w:t>
      </w:r>
    </w:p>
    <w:p w:rsidR="00AC672D" w:rsidRPr="00BF0D8B" w:rsidRDefault="00AC672D" w:rsidP="00F856AB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умение строить продуктивное речевое взаимодействие со сверстниками и взрослыми: работать в составе творческих групп, обмениваться информацией, отстаивать свою позицию, принимать или аргументировано отклонять точки зрения других.</w:t>
      </w:r>
    </w:p>
    <w:p w:rsidR="00AC672D" w:rsidRPr="006F44FD" w:rsidRDefault="006F44FD" w:rsidP="00AC67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  <w:r w:rsidRPr="006F44F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zh-CN"/>
        </w:rPr>
        <w:t>р</w:t>
      </w:r>
      <w:r w:rsidR="00AC672D" w:rsidRPr="006F44F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zh-CN"/>
        </w:rPr>
        <w:t>егулятивные УУД:</w:t>
      </w:r>
    </w:p>
    <w:p w:rsidR="00AC672D" w:rsidRPr="00BF0D8B" w:rsidRDefault="00AC672D" w:rsidP="00F856AB">
      <w:pPr>
        <w:pStyle w:val="a3"/>
        <w:numPr>
          <w:ilvl w:val="0"/>
          <w:numId w:val="9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sz w:val="28"/>
          <w:szCs w:val="28"/>
          <w:lang w:eastAsia="zh-CN"/>
        </w:rPr>
        <w:t>умение организовать выполнение заданий педагога, согласно установленным правилам работы, сделать выводы по результатам работы;</w:t>
      </w:r>
    </w:p>
    <w:p w:rsidR="00AC672D" w:rsidRPr="00BF0D8B" w:rsidRDefault="00AC672D" w:rsidP="00F856AB">
      <w:pPr>
        <w:pStyle w:val="a3"/>
        <w:numPr>
          <w:ilvl w:val="0"/>
          <w:numId w:val="9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умение работать по плану, сверять свои действия с целью и при необходимости исправлять ошибки самостоятельно;</w:t>
      </w:r>
    </w:p>
    <w:p w:rsidR="00AC672D" w:rsidRPr="009F4390" w:rsidRDefault="00AC672D" w:rsidP="009F4390">
      <w:pPr>
        <w:pStyle w:val="a3"/>
        <w:numPr>
          <w:ilvl w:val="0"/>
          <w:numId w:val="9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zh-CN"/>
        </w:rPr>
      </w:pPr>
      <w:r w:rsidRPr="00BF0D8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развитие навыков самооценки и самоанализа </w:t>
      </w:r>
      <w:r w:rsidRPr="00BF0D8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(почему получилось, почему не получилось)</w:t>
      </w:r>
      <w:r w:rsidRPr="00BF0D8B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AC672D" w:rsidRPr="006F44FD" w:rsidRDefault="00AC672D" w:rsidP="00AC672D">
      <w:pPr>
        <w:pStyle w:val="a5"/>
        <w:spacing w:before="0"/>
        <w:rPr>
          <w:b/>
          <w:i/>
          <w:color w:val="1F497D" w:themeColor="text2"/>
          <w:sz w:val="28"/>
          <w:szCs w:val="28"/>
        </w:rPr>
      </w:pPr>
      <w:r w:rsidRPr="006F44FD">
        <w:rPr>
          <w:b/>
          <w:i/>
          <w:color w:val="1F497D" w:themeColor="text2"/>
          <w:sz w:val="28"/>
          <w:szCs w:val="28"/>
        </w:rPr>
        <w:t>Планируемые результаты коррекционно-оздоровительной  работы с детьми:</w:t>
      </w:r>
    </w:p>
    <w:p w:rsidR="00AC672D" w:rsidRPr="00700743" w:rsidRDefault="00AC672D" w:rsidP="00F856AB">
      <w:pPr>
        <w:pStyle w:val="a5"/>
        <w:numPr>
          <w:ilvl w:val="0"/>
          <w:numId w:val="39"/>
        </w:numPr>
        <w:spacing w:before="0"/>
        <w:rPr>
          <w:iCs/>
          <w:color w:val="1F497D" w:themeColor="text2"/>
          <w:sz w:val="28"/>
          <w:szCs w:val="28"/>
          <w:shd w:val="clear" w:color="auto" w:fill="FFFFFF"/>
        </w:rPr>
      </w:pPr>
      <w:r>
        <w:rPr>
          <w:color w:val="1F497D" w:themeColor="text2"/>
          <w:sz w:val="28"/>
          <w:szCs w:val="28"/>
        </w:rPr>
        <w:t xml:space="preserve">улучшение </w:t>
      </w:r>
      <w:r w:rsidRPr="006E2ED8">
        <w:rPr>
          <w:color w:val="1F497D" w:themeColor="text2"/>
          <w:sz w:val="28"/>
          <w:szCs w:val="28"/>
        </w:rPr>
        <w:t>зрительного, слухового восприятия; зрительной, слуховой памяти и внимания, мыслительных операций</w:t>
      </w:r>
      <w:r>
        <w:rPr>
          <w:color w:val="1F497D" w:themeColor="text2"/>
          <w:sz w:val="28"/>
          <w:szCs w:val="28"/>
        </w:rPr>
        <w:t>;</w:t>
      </w:r>
    </w:p>
    <w:p w:rsidR="00AC672D" w:rsidRDefault="00AC672D" w:rsidP="00F856AB">
      <w:pPr>
        <w:pStyle w:val="ad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0074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улучшение мелкой моторики (развитие ритмичности, плавности и соразмерности движений)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</w:t>
      </w:r>
    </w:p>
    <w:p w:rsidR="00AC672D" w:rsidRDefault="00AC672D" w:rsidP="00F856AB">
      <w:pPr>
        <w:pStyle w:val="ad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0074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расширение двигательного опыта учащихся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в ходе проведения простейшего эксперимента;</w:t>
      </w:r>
    </w:p>
    <w:p w:rsidR="00AC672D" w:rsidRDefault="00AC672D" w:rsidP="00F856AB">
      <w:pPr>
        <w:pStyle w:val="ad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E2ED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обогащение и уточнение словарного запаса; умения работать по словесной и письменной инструкции, алгоритму</w:t>
      </w:r>
      <w:r w:rsidR="00B918E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;</w:t>
      </w:r>
    </w:p>
    <w:p w:rsidR="00B918E9" w:rsidRPr="00B918E9" w:rsidRDefault="00B918E9" w:rsidP="00F856AB">
      <w:pPr>
        <w:pStyle w:val="a3"/>
        <w:numPr>
          <w:ilvl w:val="0"/>
          <w:numId w:val="39"/>
        </w:numP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наличие </w:t>
      </w:r>
      <w:r w:rsidRPr="00B918E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благоприятной ситуации для развития возможностей ребенка справляться с тревогой, усталостью, пресыщением и перевозбуждением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B918E9" w:rsidRDefault="00B918E9" w:rsidP="00B918E9">
      <w:pPr>
        <w:pStyle w:val="ad"/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AC672D" w:rsidRDefault="00AC672D" w:rsidP="00AC672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672D" w:rsidRDefault="00AC672D" w:rsidP="00AC672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672D" w:rsidRDefault="00AC672D" w:rsidP="00AC672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672D" w:rsidRPr="00AC672D" w:rsidRDefault="00AC672D" w:rsidP="00AC672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6191" w:rsidRPr="00556191" w:rsidRDefault="00556191" w:rsidP="005561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556191" w:rsidRPr="00556191" w:rsidRDefault="00556191" w:rsidP="005561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1740"/>
        <w:gridCol w:w="1489"/>
        <w:gridCol w:w="1123"/>
        <w:gridCol w:w="1470"/>
        <w:gridCol w:w="1470"/>
        <w:gridCol w:w="1678"/>
      </w:tblGrid>
      <w:tr w:rsidR="00556191" w:rsidRPr="00556191" w:rsidTr="00E229EE">
        <w:trPr>
          <w:cantSplit/>
          <w:trHeight w:val="254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6191" w:rsidRPr="00556191" w:rsidRDefault="00556191" w:rsidP="00E2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91"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6191" w:rsidRPr="00556191" w:rsidRDefault="00556191" w:rsidP="00E2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начала </w:t>
            </w:r>
            <w:proofErr w:type="gramStart"/>
            <w:r w:rsidRPr="0055619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по программе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6191" w:rsidRPr="00556191" w:rsidRDefault="00556191" w:rsidP="00E2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окончания </w:t>
            </w:r>
            <w:proofErr w:type="gramStart"/>
            <w:r w:rsidRPr="0055619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по программе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6191" w:rsidRPr="00556191" w:rsidRDefault="00556191" w:rsidP="00E2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9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учебных недель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6191" w:rsidRPr="00556191" w:rsidRDefault="00556191" w:rsidP="00E2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9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6191" w:rsidRPr="00556191" w:rsidRDefault="00556191" w:rsidP="00E2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9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6191" w:rsidRPr="00556191" w:rsidRDefault="00556191" w:rsidP="00E2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91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занятий</w:t>
            </w:r>
          </w:p>
        </w:tc>
      </w:tr>
      <w:tr w:rsidR="00556191" w:rsidRPr="00556191" w:rsidTr="0055619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91" w:rsidRPr="00556191" w:rsidRDefault="00556191" w:rsidP="005561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91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91" w:rsidRPr="00556191" w:rsidRDefault="00AA1150" w:rsidP="005561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D8B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556191" w:rsidRPr="00556191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Pr="00BF0D8B">
              <w:rPr>
                <w:rFonts w:ascii="Times New Roman" w:eastAsia="Times New Roman" w:hAnsi="Times New Roman" w:cs="Times New Roman"/>
                <w:sz w:val="28"/>
                <w:szCs w:val="28"/>
              </w:rPr>
              <w:t>.17</w:t>
            </w:r>
          </w:p>
          <w:p w:rsidR="00556191" w:rsidRPr="00556191" w:rsidRDefault="00556191" w:rsidP="005561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91" w:rsidRPr="00556191" w:rsidRDefault="00AA1150" w:rsidP="005561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D8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556191" w:rsidRPr="00556191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  <w:r w:rsidRPr="00BF0D8B">
              <w:rPr>
                <w:rFonts w:ascii="Times New Roman" w:eastAsia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91" w:rsidRPr="00556191" w:rsidRDefault="00556191" w:rsidP="005561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91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91" w:rsidRPr="00556191" w:rsidRDefault="00AA1150" w:rsidP="005561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D8B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91" w:rsidRPr="00556191" w:rsidRDefault="00AA1150" w:rsidP="005561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D8B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91" w:rsidRPr="00556191" w:rsidRDefault="00AA1150" w:rsidP="009361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D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56191" w:rsidRPr="005561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 в неделю</w:t>
            </w:r>
            <w:r w:rsidRPr="00BF0D8B">
              <w:rPr>
                <w:rFonts w:ascii="Times New Roman" w:eastAsia="Times New Roman" w:hAnsi="Times New Roman" w:cs="Times New Roman"/>
                <w:sz w:val="28"/>
                <w:szCs w:val="28"/>
              </w:rPr>
              <w:t>, 1</w:t>
            </w:r>
            <w:r w:rsidR="00AC6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56191" w:rsidRPr="00556191"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</w:p>
        </w:tc>
      </w:tr>
    </w:tbl>
    <w:p w:rsidR="00AA1150" w:rsidRPr="00BF0D8B" w:rsidRDefault="00AA11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50" w:rsidRPr="00BF0D8B" w:rsidRDefault="00AA11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918E9" w:rsidRDefault="00B918E9" w:rsidP="00AA1150">
      <w:pPr>
        <w:widowControl w:val="0"/>
        <w:tabs>
          <w:tab w:val="left" w:pos="70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8E9" w:rsidRDefault="00B918E9" w:rsidP="00AA1150">
      <w:pPr>
        <w:widowControl w:val="0"/>
        <w:tabs>
          <w:tab w:val="left" w:pos="70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150" w:rsidRDefault="00AA1150" w:rsidP="00AA1150">
      <w:pPr>
        <w:widowControl w:val="0"/>
        <w:tabs>
          <w:tab w:val="left" w:pos="70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</w:t>
      </w:r>
      <w:r w:rsidR="00437D81" w:rsidRPr="00BF0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о-тематический план</w:t>
      </w:r>
    </w:p>
    <w:p w:rsidR="00C01236" w:rsidRPr="00AA1150" w:rsidRDefault="00C01236" w:rsidP="00C01236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AA1150" w:rsidRDefault="00535416" w:rsidP="00535416">
      <w:pPr>
        <w:widowControl w:val="0"/>
        <w:tabs>
          <w:tab w:val="left" w:pos="708"/>
        </w:tabs>
        <w:suppressAutoHyphens/>
        <w:spacing w:after="0" w:line="240" w:lineRule="atLeast"/>
        <w:ind w:hanging="709"/>
        <w:rPr>
          <w:rFonts w:ascii="Times New Roman" w:eastAsia="文鼎PL细上海宋Uni" w:hAnsi="Times New Roman" w:cs="Times New Roman"/>
          <w:color w:val="00000A"/>
          <w:sz w:val="28"/>
          <w:szCs w:val="28"/>
          <w:lang w:eastAsia="zh-CN"/>
        </w:rPr>
      </w:pPr>
      <w:r w:rsidRPr="00535416">
        <w:rPr>
          <w:rFonts w:ascii="Times New Roman" w:eastAsia="文鼎PL细上海宋Uni" w:hAnsi="Times New Roman" w:cs="Times New Roman"/>
          <w:color w:val="00000A"/>
          <w:sz w:val="28"/>
          <w:szCs w:val="28"/>
          <w:lang w:eastAsia="zh-CN"/>
        </w:rPr>
        <w:t xml:space="preserve">       Год обучения: 1 год обучения. Педагог: Яблонская Е.Б.   № журналов: </w:t>
      </w:r>
      <w:r w:rsidR="00C404B1">
        <w:rPr>
          <w:rFonts w:ascii="Times New Roman" w:eastAsia="文鼎PL细上海宋Uni" w:hAnsi="Times New Roman" w:cs="Times New Roman"/>
          <w:color w:val="00000A"/>
          <w:sz w:val="28"/>
          <w:szCs w:val="28"/>
          <w:lang w:eastAsia="zh-CN"/>
        </w:rPr>
        <w:t>___________</w:t>
      </w:r>
    </w:p>
    <w:p w:rsidR="00535416" w:rsidRDefault="00535416" w:rsidP="00535416">
      <w:pPr>
        <w:widowControl w:val="0"/>
        <w:tabs>
          <w:tab w:val="left" w:pos="708"/>
        </w:tabs>
        <w:suppressAutoHyphens/>
        <w:spacing w:after="0" w:line="240" w:lineRule="atLeast"/>
        <w:ind w:hanging="709"/>
        <w:rPr>
          <w:rFonts w:ascii="Times New Roman" w:eastAsia="文鼎PL细上海宋Uni" w:hAnsi="Times New Roman" w:cs="Times New Roman"/>
          <w:color w:val="00000A"/>
          <w:sz w:val="28"/>
          <w:szCs w:val="28"/>
          <w:lang w:eastAsia="zh-CN"/>
        </w:rPr>
      </w:pPr>
    </w:p>
    <w:p w:rsidR="00C404B1" w:rsidRPr="00535416" w:rsidRDefault="00C404B1" w:rsidP="00535416">
      <w:pPr>
        <w:widowControl w:val="0"/>
        <w:tabs>
          <w:tab w:val="left" w:pos="708"/>
        </w:tabs>
        <w:suppressAutoHyphens/>
        <w:spacing w:after="0" w:line="240" w:lineRule="atLeast"/>
        <w:ind w:hanging="709"/>
        <w:rPr>
          <w:rFonts w:ascii="Times New Roman" w:eastAsia="文鼎PL细上海宋Uni" w:hAnsi="Times New Roman" w:cs="Times New Roman"/>
          <w:color w:val="00000A"/>
          <w:sz w:val="28"/>
          <w:szCs w:val="28"/>
          <w:lang w:eastAsia="zh-CN"/>
        </w:rPr>
      </w:pPr>
    </w:p>
    <w:tbl>
      <w:tblPr>
        <w:tblW w:w="10394" w:type="dxa"/>
        <w:jc w:val="center"/>
        <w:tblInd w:w="-3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39"/>
        <w:gridCol w:w="1181"/>
        <w:gridCol w:w="784"/>
        <w:gridCol w:w="7036"/>
        <w:gridCol w:w="854"/>
      </w:tblGrid>
      <w:tr w:rsidR="00AA1150" w:rsidRPr="00AA1150" w:rsidTr="00C01236">
        <w:trPr>
          <w:cantSplit/>
          <w:trHeight w:hRule="exact" w:val="1565"/>
          <w:jc w:val="center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AA1150" w:rsidRPr="00E114C8" w:rsidRDefault="00AA1150" w:rsidP="00AA1150">
            <w:pPr>
              <w:widowControl w:val="0"/>
              <w:suppressLineNumbers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E114C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Месяц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AA1150" w:rsidRPr="00E114C8" w:rsidRDefault="00AA1150" w:rsidP="00AA1150">
            <w:pPr>
              <w:widowControl w:val="0"/>
              <w:suppressLineNumbers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E114C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Дата</w:t>
            </w:r>
          </w:p>
          <w:p w:rsidR="00AA1150" w:rsidRPr="00E114C8" w:rsidRDefault="00AA1150" w:rsidP="00AA1150">
            <w:pPr>
              <w:widowControl w:val="0"/>
              <w:suppressLineNumbers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E114C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план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AA1150" w:rsidRPr="00E114C8" w:rsidRDefault="00AA1150" w:rsidP="00AA1150">
            <w:pPr>
              <w:widowControl w:val="0"/>
              <w:suppressLineNumbers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E114C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№ занятия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A1150" w:rsidRPr="00E114C8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E114C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Раздел, тема занятия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AA1150" w:rsidRPr="00E114C8" w:rsidRDefault="00AA1150" w:rsidP="00C404B1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E114C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AA1150" w:rsidRPr="00AA1150" w:rsidTr="00C404B1">
        <w:trPr>
          <w:trHeight w:val="252"/>
          <w:jc w:val="center"/>
        </w:trPr>
        <w:tc>
          <w:tcPr>
            <w:tcW w:w="53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 w:themeFill="background1"/>
            <w:tcMar>
              <w:left w:w="93" w:type="dxa"/>
            </w:tcMar>
            <w:textDirection w:val="btLr"/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сентябрь</w:t>
            </w:r>
          </w:p>
        </w:tc>
        <w:tc>
          <w:tcPr>
            <w:tcW w:w="90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zh-CN"/>
              </w:rPr>
              <w:t>Раздел 1.Введение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1</w:t>
            </w:r>
          </w:p>
        </w:tc>
      </w:tr>
      <w:tr w:rsidR="00AA1150" w:rsidRPr="00AA1150" w:rsidTr="00C01236">
        <w:trPr>
          <w:trHeight w:val="549"/>
          <w:jc w:val="center"/>
        </w:trPr>
        <w:tc>
          <w:tcPr>
            <w:tcW w:w="539" w:type="dxa"/>
            <w:vMerge/>
            <w:tcBorders>
              <w:left w:val="single" w:sz="4" w:space="0" w:color="000001"/>
            </w:tcBorders>
            <w:shd w:val="clear" w:color="auto" w:fill="FFFFFF" w:themeFill="background1"/>
            <w:tcMar>
              <w:left w:w="93" w:type="dxa"/>
            </w:tcMar>
            <w:textDirection w:val="btLr"/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07.09.17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1.1.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Человек изучает природу. Тела. Вещества. </w:t>
            </w:r>
          </w:p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Первичная диагностика. Тест «ЭЗОП»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</w:tr>
      <w:tr w:rsidR="00AA1150" w:rsidRPr="00AA1150" w:rsidTr="00C404B1">
        <w:trPr>
          <w:trHeight w:val="224"/>
          <w:jc w:val="center"/>
        </w:trPr>
        <w:tc>
          <w:tcPr>
            <w:tcW w:w="539" w:type="dxa"/>
            <w:vMerge/>
            <w:tcBorders>
              <w:left w:val="single" w:sz="4" w:space="0" w:color="000001"/>
            </w:tcBorders>
            <w:shd w:val="clear" w:color="auto" w:fill="FFFFFF" w:themeFill="background1"/>
            <w:tcMar>
              <w:left w:w="93" w:type="dxa"/>
            </w:tcMar>
            <w:textDirection w:val="btLr"/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0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zh-CN"/>
              </w:rPr>
              <w:t>Раздел 2. Вода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8</w:t>
            </w:r>
          </w:p>
        </w:tc>
      </w:tr>
      <w:tr w:rsidR="00AA1150" w:rsidRPr="00AA1150" w:rsidTr="00C01236">
        <w:trPr>
          <w:trHeight w:val="292"/>
          <w:jc w:val="center"/>
        </w:trPr>
        <w:tc>
          <w:tcPr>
            <w:tcW w:w="539" w:type="dxa"/>
            <w:vMerge/>
            <w:tcBorders>
              <w:left w:val="single" w:sz="4" w:space="0" w:color="000001"/>
            </w:tcBorders>
            <w:shd w:val="clear" w:color="auto" w:fill="FFFFFF" w:themeFill="background1"/>
            <w:tcMar>
              <w:left w:w="93" w:type="dxa"/>
            </w:tcMar>
            <w:textDirection w:val="btLr"/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14.09.17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2.1.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Вода обычная, но удивительная! </w:t>
            </w: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Вода и растворы.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</w:tr>
      <w:tr w:rsidR="00AA1150" w:rsidRPr="00AA1150" w:rsidTr="00C01236">
        <w:trPr>
          <w:trHeight w:val="292"/>
          <w:jc w:val="center"/>
        </w:trPr>
        <w:tc>
          <w:tcPr>
            <w:tcW w:w="539" w:type="dxa"/>
            <w:vMerge/>
            <w:tcBorders>
              <w:left w:val="single" w:sz="4" w:space="0" w:color="000001"/>
            </w:tcBorders>
            <w:shd w:val="clear" w:color="auto" w:fill="FFFFFF" w:themeFill="background1"/>
            <w:tcMar>
              <w:left w:w="93" w:type="dxa"/>
            </w:tcMar>
            <w:textDirection w:val="btLr"/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21.09.17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2.2.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Свойства воды.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</w:tr>
      <w:tr w:rsidR="00AA1150" w:rsidRPr="00AA1150" w:rsidTr="00C01236">
        <w:trPr>
          <w:jc w:val="center"/>
        </w:trPr>
        <w:tc>
          <w:tcPr>
            <w:tcW w:w="53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28.09.17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2.3.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Очистка воды фильтрованием.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</w:tr>
      <w:tr w:rsidR="00AA1150" w:rsidRPr="00AA1150" w:rsidTr="00C01236">
        <w:trPr>
          <w:jc w:val="center"/>
        </w:trPr>
        <w:tc>
          <w:tcPr>
            <w:tcW w:w="53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октябрь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05.10.17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2.4.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 xml:space="preserve">Высокое поверхностное натяжение воды.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</w:tr>
      <w:tr w:rsidR="00AA1150" w:rsidRPr="00AA1150" w:rsidTr="00C01236">
        <w:trPr>
          <w:jc w:val="center"/>
        </w:trPr>
        <w:tc>
          <w:tcPr>
            <w:tcW w:w="53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12.10.17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2.5.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AA1150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Хроматографическое</w:t>
            </w:r>
            <w:proofErr w:type="spellEnd"/>
            <w:r w:rsidRPr="00AA1150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 xml:space="preserve"> разделение красителей чёрного фломастера.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</w:tr>
      <w:tr w:rsidR="00AA1150" w:rsidRPr="00AA1150" w:rsidTr="00C01236">
        <w:trPr>
          <w:jc w:val="center"/>
        </w:trPr>
        <w:tc>
          <w:tcPr>
            <w:tcW w:w="53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19.10.17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2.6.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Игра «Водная олимпиада»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</w:tr>
      <w:tr w:rsidR="00AA1150" w:rsidRPr="00AA1150" w:rsidTr="00C01236">
        <w:trPr>
          <w:trHeight w:val="262"/>
          <w:jc w:val="center"/>
        </w:trPr>
        <w:tc>
          <w:tcPr>
            <w:tcW w:w="53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26.10.17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2.7.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Выращивание кристаллов из растворов.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</w:tr>
      <w:tr w:rsidR="00AA1150" w:rsidRPr="00AA1150" w:rsidTr="00C01236">
        <w:trPr>
          <w:jc w:val="center"/>
        </w:trPr>
        <w:tc>
          <w:tcPr>
            <w:tcW w:w="53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ноябрь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02.11.17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2.8.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Игра «Хранители воды».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</w:tr>
      <w:tr w:rsidR="00AA1150" w:rsidRPr="00AA1150" w:rsidTr="00C404B1">
        <w:trPr>
          <w:jc w:val="center"/>
        </w:trPr>
        <w:tc>
          <w:tcPr>
            <w:tcW w:w="53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90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Раздел 3. Воздух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9</w:t>
            </w:r>
          </w:p>
        </w:tc>
      </w:tr>
      <w:tr w:rsidR="00AA1150" w:rsidRPr="00AA1150" w:rsidTr="00C01236">
        <w:trPr>
          <w:jc w:val="center"/>
        </w:trPr>
        <w:tc>
          <w:tcPr>
            <w:tcW w:w="53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09.11.17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3.1.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Воздух. Состав. Свойства.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</w:tr>
      <w:tr w:rsidR="00AA1150" w:rsidRPr="00AA1150" w:rsidTr="00C01236">
        <w:trPr>
          <w:jc w:val="center"/>
        </w:trPr>
        <w:tc>
          <w:tcPr>
            <w:tcW w:w="53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16.11.17</w:t>
            </w:r>
          </w:p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23.11.17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3.2.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Свойства воздуха.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2</w:t>
            </w:r>
          </w:p>
        </w:tc>
      </w:tr>
      <w:tr w:rsidR="00AA1150" w:rsidRPr="00AA1150" w:rsidTr="00C01236">
        <w:trPr>
          <w:jc w:val="center"/>
        </w:trPr>
        <w:tc>
          <w:tcPr>
            <w:tcW w:w="53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30.11.17</w:t>
            </w:r>
          </w:p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07.12.17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3.3.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Приборы помогают изучать окружающий мир. Лупа. Микроскоп.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2</w:t>
            </w:r>
          </w:p>
        </w:tc>
      </w:tr>
      <w:tr w:rsidR="00AA1150" w:rsidRPr="00AA1150" w:rsidTr="00C01236">
        <w:trPr>
          <w:trHeight w:val="306"/>
          <w:jc w:val="center"/>
        </w:trPr>
        <w:tc>
          <w:tcPr>
            <w:tcW w:w="53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14.12.17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 xml:space="preserve">3.4.  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 xml:space="preserve">Атмосферное давление.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</w:tr>
      <w:tr w:rsidR="00AA1150" w:rsidRPr="00AA1150" w:rsidTr="00C01236">
        <w:trPr>
          <w:trHeight w:val="267"/>
          <w:jc w:val="center"/>
        </w:trPr>
        <w:tc>
          <w:tcPr>
            <w:tcW w:w="53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21.12.17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  <w:t>3.5.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Охрана воздушной среды.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</w:tr>
      <w:tr w:rsidR="00AA1150" w:rsidRPr="00AA1150" w:rsidTr="00C01236">
        <w:trPr>
          <w:trHeight w:val="361"/>
          <w:jc w:val="center"/>
        </w:trPr>
        <w:tc>
          <w:tcPr>
            <w:tcW w:w="53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  <w:t>28.12.17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3.6.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Определение уровня запыленности помещений школы.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</w:tr>
      <w:tr w:rsidR="00AA1150" w:rsidRPr="00AA1150" w:rsidTr="00C01236">
        <w:trPr>
          <w:jc w:val="center"/>
        </w:trPr>
        <w:tc>
          <w:tcPr>
            <w:tcW w:w="53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январь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11.01.18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3.7.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Звук и занимательные опыты со звуком.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</w:tr>
      <w:tr w:rsidR="00AA1150" w:rsidRPr="00AA1150" w:rsidTr="00C404B1">
        <w:trPr>
          <w:jc w:val="center"/>
        </w:trPr>
        <w:tc>
          <w:tcPr>
            <w:tcW w:w="53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900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文鼎PL细上海宋Un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Раздел 4. Опыты на «кухне»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文鼎PL细上海宋Un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文鼎PL细上海宋Uni" w:hAnsi="Times New Roman" w:cs="Times New Roman"/>
                <w:b/>
                <w:color w:val="00000A"/>
                <w:sz w:val="28"/>
                <w:szCs w:val="28"/>
                <w:lang w:eastAsia="zh-CN"/>
              </w:rPr>
              <w:t>4</w:t>
            </w:r>
          </w:p>
        </w:tc>
      </w:tr>
      <w:tr w:rsidR="00AA1150" w:rsidRPr="00AA1150" w:rsidTr="00C01236">
        <w:trPr>
          <w:jc w:val="center"/>
        </w:trPr>
        <w:tc>
          <w:tcPr>
            <w:tcW w:w="53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18.01.18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4.1.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Крахмал.  </w:t>
            </w:r>
            <w:r w:rsidRPr="00AA1150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Определение наличия крахмала в продуктах питания.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</w:tr>
      <w:tr w:rsidR="00AA1150" w:rsidRPr="00AA1150" w:rsidTr="00C01236">
        <w:trPr>
          <w:trHeight w:val="275"/>
          <w:jc w:val="center"/>
        </w:trPr>
        <w:tc>
          <w:tcPr>
            <w:tcW w:w="53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25.01.18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4.2.  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Растительное масло.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</w:tr>
      <w:tr w:rsidR="00AA1150" w:rsidRPr="00AA1150" w:rsidTr="00C01236">
        <w:trPr>
          <w:jc w:val="center"/>
        </w:trPr>
        <w:tc>
          <w:tcPr>
            <w:tcW w:w="53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февраль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01.02.18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4.3.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Молоко. </w:t>
            </w:r>
            <w:r w:rsidRPr="00AA1150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Волшебные узоры на молоке и кефире. Рисуем молоком.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</w:tr>
      <w:tr w:rsidR="00AA1150" w:rsidRPr="00AA1150" w:rsidTr="00C01236">
        <w:trPr>
          <w:trHeight w:val="422"/>
          <w:jc w:val="center"/>
        </w:trPr>
        <w:tc>
          <w:tcPr>
            <w:tcW w:w="53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08.02.18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4.4.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Что скрывает чашка чая.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</w:tr>
      <w:tr w:rsidR="00AA1150" w:rsidRPr="00AA1150" w:rsidTr="00C404B1">
        <w:trPr>
          <w:jc w:val="center"/>
        </w:trPr>
        <w:tc>
          <w:tcPr>
            <w:tcW w:w="53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90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Раздел 5. Эксперимент – творческий путь познания мира!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3</w:t>
            </w:r>
          </w:p>
        </w:tc>
      </w:tr>
      <w:tr w:rsidR="00AA1150" w:rsidRPr="00AA1150" w:rsidTr="00C01236">
        <w:trPr>
          <w:jc w:val="center"/>
        </w:trPr>
        <w:tc>
          <w:tcPr>
            <w:tcW w:w="53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15.02.18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5.1.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Вещества и материалы в руках художника.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</w:tr>
      <w:tr w:rsidR="00AA1150" w:rsidRPr="00AA1150" w:rsidTr="00C01236">
        <w:trPr>
          <w:jc w:val="center"/>
        </w:trPr>
        <w:tc>
          <w:tcPr>
            <w:tcW w:w="53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22.02.18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5.2.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Оптические иллюзии.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</w:tr>
      <w:tr w:rsidR="00AA1150" w:rsidRPr="00AA1150" w:rsidTr="00C01236">
        <w:trPr>
          <w:jc w:val="center"/>
        </w:trPr>
        <w:tc>
          <w:tcPr>
            <w:tcW w:w="53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AA1150" w:rsidRPr="00AA1150" w:rsidRDefault="00AA1150" w:rsidP="00C404B1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lastRenderedPageBreak/>
              <w:t>март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01.03.18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5.3.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Что такое полимеры.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</w:tr>
      <w:tr w:rsidR="00AA1150" w:rsidRPr="00AA1150" w:rsidTr="00C404B1">
        <w:trPr>
          <w:jc w:val="center"/>
        </w:trPr>
        <w:tc>
          <w:tcPr>
            <w:tcW w:w="53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90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Раздел 6. Моя живая планета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6</w:t>
            </w:r>
          </w:p>
        </w:tc>
      </w:tr>
      <w:tr w:rsidR="00AA1150" w:rsidRPr="00AA1150" w:rsidTr="00C01236">
        <w:trPr>
          <w:jc w:val="center"/>
        </w:trPr>
        <w:tc>
          <w:tcPr>
            <w:tcW w:w="53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15.03.18</w:t>
            </w:r>
          </w:p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22.03.18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6.1.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Удивительный мир живой природы.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2</w:t>
            </w:r>
          </w:p>
        </w:tc>
      </w:tr>
      <w:tr w:rsidR="00AA1150" w:rsidRPr="00AA1150" w:rsidTr="00C01236">
        <w:trPr>
          <w:jc w:val="center"/>
        </w:trPr>
        <w:tc>
          <w:tcPr>
            <w:tcW w:w="53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29.03.18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6.2.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Электронная викторина «</w:t>
            </w: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zh-CN"/>
              </w:rPr>
              <w:t>ANIMAL PLANET</w:t>
            </w: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</w:tr>
      <w:tr w:rsidR="00AA1150" w:rsidRPr="00AA1150" w:rsidTr="00C01236">
        <w:trPr>
          <w:jc w:val="center"/>
        </w:trPr>
        <w:tc>
          <w:tcPr>
            <w:tcW w:w="53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апрель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05.04.18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6.3.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Значение животных в жизни человека. Электронная викторина </w:t>
            </w:r>
            <w:r w:rsidRPr="00AA1150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 xml:space="preserve"> «Памятники животным».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</w:tr>
      <w:tr w:rsidR="00AA1150" w:rsidRPr="00AA1150" w:rsidTr="00C01236">
        <w:trPr>
          <w:jc w:val="center"/>
        </w:trPr>
        <w:tc>
          <w:tcPr>
            <w:tcW w:w="53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12.04.18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6.4.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Растения – человеку.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</w:tr>
      <w:tr w:rsidR="00AA1150" w:rsidRPr="00AA1150" w:rsidTr="00C01236">
        <w:trPr>
          <w:jc w:val="center"/>
        </w:trPr>
        <w:tc>
          <w:tcPr>
            <w:tcW w:w="53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19.04.18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6.5.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 xml:space="preserve">Игра </w:t>
            </w: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«Необычные деревья планеты Земля»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</w:tr>
      <w:tr w:rsidR="00AA1150" w:rsidRPr="00AA1150" w:rsidTr="00C404B1">
        <w:trPr>
          <w:jc w:val="center"/>
        </w:trPr>
        <w:tc>
          <w:tcPr>
            <w:tcW w:w="539" w:type="dxa"/>
            <w:vMerge/>
            <w:tcBorders>
              <w:left w:val="single" w:sz="4" w:space="0" w:color="000001"/>
            </w:tcBorders>
            <w:shd w:val="clear" w:color="auto" w:fill="FFFFFF" w:themeFill="background1"/>
            <w:tcMar>
              <w:left w:w="93" w:type="dxa"/>
            </w:tcMar>
            <w:textDirection w:val="btLr"/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90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Раздел 7. Секреты знакомых предметов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5</w:t>
            </w:r>
          </w:p>
        </w:tc>
      </w:tr>
      <w:tr w:rsidR="00AA1150" w:rsidRPr="00AA1150" w:rsidTr="00C01236">
        <w:trPr>
          <w:jc w:val="center"/>
        </w:trPr>
        <w:tc>
          <w:tcPr>
            <w:tcW w:w="53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  <w:textDirection w:val="btLr"/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26.04.18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7.1.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Воздушный шарик -  участник научных экспериментов.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</w:tr>
      <w:tr w:rsidR="00AA1150" w:rsidRPr="00AA1150" w:rsidTr="00C01236">
        <w:trPr>
          <w:jc w:val="center"/>
        </w:trPr>
        <w:tc>
          <w:tcPr>
            <w:tcW w:w="53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 w:themeFill="background1"/>
            <w:tcMar>
              <w:left w:w="93" w:type="dxa"/>
            </w:tcMar>
            <w:textDirection w:val="btLr"/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  <w:t>май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03.05.18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7.2.  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Магнит.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</w:tr>
      <w:tr w:rsidR="00AA1150" w:rsidRPr="00AA1150" w:rsidTr="00C01236">
        <w:trPr>
          <w:jc w:val="center"/>
        </w:trPr>
        <w:tc>
          <w:tcPr>
            <w:tcW w:w="539" w:type="dxa"/>
            <w:vMerge/>
            <w:tcBorders>
              <w:left w:val="single" w:sz="4" w:space="0" w:color="000001"/>
            </w:tcBorders>
            <w:shd w:val="clear" w:color="auto" w:fill="FFFFFF" w:themeFill="background1"/>
            <w:tcMar>
              <w:left w:w="93" w:type="dxa"/>
            </w:tcMar>
            <w:textDirection w:val="btLr"/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10.05.18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7.3.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Зеркало.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</w:tr>
      <w:tr w:rsidR="00AA1150" w:rsidRPr="00AA1150" w:rsidTr="00C01236">
        <w:trPr>
          <w:jc w:val="center"/>
        </w:trPr>
        <w:tc>
          <w:tcPr>
            <w:tcW w:w="539" w:type="dxa"/>
            <w:vMerge/>
            <w:tcBorders>
              <w:left w:val="single" w:sz="4" w:space="0" w:color="000001"/>
            </w:tcBorders>
            <w:shd w:val="clear" w:color="auto" w:fill="FFFFFF" w:themeFill="background1"/>
            <w:tcMar>
              <w:left w:w="93" w:type="dxa"/>
            </w:tcMar>
            <w:textDirection w:val="btLr"/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17.05.18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7.4.  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Бумага</w:t>
            </w:r>
            <w:r w:rsidR="00E229EE" w:rsidRPr="00BF0D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преподносит сюрпризы.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</w:tr>
      <w:tr w:rsidR="00AA1150" w:rsidRPr="00AA1150" w:rsidTr="00C01236">
        <w:trPr>
          <w:trHeight w:val="551"/>
          <w:jc w:val="center"/>
        </w:trPr>
        <w:tc>
          <w:tcPr>
            <w:tcW w:w="53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  <w:textDirection w:val="btLr"/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24.05.18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>7.5.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文鼎PL细上海宋Uni" w:hAnsi="Times New Roman" w:cs="Times New Roman"/>
                <w:color w:val="00000A"/>
                <w:sz w:val="28"/>
                <w:szCs w:val="28"/>
                <w:lang w:eastAsia="zh-CN"/>
              </w:rPr>
              <w:t xml:space="preserve">Игра «Путешествие в мир интересных явлений». </w:t>
            </w:r>
            <w:r w:rsidRPr="00AA115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Итоговая  диагностика. Тест «ЭЗОП»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</w:tr>
      <w:tr w:rsidR="00AA1150" w:rsidRPr="00AA1150" w:rsidTr="00C404B1">
        <w:trPr>
          <w:cantSplit/>
          <w:trHeight w:val="264"/>
          <w:jc w:val="center"/>
        </w:trPr>
        <w:tc>
          <w:tcPr>
            <w:tcW w:w="95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文鼎PL细上海宋Uni" w:hAnsi="Times New Roman" w:cs="Times New Roman"/>
                <w:b/>
                <w:color w:val="00000A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A1150" w:rsidRPr="00AA1150" w:rsidRDefault="00AA1150" w:rsidP="00AA115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AA115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36</w:t>
            </w:r>
          </w:p>
        </w:tc>
      </w:tr>
    </w:tbl>
    <w:p w:rsidR="00F62B2A" w:rsidRPr="00BF0D8B" w:rsidRDefault="00F62B2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62B2A" w:rsidRPr="00BF0D8B" w:rsidRDefault="00AA1150" w:rsidP="00AA1150">
      <w:pPr>
        <w:pStyle w:val="11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F0D8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F0D8B">
        <w:rPr>
          <w:rFonts w:ascii="Times New Roman" w:eastAsia="Calibri" w:hAnsi="Times New Roman" w:cs="Times New Roman"/>
          <w:b/>
          <w:sz w:val="28"/>
          <w:szCs w:val="28"/>
        </w:rPr>
        <w:t>Раздел 1. Введение.</w:t>
      </w:r>
    </w:p>
    <w:p w:rsidR="00F62B2A" w:rsidRPr="00BF0D8B" w:rsidRDefault="00F62B2A" w:rsidP="00F856AB">
      <w:pPr>
        <w:pStyle w:val="11"/>
        <w:numPr>
          <w:ilvl w:val="1"/>
          <w:numId w:val="19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F0D8B">
        <w:rPr>
          <w:rFonts w:ascii="Times New Roman" w:eastAsia="Calibri" w:hAnsi="Times New Roman" w:cs="Times New Roman"/>
          <w:b/>
          <w:sz w:val="28"/>
          <w:szCs w:val="28"/>
        </w:rPr>
        <w:t xml:space="preserve">Человек изучает природу. Тела. Вещества. Первичная диагностика. Тест «ЭЗОП» </w:t>
      </w:r>
    </w:p>
    <w:p w:rsidR="00AA1150" w:rsidRPr="00BF0D8B" w:rsidRDefault="00F62B2A" w:rsidP="00AA11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 xml:space="preserve">Теория. </w:t>
      </w:r>
      <w:r w:rsidR="00AA1150" w:rsidRPr="00BF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на занятиях. План работы объединения на учебный год. Правила охраны труда при работе с инструментами и материалами. Правила поведения в коллективе, на дорогах.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 xml:space="preserve">Тела. Вещества. Обозначение веществ. Понятие о свойствах веществ и явлениях. </w:t>
      </w:r>
      <w:r w:rsidRPr="00BF0D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Физические свойства веществ. </w:t>
      </w:r>
      <w:r w:rsidRPr="00BF0D8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Агрегатные состояния вещества. </w:t>
      </w:r>
      <w:r w:rsidRPr="00BF0D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Сходство и различие веществ. 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 xml:space="preserve">Практика.  </w:t>
      </w:r>
      <w:r w:rsidRPr="00BF0D8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«Описание веществ (по выбору педагога): поваренной соли, сахара, воды и др.». Первичная диагностика. Тест «ЭЗОП».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b/>
          <w:sz w:val="28"/>
          <w:szCs w:val="28"/>
        </w:rPr>
        <w:t>Раздел 2. Вода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0D8B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2.1. Вода обычная, но удивительная! Вода и растворы.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Теория. В</w:t>
      </w:r>
      <w:r w:rsidRPr="00BF0D8B">
        <w:rPr>
          <w:rFonts w:ascii="Times New Roman" w:eastAsia="Calibri" w:hAnsi="Times New Roman" w:cs="Times New Roman"/>
          <w:sz w:val="28"/>
          <w:szCs w:val="28"/>
        </w:rPr>
        <w:t xml:space="preserve">ода пресная, солёная, дистиллированная.  Свойства воды. Агрегатное состояние воды. Круговорот воды в природе.  Вода как растворитель. Вещества растворимые и нерастворимые. Получение растворов. </w:t>
      </w:r>
      <w:r w:rsidRPr="00BF0D8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Растворы вокруг нас. Значе</w:t>
      </w:r>
      <w:r w:rsidRPr="00BF0D8B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ние растворов в природе и жизнедеятельности человека. Вода внутри орга</w:t>
      </w:r>
      <w:r w:rsidRPr="00BF0D8B">
        <w:rPr>
          <w:rFonts w:ascii="Times New Roman" w:eastAsia="Calibri" w:hAnsi="Times New Roman" w:cs="Times New Roman"/>
          <w:color w:val="000000"/>
          <w:sz w:val="28"/>
          <w:szCs w:val="28"/>
        </w:rPr>
        <w:t>низмов (животных и растительных).</w:t>
      </w:r>
      <w:r w:rsidRPr="00BF0D8B">
        <w:rPr>
          <w:rFonts w:ascii="Times New Roman" w:eastAsia="Calibri" w:hAnsi="Times New Roman" w:cs="Times New Roman"/>
          <w:sz w:val="28"/>
          <w:szCs w:val="28"/>
        </w:rPr>
        <w:br/>
        <w:t>Демонстрационный опыт «Определение растворимости веществ в воде».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Кроссворд «Вода».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2.2. Свойства воды 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u w:val="single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Теория. Капиллярное явление. Концентрация. Плотность. Насыщенные растворы.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Демонстрационные опыты:</w:t>
      </w:r>
    </w:p>
    <w:p w:rsidR="00F62B2A" w:rsidRPr="00BF0D8B" w:rsidRDefault="00F62B2A" w:rsidP="00F856AB">
      <w:pPr>
        <w:pStyle w:val="11"/>
        <w:numPr>
          <w:ilvl w:val="0"/>
          <w:numId w:val="29"/>
        </w:numPr>
        <w:tabs>
          <w:tab w:val="clear" w:pos="708"/>
          <w:tab w:val="left" w:pos="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Приготовление раствора сахара различной концентрации. Башня плотности;</w:t>
      </w:r>
    </w:p>
    <w:p w:rsidR="00F62B2A" w:rsidRPr="00BF0D8B" w:rsidRDefault="00F62B2A" w:rsidP="00F856AB">
      <w:pPr>
        <w:pStyle w:val="11"/>
        <w:numPr>
          <w:ilvl w:val="0"/>
          <w:numId w:val="29"/>
        </w:numPr>
        <w:tabs>
          <w:tab w:val="clear" w:pos="708"/>
          <w:tab w:val="left" w:pos="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Картофелина – подводная лодка;</w:t>
      </w:r>
    </w:p>
    <w:p w:rsidR="00F62B2A" w:rsidRPr="00BF0D8B" w:rsidRDefault="00F62B2A" w:rsidP="00F62B2A">
      <w:pPr>
        <w:pStyle w:val="11"/>
        <w:tabs>
          <w:tab w:val="clear" w:pos="70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Практика. Опыт «Распускающиеся на воде цветы».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2.3. Очистка воды фильтрованием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u w:val="single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 xml:space="preserve">Теория. Вещества нерастворимые в воде (речной песок, уголь и др.). Способы очистки воды. Фильтрование. 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Демонстрационный опыт «Очистка воды фильтрованием».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Практика.  Очистка воды фильтрованием. Конструирование самодельного прибора для фильтрования воды.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b/>
          <w:sz w:val="28"/>
          <w:szCs w:val="28"/>
        </w:rPr>
        <w:t>2.4. Высокое поверхностное натяжение воды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Теория. Поверхностное натяжение воды  в природе. Поверхностное натяжение, или можно ли бегать по воде?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Демонстрационные</w:t>
      </w:r>
      <w:r w:rsidRPr="00BF0D8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опыты</w:t>
      </w:r>
      <w:r w:rsidRPr="00BF0D8B">
        <w:rPr>
          <w:rFonts w:ascii="Times New Roman" w:eastAsia="Calibri" w:hAnsi="Times New Roman" w:cs="Times New Roman"/>
          <w:sz w:val="28"/>
          <w:szCs w:val="28"/>
        </w:rPr>
        <w:t>, иллюстрирующие высокое поверхностное натяжение воды:</w:t>
      </w:r>
    </w:p>
    <w:p w:rsidR="00F62B2A" w:rsidRPr="00BF0D8B" w:rsidRDefault="00F62B2A" w:rsidP="00F856AB">
      <w:pPr>
        <w:pStyle w:val="11"/>
        <w:numPr>
          <w:ilvl w:val="0"/>
          <w:numId w:val="30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Бездонный бокал (опыт с монетками);</w:t>
      </w:r>
    </w:p>
    <w:p w:rsidR="00F62B2A" w:rsidRPr="00BF0D8B" w:rsidRDefault="00F62B2A" w:rsidP="00F856AB">
      <w:pPr>
        <w:pStyle w:val="11"/>
        <w:numPr>
          <w:ilvl w:val="0"/>
          <w:numId w:val="30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Плавающая скрепка;</w:t>
      </w:r>
    </w:p>
    <w:p w:rsidR="00F62B2A" w:rsidRPr="00BF0D8B" w:rsidRDefault="00F62B2A" w:rsidP="00F856AB">
      <w:pPr>
        <w:pStyle w:val="11"/>
        <w:numPr>
          <w:ilvl w:val="0"/>
          <w:numId w:val="30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Разбегающиеся зубочистки;</w:t>
      </w:r>
    </w:p>
    <w:p w:rsidR="00F62B2A" w:rsidRPr="00BF0D8B" w:rsidRDefault="00F62B2A" w:rsidP="00F856AB">
      <w:pPr>
        <w:pStyle w:val="11"/>
        <w:numPr>
          <w:ilvl w:val="0"/>
          <w:numId w:val="30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 xml:space="preserve">Трусливый перец. 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Практика.  Опыт «Плавающая бумажная рыбка».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Игра - тест «Круговорот воды в природе».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b/>
          <w:sz w:val="28"/>
          <w:szCs w:val="28"/>
        </w:rPr>
        <w:t xml:space="preserve">2.5. </w:t>
      </w:r>
      <w:proofErr w:type="spellStart"/>
      <w:r w:rsidRPr="00BF0D8B">
        <w:rPr>
          <w:rFonts w:ascii="Times New Roman" w:eastAsia="Calibri" w:hAnsi="Times New Roman" w:cs="Times New Roman"/>
          <w:b/>
          <w:sz w:val="28"/>
          <w:szCs w:val="28"/>
        </w:rPr>
        <w:t>Хроматографическое</w:t>
      </w:r>
      <w:proofErr w:type="spellEnd"/>
      <w:r w:rsidRPr="00BF0D8B">
        <w:rPr>
          <w:rFonts w:ascii="Times New Roman" w:eastAsia="Calibri" w:hAnsi="Times New Roman" w:cs="Times New Roman"/>
          <w:b/>
          <w:sz w:val="28"/>
          <w:szCs w:val="28"/>
        </w:rPr>
        <w:t xml:space="preserve"> разделение красителей чёрного фломастера 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Теория. Понятие о хроматографии.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Практика. </w:t>
      </w:r>
      <w:proofErr w:type="spellStart"/>
      <w:r w:rsidRPr="00BF0D8B">
        <w:rPr>
          <w:rFonts w:ascii="Times New Roman" w:eastAsia="Calibri" w:hAnsi="Times New Roman" w:cs="Times New Roman"/>
          <w:sz w:val="28"/>
          <w:szCs w:val="28"/>
        </w:rPr>
        <w:t>Хроматографическое</w:t>
      </w:r>
      <w:proofErr w:type="spellEnd"/>
      <w:r w:rsidRPr="00BF0D8B">
        <w:rPr>
          <w:rFonts w:ascii="Times New Roman" w:eastAsia="Calibri" w:hAnsi="Times New Roman" w:cs="Times New Roman"/>
          <w:sz w:val="28"/>
          <w:szCs w:val="28"/>
        </w:rPr>
        <w:t xml:space="preserve"> разделение красителей чёрного фломастера.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Выставка результатов практической работы.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0D8B">
        <w:rPr>
          <w:rFonts w:ascii="Times New Roman" w:eastAsia="Calibri" w:hAnsi="Times New Roman" w:cs="Times New Roman"/>
          <w:b/>
          <w:bCs/>
          <w:sz w:val="28"/>
          <w:szCs w:val="28"/>
        </w:rPr>
        <w:t>2.6. Игра «Водная олимпиада»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b/>
          <w:sz w:val="28"/>
          <w:szCs w:val="28"/>
        </w:rPr>
        <w:t>2.7. Выращивание кристаллов из растворов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Теория. Кристаллы. Кристаллы в природе. Кристаллы льда и снега. Кристаллы в пещерах. Применение кристаллов.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Демонстрационный опыт «Как вырастить кристаллы из обычной соли».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b/>
          <w:sz w:val="28"/>
          <w:szCs w:val="28"/>
        </w:rPr>
        <w:t>2.8. Игра «Хранители воды»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b/>
          <w:sz w:val="28"/>
          <w:szCs w:val="28"/>
        </w:rPr>
        <w:t>Раздел 3. Воздух</w:t>
      </w:r>
    </w:p>
    <w:p w:rsidR="00F62B2A" w:rsidRPr="00BF0D8B" w:rsidRDefault="00F62B2A" w:rsidP="00F62B2A">
      <w:pPr>
        <w:pStyle w:val="11"/>
        <w:shd w:val="clear" w:color="auto" w:fill="FFFFFF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b/>
          <w:sz w:val="28"/>
          <w:szCs w:val="28"/>
        </w:rPr>
        <w:t xml:space="preserve">3.1. Воздух. Состав. Свойства </w:t>
      </w:r>
    </w:p>
    <w:p w:rsidR="00F62B2A" w:rsidRPr="00BF0D8B" w:rsidRDefault="00F62B2A" w:rsidP="00F62B2A">
      <w:pPr>
        <w:pStyle w:val="11"/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Теория. Воздух – смесь газов. Состав воздуха. Свойства воздуха.</w:t>
      </w:r>
    </w:p>
    <w:p w:rsidR="00F62B2A" w:rsidRPr="00BF0D8B" w:rsidRDefault="00F62B2A" w:rsidP="00F62B2A">
      <w:pPr>
        <w:pStyle w:val="11"/>
        <w:shd w:val="clear" w:color="auto" w:fill="FFFFFF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b/>
          <w:sz w:val="28"/>
          <w:szCs w:val="28"/>
        </w:rPr>
        <w:t xml:space="preserve">3.2. Свойства воздуха </w:t>
      </w:r>
    </w:p>
    <w:p w:rsidR="00F62B2A" w:rsidRPr="00BF0D8B" w:rsidRDefault="00F62B2A" w:rsidP="00F62B2A">
      <w:pPr>
        <w:pStyle w:val="11"/>
        <w:shd w:val="clear" w:color="auto" w:fill="FFFFFF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 xml:space="preserve">Теория. Воздух занимает пространство. Воздух сжимаем и упруг. 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Демонстрационные опыты:</w:t>
      </w:r>
    </w:p>
    <w:p w:rsidR="00F62B2A" w:rsidRPr="00BF0D8B" w:rsidRDefault="00F62B2A" w:rsidP="00F856AB">
      <w:pPr>
        <w:pStyle w:val="11"/>
        <w:numPr>
          <w:ilvl w:val="0"/>
          <w:numId w:val="3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Диск на воздушной подушке;</w:t>
      </w:r>
    </w:p>
    <w:p w:rsidR="00F62B2A" w:rsidRPr="00BF0D8B" w:rsidRDefault="00F62B2A" w:rsidP="00F856AB">
      <w:pPr>
        <w:pStyle w:val="11"/>
        <w:numPr>
          <w:ilvl w:val="0"/>
          <w:numId w:val="3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Водолазный колокол;</w:t>
      </w:r>
    </w:p>
    <w:p w:rsidR="00F62B2A" w:rsidRPr="00BF0D8B" w:rsidRDefault="00F62B2A" w:rsidP="00F856AB">
      <w:pPr>
        <w:pStyle w:val="11"/>
        <w:numPr>
          <w:ilvl w:val="0"/>
          <w:numId w:val="3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Картезианский водолаз;</w:t>
      </w:r>
    </w:p>
    <w:p w:rsidR="00F62B2A" w:rsidRPr="00BF0D8B" w:rsidRDefault="00F62B2A" w:rsidP="00F856AB">
      <w:pPr>
        <w:pStyle w:val="11"/>
        <w:numPr>
          <w:ilvl w:val="0"/>
          <w:numId w:val="3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Как проткнуть картофелину соломинкой;</w:t>
      </w:r>
    </w:p>
    <w:p w:rsidR="00F62B2A" w:rsidRPr="00BF0D8B" w:rsidRDefault="00F62B2A" w:rsidP="00F856AB">
      <w:pPr>
        <w:pStyle w:val="11"/>
        <w:numPr>
          <w:ilvl w:val="0"/>
          <w:numId w:val="3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Упрямая воронка;</w:t>
      </w:r>
    </w:p>
    <w:p w:rsidR="00F62B2A" w:rsidRPr="00BF0D8B" w:rsidRDefault="00F62B2A" w:rsidP="00F856AB">
      <w:pPr>
        <w:pStyle w:val="11"/>
        <w:numPr>
          <w:ilvl w:val="0"/>
          <w:numId w:val="3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Шарик в бутылке;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Практика. Свойства воздуха.Опыты:</w:t>
      </w:r>
    </w:p>
    <w:p w:rsidR="00F62B2A" w:rsidRPr="00BF0D8B" w:rsidRDefault="00F62B2A" w:rsidP="00F856AB">
      <w:pPr>
        <w:pStyle w:val="11"/>
        <w:numPr>
          <w:ilvl w:val="0"/>
          <w:numId w:val="32"/>
        </w:numPr>
        <w:tabs>
          <w:tab w:val="clear" w:pos="70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Воздушная головоломка (со спичечными коробками);</w:t>
      </w:r>
    </w:p>
    <w:p w:rsidR="00F62B2A" w:rsidRPr="00BF0D8B" w:rsidRDefault="00F62B2A" w:rsidP="00F856AB">
      <w:pPr>
        <w:pStyle w:val="11"/>
        <w:numPr>
          <w:ilvl w:val="0"/>
          <w:numId w:val="32"/>
        </w:numPr>
        <w:tabs>
          <w:tab w:val="clear" w:pos="70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Левитация шарика;</w:t>
      </w:r>
    </w:p>
    <w:p w:rsidR="00F62B2A" w:rsidRPr="00BF0D8B" w:rsidRDefault="00F62B2A" w:rsidP="00F856AB">
      <w:pPr>
        <w:pStyle w:val="11"/>
        <w:numPr>
          <w:ilvl w:val="0"/>
          <w:numId w:val="32"/>
        </w:numPr>
        <w:tabs>
          <w:tab w:val="clear" w:pos="70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Почему апельсин не тонет.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Изготовление тренажера для укрепления дыхательного аппарата «Огнедышащий дракон».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Тест «Воздух».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b/>
          <w:sz w:val="28"/>
          <w:szCs w:val="28"/>
        </w:rPr>
        <w:t xml:space="preserve">3.3. Приборы помогают изучать окружающий мир. Лупа. Микроскоп </w:t>
      </w:r>
    </w:p>
    <w:p w:rsidR="00F62B2A" w:rsidRPr="00BF0D8B" w:rsidRDefault="00F62B2A" w:rsidP="00F62B2A">
      <w:pPr>
        <w:pStyle w:val="11"/>
        <w:shd w:val="clear" w:color="auto" w:fill="FFFFFF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Теория. Увеличительные приборы. Лупа. Микроскоп, история создания. Световой микроскоп, устройство. Правила работы с микроскопом. Микропрепараты. </w:t>
      </w:r>
    </w:p>
    <w:p w:rsidR="00F62B2A" w:rsidRPr="00BF0D8B" w:rsidRDefault="00F62B2A" w:rsidP="00F62B2A">
      <w:pPr>
        <w:pStyle w:val="11"/>
        <w:shd w:val="clear" w:color="auto" w:fill="FFFFFF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Практика. Приборы помогают изучать окружающий мир. Лупа. Микроскоп (п</w:t>
      </w:r>
      <w:r w:rsidRPr="00BF0D8B">
        <w:rPr>
          <w:rFonts w:ascii="Times New Roman" w:eastAsia="Times New Roman" w:hAnsi="Times New Roman" w:cs="Times New Roman"/>
          <w:color w:val="333333"/>
          <w:sz w:val="28"/>
          <w:szCs w:val="28"/>
        </w:rPr>
        <w:t>риготовление микропрепаратов из кожицы лука, волоса, плесени, работа с микроскопом).</w:t>
      </w:r>
    </w:p>
    <w:p w:rsidR="00F62B2A" w:rsidRPr="00BF0D8B" w:rsidRDefault="00F62B2A" w:rsidP="00F62B2A">
      <w:pPr>
        <w:pStyle w:val="11"/>
        <w:shd w:val="clear" w:color="auto" w:fill="FFFFFF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Кроссворд «Устройство увеличительного прибора».</w:t>
      </w:r>
    </w:p>
    <w:p w:rsidR="00F62B2A" w:rsidRPr="00BF0D8B" w:rsidRDefault="006915F4" w:rsidP="00F62B2A">
      <w:pPr>
        <w:pStyle w:val="11"/>
        <w:shd w:val="clear" w:color="auto" w:fill="FFFFFF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b/>
          <w:sz w:val="28"/>
          <w:szCs w:val="28"/>
        </w:rPr>
        <w:t>3.4. Атмосферное давление</w:t>
      </w:r>
    </w:p>
    <w:p w:rsidR="00F62B2A" w:rsidRPr="00BF0D8B" w:rsidRDefault="00F62B2A" w:rsidP="00F62B2A">
      <w:pPr>
        <w:pStyle w:val="11"/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 xml:space="preserve">Теория. Атмосфера. М.В. Ломоносов. Строение атмосферы. Атмосферное давление. 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Практика. Проведение занимательных опытов, иллюстрирующих действие атмосферного давления:  «Вода в перевернутом стакане»,  «Липкий стакан», «Сухим из воды».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b/>
          <w:sz w:val="28"/>
          <w:szCs w:val="28"/>
        </w:rPr>
        <w:t xml:space="preserve">3.5. Охрана воздушной среды 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 xml:space="preserve">Теория. Загрязнение воздуха: источники, последствия. Загрязнение атмосферы автотранспортом. </w:t>
      </w:r>
      <w:proofErr w:type="spellStart"/>
      <w:r w:rsidRPr="00BF0D8B">
        <w:rPr>
          <w:rFonts w:ascii="Times New Roman" w:eastAsia="Calibri" w:hAnsi="Times New Roman" w:cs="Times New Roman"/>
          <w:sz w:val="28"/>
          <w:szCs w:val="28"/>
        </w:rPr>
        <w:t>Экомобиль</w:t>
      </w:r>
      <w:proofErr w:type="spellEnd"/>
      <w:r w:rsidRPr="00BF0D8B">
        <w:rPr>
          <w:rFonts w:ascii="Times New Roman" w:eastAsia="Calibri" w:hAnsi="Times New Roman" w:cs="Times New Roman"/>
          <w:sz w:val="28"/>
          <w:szCs w:val="28"/>
        </w:rPr>
        <w:t xml:space="preserve"> – альтернативный вид транспорта. Охрана воздуха. 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b/>
          <w:bCs/>
          <w:sz w:val="28"/>
          <w:szCs w:val="28"/>
        </w:rPr>
        <w:t>3.6. Практическая работа  «Определение уровня запыленности помещений школы».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b/>
          <w:sz w:val="28"/>
          <w:szCs w:val="28"/>
        </w:rPr>
        <w:t xml:space="preserve">3.7. Звук и занимательные опыты со звуком. </w:t>
      </w:r>
    </w:p>
    <w:p w:rsidR="00F62B2A" w:rsidRPr="00BF0D8B" w:rsidRDefault="00F62B2A" w:rsidP="00F62B2A">
      <w:pPr>
        <w:pStyle w:val="1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lastRenderedPageBreak/>
        <w:t>Теория. Что такое звук. Особенности передачи звука на расстоянии. Причины происхождения высоких и низких звуков. Восприятие звуков человеком и животными.</w:t>
      </w:r>
    </w:p>
    <w:p w:rsidR="00F62B2A" w:rsidRPr="00BF0D8B" w:rsidRDefault="00F62B2A" w:rsidP="00F62B2A">
      <w:pPr>
        <w:pStyle w:val="1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</w:pPr>
      <w:r w:rsidRPr="00BF0D8B">
        <w:rPr>
          <w:rFonts w:ascii="Times New Roman" w:eastAsia="Times New Roman" w:hAnsi="Times New Roman" w:cs="Times New Roman"/>
          <w:sz w:val="28"/>
          <w:szCs w:val="28"/>
        </w:rPr>
        <w:t>Демонстрационные</w:t>
      </w:r>
      <w:r w:rsidRPr="00BF0D8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опыты</w:t>
      </w:r>
      <w:r w:rsidRPr="00BF0D8B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  <w:t>:</w:t>
      </w:r>
    </w:p>
    <w:p w:rsidR="00F62B2A" w:rsidRPr="00BF0D8B" w:rsidRDefault="00F62B2A" w:rsidP="00F856AB">
      <w:pPr>
        <w:pStyle w:val="11"/>
        <w:numPr>
          <w:ilvl w:val="0"/>
          <w:numId w:val="33"/>
        </w:numPr>
        <w:tabs>
          <w:tab w:val="clear" w:pos="708"/>
          <w:tab w:val="left" w:pos="142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0D8B">
        <w:rPr>
          <w:rFonts w:ascii="Times New Roman" w:eastAsia="Calibri" w:hAnsi="Times New Roman" w:cs="Times New Roman"/>
          <w:sz w:val="28"/>
          <w:szCs w:val="28"/>
        </w:rPr>
        <w:t>Кукарекующий</w:t>
      </w:r>
      <w:proofErr w:type="spellEnd"/>
      <w:r w:rsidRPr="00BF0D8B">
        <w:rPr>
          <w:rFonts w:ascii="Times New Roman" w:eastAsia="Calibri" w:hAnsi="Times New Roman" w:cs="Times New Roman"/>
          <w:sz w:val="28"/>
          <w:szCs w:val="28"/>
        </w:rPr>
        <w:t xml:space="preserve"> стакан;</w:t>
      </w:r>
    </w:p>
    <w:p w:rsidR="00F62B2A" w:rsidRPr="00BF0D8B" w:rsidRDefault="00F62B2A" w:rsidP="00F856AB">
      <w:pPr>
        <w:pStyle w:val="11"/>
        <w:numPr>
          <w:ilvl w:val="0"/>
          <w:numId w:val="33"/>
        </w:numPr>
        <w:tabs>
          <w:tab w:val="clear" w:pos="708"/>
          <w:tab w:val="left" w:pos="142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Музыкальный бокал;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Практика. Опыты со звуком (по выбору педагога):</w:t>
      </w:r>
    </w:p>
    <w:p w:rsidR="00F62B2A" w:rsidRPr="00BF0D8B" w:rsidRDefault="00F62B2A" w:rsidP="00F856AB">
      <w:pPr>
        <w:pStyle w:val="11"/>
        <w:numPr>
          <w:ilvl w:val="0"/>
          <w:numId w:val="34"/>
        </w:numPr>
        <w:tabs>
          <w:tab w:val="clear" w:pos="708"/>
          <w:tab w:val="left" w:pos="567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Воздушный шар, как усилитель звуков;</w:t>
      </w:r>
    </w:p>
    <w:p w:rsidR="00F62B2A" w:rsidRPr="00BF0D8B" w:rsidRDefault="00F62B2A" w:rsidP="00F856AB">
      <w:pPr>
        <w:pStyle w:val="11"/>
        <w:numPr>
          <w:ilvl w:val="0"/>
          <w:numId w:val="34"/>
        </w:numPr>
        <w:tabs>
          <w:tab w:val="clear" w:pos="708"/>
          <w:tab w:val="left" w:pos="567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Переговорное устройство из бумажных стаканчиков;</w:t>
      </w:r>
    </w:p>
    <w:p w:rsidR="00F62B2A" w:rsidRPr="00BF0D8B" w:rsidRDefault="00F62B2A" w:rsidP="00F856AB">
      <w:pPr>
        <w:pStyle w:val="11"/>
        <w:numPr>
          <w:ilvl w:val="0"/>
          <w:numId w:val="34"/>
        </w:numPr>
        <w:tabs>
          <w:tab w:val="clear" w:pos="708"/>
          <w:tab w:val="left" w:pos="567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Поющая трубочка для коктейля;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Игра «Звук помогает видеть».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b/>
          <w:sz w:val="28"/>
          <w:szCs w:val="28"/>
        </w:rPr>
        <w:t>Раздел 4. Опыты на «кухне».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b/>
          <w:sz w:val="28"/>
          <w:szCs w:val="28"/>
        </w:rPr>
        <w:t>4.1. Крахмал. Определение наличия крахмала в продуктах питания.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Крахмал как запасающее вещество растений и компонент нашего питания. Получение крахмала из растительного сырья. Применение крахмала.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Демонстрационные</w:t>
      </w:r>
      <w:r w:rsidRPr="00BF0D8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опыты</w:t>
      </w:r>
      <w:r w:rsidRPr="00BF0D8B">
        <w:rPr>
          <w:rFonts w:ascii="Times New Roman" w:eastAsia="Calibri" w:hAnsi="Times New Roman" w:cs="Times New Roman"/>
          <w:b/>
          <w:bCs/>
          <w:color w:val="343434"/>
          <w:sz w:val="28"/>
          <w:szCs w:val="28"/>
        </w:rPr>
        <w:t>:</w:t>
      </w:r>
    </w:p>
    <w:p w:rsidR="00F62B2A" w:rsidRPr="00BF0D8B" w:rsidRDefault="00F62B2A" w:rsidP="00F856AB">
      <w:pPr>
        <w:pStyle w:val="11"/>
        <w:numPr>
          <w:ilvl w:val="0"/>
          <w:numId w:val="35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Получение и свойства неньютоновской жидкости.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Практика.</w:t>
      </w:r>
    </w:p>
    <w:p w:rsidR="00F62B2A" w:rsidRPr="00BF0D8B" w:rsidRDefault="00F62B2A" w:rsidP="00F856AB">
      <w:pPr>
        <w:pStyle w:val="11"/>
        <w:numPr>
          <w:ilvl w:val="0"/>
          <w:numId w:val="35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Практическая работа «Определение наличия крахмала в продуктах питания».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b/>
          <w:sz w:val="28"/>
          <w:szCs w:val="28"/>
        </w:rPr>
        <w:t xml:space="preserve">4.2. Растительное масло 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Теория. Жиры и масла. Растворимость веществ в растительном масле. Эмульсия как пример жидкой неоднородной смеси.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b/>
          <w:bCs/>
          <w:color w:val="343434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Демонстрационные</w:t>
      </w:r>
      <w:r w:rsidRPr="00BF0D8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опыты</w:t>
      </w:r>
      <w:r w:rsidRPr="00BF0D8B">
        <w:rPr>
          <w:rFonts w:ascii="Times New Roman" w:eastAsia="Calibri" w:hAnsi="Times New Roman" w:cs="Times New Roman"/>
          <w:b/>
          <w:bCs/>
          <w:color w:val="343434"/>
          <w:sz w:val="28"/>
          <w:szCs w:val="28"/>
        </w:rPr>
        <w:t>:</w:t>
      </w:r>
    </w:p>
    <w:p w:rsidR="00F62B2A" w:rsidRPr="00BF0D8B" w:rsidRDefault="00F62B2A" w:rsidP="00F856AB">
      <w:pPr>
        <w:pStyle w:val="11"/>
        <w:numPr>
          <w:ilvl w:val="0"/>
          <w:numId w:val="35"/>
        </w:numPr>
        <w:tabs>
          <w:tab w:val="clear" w:pos="708"/>
          <w:tab w:val="left" w:pos="0"/>
        </w:tabs>
        <w:spacing w:line="240" w:lineRule="auto"/>
        <w:rPr>
          <w:rFonts w:ascii="Times New Roman" w:eastAsia="Calibri" w:hAnsi="Times New Roman" w:cs="Times New Roman"/>
          <w:b/>
          <w:bCs/>
          <w:color w:val="343434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Лава в бутылке;</w:t>
      </w:r>
    </w:p>
    <w:p w:rsidR="00F62B2A" w:rsidRPr="00BF0D8B" w:rsidRDefault="00F62B2A" w:rsidP="00F856AB">
      <w:pPr>
        <w:pStyle w:val="11"/>
        <w:numPr>
          <w:ilvl w:val="0"/>
          <w:numId w:val="35"/>
        </w:numPr>
        <w:tabs>
          <w:tab w:val="clear" w:pos="708"/>
          <w:tab w:val="left" w:pos="0"/>
        </w:tabs>
        <w:spacing w:line="240" w:lineRule="auto"/>
        <w:rPr>
          <w:rFonts w:ascii="Times New Roman" w:eastAsia="Calibri" w:hAnsi="Times New Roman" w:cs="Times New Roman"/>
          <w:b/>
          <w:bCs/>
          <w:color w:val="343434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Использование растительного масла в качестве растворителя.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Практика.  Опыт «Обнаруживаем масло в семенах подсолнечника».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Кроссворд «Масленичные растения».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b/>
          <w:sz w:val="28"/>
          <w:szCs w:val="28"/>
        </w:rPr>
        <w:t>4.3. Молоко.  Волшебные узоры на молоке и кефире. Рисуем молоком.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Теория. Молоко. Качественный состав молока. Казеин. Свойства молока. Питательная ценность молока. Обработка молока. Симпатические чернила.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Практика.</w:t>
      </w:r>
    </w:p>
    <w:p w:rsidR="00F62B2A" w:rsidRPr="00BF0D8B" w:rsidRDefault="00F62B2A" w:rsidP="00F856AB">
      <w:pPr>
        <w:pStyle w:val="11"/>
        <w:numPr>
          <w:ilvl w:val="0"/>
          <w:numId w:val="36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Волшебные узоры на молоке и кефире;</w:t>
      </w:r>
    </w:p>
    <w:p w:rsidR="00F62B2A" w:rsidRPr="00BF0D8B" w:rsidRDefault="00F62B2A" w:rsidP="00F856AB">
      <w:pPr>
        <w:pStyle w:val="11"/>
        <w:numPr>
          <w:ilvl w:val="0"/>
          <w:numId w:val="36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Рисуем молоком.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b/>
          <w:sz w:val="28"/>
          <w:szCs w:val="28"/>
        </w:rPr>
        <w:t xml:space="preserve">4.4. Что скрывает чашка чая 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Теория. Чай. Сорта чая. История появления чая на Руси. Получение чернил обработкой растительного сырья, окрашивание хлопчатобумажной ткани растительными пигментами. Природные индикаторы.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Демонстрационный</w:t>
      </w:r>
      <w:r w:rsidRPr="00BF0D8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опыт «</w:t>
      </w:r>
      <w:r w:rsidRPr="00BF0D8B">
        <w:rPr>
          <w:rFonts w:ascii="Times New Roman" w:eastAsia="Calibri" w:hAnsi="Times New Roman" w:cs="Times New Roman"/>
          <w:sz w:val="28"/>
          <w:szCs w:val="28"/>
        </w:rPr>
        <w:t>Получаем чернила из чая».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Практика.</w:t>
      </w:r>
    </w:p>
    <w:p w:rsidR="00F62B2A" w:rsidRPr="00BF0D8B" w:rsidRDefault="00F62B2A" w:rsidP="00F856AB">
      <w:pPr>
        <w:pStyle w:val="11"/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Окрашиваем ткань чаем.</w:t>
      </w:r>
    </w:p>
    <w:p w:rsidR="00F62B2A" w:rsidRPr="00BF0D8B" w:rsidRDefault="00F62B2A" w:rsidP="00F856AB">
      <w:pPr>
        <w:pStyle w:val="11"/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Опыт «Чай - природный индикатор».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b/>
          <w:sz w:val="28"/>
          <w:szCs w:val="28"/>
        </w:rPr>
        <w:t>Раздел 5. Эксперимент — творческий путь познания мира!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b/>
          <w:sz w:val="28"/>
          <w:szCs w:val="28"/>
        </w:rPr>
        <w:t xml:space="preserve">5.1. Вещества и материалы в руках художника. 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 xml:space="preserve">Темперная живопись. Произведения искусства, выполненные темперными красками. </w:t>
      </w:r>
    </w:p>
    <w:p w:rsidR="00F62B2A" w:rsidRPr="00BF0D8B" w:rsidRDefault="00B918E9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Мастер-класс</w:t>
      </w:r>
      <w:r w:rsidR="00F62B2A" w:rsidRPr="00BF0D8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«</w:t>
      </w:r>
      <w:r w:rsidR="00F62B2A" w:rsidRPr="00BF0D8B">
        <w:rPr>
          <w:rFonts w:ascii="Times New Roman" w:eastAsia="Calibri" w:hAnsi="Times New Roman" w:cs="Times New Roman"/>
          <w:sz w:val="28"/>
          <w:szCs w:val="28"/>
        </w:rPr>
        <w:t>Изготовление темперных красок на основе яичного желтка».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Практика. Рисуем темперными красками.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b/>
          <w:sz w:val="28"/>
          <w:szCs w:val="28"/>
        </w:rPr>
        <w:t xml:space="preserve">5.2. Оптические иллюзии 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 xml:space="preserve">Теория.  Природа  зрительных  иллюзий. Виды оптических иллюзий. Анаморфозы или «3d картинки»; оптический обман восприятия глубины; оптический обман восприятия размера; искривляющие иллюзии; комната </w:t>
      </w:r>
      <w:proofErr w:type="spellStart"/>
      <w:r w:rsidRPr="00BF0D8B">
        <w:rPr>
          <w:rFonts w:ascii="Times New Roman" w:eastAsia="Calibri" w:hAnsi="Times New Roman" w:cs="Times New Roman"/>
          <w:sz w:val="28"/>
          <w:szCs w:val="28"/>
        </w:rPr>
        <w:t>Эймса</w:t>
      </w:r>
      <w:proofErr w:type="spellEnd"/>
      <w:r w:rsidRPr="00BF0D8B">
        <w:rPr>
          <w:rFonts w:ascii="Times New Roman" w:eastAsia="Calibri" w:hAnsi="Times New Roman" w:cs="Times New Roman"/>
          <w:sz w:val="28"/>
          <w:szCs w:val="28"/>
        </w:rPr>
        <w:t xml:space="preserve">; движущиеся оптические иллюзии; обман зрения на основе восприятия цвета и контраста; обман зрения «перевертыши», </w:t>
      </w:r>
      <w:proofErr w:type="spellStart"/>
      <w:r w:rsidRPr="00BF0D8B">
        <w:rPr>
          <w:rFonts w:ascii="Times New Roman" w:eastAsia="Calibri" w:hAnsi="Times New Roman" w:cs="Times New Roman"/>
          <w:sz w:val="28"/>
          <w:szCs w:val="28"/>
        </w:rPr>
        <w:t>парейдолии</w:t>
      </w:r>
      <w:proofErr w:type="spellEnd"/>
      <w:r w:rsidRPr="00BF0D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Демонстрационные опыты (по выбору педагога):</w:t>
      </w:r>
    </w:p>
    <w:p w:rsidR="00F62B2A" w:rsidRPr="00BF0D8B" w:rsidRDefault="00F62B2A" w:rsidP="00F856AB">
      <w:pPr>
        <w:pStyle w:val="11"/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Иллюзии движения;</w:t>
      </w:r>
    </w:p>
    <w:p w:rsidR="00F62B2A" w:rsidRPr="00BF0D8B" w:rsidRDefault="00F62B2A" w:rsidP="00F856AB">
      <w:pPr>
        <w:pStyle w:val="11"/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Цветовые иллюзии;</w:t>
      </w:r>
    </w:p>
    <w:p w:rsidR="00F62B2A" w:rsidRPr="00BF0D8B" w:rsidRDefault="00F62B2A" w:rsidP="00F856AB">
      <w:pPr>
        <w:pStyle w:val="11"/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 xml:space="preserve">Видеть </w:t>
      </w:r>
      <w:proofErr w:type="gramStart"/>
      <w:r w:rsidRPr="00BF0D8B">
        <w:rPr>
          <w:rFonts w:ascii="Times New Roman" w:eastAsia="Calibri" w:hAnsi="Times New Roman" w:cs="Times New Roman"/>
          <w:sz w:val="28"/>
          <w:szCs w:val="28"/>
        </w:rPr>
        <w:t>невидимое</w:t>
      </w:r>
      <w:proofErr w:type="gramEnd"/>
      <w:r w:rsidRPr="00BF0D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2B2A" w:rsidRPr="00BF0D8B" w:rsidRDefault="00F62B2A" w:rsidP="00F856AB">
      <w:pPr>
        <w:pStyle w:val="11"/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Искажение линий;</w:t>
      </w:r>
    </w:p>
    <w:p w:rsidR="00F62B2A" w:rsidRPr="00BF0D8B" w:rsidRDefault="00F62B2A" w:rsidP="00F856AB">
      <w:pPr>
        <w:pStyle w:val="11"/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Сравнение размеров;</w:t>
      </w:r>
    </w:p>
    <w:p w:rsidR="00F62B2A" w:rsidRPr="00BF0D8B" w:rsidRDefault="00F62B2A" w:rsidP="00F856AB">
      <w:pPr>
        <w:pStyle w:val="11"/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 xml:space="preserve">Видеть </w:t>
      </w:r>
      <w:proofErr w:type="gramStart"/>
      <w:r w:rsidRPr="00BF0D8B">
        <w:rPr>
          <w:rFonts w:ascii="Times New Roman" w:eastAsia="Calibri" w:hAnsi="Times New Roman" w:cs="Times New Roman"/>
          <w:sz w:val="28"/>
          <w:szCs w:val="28"/>
        </w:rPr>
        <w:t>невозможное</w:t>
      </w:r>
      <w:proofErr w:type="gramEnd"/>
      <w:r w:rsidRPr="00BF0D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2B2A" w:rsidRPr="00BF0D8B" w:rsidRDefault="00F62B2A" w:rsidP="00F856AB">
      <w:pPr>
        <w:pStyle w:val="11"/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Картинки, меняющие форму;</w:t>
      </w:r>
    </w:p>
    <w:p w:rsidR="00F62B2A" w:rsidRPr="00BF0D8B" w:rsidRDefault="00F62B2A" w:rsidP="00F856AB">
      <w:pPr>
        <w:pStyle w:val="11"/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Преломление и отражение света;</w:t>
      </w:r>
    </w:p>
    <w:p w:rsidR="00F62B2A" w:rsidRPr="00BF0D8B" w:rsidRDefault="00F62B2A" w:rsidP="00F856AB">
      <w:pPr>
        <w:pStyle w:val="11"/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Мир в движении;</w:t>
      </w:r>
    </w:p>
    <w:p w:rsidR="00F62B2A" w:rsidRPr="00BF0D8B" w:rsidRDefault="00F62B2A" w:rsidP="00F856AB">
      <w:pPr>
        <w:pStyle w:val="11"/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Движущиеся картинки;</w:t>
      </w:r>
    </w:p>
    <w:p w:rsidR="00F62B2A" w:rsidRPr="00BF0D8B" w:rsidRDefault="00F62B2A" w:rsidP="00F856AB">
      <w:pPr>
        <w:pStyle w:val="11"/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Фотографии с оптическими иллюзиями;</w:t>
      </w:r>
    </w:p>
    <w:p w:rsidR="00F62B2A" w:rsidRPr="00BF0D8B" w:rsidRDefault="00F62B2A" w:rsidP="00F856AB">
      <w:pPr>
        <w:pStyle w:val="11"/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Видеть объемно.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Практика. Опыт «Стрелка меняет направление».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Тест «Оптические иллюзии».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b/>
          <w:sz w:val="28"/>
          <w:szCs w:val="28"/>
        </w:rPr>
        <w:t xml:space="preserve">5.3. Что такое полимеры 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Теория. Природные, </w:t>
      </w:r>
      <w:r w:rsidRPr="00BF0D8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искусственные</w:t>
      </w:r>
      <w:r w:rsidRPr="00BF0D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  и </w:t>
      </w:r>
      <w:r w:rsidRPr="00BF0D8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синтетические</w:t>
      </w:r>
      <w:r w:rsidRPr="00BF0D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полимеры.</w:t>
      </w:r>
      <w:r w:rsidRPr="00BF0D8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Использование полимеров.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Демонстрационные</w:t>
      </w:r>
      <w:r w:rsidRPr="00BF0D8B">
        <w:rPr>
          <w:rFonts w:ascii="Times New Roman" w:eastAsia="Calibri" w:hAnsi="Times New Roman" w:cs="Times New Roman"/>
          <w:iCs/>
          <w:sz w:val="28"/>
          <w:szCs w:val="28"/>
        </w:rPr>
        <w:t xml:space="preserve"> занимательные опыты</w:t>
      </w:r>
      <w:r w:rsidRPr="00BF0D8B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F62B2A" w:rsidRPr="00BF0D8B" w:rsidRDefault="00F62B2A" w:rsidP="00F856AB">
      <w:pPr>
        <w:pStyle w:val="11"/>
        <w:numPr>
          <w:ilvl w:val="0"/>
          <w:numId w:val="12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bCs/>
          <w:sz w:val="28"/>
          <w:szCs w:val="28"/>
        </w:rPr>
        <w:t>Получение искусственного снега;</w:t>
      </w:r>
    </w:p>
    <w:p w:rsidR="00F62B2A" w:rsidRPr="00BF0D8B" w:rsidRDefault="00F62B2A" w:rsidP="00F856AB">
      <w:pPr>
        <w:pStyle w:val="11"/>
        <w:numPr>
          <w:ilvl w:val="0"/>
          <w:numId w:val="12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Полимерные червячки.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b/>
          <w:sz w:val="28"/>
          <w:szCs w:val="28"/>
        </w:rPr>
        <w:t>Раздел 6. Моя живая планета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0D8B">
        <w:rPr>
          <w:rFonts w:ascii="Times New Roman" w:eastAsia="Times New Roman" w:hAnsi="Times New Roman" w:cs="Times New Roman"/>
          <w:b/>
          <w:bCs/>
          <w:sz w:val="28"/>
          <w:szCs w:val="28"/>
        </w:rPr>
        <w:t>6.1. Удивительный мир живой природы.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Times New Roman" w:hAnsi="Times New Roman" w:cs="Times New Roman"/>
          <w:sz w:val="28"/>
          <w:szCs w:val="28"/>
        </w:rPr>
        <w:t>Теория. Море, которое рядом. Обитатели Балтийского моря.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Times New Roman" w:hAnsi="Times New Roman" w:cs="Times New Roman"/>
          <w:sz w:val="28"/>
          <w:szCs w:val="28"/>
        </w:rPr>
        <w:t>Практика: настольная дидактическая  игра  -  лото «Обитатели Балтийского моря».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0D8B">
        <w:rPr>
          <w:rFonts w:ascii="Times New Roman" w:eastAsia="Times New Roman" w:hAnsi="Times New Roman" w:cs="Times New Roman"/>
          <w:b/>
          <w:bCs/>
          <w:sz w:val="28"/>
          <w:szCs w:val="28"/>
        </w:rPr>
        <w:t>6.2. Электронная викторина «</w:t>
      </w:r>
      <w:r w:rsidRPr="00BF0D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ANIMAL</w:t>
      </w:r>
      <w:r w:rsidR="006F44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F0D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PLANET</w:t>
      </w:r>
      <w:r w:rsidRPr="00BF0D8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0D8B">
        <w:rPr>
          <w:rFonts w:ascii="Times New Roman" w:eastAsia="Times New Roman" w:hAnsi="Times New Roman" w:cs="Times New Roman"/>
          <w:b/>
          <w:bCs/>
          <w:sz w:val="28"/>
          <w:szCs w:val="28"/>
        </w:rPr>
        <w:t>6.3. Значение животных в жизни человека. Электронная викторина «Памятники животным»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0D8B">
        <w:rPr>
          <w:rFonts w:ascii="Times New Roman" w:eastAsia="Times New Roman" w:hAnsi="Times New Roman" w:cs="Times New Roman"/>
          <w:b/>
          <w:bCs/>
          <w:sz w:val="28"/>
          <w:szCs w:val="28"/>
        </w:rPr>
        <w:t>6.4. Растения — человеку.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D8B">
        <w:rPr>
          <w:rFonts w:ascii="Times New Roman" w:eastAsia="Times New Roman" w:hAnsi="Times New Roman" w:cs="Times New Roman"/>
          <w:sz w:val="28"/>
          <w:szCs w:val="28"/>
        </w:rPr>
        <w:t xml:space="preserve">Теория. </w:t>
      </w:r>
      <w:r w:rsidRPr="00BF0D8B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Растения</w:t>
      </w:r>
      <w:r w:rsidRPr="00BF0D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 – источник кислорода. Использование растений: </w:t>
      </w:r>
      <w:r w:rsidRPr="00BF0D8B">
        <w:rPr>
          <w:rFonts w:ascii="Times New Roman" w:eastAsia="Times New Roman" w:hAnsi="Times New Roman" w:cs="Times New Roman"/>
          <w:sz w:val="28"/>
          <w:szCs w:val="28"/>
        </w:rPr>
        <w:t>в качестве продуктов питания, в качестве источника сырья для промышленности, как лекарственные средства, с декоративными целями, для сохранения и улучшения окружающей среды.</w:t>
      </w:r>
    </w:p>
    <w:p w:rsidR="00556191" w:rsidRPr="00BF0D8B" w:rsidRDefault="00556191" w:rsidP="00F62B2A">
      <w:pPr>
        <w:pStyle w:val="1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D8B">
        <w:rPr>
          <w:rFonts w:ascii="Times New Roman" w:eastAsia="Times New Roman" w:hAnsi="Times New Roman" w:cs="Times New Roman"/>
          <w:sz w:val="28"/>
          <w:szCs w:val="28"/>
        </w:rPr>
        <w:t>Практика. Аукцион знаний «</w:t>
      </w:r>
      <w:r w:rsidRPr="00BF0D8B">
        <w:rPr>
          <w:rFonts w:ascii="Times New Roman" w:eastAsia="Times New Roman" w:hAnsi="Times New Roman" w:cs="Times New Roman"/>
          <w:bCs/>
          <w:sz w:val="28"/>
          <w:szCs w:val="28"/>
        </w:rPr>
        <w:t>Растения — человеку</w:t>
      </w:r>
      <w:r w:rsidRPr="00BF0D8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Times New Roman" w:hAnsi="Times New Roman" w:cs="Times New Roman"/>
          <w:b/>
          <w:bCs/>
          <w:sz w:val="28"/>
          <w:szCs w:val="28"/>
        </w:rPr>
        <w:t>6.5. Игра «Необычные деревья планеты Земля»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F0D8B">
        <w:rPr>
          <w:rFonts w:ascii="Times New Roman" w:eastAsia="Calibri" w:hAnsi="Times New Roman" w:cs="Times New Roman"/>
          <w:b/>
          <w:sz w:val="28"/>
          <w:szCs w:val="28"/>
        </w:rPr>
        <w:t>Раздел 7. Секреты знакомых предметов.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0D8B">
        <w:rPr>
          <w:rFonts w:ascii="Times New Roman" w:eastAsia="Times New Roman" w:hAnsi="Times New Roman" w:cs="Times New Roman"/>
          <w:b/>
          <w:sz w:val="28"/>
          <w:szCs w:val="28"/>
        </w:rPr>
        <w:t>7.1. Воздушный шарик -  участник научных экспериментов.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Теория. </w:t>
      </w:r>
      <w:r w:rsidRPr="00BF0D8B">
        <w:rPr>
          <w:rFonts w:ascii="Times New Roman" w:eastAsia="Calibri" w:hAnsi="Times New Roman" w:cs="Times New Roman"/>
          <w:sz w:val="28"/>
          <w:szCs w:val="28"/>
        </w:rPr>
        <w:t>История появления воздушного шарика. Воздушный шарик – участник научных экспериментов, иллюстрирующих атмосферное давление, статическое электричество.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Демонстрационный опыт «Шарик-йог».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Практика. Опыты:</w:t>
      </w:r>
    </w:p>
    <w:p w:rsidR="00F62B2A" w:rsidRPr="00BF0D8B" w:rsidRDefault="00F62B2A" w:rsidP="00F856AB">
      <w:pPr>
        <w:pStyle w:val="11"/>
        <w:numPr>
          <w:ilvl w:val="0"/>
          <w:numId w:val="13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Воздух занимает пространство;</w:t>
      </w:r>
    </w:p>
    <w:p w:rsidR="00F62B2A" w:rsidRPr="00BF0D8B" w:rsidRDefault="00F62B2A" w:rsidP="00F856AB">
      <w:pPr>
        <w:pStyle w:val="11"/>
        <w:numPr>
          <w:ilvl w:val="0"/>
          <w:numId w:val="13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Липкий стакан;</w:t>
      </w:r>
    </w:p>
    <w:p w:rsidR="00F62B2A" w:rsidRPr="00BF0D8B" w:rsidRDefault="00F62B2A" w:rsidP="00F856AB">
      <w:pPr>
        <w:pStyle w:val="11"/>
        <w:numPr>
          <w:ilvl w:val="0"/>
          <w:numId w:val="13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 xml:space="preserve">Извлечение звуков с помощью воздушного шарика  (полет мухи, ёжик и др.) </w:t>
      </w:r>
    </w:p>
    <w:p w:rsidR="00F62B2A" w:rsidRPr="00BF0D8B" w:rsidRDefault="00F62B2A" w:rsidP="00F856AB">
      <w:pPr>
        <w:pStyle w:val="11"/>
        <w:numPr>
          <w:ilvl w:val="0"/>
          <w:numId w:val="13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Регата «</w:t>
      </w:r>
      <w:proofErr w:type="spellStart"/>
      <w:r w:rsidRPr="00BF0D8B">
        <w:rPr>
          <w:rFonts w:ascii="Times New Roman" w:eastAsia="Calibri" w:hAnsi="Times New Roman" w:cs="Times New Roman"/>
          <w:sz w:val="28"/>
          <w:szCs w:val="28"/>
        </w:rPr>
        <w:t>шароходов</w:t>
      </w:r>
      <w:proofErr w:type="spellEnd"/>
      <w:r w:rsidRPr="00BF0D8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 xml:space="preserve">Игра «Верите ли вы…» (интересные </w:t>
      </w:r>
      <w:proofErr w:type="gramStart"/>
      <w:r w:rsidRPr="00BF0D8B">
        <w:rPr>
          <w:rFonts w:ascii="Times New Roman" w:eastAsia="Calibri" w:hAnsi="Times New Roman" w:cs="Times New Roman"/>
          <w:sz w:val="28"/>
          <w:szCs w:val="28"/>
        </w:rPr>
        <w:t>факты о</w:t>
      </w:r>
      <w:proofErr w:type="gramEnd"/>
      <w:r w:rsidRPr="00BF0D8B">
        <w:rPr>
          <w:rFonts w:ascii="Times New Roman" w:eastAsia="Calibri" w:hAnsi="Times New Roman" w:cs="Times New Roman"/>
          <w:sz w:val="28"/>
          <w:szCs w:val="28"/>
        </w:rPr>
        <w:t xml:space="preserve"> воздушных шариках). 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b/>
          <w:sz w:val="28"/>
          <w:szCs w:val="28"/>
        </w:rPr>
        <w:t xml:space="preserve">7.2. Магнит 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Теория. Магнит. Магнетизм. Магнитное поле Земли.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Демонстрационные опыты:</w:t>
      </w:r>
    </w:p>
    <w:p w:rsidR="00F62B2A" w:rsidRPr="00BF0D8B" w:rsidRDefault="00F62B2A" w:rsidP="00F856AB">
      <w:pPr>
        <w:pStyle w:val="11"/>
        <w:numPr>
          <w:ilvl w:val="0"/>
          <w:numId w:val="14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Магниты действуют на расстоянии;</w:t>
      </w:r>
    </w:p>
    <w:p w:rsidR="00F62B2A" w:rsidRPr="00BF0D8B" w:rsidRDefault="00F62B2A" w:rsidP="00F856AB">
      <w:pPr>
        <w:pStyle w:val="11"/>
        <w:numPr>
          <w:ilvl w:val="0"/>
          <w:numId w:val="14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Магнит имеет два полюса;</w:t>
      </w:r>
    </w:p>
    <w:p w:rsidR="00F62B2A" w:rsidRPr="00BF0D8B" w:rsidRDefault="00F62B2A" w:rsidP="00F856AB">
      <w:pPr>
        <w:pStyle w:val="11"/>
        <w:numPr>
          <w:ilvl w:val="0"/>
          <w:numId w:val="14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Как увидеть магнитное поле?</w:t>
      </w:r>
    </w:p>
    <w:p w:rsidR="00F62B2A" w:rsidRPr="00BF0D8B" w:rsidRDefault="00F62B2A" w:rsidP="00F856AB">
      <w:pPr>
        <w:pStyle w:val="11"/>
        <w:numPr>
          <w:ilvl w:val="0"/>
          <w:numId w:val="14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Магнитные свойства можно передать обычному железу.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Практика. Опыты с магнитом:</w:t>
      </w:r>
    </w:p>
    <w:p w:rsidR="00F62B2A" w:rsidRPr="00BF0D8B" w:rsidRDefault="00F62B2A" w:rsidP="00F856AB">
      <w:pPr>
        <w:pStyle w:val="11"/>
        <w:numPr>
          <w:ilvl w:val="0"/>
          <w:numId w:val="15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Какие материалы притягивает магнит?</w:t>
      </w:r>
    </w:p>
    <w:p w:rsidR="00F62B2A" w:rsidRPr="00BF0D8B" w:rsidRDefault="00F62B2A" w:rsidP="00F856AB">
      <w:pPr>
        <w:pStyle w:val="11"/>
        <w:numPr>
          <w:ilvl w:val="0"/>
          <w:numId w:val="15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Игра «Смешные рожицы» (смотри  Кол, Поттер «Наука через искусство»)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F0D8B">
        <w:rPr>
          <w:rFonts w:ascii="Times New Roman" w:eastAsia="Calibri" w:hAnsi="Times New Roman" w:cs="Times New Roman"/>
          <w:b/>
          <w:sz w:val="28"/>
          <w:szCs w:val="28"/>
        </w:rPr>
        <w:t xml:space="preserve">7.3. Зеркало 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Теория. История возникновения зеркала. Технология изготовления зеркал и их применение.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Демонстрационный опыт:</w:t>
      </w:r>
    </w:p>
    <w:p w:rsidR="00F62B2A" w:rsidRPr="00BF0D8B" w:rsidRDefault="00F62B2A" w:rsidP="00F856AB">
      <w:pPr>
        <w:pStyle w:val="11"/>
        <w:numPr>
          <w:ilvl w:val="0"/>
          <w:numId w:val="16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Самодельная радуга.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Практика (по выбору педагога):</w:t>
      </w:r>
    </w:p>
    <w:p w:rsidR="00F62B2A" w:rsidRPr="00BF0D8B" w:rsidRDefault="00F62B2A" w:rsidP="00F856AB">
      <w:pPr>
        <w:pStyle w:val="11"/>
        <w:numPr>
          <w:ilvl w:val="0"/>
          <w:numId w:val="17"/>
        </w:numPr>
        <w:spacing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F0D8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Опыт</w:t>
      </w:r>
      <w:r w:rsidRPr="00BF0D8B">
        <w:rPr>
          <w:rFonts w:ascii="Times New Roman" w:eastAsia="Calibri" w:hAnsi="Times New Roman" w:cs="Times New Roman"/>
          <w:color w:val="21211F"/>
          <w:sz w:val="28"/>
          <w:szCs w:val="28"/>
        </w:rPr>
        <w:t>- игра  «Узоры для ковра, или Зеркала наводят порядок»;</w:t>
      </w:r>
    </w:p>
    <w:p w:rsidR="00F62B2A" w:rsidRPr="00BF0D8B" w:rsidRDefault="00F62B2A" w:rsidP="00F856AB">
      <w:pPr>
        <w:pStyle w:val="11"/>
        <w:numPr>
          <w:ilvl w:val="0"/>
          <w:numId w:val="17"/>
        </w:numPr>
        <w:spacing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F0D8B">
        <w:rPr>
          <w:rFonts w:ascii="Times New Roman" w:eastAsia="Calibri" w:hAnsi="Times New Roman" w:cs="Times New Roman"/>
          <w:color w:val="21211F"/>
          <w:sz w:val="28"/>
          <w:szCs w:val="28"/>
        </w:rPr>
        <w:t>Зеркальное письмо;</w:t>
      </w:r>
    </w:p>
    <w:p w:rsidR="00F62B2A" w:rsidRPr="00BF0D8B" w:rsidRDefault="00F62B2A" w:rsidP="00F856AB">
      <w:pPr>
        <w:pStyle w:val="11"/>
        <w:numPr>
          <w:ilvl w:val="0"/>
          <w:numId w:val="17"/>
        </w:numPr>
        <w:spacing w:line="240" w:lineRule="auto"/>
        <w:rPr>
          <w:rFonts w:ascii="Times New Roman" w:eastAsia="Calibri" w:hAnsi="Times New Roman" w:cs="Times New Roman"/>
          <w:color w:val="21211F"/>
          <w:sz w:val="28"/>
          <w:szCs w:val="28"/>
        </w:rPr>
      </w:pPr>
      <w:r w:rsidRPr="00BF0D8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Опыт</w:t>
      </w:r>
      <w:r w:rsidRPr="00BF0D8B">
        <w:rPr>
          <w:rFonts w:ascii="Times New Roman" w:eastAsia="Calibri" w:hAnsi="Times New Roman" w:cs="Times New Roman"/>
          <w:color w:val="21211F"/>
          <w:sz w:val="28"/>
          <w:szCs w:val="28"/>
        </w:rPr>
        <w:t>- игра  «Рисуем, глядя лишь в зеркало»</w:t>
      </w:r>
    </w:p>
    <w:p w:rsidR="00F62B2A" w:rsidRPr="00BF0D8B" w:rsidRDefault="00F62B2A" w:rsidP="00F856AB">
      <w:pPr>
        <w:pStyle w:val="11"/>
        <w:numPr>
          <w:ilvl w:val="0"/>
          <w:numId w:val="17"/>
        </w:numPr>
        <w:spacing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F0D8B">
        <w:rPr>
          <w:rFonts w:ascii="Times New Roman" w:eastAsia="Calibri" w:hAnsi="Times New Roman" w:cs="Times New Roman"/>
          <w:color w:val="21211F"/>
          <w:sz w:val="28"/>
          <w:szCs w:val="28"/>
        </w:rPr>
        <w:t>Сколько изображений вы увидите?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F0D8B">
        <w:rPr>
          <w:rFonts w:ascii="Times New Roman" w:eastAsia="Calibri" w:hAnsi="Times New Roman" w:cs="Times New Roman"/>
          <w:b/>
          <w:sz w:val="28"/>
          <w:szCs w:val="28"/>
        </w:rPr>
        <w:t xml:space="preserve">7.4. Бумага преподносит сюрпризы 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Теория. История возникновения бумаги. Современные способы изготовления бумаги.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Демонстрационный опыт:</w:t>
      </w:r>
    </w:p>
    <w:p w:rsidR="00F62B2A" w:rsidRPr="00BF0D8B" w:rsidRDefault="00F62B2A" w:rsidP="00F856AB">
      <w:pPr>
        <w:pStyle w:val="11"/>
        <w:numPr>
          <w:ilvl w:val="0"/>
          <w:numId w:val="18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Простейший способ изготовления самодельной бумаги.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Практика.  Опыты бумагой:</w:t>
      </w:r>
    </w:p>
    <w:p w:rsidR="00F62B2A" w:rsidRPr="00BF0D8B" w:rsidRDefault="00F62B2A" w:rsidP="00F856AB">
      <w:pPr>
        <w:pStyle w:val="11"/>
        <w:numPr>
          <w:ilvl w:val="0"/>
          <w:numId w:val="18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Заколдованная лента;</w:t>
      </w:r>
    </w:p>
    <w:p w:rsidR="00F62B2A" w:rsidRPr="00BF0D8B" w:rsidRDefault="00F62B2A" w:rsidP="00F856AB">
      <w:pPr>
        <w:pStyle w:val="11"/>
        <w:numPr>
          <w:ilvl w:val="0"/>
          <w:numId w:val="18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D8B">
        <w:rPr>
          <w:rFonts w:ascii="Times New Roman" w:eastAsia="Calibri" w:hAnsi="Times New Roman" w:cs="Times New Roman"/>
          <w:sz w:val="28"/>
          <w:szCs w:val="28"/>
        </w:rPr>
        <w:t>Надорванная полоска.</w:t>
      </w:r>
    </w:p>
    <w:p w:rsidR="00F62B2A" w:rsidRPr="00BF0D8B" w:rsidRDefault="00F62B2A" w:rsidP="00F62B2A">
      <w:pPr>
        <w:pStyle w:val="11"/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BF0D8B">
        <w:rPr>
          <w:rFonts w:ascii="Times New Roman" w:eastAsia="Calibri" w:hAnsi="Times New Roman" w:cs="Times New Roman"/>
          <w:b/>
          <w:sz w:val="28"/>
          <w:szCs w:val="28"/>
        </w:rPr>
        <w:t xml:space="preserve">7.5. Игра «Путешествие в мир интересных явлений». </w:t>
      </w:r>
      <w:r w:rsidRPr="00BF0D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Итоговая  диагностика. Тест «ЭЗОП»</w:t>
      </w:r>
    </w:p>
    <w:p w:rsidR="00AA1150" w:rsidRPr="00BF0D8B" w:rsidRDefault="00AA11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72CFE" w:rsidRPr="00572CFE" w:rsidRDefault="00572CFE" w:rsidP="00572CFE">
      <w:pPr>
        <w:widowControl w:val="0"/>
        <w:tabs>
          <w:tab w:val="left" w:pos="691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572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Оценочные и методические материалы</w:t>
      </w:r>
    </w:p>
    <w:p w:rsidR="006170F9" w:rsidRPr="006170F9" w:rsidRDefault="006170F9" w:rsidP="0053023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170F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zh-CN"/>
        </w:rPr>
        <w:t>Подведение итогов обучения</w:t>
      </w:r>
      <w:r w:rsidRPr="006170F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проводится на последнем занятии в иг</w:t>
      </w:r>
      <w:r w:rsidRPr="006170F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zh-CN"/>
        </w:rPr>
        <w:t>ровой форме,  где каждый учащийся  может продемонстрировать приобретен</w:t>
      </w:r>
      <w:r w:rsidRPr="006170F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ные</w:t>
      </w:r>
      <w:r w:rsidR="006E2AF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6170F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знания и умения. </w:t>
      </w:r>
    </w:p>
    <w:p w:rsidR="006170F9" w:rsidRPr="006170F9" w:rsidRDefault="006170F9" w:rsidP="0053023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6170F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Для отслеживания  </w:t>
      </w:r>
      <w:r w:rsidRPr="006170F9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результативности</w:t>
      </w:r>
      <w:r w:rsidR="006F44FD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6170F9">
        <w:rPr>
          <w:rFonts w:ascii="Times New Roman" w:eastAsia="Calibri" w:hAnsi="Times New Roman" w:cs="Times New Roman"/>
          <w:sz w:val="28"/>
          <w:szCs w:val="28"/>
          <w:lang w:eastAsia="zh-CN"/>
        </w:rPr>
        <w:t>образовательной деятельности по программе проводятся: входной, текущий и итоговый контроль.</w:t>
      </w:r>
    </w:p>
    <w:p w:rsidR="006170F9" w:rsidRPr="006170F9" w:rsidRDefault="006170F9" w:rsidP="0053023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170F9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Первичная диагностика (входной контроль)</w:t>
      </w:r>
      <w:r w:rsidRPr="006170F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проводится при наборе или на начальном этапе формирования коллектива. </w:t>
      </w:r>
      <w:r w:rsidRPr="006170F9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Итоговый контроль</w:t>
      </w:r>
      <w:r w:rsidRPr="006170F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проводится по завершении учебного года.</w:t>
      </w:r>
    </w:p>
    <w:p w:rsidR="006170F9" w:rsidRPr="006170F9" w:rsidRDefault="006170F9" w:rsidP="00530231">
      <w:pPr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sz w:val="28"/>
          <w:szCs w:val="28"/>
          <w:lang w:eastAsia="zh-CN"/>
        </w:rPr>
        <w:t>Тест «ЭЗОП» (Приложение 1</w:t>
      </w:r>
      <w:r w:rsidRPr="006170F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) позволяет  выявить изменение социальных установок учащихся к природе, произошедших в течение учебного года, а для получения объективной информации о состоянии и динамике уровня </w:t>
      </w:r>
      <w:proofErr w:type="spellStart"/>
      <w:r w:rsidRPr="006170F9">
        <w:rPr>
          <w:rFonts w:ascii="Times New Roman" w:eastAsia="Calibri" w:hAnsi="Times New Roman" w:cs="Times New Roman"/>
          <w:sz w:val="28"/>
          <w:szCs w:val="28"/>
          <w:lang w:eastAsia="zh-CN"/>
        </w:rPr>
        <w:t>сформированности</w:t>
      </w:r>
      <w:proofErr w:type="spellEnd"/>
      <w:r w:rsidRPr="006170F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универсальных учебных действий используется метод наблюдения за работой </w:t>
      </w:r>
      <w:r w:rsidR="00F2128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учащихся с оформлением персонального </w:t>
      </w:r>
      <w:r w:rsidR="0066490B">
        <w:rPr>
          <w:rFonts w:ascii="Times New Roman" w:eastAsia="Calibri" w:hAnsi="Times New Roman" w:cs="Times New Roman"/>
          <w:sz w:val="28"/>
          <w:szCs w:val="28"/>
          <w:lang w:eastAsia="zh-CN"/>
        </w:rPr>
        <w:t>Листа учета УУД</w:t>
      </w:r>
      <w:r w:rsidR="00F21283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437D81" w:rsidRDefault="00437D81" w:rsidP="005302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37D8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Текущий контроль</w:t>
      </w:r>
      <w:r w:rsidRPr="00437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проводится на занятиях в течение всего учебного года и позволяет оценить уровень и качество освоения тем программы и развитие личностных качеств учащихся. Возможные формы текущего контроля по программе: выполнение практических заданий, анализ педагогом и учащимися качества их выполнения; выполнение тестовых заданий, </w:t>
      </w:r>
      <w:r w:rsidRPr="0043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отгадывание кроссвордов,</w:t>
      </w:r>
      <w:r w:rsidR="00A0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0021" w:rsidRPr="00BF0D8B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выставка</w:t>
      </w:r>
      <w:r w:rsidRPr="00437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анализ участия коллектива и </w:t>
      </w:r>
      <w:r w:rsidR="00D60021" w:rsidRPr="00BF0D8B">
        <w:rPr>
          <w:rFonts w:ascii="Times New Roman" w:eastAsia="Times New Roman" w:hAnsi="Times New Roman" w:cs="Times New Roman"/>
          <w:sz w:val="28"/>
          <w:szCs w:val="28"/>
          <w:lang w:eastAsia="zh-CN"/>
        </w:rPr>
        <w:t>каждого учащегося в мероприятии и др.</w:t>
      </w:r>
    </w:p>
    <w:p w:rsidR="00A0436D" w:rsidRPr="00F856AB" w:rsidRDefault="00F856AB" w:rsidP="005302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zh-CN"/>
        </w:rPr>
        <w:t xml:space="preserve">Особенности проведения </w:t>
      </w:r>
      <w:r w:rsidRPr="00F856A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zh-CN"/>
        </w:rPr>
        <w:t>входного, текущего и итогового контроля у</w:t>
      </w:r>
      <w:r w:rsidR="00A0436D" w:rsidRPr="00F856A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zh-CN"/>
        </w:rPr>
        <w:t xml:space="preserve"> учащихся с НОДА:</w:t>
      </w:r>
    </w:p>
    <w:p w:rsidR="00A0436D" w:rsidRPr="00F856AB" w:rsidRDefault="00A0436D" w:rsidP="00F856AB">
      <w:pPr>
        <w:pStyle w:val="a3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zh-CN"/>
        </w:rPr>
      </w:pPr>
      <w:r w:rsidRPr="00F856AB">
        <w:rPr>
          <w:rFonts w:ascii="Times New Roman" w:eastAsia="Times New Roman" w:hAnsi="Times New Roman" w:cs="Times New Roman"/>
          <w:color w:val="0070C0"/>
          <w:sz w:val="28"/>
          <w:szCs w:val="28"/>
          <w:lang w:eastAsia="zh-CN"/>
        </w:rPr>
        <w:t xml:space="preserve">необходимо учитывать особенности текущего психического, неврологического и соматического состояния каждого ребенка; </w:t>
      </w:r>
    </w:p>
    <w:p w:rsidR="00A0436D" w:rsidRPr="00F856AB" w:rsidRDefault="00A0436D" w:rsidP="00F856AB">
      <w:pPr>
        <w:pStyle w:val="a3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zh-CN"/>
        </w:rPr>
      </w:pPr>
      <w:r w:rsidRPr="00F856AB">
        <w:rPr>
          <w:rFonts w:ascii="Times New Roman" w:eastAsia="Times New Roman" w:hAnsi="Times New Roman" w:cs="Times New Roman"/>
          <w:color w:val="0070C0"/>
          <w:sz w:val="28"/>
          <w:szCs w:val="28"/>
          <w:lang w:eastAsia="zh-CN"/>
        </w:rPr>
        <w:t xml:space="preserve">в процессе предъявления заданий должны использоваться все доступные ребенку средства альтернативной коммуникации (предметы, жесты, фотографии, рисунки, электронные технологии) и речевые средства; </w:t>
      </w:r>
    </w:p>
    <w:p w:rsidR="00A0436D" w:rsidRPr="00F856AB" w:rsidRDefault="00A0436D" w:rsidP="00F856AB">
      <w:pPr>
        <w:pStyle w:val="a3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zh-CN"/>
        </w:rPr>
      </w:pPr>
      <w:r w:rsidRPr="00F856AB">
        <w:rPr>
          <w:rFonts w:ascii="Times New Roman" w:eastAsia="Times New Roman" w:hAnsi="Times New Roman" w:cs="Times New Roman"/>
          <w:color w:val="0070C0"/>
          <w:sz w:val="28"/>
          <w:szCs w:val="28"/>
          <w:lang w:eastAsia="zh-CN"/>
        </w:rPr>
        <w:t>способы выявления умений и представлений детей с ОВЗ могут носить как традиционный характер, так и быть представлены в другой форме, в том числе в виде некоторых практических заданий;</w:t>
      </w:r>
    </w:p>
    <w:p w:rsidR="009F59C0" w:rsidRPr="009F59C0" w:rsidRDefault="00A0436D" w:rsidP="00530231">
      <w:pPr>
        <w:pStyle w:val="a3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zh-CN"/>
        </w:rPr>
      </w:pPr>
      <w:r w:rsidRPr="009F59C0">
        <w:rPr>
          <w:rFonts w:ascii="Times New Roman" w:eastAsia="Times New Roman" w:hAnsi="Times New Roman" w:cs="Times New Roman"/>
          <w:color w:val="0070C0"/>
          <w:sz w:val="28"/>
          <w:szCs w:val="28"/>
          <w:lang w:eastAsia="zh-CN"/>
        </w:rPr>
        <w:t>в процессе предъявления и выполнения задания ребенку должна оказываться необходимая помощь, которая может носить разнообразный характер (дополнительные словесные и жестовые инструкции и уточнения, выполнение ребенком задания по образцу, по подражанию, после частичного выполнения взрослым, совместно с взрослым).</w:t>
      </w:r>
      <w:r w:rsidR="009F59C0" w:rsidRPr="009F59C0">
        <w:rPr>
          <w:rFonts w:ascii="Times New Roman" w:eastAsia="Times New Roman" w:hAnsi="Times New Roman" w:cs="Times New Roman"/>
          <w:color w:val="0070C0"/>
          <w:sz w:val="28"/>
          <w:szCs w:val="28"/>
          <w:lang w:eastAsia="zh-CN"/>
        </w:rPr>
        <w:t xml:space="preserve"> </w:t>
      </w:r>
      <w:r w:rsidRPr="009F59C0">
        <w:rPr>
          <w:rFonts w:ascii="Times New Roman" w:eastAsia="Times New Roman" w:hAnsi="Times New Roman" w:cs="Times New Roman"/>
          <w:color w:val="0070C0"/>
          <w:sz w:val="28"/>
          <w:szCs w:val="28"/>
          <w:lang w:eastAsia="zh-CN"/>
        </w:rPr>
        <w:t xml:space="preserve">Факт принятия ребенком помощи взрослого, следование инструкции, изменение способа действия в соответствии с помощью взрослого является показателем положительной динамики развития ребенка с ОВЗ. </w:t>
      </w:r>
    </w:p>
    <w:p w:rsidR="00A0436D" w:rsidRPr="009F59C0" w:rsidRDefault="00A0436D" w:rsidP="009F59C0">
      <w:pPr>
        <w:pStyle w:val="a3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zh-CN"/>
        </w:rPr>
      </w:pPr>
      <w:r w:rsidRPr="009F59C0">
        <w:rPr>
          <w:rFonts w:ascii="Times New Roman" w:eastAsia="Times New Roman" w:hAnsi="Times New Roman" w:cs="Times New Roman"/>
          <w:color w:val="0070C0"/>
          <w:sz w:val="28"/>
          <w:szCs w:val="28"/>
          <w:lang w:eastAsia="zh-CN"/>
        </w:rPr>
        <w:t xml:space="preserve">при оценке результативности достижений необходимо учитывать уровень выполнения и степень самостоятельности ребенка (самостоятельно, самостоятельно по образцу, по инструкции, с небольшой или значительной технической помощью, вместе </w:t>
      </w:r>
      <w:proofErr w:type="gramStart"/>
      <w:r w:rsidRPr="009F59C0">
        <w:rPr>
          <w:rFonts w:ascii="Times New Roman" w:eastAsia="Times New Roman" w:hAnsi="Times New Roman" w:cs="Times New Roman"/>
          <w:color w:val="0070C0"/>
          <w:sz w:val="28"/>
          <w:szCs w:val="28"/>
          <w:lang w:eastAsia="zh-CN"/>
        </w:rPr>
        <w:t>со</w:t>
      </w:r>
      <w:proofErr w:type="gramEnd"/>
      <w:r w:rsidRPr="009F59C0">
        <w:rPr>
          <w:rFonts w:ascii="Times New Roman" w:eastAsia="Times New Roman" w:hAnsi="Times New Roman" w:cs="Times New Roman"/>
          <w:color w:val="0070C0"/>
          <w:sz w:val="28"/>
          <w:szCs w:val="28"/>
          <w:lang w:eastAsia="zh-CN"/>
        </w:rPr>
        <w:t xml:space="preserve"> взрослым). Переход от одного уровня результатов к другому должен быть последовательным, постепенным, а </w:t>
      </w:r>
      <w:r w:rsidRPr="009F59C0">
        <w:rPr>
          <w:rFonts w:ascii="Times New Roman" w:eastAsia="Times New Roman" w:hAnsi="Times New Roman" w:cs="Times New Roman"/>
          <w:color w:val="0070C0"/>
          <w:sz w:val="28"/>
          <w:szCs w:val="28"/>
          <w:lang w:eastAsia="zh-CN"/>
        </w:rPr>
        <w:lastRenderedPageBreak/>
        <w:t>сроки перехода могут варьироваться в зависимости от индивидуальных возможностей и особенностей детей с ОВЗ.</w:t>
      </w:r>
    </w:p>
    <w:p w:rsidR="006170F9" w:rsidRPr="006170F9" w:rsidRDefault="000C6E51" w:rsidP="000C6E51">
      <w:p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0C6E5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Система средств контроля результативности обучения</w:t>
      </w:r>
      <w:r w:rsidRPr="00BF0D8B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. </w:t>
      </w:r>
      <w:r w:rsidR="006170F9" w:rsidRPr="006170F9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Формы фиксации результатов:</w:t>
      </w:r>
    </w:p>
    <w:p w:rsidR="006170F9" w:rsidRPr="006170F9" w:rsidRDefault="006170F9" w:rsidP="00F856AB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170F9">
        <w:rPr>
          <w:rFonts w:ascii="Times New Roman" w:eastAsia="Calibri" w:hAnsi="Times New Roman" w:cs="Times New Roman"/>
          <w:sz w:val="28"/>
          <w:szCs w:val="28"/>
          <w:lang w:eastAsia="zh-CN"/>
        </w:rPr>
        <w:t>бланки тестовых заданий, кроссвордов и др. по разделам и темам программы;</w:t>
      </w:r>
    </w:p>
    <w:p w:rsidR="006170F9" w:rsidRPr="006170F9" w:rsidRDefault="006170F9" w:rsidP="00F856A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170F9">
        <w:rPr>
          <w:rFonts w:ascii="Times New Roman" w:eastAsia="Calibri" w:hAnsi="Times New Roman" w:cs="Times New Roman"/>
          <w:sz w:val="28"/>
          <w:szCs w:val="28"/>
          <w:lang w:eastAsia="zh-CN"/>
        </w:rPr>
        <w:t>фотографии результатов практических работ учащихся;</w:t>
      </w:r>
    </w:p>
    <w:p w:rsidR="006170F9" w:rsidRPr="006170F9" w:rsidRDefault="00C01236" w:rsidP="00F856AB">
      <w:pPr>
        <w:numPr>
          <w:ilvl w:val="0"/>
          <w:numId w:val="21"/>
        </w:numPr>
        <w:suppressLineNumbers/>
        <w:suppressAutoHyphens/>
        <w:spacing w:after="0" w:line="240" w:lineRule="auto"/>
        <w:ind w:left="0" w:firstLine="360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л</w:t>
      </w:r>
      <w:r w:rsidR="006170F9" w:rsidRPr="006170F9">
        <w:rPr>
          <w:rFonts w:ascii="Times New Roman" w:eastAsia="Calibri" w:hAnsi="Times New Roman" w:cs="Times New Roman"/>
          <w:sz w:val="28"/>
          <w:szCs w:val="28"/>
          <w:lang w:eastAsia="zh-CN"/>
        </w:rPr>
        <w:t>ист учета УУД (Приложение 2).</w:t>
      </w:r>
    </w:p>
    <w:p w:rsidR="00437D81" w:rsidRPr="00437D81" w:rsidRDefault="00C01236" w:rsidP="00F856AB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="00437D81" w:rsidRPr="00437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арта учета творческих достижений учащихся (участие в конкурсах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др. мероприятиях </w:t>
      </w:r>
      <w:r w:rsidR="00437D81" w:rsidRPr="00437D81">
        <w:rPr>
          <w:rFonts w:ascii="Times New Roman" w:eastAsia="Times New Roman" w:hAnsi="Times New Roman" w:cs="Times New Roman"/>
          <w:sz w:val="28"/>
          <w:szCs w:val="28"/>
          <w:lang w:eastAsia="zh-CN"/>
        </w:rPr>
        <w:t>естественнонаучной направленности)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92854" w:rsidRPr="009F4390" w:rsidRDefault="00192854" w:rsidP="009F4390">
      <w:pPr>
        <w:pageBreakBefore/>
        <w:suppressLineNumbers/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9F43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Педагогические технологии, применяемые в ходе реализации образовательной программы «Мир интересных явлений»</w:t>
      </w:r>
    </w:p>
    <w:p w:rsidR="00192854" w:rsidRPr="00BF0D8B" w:rsidRDefault="00192854" w:rsidP="00F856AB">
      <w:pPr>
        <w:pStyle w:val="a3"/>
        <w:numPr>
          <w:ilvl w:val="0"/>
          <w:numId w:val="22"/>
        </w:numPr>
        <w:suppressAutoHyphens/>
        <w:spacing w:after="0" w:line="240" w:lineRule="auto"/>
        <w:ind w:right="228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proofErr w:type="gramStart"/>
      <w:r w:rsidRPr="00BF0D8B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Технология   проблемного обучения (</w:t>
      </w:r>
      <w:r w:rsidRPr="00BF0D8B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ставятся проблемные задачи и проблемные ситуации, которые придают обучению поисковый, исследовательский и интерактивный характер; чаще всего используется при объяснении новой темы; преодолевая посильные трудности учащиеся испытывают постоянную потребность в овладении новыми знаниями,</w:t>
      </w:r>
      <w:proofErr w:type="gramEnd"/>
      <w:r w:rsidRPr="00BF0D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новыми способами действий, умениями и навыками.)</w:t>
      </w:r>
    </w:p>
    <w:p w:rsidR="00192854" w:rsidRPr="00BF0D8B" w:rsidRDefault="00192854" w:rsidP="00F856AB">
      <w:pPr>
        <w:pStyle w:val="a3"/>
        <w:numPr>
          <w:ilvl w:val="0"/>
          <w:numId w:val="22"/>
        </w:numPr>
        <w:suppressAutoHyphens/>
        <w:spacing w:after="0" w:line="240" w:lineRule="auto"/>
        <w:ind w:right="228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proofErr w:type="spellStart"/>
      <w:r w:rsidRPr="00BF0D8B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Здоровьесберегающие</w:t>
      </w:r>
      <w:proofErr w:type="spellEnd"/>
      <w:r w:rsidRPr="00BF0D8B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технологии</w:t>
      </w:r>
      <w:r w:rsidRPr="00BF0D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(занятие строится в соответствии с динамикой внимания учащихся, учитывается время для каждого задания, чередуются виды работ; на занятиях при изучении темы ставится цель сохранения жизни и здоровья.)</w:t>
      </w:r>
    </w:p>
    <w:p w:rsidR="00192854" w:rsidRPr="00BF0D8B" w:rsidRDefault="00192854" w:rsidP="00F856AB">
      <w:pPr>
        <w:pStyle w:val="a3"/>
        <w:numPr>
          <w:ilvl w:val="0"/>
          <w:numId w:val="22"/>
        </w:numPr>
        <w:suppressAutoHyphens/>
        <w:spacing w:after="0" w:line="240" w:lineRule="auto"/>
        <w:ind w:right="228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BF0D8B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Обучение в сотрудничестве (групповая работа </w:t>
      </w:r>
      <w:r w:rsidRPr="00BF0D8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предполагает распределить между детьми их обязанности, определить главного в группе, который должен уметь организовать работу, направлять ее в нужное русло; в группе учатся работать вместе на один результат, сотрудничать, принимать и учитывать мнение собеседника, аргументировать и доказывать свою точку зрения, конструктивно решать конфликты.)</w:t>
      </w:r>
    </w:p>
    <w:p w:rsidR="00192854" w:rsidRPr="00BF0D8B" w:rsidRDefault="00192854" w:rsidP="00F856AB">
      <w:pPr>
        <w:pStyle w:val="a3"/>
        <w:numPr>
          <w:ilvl w:val="0"/>
          <w:numId w:val="22"/>
        </w:numPr>
        <w:suppressAutoHyphens/>
        <w:spacing w:after="0" w:line="240" w:lineRule="auto"/>
        <w:ind w:right="228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BF0D8B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Игровые технологии (</w:t>
      </w:r>
      <w:r w:rsidRPr="00BF0D8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позволяют осуществлять дифференцированный подход, вовлекать каждого в работу; проверить, расширить и обобщить знания и умения, дать представление и сообщить новые сведения; по игровой методике: сюжетные, ролевые, имитационные и др.</w:t>
      </w:r>
      <w:r w:rsidRPr="00BF0D8B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)</w:t>
      </w:r>
    </w:p>
    <w:p w:rsidR="00192854" w:rsidRPr="00BF0D8B" w:rsidRDefault="00192854" w:rsidP="00F856AB">
      <w:pPr>
        <w:pStyle w:val="a3"/>
        <w:numPr>
          <w:ilvl w:val="0"/>
          <w:numId w:val="22"/>
        </w:numPr>
        <w:suppressAutoHyphens/>
        <w:spacing w:after="0" w:line="240" w:lineRule="auto"/>
        <w:ind w:right="228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BF0D8B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Информационные технологии (</w:t>
      </w:r>
      <w:r w:rsidRPr="00BF0D8B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использование компьютерных презентаций и видеоматериалов позволяют наглядно передать информацию.</w:t>
      </w:r>
      <w:r w:rsidRPr="00BF0D8B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)</w:t>
      </w:r>
    </w:p>
    <w:p w:rsidR="00D41BA3" w:rsidRDefault="00D41BA3" w:rsidP="00D41B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0021" w:rsidRPr="00D41BA3" w:rsidRDefault="00D41BA3" w:rsidP="00D41B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1BA3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процессе реализации  программы «Мир интересных явлений» педагогом осуществляется  формирование Учебно-методического комплекса.</w:t>
      </w:r>
    </w:p>
    <w:p w:rsidR="00C01236" w:rsidRDefault="00C01236" w:rsidP="00D600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60021" w:rsidRPr="00D60021" w:rsidRDefault="00D60021" w:rsidP="00D600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F0D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Учебно-методический комплекс</w:t>
      </w:r>
    </w:p>
    <w:p w:rsidR="00D60021" w:rsidRPr="00D60021" w:rsidRDefault="00D60021" w:rsidP="00D600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60021" w:rsidRPr="00BF0D8B" w:rsidRDefault="00D60021" w:rsidP="00D600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6002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Нормативно-правовые основы проектирования </w:t>
      </w:r>
      <w:r w:rsidR="00342FBE" w:rsidRPr="00BF0D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адаптированных </w:t>
      </w:r>
      <w:r w:rsidRPr="00D6002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дополнительных общеобразовательных программ</w:t>
      </w:r>
    </w:p>
    <w:p w:rsidR="009F59C0" w:rsidRPr="009E43B7" w:rsidRDefault="009F59C0" w:rsidP="009E43B7">
      <w:pPr>
        <w:pStyle w:val="a3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закон «Об образовании в Российской Федерации» от 29.12.2012    № 273-ФЗ;  </w:t>
      </w:r>
    </w:p>
    <w:p w:rsidR="009F59C0" w:rsidRPr="009E43B7" w:rsidRDefault="009F59C0" w:rsidP="009E43B7">
      <w:pPr>
        <w:pStyle w:val="a3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образования и науки Российской Федерации от 29 августа 2013 г.  № 1008;   </w:t>
      </w:r>
    </w:p>
    <w:p w:rsidR="009F59C0" w:rsidRPr="009E43B7" w:rsidRDefault="009F59C0" w:rsidP="009E43B7">
      <w:pPr>
        <w:pStyle w:val="a3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Концепция развития дополнительного образования детей. Распоряжение Правительства Российской Федерации от 04 сентября 2014 г. № 1726-р; </w:t>
      </w:r>
    </w:p>
    <w:p w:rsidR="00342FBE" w:rsidRPr="009E43B7" w:rsidRDefault="009F59C0" w:rsidP="009E43B7">
      <w:pPr>
        <w:pStyle w:val="a3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Pr="009E4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режима работы образовательных организаций дополнительного образования детей</w:t>
      </w:r>
      <w:proofErr w:type="gramEnd"/>
      <w:r w:rsidRPr="009E4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СанПиН 2.4.4.3172-14,</w:t>
      </w:r>
      <w:r w:rsidRPr="009F59C0">
        <w:t xml:space="preserve"> </w:t>
      </w:r>
      <w:r w:rsidRPr="009E4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утвержденные Постановлением главного государственного санитарного врача Российской Федерации от 04.07.2014 г.;</w:t>
      </w:r>
    </w:p>
    <w:p w:rsidR="009E43B7" w:rsidRPr="009E43B7" w:rsidRDefault="009E43B7" w:rsidP="009E43B7">
      <w:pPr>
        <w:pStyle w:val="a3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E4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СанПиН 2.4.2.3286-15, утвержденные Постановлением главного государственного санитарного врача Российской Федерации от 10.07.2015 г. № 26 (вступил в действие с 01.09.2016г.). </w:t>
      </w:r>
      <w:proofErr w:type="gramEnd"/>
    </w:p>
    <w:p w:rsidR="009E43B7" w:rsidRPr="009E43B7" w:rsidRDefault="009E43B7" w:rsidP="009E43B7">
      <w:pPr>
        <w:pStyle w:val="a3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 Комитета по образованию №617-р от 01.03.2017 г. «Об утверждении Методических рекомендаций по проектированию дополнительных общеразвивающих программ в государственных образовательных организациях Санкт-Петербурга, находящихся в ведении Комитета по образованию»</w:t>
      </w:r>
    </w:p>
    <w:p w:rsidR="009E43B7" w:rsidRPr="009E43B7" w:rsidRDefault="009E43B7" w:rsidP="009E43B7">
      <w:pPr>
        <w:pStyle w:val="a3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 Министерства образования и науки Российской Федерации №ВК-641/09 от 26.03.2016г. «О направлении информации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</w:t>
      </w:r>
    </w:p>
    <w:p w:rsidR="009E43B7" w:rsidRPr="009E43B7" w:rsidRDefault="009E43B7" w:rsidP="009E43B7">
      <w:pPr>
        <w:pStyle w:val="a3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Письмо Министерства образования и науки Российской Федерации №09-3242 от 18.12.2015г. «О направлении информации «Методические рекомендации по проектированию дополнительных общеразвивающих программ (включая </w:t>
      </w:r>
      <w:proofErr w:type="spellStart"/>
      <w:r w:rsidRPr="009E4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разноуровневые</w:t>
      </w:r>
      <w:proofErr w:type="spellEnd"/>
      <w:r w:rsidRPr="009E4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программы)»</w:t>
      </w:r>
    </w:p>
    <w:p w:rsidR="009F59C0" w:rsidRDefault="009F59C0" w:rsidP="00342FB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59C0" w:rsidRPr="00BF0D8B" w:rsidRDefault="009F59C0" w:rsidP="00342FB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10500" w:type="dxa"/>
        <w:tblInd w:w="-2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7664"/>
      </w:tblGrid>
      <w:tr w:rsidR="00D60021" w:rsidRPr="00D60021" w:rsidTr="000C6E51"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21" w:rsidRPr="00D60021" w:rsidRDefault="00D60021" w:rsidP="00D6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60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Информационные источники</w:t>
            </w:r>
          </w:p>
        </w:tc>
      </w:tr>
      <w:tr w:rsidR="00D60021" w:rsidRPr="00D60021" w:rsidTr="000C6E5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21" w:rsidRPr="00D60021" w:rsidRDefault="00D60021" w:rsidP="00D6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6002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Список литературы для педагога</w:t>
            </w:r>
          </w:p>
          <w:p w:rsidR="00D60021" w:rsidRPr="00D60021" w:rsidRDefault="00D60021" w:rsidP="00D6002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F" w:rsidRPr="0066490B" w:rsidRDefault="00CF2F0F" w:rsidP="00F856AB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</w:pPr>
            <w:r w:rsidRPr="0066490B">
              <w:rPr>
                <w:rFonts w:ascii="Times New Roman" w:hAnsi="Times New Roman" w:cs="Times New Roman"/>
                <w:sz w:val="28"/>
                <w:szCs w:val="28"/>
              </w:rPr>
              <w:t>Барышникова Г.Б. Содержание и создание игровых занятий по экологическому воспитанию школьников // Воспитательная работа в школе. – 2012. – №1. – с. 58.</w:t>
            </w:r>
          </w:p>
          <w:p w:rsidR="00CF2F0F" w:rsidRPr="0066490B" w:rsidRDefault="00CF2F0F" w:rsidP="00F856AB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</w:pPr>
            <w:proofErr w:type="spellStart"/>
            <w:r w:rsidRPr="0066490B">
              <w:rPr>
                <w:rFonts w:ascii="Times New Roman" w:hAnsi="Times New Roman" w:cs="Times New Roman"/>
                <w:sz w:val="28"/>
                <w:szCs w:val="28"/>
              </w:rPr>
              <w:t>Грехова</w:t>
            </w:r>
            <w:proofErr w:type="spellEnd"/>
            <w:r w:rsidRPr="0066490B">
              <w:rPr>
                <w:rFonts w:ascii="Times New Roman" w:hAnsi="Times New Roman" w:cs="Times New Roman"/>
                <w:sz w:val="28"/>
                <w:szCs w:val="28"/>
              </w:rPr>
              <w:t xml:space="preserve"> Л.И. В союзе с природой. Эколого-природоведческие игры и развлечения с детьми / Л.И. </w:t>
            </w:r>
            <w:proofErr w:type="spellStart"/>
            <w:r w:rsidRPr="0066490B">
              <w:rPr>
                <w:rFonts w:ascii="Times New Roman" w:hAnsi="Times New Roman" w:cs="Times New Roman"/>
                <w:sz w:val="28"/>
                <w:szCs w:val="28"/>
              </w:rPr>
              <w:t>Грехова</w:t>
            </w:r>
            <w:proofErr w:type="spellEnd"/>
            <w:r w:rsidRPr="0066490B">
              <w:rPr>
                <w:rFonts w:ascii="Times New Roman" w:hAnsi="Times New Roman" w:cs="Times New Roman"/>
                <w:sz w:val="28"/>
                <w:szCs w:val="28"/>
              </w:rPr>
              <w:t xml:space="preserve">. – М.: </w:t>
            </w:r>
            <w:proofErr w:type="spellStart"/>
            <w:r w:rsidRPr="0066490B">
              <w:rPr>
                <w:rFonts w:ascii="Times New Roman" w:hAnsi="Times New Roman" w:cs="Times New Roman"/>
                <w:sz w:val="28"/>
                <w:szCs w:val="28"/>
              </w:rPr>
              <w:t>Илекса</w:t>
            </w:r>
            <w:proofErr w:type="spellEnd"/>
            <w:r w:rsidRPr="0066490B">
              <w:rPr>
                <w:rFonts w:ascii="Times New Roman" w:hAnsi="Times New Roman" w:cs="Times New Roman"/>
                <w:sz w:val="28"/>
                <w:szCs w:val="28"/>
              </w:rPr>
              <w:t xml:space="preserve">, Ставрополь: </w:t>
            </w:r>
            <w:proofErr w:type="spellStart"/>
            <w:r w:rsidRPr="0066490B">
              <w:rPr>
                <w:rFonts w:ascii="Times New Roman" w:hAnsi="Times New Roman" w:cs="Times New Roman"/>
                <w:sz w:val="28"/>
                <w:szCs w:val="28"/>
              </w:rPr>
              <w:t>Сервисшкола</w:t>
            </w:r>
            <w:proofErr w:type="spellEnd"/>
            <w:r w:rsidRPr="0066490B">
              <w:rPr>
                <w:rFonts w:ascii="Times New Roman" w:hAnsi="Times New Roman" w:cs="Times New Roman"/>
                <w:sz w:val="28"/>
                <w:szCs w:val="28"/>
              </w:rPr>
              <w:t>, 2001. – 288 с.</w:t>
            </w:r>
          </w:p>
          <w:p w:rsidR="00CF2F0F" w:rsidRPr="0066490B" w:rsidRDefault="00CF2F0F" w:rsidP="00F856AB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</w:pPr>
            <w:proofErr w:type="spellStart"/>
            <w:r w:rsidRPr="0066490B">
              <w:rPr>
                <w:rFonts w:ascii="Times New Roman" w:hAnsi="Times New Roman" w:cs="Times New Roman"/>
                <w:sz w:val="28"/>
                <w:szCs w:val="28"/>
              </w:rPr>
              <w:t>Молодова</w:t>
            </w:r>
            <w:proofErr w:type="spellEnd"/>
            <w:r w:rsidRPr="0066490B">
              <w:rPr>
                <w:rFonts w:ascii="Times New Roman" w:hAnsi="Times New Roman" w:cs="Times New Roman"/>
                <w:sz w:val="28"/>
                <w:szCs w:val="28"/>
              </w:rPr>
              <w:t xml:space="preserve"> Л.П. Экологические праздники для детей: Учебн</w:t>
            </w:r>
            <w:proofErr w:type="gramStart"/>
            <w:r w:rsidRPr="0066490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6490B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пособие. – М.: ЦГЛ, 2003. – 128 с.</w:t>
            </w:r>
          </w:p>
          <w:p w:rsidR="00CF2F0F" w:rsidRPr="00D60021" w:rsidRDefault="00CF2F0F" w:rsidP="00F856AB">
            <w:pPr>
              <w:pStyle w:val="a3"/>
              <w:numPr>
                <w:ilvl w:val="0"/>
                <w:numId w:val="27"/>
              </w:numPr>
              <w:tabs>
                <w:tab w:val="num" w:pos="360"/>
              </w:tabs>
              <w:suppressAutoHyphens/>
              <w:spacing w:after="0" w:line="240" w:lineRule="auto"/>
              <w:ind w:left="7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F2F0F">
              <w:rPr>
                <w:rFonts w:ascii="Times New Roman" w:hAnsi="Times New Roman" w:cs="Times New Roman"/>
                <w:sz w:val="28"/>
                <w:szCs w:val="28"/>
              </w:rPr>
              <w:t>Новоселова А.Н. Активные методы обучения в образовательном процессе/А.Н. Новоселова// Проблемы развития территории</w:t>
            </w:r>
            <w:proofErr w:type="gramStart"/>
            <w:r w:rsidRPr="00CF2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F2F0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CF2F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2F0F">
              <w:rPr>
                <w:rFonts w:ascii="Times New Roman" w:hAnsi="Times New Roman" w:cs="Times New Roman"/>
                <w:sz w:val="28"/>
                <w:szCs w:val="28"/>
              </w:rPr>
              <w:t>ып.1(47). -2009. – С. 78-80.</w:t>
            </w:r>
          </w:p>
          <w:p w:rsidR="00CF2F0F" w:rsidRPr="0066490B" w:rsidRDefault="00CF2F0F" w:rsidP="00F856AB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</w:pPr>
            <w:r w:rsidRPr="0066490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Стрельникова Л. Н. Из чего всё сделано? Рассказы о вещест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 [Текст] / Л. Н. Стрельникова</w:t>
            </w:r>
            <w:r w:rsidRPr="0066490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; под ред. Г. Эрлиха. – М.</w:t>
            </w:r>
            <w:proofErr w:type="gramStart"/>
            <w:r w:rsidRPr="0066490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:</w:t>
            </w:r>
            <w:proofErr w:type="gramEnd"/>
            <w:r w:rsidRPr="0066490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Яуза-пресс, 2011. – 208 с.</w:t>
            </w:r>
          </w:p>
          <w:p w:rsidR="00CF2F0F" w:rsidRPr="00D33561" w:rsidRDefault="00CF2F0F" w:rsidP="00F856AB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</w:pPr>
            <w:r w:rsidRPr="0066490B">
              <w:rPr>
                <w:rFonts w:ascii="Times New Roman" w:hAnsi="Times New Roman" w:cs="Times New Roman"/>
                <w:sz w:val="28"/>
                <w:szCs w:val="28"/>
              </w:rPr>
              <w:t xml:space="preserve">Суворова В.М. Опыт экологической работы со школьниками: занятия, экологические игры, викторины, экскурсии / авт.-сост. В. А.Суворова. – Волгоград: </w:t>
            </w:r>
            <w:r w:rsidRPr="00664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Учитель, 2009. – 189 с.</w:t>
            </w:r>
          </w:p>
          <w:p w:rsidR="00D60021" w:rsidRPr="00D60021" w:rsidRDefault="00CF2F0F" w:rsidP="00F856AB">
            <w:pPr>
              <w:pStyle w:val="a3"/>
              <w:numPr>
                <w:ilvl w:val="0"/>
                <w:numId w:val="27"/>
              </w:numPr>
              <w:tabs>
                <w:tab w:val="num" w:pos="360"/>
              </w:tabs>
              <w:suppressAutoHyphens/>
              <w:spacing w:after="0" w:line="240" w:lineRule="auto"/>
              <w:ind w:left="7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0C6E5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Тебиева</w:t>
            </w:r>
            <w:proofErr w:type="spellEnd"/>
            <w:r w:rsidRPr="000C6E5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Е.А. Химия для малышей / Химия в школе № 5,  </w:t>
            </w:r>
            <w:r w:rsidRPr="00CF2F0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D60021" w:rsidRPr="00D60021" w:rsidTr="000C6E5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21" w:rsidRPr="00D60021" w:rsidRDefault="00D60021" w:rsidP="00D6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6002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Список литературы для детей и родителей</w:t>
            </w:r>
          </w:p>
          <w:p w:rsidR="00D60021" w:rsidRPr="00D60021" w:rsidRDefault="00D60021" w:rsidP="00D6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F" w:rsidRPr="00CF2F0F" w:rsidRDefault="00CF2F0F" w:rsidP="00F856AB">
            <w:pPr>
              <w:pStyle w:val="a3"/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F2F0F">
              <w:rPr>
                <w:rFonts w:ascii="Times New Roman" w:hAnsi="Times New Roman" w:cs="Times New Roman"/>
                <w:sz w:val="28"/>
                <w:szCs w:val="28"/>
              </w:rPr>
              <w:t>Болушевский</w:t>
            </w:r>
            <w:proofErr w:type="spellEnd"/>
            <w:r w:rsidRPr="00CF2F0F">
              <w:rPr>
                <w:rFonts w:ascii="Times New Roman" w:hAnsi="Times New Roman" w:cs="Times New Roman"/>
                <w:sz w:val="28"/>
                <w:szCs w:val="28"/>
              </w:rPr>
              <w:t xml:space="preserve"> С.В. Физика. Веселые научные опыты для детей и взрослых - книга для детей, М.: ЭКСМО, 2014 г.</w:t>
            </w:r>
          </w:p>
          <w:p w:rsidR="00CF2F0F" w:rsidRPr="00CF2F0F" w:rsidRDefault="00CF2F0F" w:rsidP="00F856AB">
            <w:pPr>
              <w:pStyle w:val="a3"/>
              <w:numPr>
                <w:ilvl w:val="0"/>
                <w:numId w:val="37"/>
              </w:numPr>
              <w:tabs>
                <w:tab w:val="num" w:pos="-9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F2F0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Ванклиф</w:t>
            </w:r>
            <w:proofErr w:type="spellEnd"/>
            <w:r w:rsidRPr="00CF2F0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Дж. Физика в занимательных опытах, заданиях и моделях/ Дж. </w:t>
            </w:r>
            <w:proofErr w:type="spellStart"/>
            <w:r w:rsidRPr="00CF2F0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Ванклиф</w:t>
            </w:r>
            <w:proofErr w:type="spellEnd"/>
            <w:r w:rsidRPr="00CF2F0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 – М.: АСТ, 2010. – 273 с.</w:t>
            </w:r>
          </w:p>
          <w:p w:rsidR="00CF2F0F" w:rsidRPr="00CF2F0F" w:rsidRDefault="00CF2F0F" w:rsidP="00F856AB">
            <w:pPr>
              <w:pStyle w:val="a3"/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F2F0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Кристоф </w:t>
            </w:r>
            <w:proofErr w:type="spellStart"/>
            <w:r w:rsidRPr="00CF2F0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Гольфар</w:t>
            </w:r>
            <w:proofErr w:type="spellEnd"/>
            <w:r w:rsidRPr="00CF2F0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 Принц из страны облаков. Розовый жираф, 2011 г</w:t>
            </w:r>
          </w:p>
          <w:p w:rsidR="00CF2F0F" w:rsidRPr="00CF2F0F" w:rsidRDefault="00CF2F0F" w:rsidP="00F856AB">
            <w:pPr>
              <w:pStyle w:val="a3"/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F2F0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Л. </w:t>
            </w:r>
            <w:proofErr w:type="spellStart"/>
            <w:r w:rsidRPr="00CF2F0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Сикорук</w:t>
            </w:r>
            <w:proofErr w:type="spellEnd"/>
            <w:r w:rsidRPr="00CF2F0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 Физика для малышей. Интеллект Групп, 2012 г.</w:t>
            </w:r>
          </w:p>
          <w:p w:rsidR="00CF2F0F" w:rsidRPr="00CF2F0F" w:rsidRDefault="00CF2F0F" w:rsidP="009F4390">
            <w:pPr>
              <w:pStyle w:val="a3"/>
              <w:numPr>
                <w:ilvl w:val="0"/>
                <w:numId w:val="37"/>
              </w:numPr>
              <w:tabs>
                <w:tab w:val="num" w:pos="-9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F2F0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Тит</w:t>
            </w:r>
            <w:bookmarkStart w:id="0" w:name="_GoBack"/>
            <w:bookmarkEnd w:id="0"/>
            <w:r w:rsidRPr="00CF2F0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Том. Поучительные забавы или занимательные опыты и фокусы/ Том Тит. </w:t>
            </w:r>
            <w:proofErr w:type="gramStart"/>
            <w:r w:rsidRPr="00CF2F0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–М</w:t>
            </w:r>
            <w:proofErr w:type="gramEnd"/>
            <w:r w:rsidRPr="00CF2F0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.: АСТ, 2007. – 162 с.</w:t>
            </w:r>
          </w:p>
        </w:tc>
      </w:tr>
      <w:tr w:rsidR="00D60021" w:rsidRPr="00D60021" w:rsidTr="000C6E5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21" w:rsidRPr="00D60021" w:rsidRDefault="00D60021" w:rsidP="00D6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6002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Список сайтов</w:t>
            </w:r>
          </w:p>
          <w:p w:rsidR="00D60021" w:rsidRPr="00D60021" w:rsidRDefault="00D60021" w:rsidP="00D6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E40" w:rsidRPr="00BF0D8B" w:rsidRDefault="008C0E40" w:rsidP="00F856A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Информационно-методический портал по инклюзивному и специальному образованию «Образован</w:t>
            </w:r>
            <w:r w:rsidR="00090061" w:rsidRPr="00BF0D8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ие без границ». Режим доступа</w:t>
            </w:r>
            <w:r w:rsidRPr="00BF0D8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: http://edu-open.ru  Материалы сайта Министерства образования и науки РФ. </w:t>
            </w:r>
            <w:r w:rsidR="00D3356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Режим доступа</w:t>
            </w:r>
            <w:r w:rsidRPr="00BF0D8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: http://mon.gov.ru/ </w:t>
            </w:r>
          </w:p>
          <w:p w:rsidR="008C0E40" w:rsidRPr="00BF0D8B" w:rsidRDefault="008C0E40" w:rsidP="00F856A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Федеральный портал «Российско</w:t>
            </w:r>
            <w:r w:rsidR="00090061" w:rsidRPr="00BF0D8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е образование». </w:t>
            </w:r>
            <w:r w:rsidR="00090061" w:rsidRPr="00BF0D8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 Режим доступа</w:t>
            </w:r>
            <w:r w:rsidRPr="00BF0D8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: http://www.edu.ru </w:t>
            </w:r>
          </w:p>
          <w:p w:rsidR="008C0E40" w:rsidRPr="00BF0D8B" w:rsidRDefault="008C0E40" w:rsidP="00F856A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Научный журнал «Молодой ученый». </w:t>
            </w:r>
            <w:r w:rsidR="00D3356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Режим доступа</w:t>
            </w:r>
            <w:r w:rsidRPr="00BF0D8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: http://www.moluch.ru </w:t>
            </w:r>
          </w:p>
          <w:p w:rsidR="008C0E40" w:rsidRPr="00BF0D8B" w:rsidRDefault="008C0E40" w:rsidP="00F856A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Проект ФГОС </w:t>
            </w:r>
            <w:proofErr w:type="gramStart"/>
            <w:r w:rsidRPr="00BF0D8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обучающихся</w:t>
            </w:r>
            <w:proofErr w:type="gramEnd"/>
            <w:r w:rsidRPr="00BF0D8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 ограниченными возможностями здоровья. Режим до</w:t>
            </w:r>
            <w:r w:rsidR="00D3356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ступа</w:t>
            </w:r>
            <w:r w:rsidRPr="00BF0D8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: http://fgos-ovz.herzen.spb.ru/</w:t>
            </w:r>
          </w:p>
          <w:p w:rsidR="00D60021" w:rsidRPr="00D60021" w:rsidRDefault="00D60021" w:rsidP="00F856A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6002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Занима</w:t>
            </w:r>
            <w:r w:rsidR="00D3356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тельная химия: Все о металлах. Электронный ресурс. </w:t>
            </w:r>
            <w:r w:rsidRPr="00D6002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Режим доступа: </w:t>
            </w:r>
            <w:hyperlink r:id="rId7" w:history="1">
              <w:r w:rsidRPr="00BF0D8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zh-CN"/>
                </w:rPr>
                <w:t>http</w:t>
              </w:r>
              <w:r w:rsidRPr="00BF0D8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zh-CN"/>
                </w:rPr>
                <w:t>://</w:t>
              </w:r>
              <w:r w:rsidRPr="00BF0D8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zh-CN"/>
                </w:rPr>
                <w:t>www</w:t>
              </w:r>
              <w:r w:rsidRPr="00BF0D8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zh-CN"/>
                </w:rPr>
                <w:t>.</w:t>
              </w:r>
              <w:r w:rsidRPr="00BF0D8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zh-CN"/>
                </w:rPr>
                <w:t>all</w:t>
              </w:r>
              <w:r w:rsidRPr="00BF0D8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zh-CN"/>
                </w:rPr>
                <w:t>-</w:t>
              </w:r>
              <w:r w:rsidRPr="00BF0D8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zh-CN"/>
                </w:rPr>
                <w:t>met</w:t>
              </w:r>
              <w:r w:rsidRPr="00BF0D8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zh-CN"/>
                </w:rPr>
                <w:t>.</w:t>
              </w:r>
              <w:proofErr w:type="spellStart"/>
              <w:r w:rsidRPr="00BF0D8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zh-CN"/>
                </w:rPr>
                <w:t>narod</w:t>
              </w:r>
              <w:proofErr w:type="spellEnd"/>
              <w:r w:rsidRPr="00BF0D8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zh-CN"/>
                </w:rPr>
                <w:t>.</w:t>
              </w:r>
              <w:proofErr w:type="spellStart"/>
              <w:r w:rsidRPr="00BF0D8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zh-CN"/>
                </w:rPr>
                <w:t>ru</w:t>
              </w:r>
              <w:proofErr w:type="spellEnd"/>
            </w:hyperlink>
          </w:p>
          <w:p w:rsidR="00D60021" w:rsidRPr="00BF0D8B" w:rsidRDefault="00D60021" w:rsidP="00F856A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D6002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Зеленый пакет [Электронный ресурс] : сб. </w:t>
            </w:r>
            <w:proofErr w:type="spellStart"/>
            <w:r w:rsidRPr="00D6002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метод</w:t>
            </w:r>
            <w:proofErr w:type="gramStart"/>
            <w:r w:rsidRPr="00D6002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.м</w:t>
            </w:r>
            <w:proofErr w:type="gramEnd"/>
            <w:r w:rsidRPr="00D6002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ат</w:t>
            </w:r>
            <w:proofErr w:type="spellEnd"/>
            <w:r w:rsidRPr="00D6002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/ Режим доступа:  </w:t>
            </w:r>
            <w:hyperlink r:id="rId8" w:history="1">
              <w:r w:rsidRPr="00BF0D8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zh-CN"/>
                </w:rPr>
                <w:t>http://www.greenpack.rec.org</w:t>
              </w:r>
            </w:hyperlink>
          </w:p>
          <w:p w:rsidR="00D60021" w:rsidRPr="00D60021" w:rsidRDefault="00D60021" w:rsidP="00F856A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F0D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Иванова Л.П.</w:t>
            </w:r>
            <w:r w:rsidRPr="00D6002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Игровые задания по экологии: головоломка «Математика + химия» /</w:t>
            </w:r>
            <w:r w:rsidRPr="00BF0D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Л.П. Иванов</w:t>
            </w:r>
            <w:proofErr w:type="gramStart"/>
            <w:r w:rsidRPr="00BF0D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а</w:t>
            </w:r>
            <w:r w:rsidRPr="00D6002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[</w:t>
            </w:r>
            <w:proofErr w:type="gramEnd"/>
            <w:r w:rsidRPr="00D6002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Электронный ресурс]  // Химия. – 2003. - №25-26. -  Режим доступа: </w:t>
            </w:r>
            <w:hyperlink r:id="rId9" w:history="1">
              <w:r w:rsidRPr="00BF0D8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zh-CN"/>
                </w:rPr>
                <w:t>http://him.1september.ru/2003/26/19-2.htm</w:t>
              </w:r>
            </w:hyperlink>
          </w:p>
          <w:p w:rsidR="00D60021" w:rsidRPr="00D60021" w:rsidRDefault="00D60021" w:rsidP="00F856A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6002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Коллекция: естественнонаучные </w:t>
            </w:r>
            <w:r w:rsidR="00D3356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эксперименты (раздел «Химия»). Электронный ресурс. </w:t>
            </w:r>
            <w:r w:rsidRPr="00D6002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Режим доступа: </w:t>
            </w:r>
            <w:hyperlink r:id="rId10" w:history="1">
              <w:r w:rsidRPr="00BF0D8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zh-CN"/>
                </w:rPr>
                <w:t>http</w:t>
              </w:r>
              <w:r w:rsidRPr="00BF0D8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zh-CN"/>
                </w:rPr>
                <w:t>://</w:t>
              </w:r>
              <w:r w:rsidRPr="00BF0D8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zh-CN"/>
                </w:rPr>
                <w:t>www</w:t>
              </w:r>
              <w:r w:rsidRPr="00BF0D8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zh-CN"/>
                </w:rPr>
                <w:t>.</w:t>
              </w:r>
              <w:r w:rsidRPr="00BF0D8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zh-CN"/>
                </w:rPr>
                <w:t>experiment</w:t>
              </w:r>
              <w:r w:rsidRPr="00BF0D8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zh-CN"/>
                </w:rPr>
                <w:t>.</w:t>
              </w:r>
              <w:proofErr w:type="spellStart"/>
              <w:r w:rsidRPr="00BF0D8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zh-CN"/>
                </w:rPr>
                <w:t>edu</w:t>
              </w:r>
              <w:proofErr w:type="spellEnd"/>
              <w:r w:rsidRPr="00BF0D8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zh-CN"/>
                </w:rPr>
                <w:t>.</w:t>
              </w:r>
              <w:proofErr w:type="spellStart"/>
              <w:r w:rsidRPr="00BF0D8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zh-CN"/>
                </w:rPr>
                <w:t>ru</w:t>
              </w:r>
              <w:proofErr w:type="spellEnd"/>
            </w:hyperlink>
          </w:p>
          <w:p w:rsidR="00342FBE" w:rsidRPr="00D33561" w:rsidRDefault="00D33561" w:rsidP="00F856A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Портал «Алхимик» </w:t>
            </w:r>
            <w:r w:rsidR="00D60021" w:rsidRPr="00D6002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Электронны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й ресурс. </w:t>
            </w:r>
            <w:r w:rsidR="00D60021" w:rsidRPr="00D6002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Режим доступа: </w:t>
            </w:r>
            <w:r w:rsidR="00D60021" w:rsidRPr="00D600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http://www.alhimik.ru</w:t>
            </w:r>
          </w:p>
        </w:tc>
      </w:tr>
    </w:tbl>
    <w:p w:rsidR="00D60021" w:rsidRPr="00D60021" w:rsidRDefault="00D60021" w:rsidP="00D600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60021" w:rsidRPr="00D60021" w:rsidRDefault="00D60021" w:rsidP="00D6002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Система средств обучения</w:t>
      </w:r>
    </w:p>
    <w:p w:rsidR="00D60021" w:rsidRPr="00D60021" w:rsidRDefault="00D60021" w:rsidP="00D6002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60021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Организационно-педагогические средства:</w:t>
      </w:r>
    </w:p>
    <w:p w:rsidR="00D60021" w:rsidRPr="00D60021" w:rsidRDefault="00D60021" w:rsidP="00F856A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 w:rsidRPr="00D6002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Сценарии мероприятий:</w:t>
      </w:r>
      <w:r w:rsidR="00090061" w:rsidRPr="00BF0D8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познавательного занятия «</w:t>
      </w:r>
      <w:r w:rsidR="00090061" w:rsidRPr="00BF0D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Вещества вокруг нас. Крахмал», игровой программы </w:t>
      </w:r>
      <w:r w:rsidR="00090061" w:rsidRPr="00BF0D8B">
        <w:rPr>
          <w:rFonts w:ascii="Times New Roman" w:hAnsi="Times New Roman" w:cs="Times New Roman"/>
          <w:sz w:val="28"/>
          <w:szCs w:val="28"/>
        </w:rPr>
        <w:t>«День открытых дверей в НИИ ЧИО. Лаборатория «</w:t>
      </w:r>
      <w:proofErr w:type="spellStart"/>
      <w:r w:rsidR="00090061" w:rsidRPr="00BF0D8B">
        <w:rPr>
          <w:rFonts w:ascii="Times New Roman" w:hAnsi="Times New Roman" w:cs="Times New Roman"/>
          <w:sz w:val="28"/>
          <w:szCs w:val="28"/>
        </w:rPr>
        <w:t>Balloonandscience</w:t>
      </w:r>
      <w:proofErr w:type="spellEnd"/>
      <w:r w:rsidR="00090061" w:rsidRPr="00BF0D8B">
        <w:rPr>
          <w:rFonts w:ascii="Times New Roman" w:hAnsi="Times New Roman" w:cs="Times New Roman"/>
          <w:sz w:val="28"/>
          <w:szCs w:val="28"/>
        </w:rPr>
        <w:t>», игр «Хранители воды», «Водная олимпиада», «Путешествие в мир интересных явлений»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60021" w:rsidRPr="00D60021" w:rsidRDefault="00D60021" w:rsidP="00D600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D60021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Дидактические средства:</w:t>
      </w:r>
    </w:p>
    <w:p w:rsidR="00D60021" w:rsidRPr="00D60021" w:rsidRDefault="00D60021" w:rsidP="00F856AB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 w:rsidRPr="00D6002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Натуральные объекты: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коллекции минералов и горных пород,  </w:t>
      </w:r>
      <w:r w:rsidR="00C012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металлов, </w:t>
      </w:r>
      <w:r w:rsidR="00090061" w:rsidRPr="00BF0D8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полимеров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</w:t>
      </w:r>
      <w:r w:rsidR="00090061" w:rsidRPr="00BF0D8B">
        <w:rPr>
          <w:rFonts w:ascii="Times New Roman" w:eastAsia="Times New Roman" w:hAnsi="Times New Roman" w:cs="Times New Roman"/>
          <w:sz w:val="28"/>
          <w:szCs w:val="28"/>
          <w:lang w:eastAsia="zh-CN"/>
        </w:rPr>
        <w:t>вещества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материалы</w:t>
      </w:r>
      <w:r w:rsidR="00090061" w:rsidRPr="00BF0D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демонстрационных опытов и практических работ (сахарный песок, соль, крахмал, йод и др.)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</w:t>
      </w:r>
      <w:r w:rsidR="00090061" w:rsidRPr="00BF0D8B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пластиковая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лабораторная посуда</w:t>
      </w:r>
      <w:r w:rsidR="00090061" w:rsidRPr="00BF0D8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60021" w:rsidRPr="00D60021" w:rsidRDefault="00D60021" w:rsidP="00F856AB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D60021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Учебные пособия на печатной основе</w:t>
      </w: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: 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раздаточные дидактические материалы (карточки-инструкции, </w:t>
      </w:r>
      <w:r w:rsidRPr="00D6002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тесты, графические и текстовые задани</w:t>
      </w:r>
      <w:r w:rsidR="00090061" w:rsidRPr="00BF0D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я,  ребусы, кроссворды</w:t>
      </w:r>
      <w:r w:rsidRPr="00D6002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загадки 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др.). </w:t>
      </w:r>
    </w:p>
    <w:p w:rsidR="00D60021" w:rsidRPr="00D60021" w:rsidRDefault="00D60021" w:rsidP="00F856AB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6002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Электронные образовательные ресурсы: </w:t>
      </w:r>
      <w:r w:rsidRPr="00D60021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презентации по темам программы, презентации - сопровождение познавательных занятий</w:t>
      </w:r>
      <w:r w:rsidR="00090061" w:rsidRPr="00BF0D8B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, игровой программы,  викторин</w:t>
      </w:r>
      <w:r w:rsidRPr="00D60021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; видеофайлы – </w:t>
      </w:r>
      <w:r w:rsidR="000C6E51" w:rsidRPr="00BF0D8B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научно-познавательные </w:t>
      </w:r>
      <w:r w:rsidRPr="00D60021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фильмы </w:t>
      </w:r>
      <w:r w:rsidR="000C6E51" w:rsidRPr="00BF0D8B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о природе</w:t>
      </w:r>
      <w:r w:rsidRPr="00D60021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, мультфильмы по экологии.</w:t>
      </w:r>
    </w:p>
    <w:p w:rsidR="00BF0D8B" w:rsidRPr="003A3A22" w:rsidRDefault="000C6E51" w:rsidP="003A3A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F0D8B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Н</w:t>
      </w:r>
      <w:r w:rsidR="00D60021" w:rsidRPr="00D60021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ормативные материалы по осуществлению групповых и массовых форм работы с учащимися: </w:t>
      </w:r>
      <w:r w:rsidR="00D60021" w:rsidRPr="00D600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положения о районных/городских конкурсах естественнонаучной направленности текущего учебного года.</w:t>
      </w:r>
    </w:p>
    <w:p w:rsidR="00BF0D8B" w:rsidRPr="00BF0D8B" w:rsidRDefault="00BF0D8B" w:rsidP="00BF0D8B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pacing w:val="-12"/>
          <w:sz w:val="28"/>
          <w:szCs w:val="28"/>
          <w:lang w:eastAsia="zh-CN"/>
        </w:rPr>
      </w:pPr>
      <w:r w:rsidRPr="00BF0D8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1</w:t>
      </w:r>
    </w:p>
    <w:p w:rsidR="00BF0D8B" w:rsidRPr="00BF0D8B" w:rsidRDefault="00BF0D8B" w:rsidP="00BF0D8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pacing w:val="-12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b/>
          <w:bCs/>
          <w:color w:val="000000"/>
          <w:spacing w:val="-12"/>
          <w:sz w:val="28"/>
          <w:szCs w:val="28"/>
          <w:lang w:eastAsia="zh-CN"/>
        </w:rPr>
        <w:t>Методика «ЭЗОП»</w:t>
      </w:r>
    </w:p>
    <w:p w:rsidR="00BF0D8B" w:rsidRPr="00BF0D8B" w:rsidRDefault="00BF0D8B" w:rsidP="00BF0D8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bCs/>
          <w:color w:val="000000"/>
          <w:spacing w:val="-12"/>
          <w:sz w:val="28"/>
          <w:szCs w:val="28"/>
          <w:lang w:eastAsia="zh-CN"/>
        </w:rPr>
        <w:t>(вербальная ассоциативная методика)</w:t>
      </w:r>
    </w:p>
    <w:p w:rsidR="00BF0D8B" w:rsidRPr="00BF0D8B" w:rsidRDefault="00BF0D8B" w:rsidP="00BF0D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zh-CN"/>
        </w:rPr>
        <w:t xml:space="preserve">Обследуемому ребенку предлагается одно «стимульное» слово, затем необходимо выбрать одно из </w:t>
      </w:r>
      <w:r w:rsidRPr="00BF0D8B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zh-CN"/>
        </w:rPr>
        <w:t xml:space="preserve">пяти следующих слов, которое больше всего «подходит» </w:t>
      </w:r>
      <w:proofErr w:type="gramStart"/>
      <w:r w:rsidRPr="00BF0D8B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zh-CN"/>
        </w:rPr>
        <w:t>к</w:t>
      </w:r>
      <w:proofErr w:type="gramEnd"/>
      <w:r w:rsidRPr="00BF0D8B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zh-CN"/>
        </w:rPr>
        <w:t xml:space="preserve">  данному.</w:t>
      </w:r>
    </w:p>
    <w:p w:rsidR="00BF0D8B" w:rsidRPr="00BF0D8B" w:rsidRDefault="00BF0D8B" w:rsidP="00BF0D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11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zh-CN"/>
        </w:rPr>
        <w:t xml:space="preserve">Слова предъявляются в крайне высоком темпе, у испытуемого не остается времени </w:t>
      </w:r>
      <w:r w:rsidRPr="00BF0D8B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zh-CN"/>
        </w:rPr>
        <w:t xml:space="preserve">осмыслить варианты (5 вариантов оказывается для этого оптимальным числом), и он </w:t>
      </w:r>
      <w:r w:rsidRPr="00BF0D8B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zh-CN"/>
        </w:rPr>
        <w:t xml:space="preserve">вынужден выбирать тот вариант, который «первым пришел в голову», как раз и </w:t>
      </w:r>
      <w:r w:rsidRPr="00BF0D8B">
        <w:rPr>
          <w:rFonts w:ascii="Times New Roman" w:eastAsia="Calibri" w:hAnsi="Times New Roman" w:cs="Times New Roman"/>
          <w:color w:val="000000"/>
          <w:spacing w:val="-16"/>
          <w:sz w:val="28"/>
          <w:szCs w:val="28"/>
          <w:lang w:eastAsia="zh-CN"/>
        </w:rPr>
        <w:t>характеризующий доминирующую установку испытуемого.</w:t>
      </w:r>
    </w:p>
    <w:p w:rsidR="00BF0D8B" w:rsidRPr="00BF0D8B" w:rsidRDefault="00BF0D8B" w:rsidP="00BF0D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b/>
          <w:bCs/>
          <w:color w:val="000000"/>
          <w:spacing w:val="-11"/>
          <w:sz w:val="28"/>
          <w:szCs w:val="28"/>
          <w:lang w:eastAsia="zh-CN"/>
        </w:rPr>
        <w:t>Инструкция для педагога</w:t>
      </w:r>
    </w:p>
    <w:p w:rsidR="00BF0D8B" w:rsidRPr="00BF0D8B" w:rsidRDefault="00BF0D8B" w:rsidP="00BF0D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3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zh-CN"/>
        </w:rPr>
        <w:t xml:space="preserve">Приведенная ниже инструкция зачитывается для учащихся дословно. Никаких </w:t>
      </w:r>
      <w:r w:rsidRPr="00BF0D8B">
        <w:rPr>
          <w:rFonts w:ascii="Times New Roman" w:eastAsia="Calibri" w:hAnsi="Times New Roman" w:cs="Times New Roman"/>
          <w:color w:val="000000"/>
          <w:spacing w:val="-15"/>
          <w:sz w:val="28"/>
          <w:szCs w:val="28"/>
          <w:lang w:eastAsia="zh-CN"/>
        </w:rPr>
        <w:t>посторонних шумов при проведении анкетирования быть не должно.</w:t>
      </w:r>
    </w:p>
    <w:p w:rsidR="00BF0D8B" w:rsidRPr="00BF0D8B" w:rsidRDefault="00BF0D8B" w:rsidP="00BF0D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pacing w:val="-13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color w:val="000000"/>
          <w:spacing w:val="-13"/>
          <w:sz w:val="28"/>
          <w:szCs w:val="28"/>
          <w:lang w:eastAsia="zh-CN"/>
        </w:rPr>
        <w:t xml:space="preserve">В скобках после каждого слова буквой указано, к какому типу установки относится </w:t>
      </w:r>
      <w:r w:rsidRPr="00BF0D8B"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eastAsia="zh-CN"/>
        </w:rPr>
        <w:t>данный ответ испытуемого. Э</w:t>
      </w:r>
      <w:r w:rsidRPr="00BF0D8B">
        <w:rPr>
          <w:rFonts w:ascii="Times New Roman" w:eastAsia="Calibri" w:hAnsi="Times New Roman" w:cs="Times New Roman"/>
          <w:b/>
          <w:bCs/>
          <w:i/>
          <w:iCs/>
          <w:color w:val="000000"/>
          <w:spacing w:val="-11"/>
          <w:sz w:val="28"/>
          <w:szCs w:val="28"/>
          <w:lang w:eastAsia="zh-CN"/>
        </w:rPr>
        <w:t xml:space="preserve">тот ключ (буква) не зачитывается при первом </w:t>
      </w:r>
      <w:r w:rsidRPr="00BF0D8B">
        <w:rPr>
          <w:rFonts w:ascii="Times New Roman" w:eastAsia="Calibri" w:hAnsi="Times New Roman" w:cs="Times New Roman"/>
          <w:b/>
          <w:bCs/>
          <w:i/>
          <w:iCs/>
          <w:color w:val="000000"/>
          <w:spacing w:val="-20"/>
          <w:sz w:val="28"/>
          <w:szCs w:val="28"/>
          <w:lang w:eastAsia="zh-CN"/>
        </w:rPr>
        <w:t>чтении текста.</w:t>
      </w:r>
    </w:p>
    <w:p w:rsidR="00BF0D8B" w:rsidRPr="00BF0D8B" w:rsidRDefault="00BF0D8B" w:rsidP="00BF0D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000000"/>
          <w:spacing w:val="-16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i/>
          <w:iCs/>
          <w:color w:val="000000"/>
          <w:spacing w:val="-13"/>
          <w:sz w:val="28"/>
          <w:szCs w:val="28"/>
          <w:lang w:eastAsia="zh-CN"/>
        </w:rPr>
        <w:t>Э - природа воспринимается как объект красоты - «эстетическая» установка; 3 - природа воспринимается как объект изучения - «</w:t>
      </w:r>
      <w:proofErr w:type="spellStart"/>
      <w:r w:rsidRPr="00BF0D8B">
        <w:rPr>
          <w:rFonts w:ascii="Times New Roman" w:eastAsia="Calibri" w:hAnsi="Times New Roman" w:cs="Times New Roman"/>
          <w:i/>
          <w:iCs/>
          <w:color w:val="000000"/>
          <w:spacing w:val="-13"/>
          <w:sz w:val="28"/>
          <w:szCs w:val="28"/>
          <w:lang w:eastAsia="zh-CN"/>
        </w:rPr>
        <w:t>знаниевая</w:t>
      </w:r>
      <w:proofErr w:type="spellEnd"/>
      <w:r w:rsidRPr="00BF0D8B">
        <w:rPr>
          <w:rFonts w:ascii="Times New Roman" w:eastAsia="Calibri" w:hAnsi="Times New Roman" w:cs="Times New Roman"/>
          <w:i/>
          <w:iCs/>
          <w:color w:val="000000"/>
          <w:spacing w:val="-13"/>
          <w:sz w:val="28"/>
          <w:szCs w:val="28"/>
          <w:lang w:eastAsia="zh-CN"/>
        </w:rPr>
        <w:t xml:space="preserve">» установка; О - природа воспринимается как объект охраны - «природоохранная» установка; </w:t>
      </w:r>
      <w:r w:rsidRPr="00BF0D8B">
        <w:rPr>
          <w:rFonts w:ascii="Times New Roman" w:eastAsia="Calibri" w:hAnsi="Times New Roman" w:cs="Times New Roman"/>
          <w:i/>
          <w:iCs/>
          <w:color w:val="000000"/>
          <w:spacing w:val="-15"/>
          <w:sz w:val="28"/>
          <w:szCs w:val="28"/>
          <w:lang w:eastAsia="zh-CN"/>
        </w:rPr>
        <w:t xml:space="preserve">П— </w:t>
      </w:r>
      <w:proofErr w:type="gramStart"/>
      <w:r w:rsidRPr="00BF0D8B">
        <w:rPr>
          <w:rFonts w:ascii="Times New Roman" w:eastAsia="Calibri" w:hAnsi="Times New Roman" w:cs="Times New Roman"/>
          <w:i/>
          <w:iCs/>
          <w:color w:val="000000"/>
          <w:spacing w:val="-15"/>
          <w:sz w:val="28"/>
          <w:szCs w:val="28"/>
          <w:lang w:eastAsia="zh-CN"/>
        </w:rPr>
        <w:t>пр</w:t>
      </w:r>
      <w:proofErr w:type="gramEnd"/>
      <w:r w:rsidRPr="00BF0D8B">
        <w:rPr>
          <w:rFonts w:ascii="Times New Roman" w:eastAsia="Calibri" w:hAnsi="Times New Roman" w:cs="Times New Roman"/>
          <w:i/>
          <w:iCs/>
          <w:color w:val="000000"/>
          <w:spacing w:val="-15"/>
          <w:sz w:val="28"/>
          <w:szCs w:val="28"/>
          <w:lang w:eastAsia="zh-CN"/>
        </w:rPr>
        <w:t>ирода воспринимается как объект пользы - «прагматическая установка».</w:t>
      </w:r>
    </w:p>
    <w:p w:rsidR="00BF0D8B" w:rsidRPr="00BF0D8B" w:rsidRDefault="00BF0D8B" w:rsidP="00BF0D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pacing w:val="-13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b/>
          <w:bCs/>
          <w:iCs/>
          <w:color w:val="000000"/>
          <w:spacing w:val="-16"/>
          <w:sz w:val="28"/>
          <w:szCs w:val="28"/>
          <w:lang w:eastAsia="zh-CN"/>
        </w:rPr>
        <w:t>Инструкция для учащихся</w:t>
      </w:r>
    </w:p>
    <w:p w:rsidR="00BF0D8B" w:rsidRPr="00BF0D8B" w:rsidRDefault="00BF0D8B" w:rsidP="00BF0D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pacing w:val="-16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bCs/>
          <w:iCs/>
          <w:color w:val="000000"/>
          <w:spacing w:val="-13"/>
          <w:sz w:val="28"/>
          <w:szCs w:val="28"/>
          <w:lang w:eastAsia="zh-CN"/>
        </w:rPr>
        <w:t xml:space="preserve">Вам будут предложены слова и к каждому из них еще по пять слов. Выберите </w:t>
      </w:r>
      <w:r w:rsidRPr="00BF0D8B">
        <w:rPr>
          <w:rFonts w:ascii="Times New Roman" w:eastAsia="Calibri" w:hAnsi="Times New Roman" w:cs="Times New Roman"/>
          <w:bCs/>
          <w:iCs/>
          <w:color w:val="000000"/>
          <w:spacing w:val="-1"/>
          <w:sz w:val="28"/>
          <w:szCs w:val="28"/>
          <w:lang w:eastAsia="zh-CN"/>
        </w:rPr>
        <w:t xml:space="preserve">то из этих пяти, которое для вас лучше всего связывается </w:t>
      </w:r>
      <w:proofErr w:type="gramStart"/>
      <w:r w:rsidRPr="00BF0D8B">
        <w:rPr>
          <w:rFonts w:ascii="Times New Roman" w:eastAsia="Calibri" w:hAnsi="Times New Roman" w:cs="Times New Roman"/>
          <w:bCs/>
          <w:iCs/>
          <w:color w:val="000000"/>
          <w:spacing w:val="-1"/>
          <w:sz w:val="28"/>
          <w:szCs w:val="28"/>
          <w:lang w:eastAsia="zh-CN"/>
        </w:rPr>
        <w:t>с</w:t>
      </w:r>
      <w:proofErr w:type="gramEnd"/>
      <w:r w:rsidRPr="00BF0D8B">
        <w:rPr>
          <w:rFonts w:ascii="Times New Roman" w:eastAsia="Calibri" w:hAnsi="Times New Roman" w:cs="Times New Roman"/>
          <w:bCs/>
          <w:iCs/>
          <w:color w:val="000000"/>
          <w:spacing w:val="-1"/>
          <w:sz w:val="28"/>
          <w:szCs w:val="28"/>
          <w:lang w:eastAsia="zh-CN"/>
        </w:rPr>
        <w:t xml:space="preserve"> предложенным. </w:t>
      </w:r>
      <w:r w:rsidRPr="00BF0D8B">
        <w:rPr>
          <w:rFonts w:ascii="Times New Roman" w:eastAsia="Calibri" w:hAnsi="Times New Roman" w:cs="Times New Roman"/>
          <w:bCs/>
          <w:iCs/>
          <w:color w:val="000000"/>
          <w:spacing w:val="-5"/>
          <w:sz w:val="28"/>
          <w:szCs w:val="28"/>
          <w:lang w:eastAsia="zh-CN"/>
        </w:rPr>
        <w:t xml:space="preserve">Например, дается слово МЯЧ и к нему следующие слова: красный, футбольный, </w:t>
      </w:r>
      <w:r w:rsidRPr="00BF0D8B">
        <w:rPr>
          <w:rFonts w:ascii="Times New Roman" w:eastAsia="Calibri" w:hAnsi="Times New Roman" w:cs="Times New Roman"/>
          <w:bCs/>
          <w:iCs/>
          <w:color w:val="000000"/>
          <w:spacing w:val="-8"/>
          <w:sz w:val="28"/>
          <w:szCs w:val="28"/>
          <w:lang w:eastAsia="zh-CN"/>
        </w:rPr>
        <w:t xml:space="preserve">большой, резиновый, детский. В качестве ответа вы после названного слова МЯЧ </w:t>
      </w:r>
      <w:r w:rsidRPr="00BF0D8B">
        <w:rPr>
          <w:rFonts w:ascii="Times New Roman" w:eastAsia="Calibri" w:hAnsi="Times New Roman" w:cs="Times New Roman"/>
          <w:bCs/>
          <w:iCs/>
          <w:color w:val="000000"/>
          <w:spacing w:val="-10"/>
          <w:sz w:val="28"/>
          <w:szCs w:val="28"/>
          <w:lang w:eastAsia="zh-CN"/>
        </w:rPr>
        <w:t xml:space="preserve">записываете только одно выбранное слово, например, резиновый. Отвечать нужно </w:t>
      </w:r>
      <w:r w:rsidRPr="00BF0D8B">
        <w:rPr>
          <w:rFonts w:ascii="Times New Roman" w:eastAsia="Calibri" w:hAnsi="Times New Roman" w:cs="Times New Roman"/>
          <w:bCs/>
          <w:iCs/>
          <w:color w:val="000000"/>
          <w:spacing w:val="-15"/>
          <w:sz w:val="28"/>
          <w:szCs w:val="28"/>
          <w:lang w:eastAsia="zh-CN"/>
        </w:rPr>
        <w:t>быстро, так как первая реакция наиболее точно отражает ваш выбор.</w:t>
      </w:r>
    </w:p>
    <w:p w:rsidR="00BF0D8B" w:rsidRPr="00BF0D8B" w:rsidRDefault="00BF0D8B" w:rsidP="00BF0D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pacing w:val="-17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bCs/>
          <w:iCs/>
          <w:color w:val="000000"/>
          <w:spacing w:val="-16"/>
          <w:sz w:val="28"/>
          <w:szCs w:val="28"/>
          <w:lang w:eastAsia="zh-CN"/>
        </w:rPr>
        <w:t>Ваш ответ записывайте по форме:</w:t>
      </w:r>
    </w:p>
    <w:p w:rsidR="00BF0D8B" w:rsidRPr="00BF0D8B" w:rsidRDefault="00BF0D8B" w:rsidP="00BF0D8B">
      <w:pPr>
        <w:shd w:val="clear" w:color="auto" w:fill="FFFFFF"/>
        <w:tabs>
          <w:tab w:val="left" w:pos="397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bCs/>
          <w:iCs/>
          <w:color w:val="000000"/>
          <w:spacing w:val="-17"/>
          <w:sz w:val="28"/>
          <w:szCs w:val="28"/>
          <w:lang w:eastAsia="zh-CN"/>
        </w:rPr>
        <w:t xml:space="preserve">1.   МЯЧ— </w:t>
      </w:r>
      <w:proofErr w:type="gramStart"/>
      <w:r w:rsidRPr="00BF0D8B">
        <w:rPr>
          <w:rFonts w:ascii="Times New Roman" w:eastAsia="Calibri" w:hAnsi="Times New Roman" w:cs="Times New Roman"/>
          <w:bCs/>
          <w:iCs/>
          <w:color w:val="000000"/>
          <w:spacing w:val="-17"/>
          <w:sz w:val="28"/>
          <w:szCs w:val="28"/>
          <w:lang w:eastAsia="zh-CN"/>
        </w:rPr>
        <w:t>ре</w:t>
      </w:r>
      <w:proofErr w:type="gramEnd"/>
      <w:r w:rsidRPr="00BF0D8B">
        <w:rPr>
          <w:rFonts w:ascii="Times New Roman" w:eastAsia="Calibri" w:hAnsi="Times New Roman" w:cs="Times New Roman"/>
          <w:bCs/>
          <w:iCs/>
          <w:color w:val="000000"/>
          <w:spacing w:val="-17"/>
          <w:sz w:val="28"/>
          <w:szCs w:val="28"/>
          <w:lang w:eastAsia="zh-CN"/>
        </w:rPr>
        <w:t>зиновый</w:t>
      </w:r>
      <w:r w:rsidRPr="00BF0D8B">
        <w:rPr>
          <w:rFonts w:ascii="Times New Roman" w:eastAsia="Calibri" w:hAnsi="Times New Roman" w:cs="Times New Roman"/>
          <w:bCs/>
          <w:iCs/>
          <w:color w:val="000000"/>
          <w:spacing w:val="-17"/>
          <w:sz w:val="28"/>
          <w:szCs w:val="28"/>
          <w:lang w:eastAsia="zh-CN"/>
        </w:rPr>
        <w:tab/>
      </w:r>
    </w:p>
    <w:p w:rsidR="00BF0D8B" w:rsidRPr="00BF0D8B" w:rsidRDefault="00BF0D8B" w:rsidP="00BF0D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-16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zh-CN"/>
        </w:rPr>
        <w:t xml:space="preserve">2.   </w:t>
      </w:r>
      <w:r w:rsidRPr="00BF0D8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..................»</w:t>
      </w:r>
    </w:p>
    <w:p w:rsidR="00BF0D8B" w:rsidRPr="00BF0D8B" w:rsidRDefault="00BF0D8B" w:rsidP="00BF0D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b/>
          <w:color w:val="000000"/>
          <w:spacing w:val="-16"/>
          <w:sz w:val="28"/>
          <w:szCs w:val="28"/>
          <w:lang w:eastAsia="zh-CN"/>
        </w:rPr>
        <w:t>Текст:</w:t>
      </w:r>
    </w:p>
    <w:p w:rsidR="00BF0D8B" w:rsidRPr="00BF0D8B" w:rsidRDefault="00BF0D8B" w:rsidP="00BF0D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3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lang w:eastAsia="zh-CN"/>
        </w:rPr>
        <w:t>1.  ЛЕС - поляна (Э), муравейник (3), заповедник (О), дрова (П), песок</w:t>
      </w:r>
    </w:p>
    <w:p w:rsidR="00BF0D8B" w:rsidRPr="00BF0D8B" w:rsidRDefault="00BF0D8B" w:rsidP="00BF0D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3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color w:val="000000"/>
          <w:spacing w:val="-13"/>
          <w:sz w:val="28"/>
          <w:szCs w:val="28"/>
          <w:lang w:eastAsia="zh-CN"/>
        </w:rPr>
        <w:t>2.   ЛОСЬ - следы (3), лесник (О), трофей (П), камни, рога (Э)</w:t>
      </w:r>
    </w:p>
    <w:p w:rsidR="00BF0D8B" w:rsidRPr="00BF0D8B" w:rsidRDefault="00BF0D8B" w:rsidP="00BF0D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3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color w:val="000000"/>
          <w:spacing w:val="-13"/>
          <w:sz w:val="28"/>
          <w:szCs w:val="28"/>
          <w:lang w:eastAsia="zh-CN"/>
        </w:rPr>
        <w:t>3.   ТРАВА - поливать (О), силос (П), кора, роса (Э), стебель (3)</w:t>
      </w:r>
    </w:p>
    <w:p w:rsidR="00BF0D8B" w:rsidRPr="00BF0D8B" w:rsidRDefault="00BF0D8B" w:rsidP="00BF0D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3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color w:val="000000"/>
          <w:spacing w:val="-13"/>
          <w:sz w:val="28"/>
          <w:szCs w:val="28"/>
          <w:lang w:eastAsia="zh-CN"/>
        </w:rPr>
        <w:t>4.   ОЗЕРО - улов (П), шерсть, острова (Э), моллюск (3), очищать (О)</w:t>
      </w:r>
    </w:p>
    <w:p w:rsidR="00BF0D8B" w:rsidRPr="00BF0D8B" w:rsidRDefault="00BF0D8B" w:rsidP="00BF0D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color w:val="000000"/>
          <w:spacing w:val="-13"/>
          <w:sz w:val="28"/>
          <w:szCs w:val="28"/>
          <w:lang w:eastAsia="zh-CN"/>
        </w:rPr>
        <w:t>5.   МЕДВЕДЬ - паутина, хозяин (Э), малина (3), редкий (О), шкура (П)</w:t>
      </w:r>
    </w:p>
    <w:p w:rsidR="00BF0D8B" w:rsidRPr="00BF0D8B" w:rsidRDefault="00BF0D8B" w:rsidP="00BF0D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3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lang w:eastAsia="zh-CN"/>
        </w:rPr>
        <w:t>6.  ДЕРЕВО - осень (Э), кольца (3), вырастить (О), мебель (П), сено</w:t>
      </w:r>
    </w:p>
    <w:p w:rsidR="00BF0D8B" w:rsidRPr="00BF0D8B" w:rsidRDefault="00BF0D8B" w:rsidP="00BF0D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color w:val="000000"/>
          <w:spacing w:val="-13"/>
          <w:sz w:val="28"/>
          <w:szCs w:val="28"/>
          <w:lang w:eastAsia="zh-CN"/>
        </w:rPr>
        <w:t>7.   БОЛОТО - головастик (3), заказник (О), торф (П), яблоки, туман (Э)</w:t>
      </w:r>
    </w:p>
    <w:p w:rsidR="00BF0D8B" w:rsidRPr="00BF0D8B" w:rsidRDefault="00BF0D8B" w:rsidP="00BF0D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3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lang w:eastAsia="zh-CN"/>
        </w:rPr>
        <w:t>8.   УТКА - запрет (О), жаркое (П), рассвет (Э), ветка, кольцевание (3)</w:t>
      </w:r>
    </w:p>
    <w:p w:rsidR="00BF0D8B" w:rsidRPr="00BF0D8B" w:rsidRDefault="00BF0D8B" w:rsidP="00BF0D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3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color w:val="000000"/>
          <w:spacing w:val="-13"/>
          <w:sz w:val="28"/>
          <w:szCs w:val="28"/>
          <w:lang w:eastAsia="zh-CN"/>
        </w:rPr>
        <w:t>9.   РЫБА - жабры (3), серебристая (Э), нерестилище (О), жарить (П), перо</w:t>
      </w:r>
    </w:p>
    <w:p w:rsidR="00BF0D8B" w:rsidRPr="00BF0D8B" w:rsidRDefault="00BF0D8B" w:rsidP="00BF0D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3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color w:val="000000"/>
          <w:spacing w:val="-13"/>
          <w:sz w:val="28"/>
          <w:szCs w:val="28"/>
          <w:lang w:eastAsia="zh-CN"/>
        </w:rPr>
        <w:t>10. САД - берлога, цветущий (Э), опыление (3), ухаживать (О), урожай (П)</w:t>
      </w:r>
    </w:p>
    <w:p w:rsidR="00BF0D8B" w:rsidRPr="00BF0D8B" w:rsidRDefault="00BF0D8B" w:rsidP="00BF0D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3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color w:val="000000"/>
          <w:spacing w:val="-13"/>
          <w:sz w:val="28"/>
          <w:szCs w:val="28"/>
          <w:lang w:eastAsia="zh-CN"/>
        </w:rPr>
        <w:t>11. БОБР - ловкий (Э), резцы (3), расселение (О), шуба (П), грибы</w:t>
      </w:r>
    </w:p>
    <w:p w:rsidR="00BF0D8B" w:rsidRPr="00BF0D8B" w:rsidRDefault="00BF0D8B" w:rsidP="00BF0D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17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color w:val="000000"/>
          <w:spacing w:val="-13"/>
          <w:sz w:val="28"/>
          <w:szCs w:val="28"/>
          <w:lang w:eastAsia="zh-CN"/>
        </w:rPr>
        <w:t xml:space="preserve">12. ПРИРОДА - красота (Э), изучение (3), охрана (О), польза (П) </w:t>
      </w:r>
    </w:p>
    <w:p w:rsidR="00BF0D8B" w:rsidRPr="00BF0D8B" w:rsidRDefault="00BF0D8B" w:rsidP="00BF0D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18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b/>
          <w:bCs/>
          <w:color w:val="000000"/>
          <w:spacing w:val="-17"/>
          <w:sz w:val="28"/>
          <w:szCs w:val="28"/>
          <w:lang w:eastAsia="zh-CN"/>
        </w:rPr>
        <w:t xml:space="preserve">Обработка результатов. </w:t>
      </w:r>
      <w:r w:rsidRPr="00BF0D8B">
        <w:rPr>
          <w:rFonts w:ascii="Times New Roman" w:eastAsia="Calibri" w:hAnsi="Times New Roman" w:cs="Times New Roman"/>
          <w:color w:val="000000"/>
          <w:spacing w:val="-15"/>
          <w:sz w:val="28"/>
          <w:szCs w:val="28"/>
          <w:lang w:eastAsia="zh-CN"/>
        </w:rPr>
        <w:t xml:space="preserve">Можно проводить в двух вариантах: </w:t>
      </w:r>
    </w:p>
    <w:p w:rsidR="00BF0D8B" w:rsidRPr="00BF0D8B" w:rsidRDefault="00BF0D8B" w:rsidP="00BF0D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b/>
          <w:bCs/>
          <w:color w:val="000000"/>
          <w:spacing w:val="-18"/>
          <w:sz w:val="28"/>
          <w:szCs w:val="28"/>
          <w:lang w:eastAsia="zh-CN"/>
        </w:rPr>
        <w:t>1 вариант.</w:t>
      </w:r>
    </w:p>
    <w:p w:rsidR="00BF0D8B" w:rsidRPr="00BF0D8B" w:rsidRDefault="00BF0D8B" w:rsidP="00BF0D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zh-CN"/>
        </w:rPr>
        <w:t xml:space="preserve">Зачитываются снова все слова вместе с ключевыми буквами, а дети   около выбранного </w:t>
      </w:r>
      <w:r w:rsidRPr="00BF0D8B">
        <w:rPr>
          <w:rFonts w:ascii="Times New Roman" w:eastAsia="Calibri" w:hAnsi="Times New Roman" w:cs="Times New Roman"/>
          <w:color w:val="000000"/>
          <w:spacing w:val="-13"/>
          <w:sz w:val="28"/>
          <w:szCs w:val="28"/>
          <w:lang w:eastAsia="zh-CN"/>
        </w:rPr>
        <w:t xml:space="preserve">ими слова записывают ключевую букву слова. </w:t>
      </w:r>
      <w:r w:rsidRPr="00BF0D8B">
        <w:rPr>
          <w:rFonts w:ascii="Times New Roman" w:eastAsia="Calibri" w:hAnsi="Times New Roman" w:cs="Times New Roman"/>
          <w:color w:val="000000"/>
          <w:spacing w:val="-20"/>
          <w:sz w:val="28"/>
          <w:szCs w:val="28"/>
          <w:lang w:eastAsia="zh-CN"/>
        </w:rPr>
        <w:t>Например:</w:t>
      </w:r>
    </w:p>
    <w:p w:rsidR="00BF0D8B" w:rsidRPr="00BF0D8B" w:rsidRDefault="00BF0D8B" w:rsidP="00BF0D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zh-CN"/>
        </w:rPr>
        <w:t>1.  ЛЕС - заповедник (О),</w:t>
      </w:r>
    </w:p>
    <w:p w:rsidR="00BF0D8B" w:rsidRPr="00BF0D8B" w:rsidRDefault="00BF0D8B" w:rsidP="00BF0D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lang w:eastAsia="zh-CN"/>
        </w:rPr>
        <w:lastRenderedPageBreak/>
        <w:t>2.   ЛОСЬ - трофей (П) и т.д.</w:t>
      </w:r>
    </w:p>
    <w:p w:rsidR="00BF0D8B" w:rsidRPr="00BF0D8B" w:rsidRDefault="00BF0D8B" w:rsidP="00BF0D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zh-CN"/>
        </w:rPr>
        <w:t>Затем дети сами подсчитывают количество выборов по каждой из ключевых букв:</w:t>
      </w:r>
    </w:p>
    <w:p w:rsidR="00BF0D8B" w:rsidRPr="00BF0D8B" w:rsidRDefault="00BF0D8B" w:rsidP="00BF0D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17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b/>
          <w:color w:val="000000"/>
          <w:spacing w:val="20"/>
          <w:sz w:val="28"/>
          <w:szCs w:val="28"/>
          <w:lang w:eastAsia="zh-CN"/>
        </w:rPr>
        <w:t xml:space="preserve">Э - 5       </w:t>
      </w:r>
      <w:r w:rsidRPr="00BF0D8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3 - 3        О - 2        </w:t>
      </w:r>
      <w:proofErr w:type="gramStart"/>
      <w:r w:rsidRPr="00BF0D8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П</w:t>
      </w:r>
      <w:proofErr w:type="gramEnd"/>
      <w:r w:rsidRPr="00BF0D8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 - 2</w:t>
      </w:r>
    </w:p>
    <w:p w:rsidR="00BF0D8B" w:rsidRPr="00BF0D8B" w:rsidRDefault="00BF0D8B" w:rsidP="00BF0D8B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b/>
          <w:bCs/>
          <w:color w:val="000000"/>
          <w:spacing w:val="-17"/>
          <w:sz w:val="28"/>
          <w:szCs w:val="28"/>
          <w:lang w:eastAsia="zh-CN"/>
        </w:rPr>
        <w:t>2 вариант.</w:t>
      </w:r>
    </w:p>
    <w:p w:rsidR="00BF0D8B" w:rsidRPr="00BF0D8B" w:rsidRDefault="00BF0D8B" w:rsidP="00BF0D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zh-CN"/>
        </w:rPr>
        <w:t xml:space="preserve">После обработки результатов учитель поясняет учащимся, кто такой Эзоп (баснописец </w:t>
      </w:r>
      <w:r w:rsidRPr="00BF0D8B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zh-CN"/>
        </w:rPr>
        <w:t xml:space="preserve">Древней Греции, 6 век до н. э., сюжеты его басен использовали многие поэты, вплоть до </w:t>
      </w:r>
      <w:r w:rsidRPr="00BF0D8B">
        <w:rPr>
          <w:rFonts w:ascii="Times New Roman" w:eastAsia="Calibri" w:hAnsi="Times New Roman" w:cs="Times New Roman"/>
          <w:color w:val="000000"/>
          <w:spacing w:val="-16"/>
          <w:sz w:val="28"/>
          <w:szCs w:val="28"/>
          <w:lang w:eastAsia="zh-CN"/>
        </w:rPr>
        <w:t>И.А. Крылова).</w:t>
      </w:r>
    </w:p>
    <w:p w:rsidR="00BF0D8B" w:rsidRPr="00BF0D8B" w:rsidRDefault="00BF0D8B" w:rsidP="00BF0D8B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 xml:space="preserve">Иносказательным  языком  вы  выразили  ваше  отношение  к  природе.  У  вас </w:t>
      </w:r>
      <w:r w:rsidRPr="00BF0D8B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zh-CN"/>
        </w:rPr>
        <w:t>преобладает та установка, по которой получено наибольшее количество выборов.</w:t>
      </w:r>
    </w:p>
    <w:p w:rsidR="00BF0D8B" w:rsidRPr="00BF0D8B" w:rsidRDefault="00BF0D8B" w:rsidP="00BF0D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21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zh-CN"/>
        </w:rPr>
        <w:t xml:space="preserve">Учитель сам расшифровывает ответы и составляет таблицу, в которой указаны </w:t>
      </w:r>
      <w:r w:rsidRPr="00BF0D8B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zh-CN"/>
        </w:rPr>
        <w:t xml:space="preserve">фамилии учащихся и количество их выборов по каждой из установок. Высчитывается </w:t>
      </w:r>
      <w:r w:rsidRPr="00BF0D8B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zh-CN"/>
        </w:rPr>
        <w:t xml:space="preserve">средний показатель установок по классу и сведения по каждому из учеников. Эту же </w:t>
      </w:r>
      <w:r w:rsidRPr="00BF0D8B">
        <w:rPr>
          <w:rFonts w:ascii="Times New Roman" w:eastAsia="Calibri" w:hAnsi="Times New Roman" w:cs="Times New Roman"/>
          <w:color w:val="000000"/>
          <w:spacing w:val="-13"/>
          <w:sz w:val="28"/>
          <w:szCs w:val="28"/>
          <w:lang w:eastAsia="zh-CN"/>
        </w:rPr>
        <w:t xml:space="preserve">анкету можно будет использовать повторно в конце учебного года, и сравнить произошло </w:t>
      </w:r>
      <w:r w:rsidRPr="00BF0D8B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zh-CN"/>
        </w:rPr>
        <w:t xml:space="preserve">ли изменение установок каждого учащегося и класса в целом. Повторную диагностику </w:t>
      </w:r>
      <w:r w:rsidRPr="00BF0D8B">
        <w:rPr>
          <w:rFonts w:ascii="Times New Roman" w:eastAsia="Calibri" w:hAnsi="Times New Roman" w:cs="Times New Roman"/>
          <w:color w:val="000000"/>
          <w:spacing w:val="-15"/>
          <w:sz w:val="28"/>
          <w:szCs w:val="28"/>
          <w:lang w:eastAsia="zh-CN"/>
        </w:rPr>
        <w:t xml:space="preserve">можно проводить по первому варианту. </w:t>
      </w:r>
    </w:p>
    <w:p w:rsidR="00BF0D8B" w:rsidRPr="00BF0D8B" w:rsidRDefault="00BF0D8B" w:rsidP="00BF0D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b/>
          <w:bCs/>
          <w:color w:val="000000"/>
          <w:spacing w:val="-21"/>
          <w:sz w:val="28"/>
          <w:szCs w:val="28"/>
          <w:lang w:eastAsia="zh-CN"/>
        </w:rPr>
        <w:t>Примечания:</w:t>
      </w:r>
    </w:p>
    <w:p w:rsidR="00BF0D8B" w:rsidRPr="00BF0D8B" w:rsidRDefault="00BF0D8B" w:rsidP="00BF0D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zh-CN"/>
        </w:rPr>
        <w:t xml:space="preserve">1.  Необходимо отметить, что нужно обращать внимание на количество ответов, не </w:t>
      </w:r>
      <w:r w:rsidRPr="00BF0D8B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 xml:space="preserve">совпадающих ни с одним типом установки в ключе - «мусорные» слова. Опыт </w:t>
      </w:r>
      <w:r w:rsidRPr="00BF0D8B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zh-CN"/>
        </w:rPr>
        <w:t xml:space="preserve">показывает, что если испытуемый выбрал три и более «мусорных» слова, то его </w:t>
      </w:r>
      <w:r w:rsidRPr="00BF0D8B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zh-CN"/>
        </w:rPr>
        <w:t xml:space="preserve">результаты необходимо забраковать, так как он, вероятно, стремился специально </w:t>
      </w:r>
      <w:r w:rsidRPr="00BF0D8B">
        <w:rPr>
          <w:rFonts w:ascii="Times New Roman" w:eastAsia="Calibri" w:hAnsi="Times New Roman" w:cs="Times New Roman"/>
          <w:color w:val="000000"/>
          <w:spacing w:val="-15"/>
          <w:sz w:val="28"/>
          <w:szCs w:val="28"/>
          <w:lang w:eastAsia="zh-CN"/>
        </w:rPr>
        <w:t>использовать наиболее «неподходящие» слова.</w:t>
      </w:r>
    </w:p>
    <w:p w:rsidR="00BF0D8B" w:rsidRPr="00BF0D8B" w:rsidRDefault="00BF0D8B" w:rsidP="00BF0D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zh-CN"/>
        </w:rPr>
        <w:t xml:space="preserve">2.  Интересную информацию может дать сопоставление доминирующей установки, </w:t>
      </w:r>
      <w:r w:rsidRPr="00BF0D8B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lang w:eastAsia="zh-CN"/>
        </w:rPr>
        <w:t xml:space="preserve">полученной по первым 11 пунктам, и выбором в 12-м пункте. В последнем пункте исследуемые установки даны «открытым» текстом, а экспериментальная ситуация </w:t>
      </w:r>
      <w:r w:rsidRPr="00BF0D8B">
        <w:rPr>
          <w:rFonts w:ascii="Times New Roman" w:eastAsia="Calibri" w:hAnsi="Times New Roman" w:cs="Times New Roman"/>
          <w:color w:val="000000"/>
          <w:spacing w:val="-13"/>
          <w:sz w:val="28"/>
          <w:szCs w:val="28"/>
          <w:lang w:eastAsia="zh-CN"/>
        </w:rPr>
        <w:t xml:space="preserve">является практически получением ответа испытуемого на прямой вопрос: Природа </w:t>
      </w:r>
      <w:r w:rsidRPr="00BF0D8B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lang w:eastAsia="zh-CN"/>
        </w:rPr>
        <w:t>есть</w:t>
      </w:r>
      <w:proofErr w:type="gramStart"/>
      <w:r w:rsidRPr="00BF0D8B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lang w:eastAsia="zh-CN"/>
        </w:rPr>
        <w:t xml:space="preserve"> .... (</w:t>
      </w:r>
      <w:proofErr w:type="gramEnd"/>
      <w:r w:rsidRPr="00BF0D8B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lang w:eastAsia="zh-CN"/>
        </w:rPr>
        <w:t>красота, изучение, охрана, польза).</w:t>
      </w:r>
    </w:p>
    <w:p w:rsidR="00BF0D8B" w:rsidRPr="00BF0D8B" w:rsidRDefault="00BF0D8B" w:rsidP="00BF0D8B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BF0D8B">
        <w:rPr>
          <w:rFonts w:ascii="Times New Roman" w:eastAsia="Calibri" w:hAnsi="Times New Roman" w:cs="Times New Roman"/>
          <w:sz w:val="28"/>
          <w:szCs w:val="28"/>
          <w:lang w:eastAsia="zh-CN"/>
        </w:rPr>
        <w:t>Данные этой диагностики вызывают интерес у учащихся и позволяют оценить изменения  мышления у них в течение одного учебного года, либо в течение нескольких лет.</w:t>
      </w:r>
    </w:p>
    <w:p w:rsidR="00D60021" w:rsidRPr="00D60021" w:rsidRDefault="00D60021" w:rsidP="00D6002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05AE6" w:rsidRDefault="00305AE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 w:type="page"/>
      </w:r>
    </w:p>
    <w:p w:rsidR="00305AE6" w:rsidRPr="006A055D" w:rsidRDefault="00305AE6" w:rsidP="00305AE6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A055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305AE6" w:rsidRPr="001F6960" w:rsidRDefault="00305AE6" w:rsidP="00305AE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960">
        <w:rPr>
          <w:rFonts w:ascii="Times New Roman" w:hAnsi="Times New Roman" w:cs="Times New Roman"/>
          <w:b/>
          <w:sz w:val="28"/>
          <w:szCs w:val="28"/>
        </w:rPr>
        <w:t>Лист учёта УУД</w:t>
      </w:r>
    </w:p>
    <w:p w:rsidR="006A055D" w:rsidRPr="006A055D" w:rsidRDefault="00305AE6" w:rsidP="00305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55D">
        <w:rPr>
          <w:rFonts w:ascii="Times New Roman" w:hAnsi="Times New Roman" w:cs="Times New Roman"/>
          <w:sz w:val="24"/>
          <w:szCs w:val="24"/>
        </w:rPr>
        <w:t>ФИ учащегося  ____________</w:t>
      </w:r>
      <w:r w:rsidR="006A055D" w:rsidRPr="006A055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05AE6" w:rsidRPr="006A055D" w:rsidRDefault="006A055D" w:rsidP="00305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55D">
        <w:rPr>
          <w:rFonts w:ascii="Times New Roman" w:hAnsi="Times New Roman" w:cs="Times New Roman"/>
          <w:sz w:val="24"/>
          <w:szCs w:val="24"/>
        </w:rPr>
        <w:t>П</w:t>
      </w:r>
      <w:r w:rsidR="00305AE6" w:rsidRPr="006A055D">
        <w:rPr>
          <w:rFonts w:ascii="Times New Roman" w:hAnsi="Times New Roman" w:cs="Times New Roman"/>
          <w:sz w:val="24"/>
          <w:szCs w:val="24"/>
        </w:rPr>
        <w:t>ериод фиксации наблюдений 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A055D" w:rsidRPr="006A055D" w:rsidRDefault="006A055D" w:rsidP="00305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6291"/>
        <w:gridCol w:w="284"/>
        <w:gridCol w:w="283"/>
        <w:gridCol w:w="284"/>
        <w:gridCol w:w="283"/>
        <w:gridCol w:w="249"/>
      </w:tblGrid>
      <w:tr w:rsidR="006A055D" w:rsidRPr="006A055D" w:rsidTr="006A055D">
        <w:tc>
          <w:tcPr>
            <w:tcW w:w="8755" w:type="dxa"/>
            <w:gridSpan w:val="2"/>
            <w:vMerge w:val="restart"/>
            <w:vAlign w:val="center"/>
          </w:tcPr>
          <w:p w:rsidR="006A055D" w:rsidRPr="006A055D" w:rsidRDefault="006A055D" w:rsidP="006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1383" w:type="dxa"/>
            <w:gridSpan w:val="5"/>
          </w:tcPr>
          <w:p w:rsidR="006A055D" w:rsidRPr="006A055D" w:rsidRDefault="006A055D" w:rsidP="006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6A055D" w:rsidRPr="006A055D" w:rsidTr="006A055D">
        <w:tc>
          <w:tcPr>
            <w:tcW w:w="8755" w:type="dxa"/>
            <w:gridSpan w:val="2"/>
            <w:vMerge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A055D" w:rsidRPr="006A055D" w:rsidRDefault="006A055D" w:rsidP="00A1204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</w:tcPr>
          <w:p w:rsidR="006A055D" w:rsidRPr="006A055D" w:rsidRDefault="006A055D" w:rsidP="00A1204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</w:tcPr>
          <w:p w:rsidR="006A055D" w:rsidRPr="006A055D" w:rsidRDefault="006A055D" w:rsidP="00A1204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6A055D" w:rsidRPr="006A055D" w:rsidRDefault="006A055D" w:rsidP="00A1204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" w:type="dxa"/>
          </w:tcPr>
          <w:p w:rsidR="006A055D" w:rsidRPr="006A055D" w:rsidRDefault="006A055D" w:rsidP="00A120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A055D" w:rsidRPr="006A055D" w:rsidTr="006A055D">
        <w:tc>
          <w:tcPr>
            <w:tcW w:w="2464" w:type="dxa"/>
            <w:vMerge w:val="restart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5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6291" w:type="dxa"/>
          </w:tcPr>
          <w:p w:rsidR="006A055D" w:rsidRPr="006A055D" w:rsidRDefault="006A055D" w:rsidP="00A1204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55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Уметь работать с различными источниками информации</w:t>
            </w:r>
          </w:p>
        </w:tc>
        <w:tc>
          <w:tcPr>
            <w:tcW w:w="284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5D" w:rsidRPr="006A055D" w:rsidTr="006A055D">
        <w:tc>
          <w:tcPr>
            <w:tcW w:w="2464" w:type="dxa"/>
            <w:vMerge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6A055D" w:rsidRPr="006A055D" w:rsidRDefault="006A055D" w:rsidP="00A1204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55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Уметь представлять результаты своей  работы</w:t>
            </w:r>
          </w:p>
        </w:tc>
        <w:tc>
          <w:tcPr>
            <w:tcW w:w="284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5D" w:rsidRPr="006A055D" w:rsidTr="006A055D">
        <w:tc>
          <w:tcPr>
            <w:tcW w:w="2464" w:type="dxa"/>
            <w:vMerge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6A055D" w:rsidRPr="006A055D" w:rsidRDefault="006A055D" w:rsidP="00A1204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55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Уметь проводить элементарные исследования</w:t>
            </w:r>
          </w:p>
        </w:tc>
        <w:tc>
          <w:tcPr>
            <w:tcW w:w="284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5D" w:rsidRPr="006A055D" w:rsidTr="006A055D">
        <w:tc>
          <w:tcPr>
            <w:tcW w:w="2464" w:type="dxa"/>
            <w:vMerge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Устанавливать причинно-следственные связи   на простом </w:t>
            </w:r>
            <w:r w:rsidRPr="006A05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</w:t>
            </w:r>
            <w:r w:rsidR="009E43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A05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сложном уровне</w:t>
            </w:r>
          </w:p>
        </w:tc>
        <w:tc>
          <w:tcPr>
            <w:tcW w:w="284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5D" w:rsidRPr="006A055D" w:rsidTr="006A055D">
        <w:tc>
          <w:tcPr>
            <w:tcW w:w="2464" w:type="dxa"/>
            <w:vMerge w:val="restart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5D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6291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5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Уметь организовать выполнение заданий педагога, согласно установленным правилам работы, сделать выводы по результатам работы</w:t>
            </w:r>
          </w:p>
        </w:tc>
        <w:tc>
          <w:tcPr>
            <w:tcW w:w="284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5D" w:rsidRPr="006A055D" w:rsidTr="006A055D">
        <w:tc>
          <w:tcPr>
            <w:tcW w:w="2464" w:type="dxa"/>
            <w:vMerge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5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Уметь работать по плану, сверять свои действия с целью и при необходимости исправлять ошибки самостоятельно</w:t>
            </w:r>
          </w:p>
        </w:tc>
        <w:tc>
          <w:tcPr>
            <w:tcW w:w="284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5D" w:rsidRPr="006A055D" w:rsidTr="006A055D">
        <w:tc>
          <w:tcPr>
            <w:tcW w:w="2464" w:type="dxa"/>
            <w:vMerge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6A055D" w:rsidRPr="006A055D" w:rsidRDefault="006A055D" w:rsidP="006A055D">
            <w:pPr>
              <w:suppressAutoHyphens/>
              <w:autoSpaceDE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lang w:eastAsia="zh-CN"/>
              </w:rPr>
            </w:pPr>
            <w:r w:rsidRPr="006A055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Развитие навыков самооценки и самоанализа </w:t>
            </w:r>
            <w:r w:rsidRPr="006A05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(почему получилось, почему не получилось)</w:t>
            </w:r>
            <w:r w:rsidRPr="006A055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4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5D" w:rsidRPr="006A055D" w:rsidTr="006A055D">
        <w:tc>
          <w:tcPr>
            <w:tcW w:w="2464" w:type="dxa"/>
            <w:vMerge w:val="restart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5D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6291" w:type="dxa"/>
          </w:tcPr>
          <w:p w:rsidR="006A055D" w:rsidRPr="006A055D" w:rsidRDefault="006A055D" w:rsidP="006A055D">
            <w:pPr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A0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своё мнение (в монологе, диалоге, </w:t>
            </w:r>
            <w:proofErr w:type="spellStart"/>
            <w:r w:rsidRPr="006A0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полилоге</w:t>
            </w:r>
            <w:proofErr w:type="spellEnd"/>
            <w:r w:rsidRPr="006A0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аргументируя его, подтверждая фактами</w:t>
            </w:r>
            <w:r w:rsidRPr="006A05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выдвигая контраргументы в дискуссии</w:t>
            </w:r>
          </w:p>
        </w:tc>
        <w:tc>
          <w:tcPr>
            <w:tcW w:w="284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5D" w:rsidRPr="006A055D" w:rsidTr="006A055D">
        <w:tc>
          <w:tcPr>
            <w:tcW w:w="2464" w:type="dxa"/>
            <w:vMerge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6A055D" w:rsidRPr="006A055D" w:rsidRDefault="006A055D" w:rsidP="006A055D">
            <w:pPr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A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Корректировать своё мнение под воздействием контраргументов, </w:t>
            </w:r>
            <w:r w:rsidRPr="006A0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достойно признавать его ошибочность</w:t>
            </w:r>
          </w:p>
        </w:tc>
        <w:tc>
          <w:tcPr>
            <w:tcW w:w="284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5D" w:rsidRPr="006A055D" w:rsidTr="006A055D">
        <w:tc>
          <w:tcPr>
            <w:tcW w:w="2464" w:type="dxa"/>
            <w:vMerge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6A055D" w:rsidRPr="006A055D" w:rsidRDefault="006A055D" w:rsidP="006A055D">
            <w:pPr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A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работу в паре, группе (самостоятельно определять </w:t>
            </w:r>
            <w:r w:rsidRPr="006A0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6A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роли, задавать вопросы, вырабатывать решения)</w:t>
            </w:r>
          </w:p>
        </w:tc>
        <w:tc>
          <w:tcPr>
            <w:tcW w:w="284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5D" w:rsidRPr="006A055D" w:rsidTr="006A055D">
        <w:tc>
          <w:tcPr>
            <w:tcW w:w="2464" w:type="dxa"/>
            <w:vMerge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6A055D" w:rsidRPr="006A055D" w:rsidRDefault="006A055D" w:rsidP="006A055D">
            <w:pPr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A0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Преодолевать конфликты: договариваться с людьми</w:t>
            </w:r>
            <w:r w:rsidRPr="006A05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уметь взглянуть на ситуацию с позиции </w:t>
            </w:r>
            <w:proofErr w:type="gramStart"/>
            <w:r w:rsidRPr="006A05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другого</w:t>
            </w:r>
            <w:proofErr w:type="gramEnd"/>
          </w:p>
        </w:tc>
        <w:tc>
          <w:tcPr>
            <w:tcW w:w="284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5D" w:rsidRPr="006A055D" w:rsidTr="006A055D">
        <w:tc>
          <w:tcPr>
            <w:tcW w:w="2464" w:type="dxa"/>
            <w:vMerge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6A055D" w:rsidRPr="006A055D" w:rsidRDefault="006A055D" w:rsidP="006A055D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У</w:t>
            </w:r>
            <w:r w:rsidRPr="006A05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меть адекватно воспринимать устную и письменную речь</w:t>
            </w:r>
          </w:p>
        </w:tc>
        <w:tc>
          <w:tcPr>
            <w:tcW w:w="284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5D" w:rsidRPr="006A055D" w:rsidTr="006A055D">
        <w:tc>
          <w:tcPr>
            <w:tcW w:w="2464" w:type="dxa"/>
            <w:vMerge w:val="restart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5D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6291" w:type="dxa"/>
          </w:tcPr>
          <w:p w:rsidR="006A055D" w:rsidRPr="006A055D" w:rsidRDefault="006A055D" w:rsidP="00A120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Аргументированно оценивать свои и чужие поступки в однозначных и неоднозначных ситуациях (в том числе учебных), опираясь на общечеловеческие нравственные ценности </w:t>
            </w:r>
          </w:p>
        </w:tc>
        <w:tc>
          <w:tcPr>
            <w:tcW w:w="284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5D" w:rsidRPr="006A055D" w:rsidTr="006A055D">
        <w:tc>
          <w:tcPr>
            <w:tcW w:w="2464" w:type="dxa"/>
            <w:vMerge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6A055D" w:rsidRPr="006A055D" w:rsidRDefault="006A055D" w:rsidP="00A1204E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00"/>
                <w:lang w:eastAsia="ru-RU"/>
              </w:rPr>
            </w:pPr>
            <w:r w:rsidRPr="006A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свои эмоции, </w:t>
            </w:r>
            <w:r w:rsidRPr="006A0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адекватно выражать их и контролировать</w:t>
            </w:r>
            <w:r w:rsidRPr="006A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0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 эмоциональное состояние других людей</w:t>
            </w:r>
          </w:p>
        </w:tc>
        <w:tc>
          <w:tcPr>
            <w:tcW w:w="284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5D" w:rsidRPr="006A055D" w:rsidTr="006A055D">
        <w:tc>
          <w:tcPr>
            <w:tcW w:w="2464" w:type="dxa"/>
            <w:vMerge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6A055D" w:rsidRPr="006A055D" w:rsidRDefault="006A055D" w:rsidP="00A1204E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свои черты характера, интересы, цели, позиции, </w:t>
            </w:r>
            <w:r w:rsidRPr="006A0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своймировоззренческий  выбор</w:t>
            </w:r>
          </w:p>
        </w:tc>
        <w:tc>
          <w:tcPr>
            <w:tcW w:w="284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5D" w:rsidRPr="006A055D" w:rsidTr="006A055D">
        <w:tc>
          <w:tcPr>
            <w:tcW w:w="2464" w:type="dxa"/>
            <w:vMerge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6A055D" w:rsidRPr="006A055D" w:rsidRDefault="006A055D" w:rsidP="00A1204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Вырабатывать уважительно-доброжелательное отношение </w:t>
            </w:r>
            <w:proofErr w:type="gramStart"/>
            <w:r w:rsidRPr="006A0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6A0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непохожим на себя, </w:t>
            </w:r>
            <w:r w:rsidRPr="006A05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идти на взаимные уступки в разных ситуациях</w:t>
            </w:r>
          </w:p>
        </w:tc>
        <w:tc>
          <w:tcPr>
            <w:tcW w:w="284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5D" w:rsidRPr="006A055D" w:rsidTr="006A055D">
        <w:tc>
          <w:tcPr>
            <w:tcW w:w="2464" w:type="dxa"/>
            <w:vMerge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6A055D" w:rsidRPr="006A055D" w:rsidRDefault="006A055D" w:rsidP="00A1204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Осваивать новые социальные роли и правила</w:t>
            </w:r>
            <w:r w:rsidRPr="006A05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учиться </w:t>
            </w:r>
            <w:proofErr w:type="gramStart"/>
            <w:r w:rsidRPr="006A05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критически</w:t>
            </w:r>
            <w:proofErr w:type="gramEnd"/>
            <w:r w:rsidRPr="006A05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осмысливать чужое и своё поведение, справляться с агрессивностью, эгоизмом</w:t>
            </w:r>
          </w:p>
        </w:tc>
        <w:tc>
          <w:tcPr>
            <w:tcW w:w="284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5D" w:rsidRPr="006A055D" w:rsidTr="006A055D">
        <w:tc>
          <w:tcPr>
            <w:tcW w:w="2464" w:type="dxa"/>
            <w:vMerge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6A055D" w:rsidRPr="006A055D" w:rsidRDefault="006A055D" w:rsidP="00A1204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Выбирать, как поступить, в том числе в неоднозначных ситуациях  (моральные проблемы) </w:t>
            </w:r>
            <w:r w:rsidRPr="006A05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 отвечать за свой выбор</w:t>
            </w:r>
          </w:p>
        </w:tc>
        <w:tc>
          <w:tcPr>
            <w:tcW w:w="284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A055D" w:rsidRPr="006A055D" w:rsidRDefault="006A055D" w:rsidP="0030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B99" w:rsidRDefault="00766B99" w:rsidP="00AE797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B99" w:rsidRDefault="00766B9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66B99" w:rsidRPr="00766B99" w:rsidRDefault="00766B99" w:rsidP="00766B99">
      <w:pPr>
        <w:spacing w:after="0" w:line="360" w:lineRule="auto"/>
        <w:ind w:left="1320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6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766B99" w:rsidRPr="00766B99" w:rsidRDefault="00766B99" w:rsidP="00766B9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мелкой моторики рук (пальчиковая гимнастика)</w:t>
      </w:r>
    </w:p>
    <w:p w:rsidR="00766B99" w:rsidRPr="00766B99" w:rsidRDefault="00766B99" w:rsidP="00F856AB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бегут</w:t>
      </w:r>
    </w:p>
    <w:p w:rsidR="00766B99" w:rsidRPr="00766B99" w:rsidRDefault="00766B99" w:rsidP="00F856AB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Указательный и средний палец правой руки "бегают" по столу;</w:t>
      </w:r>
    </w:p>
    <w:p w:rsidR="00766B99" w:rsidRPr="00766B99" w:rsidRDefault="00766B99" w:rsidP="00F856AB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упражнение проводится пальцами левой руки;</w:t>
      </w:r>
    </w:p>
    <w:p w:rsidR="00766B99" w:rsidRPr="00766B99" w:rsidRDefault="00766B99" w:rsidP="00F856AB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упражнение проводится одновременно пальцами обеих рук.</w:t>
      </w:r>
    </w:p>
    <w:p w:rsidR="00766B99" w:rsidRPr="00766B99" w:rsidRDefault="00766B99" w:rsidP="00F856AB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Коза и козлята</w:t>
      </w:r>
    </w:p>
    <w:p w:rsidR="00766B99" w:rsidRPr="00766B99" w:rsidRDefault="00766B99" w:rsidP="00F856AB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6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указательный палец и мизинец левой руки; то же движение выполняется пальцами правой руки; то же движение выполняется пальцами обеих рук.</w:t>
      </w:r>
    </w:p>
    <w:p w:rsidR="00766B99" w:rsidRPr="00766B99" w:rsidRDefault="00766B99" w:rsidP="00F856AB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Очки</w:t>
      </w:r>
    </w:p>
    <w:p w:rsidR="00766B99" w:rsidRPr="00766B99" w:rsidRDefault="00766B99" w:rsidP="00F856AB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Образовать два кружка большим и указательным пальцем обеих рук, а затем соединить их.</w:t>
      </w:r>
    </w:p>
    <w:p w:rsidR="00766B99" w:rsidRPr="00766B99" w:rsidRDefault="00766B99" w:rsidP="00F856AB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Улитка</w:t>
      </w:r>
    </w:p>
    <w:p w:rsidR="00766B99" w:rsidRPr="00766B99" w:rsidRDefault="00766B99" w:rsidP="00F856AB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 рука лежит на столе ладонью вниз, указательный и средний пальцы вытягиваются вперед, остальные пальцы сгибаются.</w:t>
      </w:r>
    </w:p>
    <w:p w:rsidR="00766B99" w:rsidRPr="00766B99" w:rsidRDefault="00766B99" w:rsidP="00F856AB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Лодочка</w:t>
      </w:r>
    </w:p>
    <w:p w:rsidR="00766B99" w:rsidRPr="00766B99" w:rsidRDefault="00766B99" w:rsidP="00F856AB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9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Ладони прижаты друг к другу, сверху слегка раскрываются.</w:t>
      </w:r>
    </w:p>
    <w:p w:rsidR="00766B99" w:rsidRPr="00766B99" w:rsidRDefault="00766B99" w:rsidP="00F856AB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Солнечные лучи</w:t>
      </w:r>
    </w:p>
    <w:p w:rsidR="00766B99" w:rsidRPr="00766B99" w:rsidRDefault="00766B99" w:rsidP="00F856AB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скрещиваются перед грудью, пальцы расставлены.</w:t>
      </w:r>
    </w:p>
    <w:p w:rsidR="00766B99" w:rsidRPr="00766B99" w:rsidRDefault="00766B99" w:rsidP="00F856AB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9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Ладони прижимаются тыльной стороной друг к другу, пальцы скрещиваются.</w:t>
      </w:r>
    </w:p>
    <w:p w:rsidR="00766B99" w:rsidRPr="00766B99" w:rsidRDefault="00766B99" w:rsidP="00F856AB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на рояле</w:t>
      </w:r>
    </w:p>
    <w:p w:rsidR="00766B99" w:rsidRPr="00766B99" w:rsidRDefault="00766B99" w:rsidP="00F856AB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последовательно касаются кончиками пальцев стола:</w:t>
      </w:r>
    </w:p>
    <w:p w:rsidR="00766B99" w:rsidRPr="00766B99" w:rsidRDefault="00766B99" w:rsidP="00F856AB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пальцем: 1, 2, 3, 4, 5; 5, 4, 3, 2, 1.</w:t>
      </w:r>
    </w:p>
    <w:p w:rsidR="00766B99" w:rsidRDefault="00766B99" w:rsidP="00F856AB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пальцами: 1-5, 1-4, 1-3, 1-2; 1-2, 1-3, 1-4, 1-5.</w:t>
      </w:r>
    </w:p>
    <w:p w:rsidR="00766B99" w:rsidRPr="00766B99" w:rsidRDefault="00766B99" w:rsidP="00766B9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B99" w:rsidRDefault="00766B99" w:rsidP="0076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фигурок из пальцев</w:t>
      </w:r>
    </w:p>
    <w:p w:rsidR="00766B99" w:rsidRPr="00766B99" w:rsidRDefault="00766B99" w:rsidP="00766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В. В. </w:t>
      </w:r>
      <w:proofErr w:type="spellStart"/>
      <w:r w:rsidRPr="00766B99">
        <w:rPr>
          <w:rFonts w:ascii="Times New Roman" w:eastAsia="Times New Roman" w:hAnsi="Times New Roman" w:cs="Times New Roman"/>
          <w:sz w:val="28"/>
          <w:szCs w:val="28"/>
          <w:lang w:eastAsia="ru-RU"/>
        </w:rPr>
        <w:t>Цвынтарному</w:t>
      </w:r>
      <w:proofErr w:type="gramStart"/>
      <w:r w:rsidRPr="00766B99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766B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граем</w:t>
      </w:r>
      <w:proofErr w:type="spellEnd"/>
      <w:r w:rsidRPr="0076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пальчиками и развиваем речь)</w:t>
      </w:r>
    </w:p>
    <w:p w:rsidR="00766B99" w:rsidRDefault="00766B99" w:rsidP="0076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7478"/>
      </w:tblGrid>
      <w:tr w:rsidR="00766B99" w:rsidTr="00766B99">
        <w:tc>
          <w:tcPr>
            <w:tcW w:w="2660" w:type="dxa"/>
          </w:tcPr>
          <w:p w:rsidR="00766B99" w:rsidRDefault="00766B99" w:rsidP="00766B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85962" cy="1351722"/>
                  <wp:effectExtent l="0" t="0" r="5080" b="1270"/>
                  <wp:docPr id="1" name="Рисунок 1" descr="Пальчиковая гимнастика Дом стоит с трубой и крыше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альчиковая гимнастика Дом стоит с трубой и крышей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267" cy="13548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766B99" w:rsidRPr="00766B99" w:rsidRDefault="00766B99" w:rsidP="00766B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B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Домик </w:t>
            </w:r>
          </w:p>
          <w:p w:rsidR="00766B99" w:rsidRPr="00766B99" w:rsidRDefault="00766B99" w:rsidP="00766B9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66B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Дом стоит с трубой и крышей,</w:t>
            </w:r>
            <w:r w:rsidRPr="00766B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На балкон гулять я вышел.</w:t>
            </w:r>
          </w:p>
          <w:p w:rsidR="00766B99" w:rsidRDefault="00766B99" w:rsidP="00766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99">
              <w:rPr>
                <w:rFonts w:ascii="Times New Roman" w:eastAsia="Times New Roman" w:hAnsi="Times New Roman" w:cs="Times New Roman"/>
                <w:sz w:val="28"/>
                <w:szCs w:val="28"/>
              </w:rPr>
              <w:t>Ладони направлены под углом, кончики пальцев соприкасаются; средний палец правой руки поднят вверх, кончики мизинцев касаются друг друга, выполняя прямую линию (труба, балкон).</w:t>
            </w:r>
          </w:p>
        </w:tc>
      </w:tr>
      <w:tr w:rsidR="00766B99" w:rsidTr="00766B99">
        <w:tc>
          <w:tcPr>
            <w:tcW w:w="2660" w:type="dxa"/>
          </w:tcPr>
          <w:p w:rsidR="00766B99" w:rsidRDefault="00766B99" w:rsidP="00766B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9228" cy="1570518"/>
                  <wp:effectExtent l="0" t="0" r="1905" b="0"/>
                  <wp:docPr id="2" name="Рисунок 2" descr="Пальчиковая гимнастика Очк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Пальчиковая гимнастика Очки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185" cy="1574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766B99" w:rsidRPr="00766B99" w:rsidRDefault="00766B99" w:rsidP="00766B9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66B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Очки</w:t>
            </w:r>
          </w:p>
          <w:p w:rsidR="00766B99" w:rsidRPr="00766B99" w:rsidRDefault="00766B99" w:rsidP="00766B9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66B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Бабушка очки надела</w:t>
            </w:r>
            <w:proofErr w:type="gramStart"/>
            <w:r w:rsidRPr="00766B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И</w:t>
            </w:r>
            <w:proofErr w:type="gramEnd"/>
            <w:r w:rsidRPr="00766B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внучонка разглядела.</w:t>
            </w:r>
          </w:p>
          <w:p w:rsidR="00766B99" w:rsidRDefault="00766B99" w:rsidP="00766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99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 палец правой и левой руки вместе с остальными образуют колечко. Колечки поднести к глазам</w:t>
            </w:r>
          </w:p>
        </w:tc>
      </w:tr>
      <w:tr w:rsidR="00766B99" w:rsidTr="00766B99">
        <w:tc>
          <w:tcPr>
            <w:tcW w:w="2660" w:type="dxa"/>
          </w:tcPr>
          <w:p w:rsidR="00766B99" w:rsidRDefault="00766B99" w:rsidP="00766B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753784" cy="1311965"/>
                  <wp:effectExtent l="0" t="0" r="8255" b="2540"/>
                  <wp:docPr id="3" name="Рисунок 3" descr="Пальчиковая гимнастика Флажо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Пальчиковая гимнастика Флажок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309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766B99" w:rsidRPr="00766B99" w:rsidRDefault="00766B99" w:rsidP="00766B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B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Флажок</w:t>
            </w:r>
          </w:p>
          <w:p w:rsidR="00766B99" w:rsidRPr="00766B99" w:rsidRDefault="00766B99" w:rsidP="00766B9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66B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в руке - флажок держу</w:t>
            </w:r>
            <w:proofErr w:type="gramStart"/>
            <w:r w:rsidRPr="00766B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И</w:t>
            </w:r>
            <w:proofErr w:type="gramEnd"/>
            <w:r w:rsidRPr="00766B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ребятам им машу.</w:t>
            </w:r>
          </w:p>
          <w:p w:rsidR="00766B99" w:rsidRDefault="00766B99" w:rsidP="00766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99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 пальца (указательный, средний, безымянный и мизинец) вместе большой опущен вниз. Тыльная сторона ладони к себе.</w:t>
            </w:r>
          </w:p>
        </w:tc>
      </w:tr>
      <w:tr w:rsidR="00766B99" w:rsidTr="00766B99">
        <w:tc>
          <w:tcPr>
            <w:tcW w:w="2660" w:type="dxa"/>
          </w:tcPr>
          <w:p w:rsidR="00766B99" w:rsidRDefault="00766B99" w:rsidP="00766B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6325" cy="2152650"/>
                  <wp:effectExtent l="0" t="0" r="9525" b="0"/>
                  <wp:docPr id="4" name="Рисунок 4" descr="Пальчиковая гимнастика Лод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Пальчиковая гимнастика Лодка"/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766B99" w:rsidRPr="00766B99" w:rsidRDefault="00766B99" w:rsidP="00766B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B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Лодка </w:t>
            </w:r>
          </w:p>
          <w:p w:rsidR="00766B99" w:rsidRPr="00766B99" w:rsidRDefault="00766B99" w:rsidP="00766B9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66B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Лодочка плывет по речке,</w:t>
            </w:r>
            <w:r w:rsidRPr="00766B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Оставляя на воде колечки.</w:t>
            </w:r>
          </w:p>
          <w:p w:rsidR="00766B99" w:rsidRPr="00766B99" w:rsidRDefault="00766B99" w:rsidP="00766B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B99">
              <w:rPr>
                <w:rFonts w:ascii="Times New Roman" w:eastAsia="Times New Roman" w:hAnsi="Times New Roman" w:cs="Times New Roman"/>
                <w:sz w:val="28"/>
                <w:szCs w:val="28"/>
              </w:rPr>
              <w:t>Обе ладони поставлены на ребро, большие пальцы прижаты к ладоням (как ковшик).</w:t>
            </w:r>
          </w:p>
          <w:p w:rsidR="00766B99" w:rsidRPr="00766B99" w:rsidRDefault="00766B99" w:rsidP="00766B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B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Пароход</w:t>
            </w:r>
          </w:p>
          <w:p w:rsidR="00766B99" w:rsidRPr="00766B99" w:rsidRDefault="00766B99" w:rsidP="00766B9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66B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Пароход плывет по речке,</w:t>
            </w:r>
            <w:r w:rsidRPr="00766B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И пыхтит он, словно печка</w:t>
            </w:r>
          </w:p>
          <w:p w:rsidR="00766B99" w:rsidRDefault="00766B99" w:rsidP="00766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99">
              <w:rPr>
                <w:rFonts w:ascii="Times New Roman" w:eastAsia="Times New Roman" w:hAnsi="Times New Roman" w:cs="Times New Roman"/>
                <w:sz w:val="28"/>
                <w:szCs w:val="28"/>
              </w:rPr>
              <w:t>Обе ладони поставлены на ребро, мизинцы прижаты (как ковшик), а большие пальцы подняты вверх.</w:t>
            </w:r>
          </w:p>
        </w:tc>
      </w:tr>
      <w:tr w:rsidR="00766B99" w:rsidTr="00766B99">
        <w:tc>
          <w:tcPr>
            <w:tcW w:w="2660" w:type="dxa"/>
          </w:tcPr>
          <w:p w:rsidR="00766B99" w:rsidRDefault="00766B99" w:rsidP="00766B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42839" cy="1549229"/>
                  <wp:effectExtent l="0" t="0" r="0" b="0"/>
                  <wp:docPr id="5" name="Рисунок 5" descr="Пальчиковая гимнастика Стул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Пальчиковая гимнастика Стул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700" cy="1548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766B99" w:rsidRPr="00766B99" w:rsidRDefault="00766B99" w:rsidP="00766B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B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Стул </w:t>
            </w:r>
          </w:p>
          <w:p w:rsidR="00766B99" w:rsidRPr="00766B99" w:rsidRDefault="00766B99" w:rsidP="00766B9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66B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Ножки, спинка и сиденье -</w:t>
            </w:r>
            <w:r w:rsidRPr="00766B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Вот вам стул на удивленье.</w:t>
            </w:r>
          </w:p>
          <w:p w:rsidR="00766B99" w:rsidRDefault="00766B99" w:rsidP="00766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99">
              <w:rPr>
                <w:rFonts w:ascii="Times New Roman" w:eastAsia="Times New Roman" w:hAnsi="Times New Roman" w:cs="Times New Roman"/>
                <w:sz w:val="28"/>
                <w:szCs w:val="28"/>
              </w:rPr>
              <w:t>Левая ладонь вертикально вверх. К ее нижней части приставляется кулачок (большим пальцем к себе).</w:t>
            </w:r>
            <w:r w:rsidRPr="00766B9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Если ребенок легко выполняет это упражнение, можно менять положение рук попеременно на счет раз.</w:t>
            </w:r>
          </w:p>
        </w:tc>
      </w:tr>
      <w:tr w:rsidR="00766B99" w:rsidTr="00766B99">
        <w:tc>
          <w:tcPr>
            <w:tcW w:w="2660" w:type="dxa"/>
          </w:tcPr>
          <w:p w:rsidR="00766B99" w:rsidRDefault="00766B99" w:rsidP="00766B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8842" cy="1391478"/>
                  <wp:effectExtent l="0" t="0" r="0" b="0"/>
                  <wp:docPr id="6" name="Рисунок 6" descr="Пальчиковая гимнастика Стол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Пальчиковая гимнастика Стол"/>
                          <pic:cNvPicPr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91" cy="139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766B99" w:rsidRPr="00766B99" w:rsidRDefault="00766B99" w:rsidP="00766B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B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Стол </w:t>
            </w:r>
          </w:p>
          <w:p w:rsidR="00766B99" w:rsidRPr="00766B99" w:rsidRDefault="00766B99" w:rsidP="00766B9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66B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 стола четыре ножки,</w:t>
            </w:r>
            <w:r w:rsidRPr="00766B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Сверху крышка, как ладошка.</w:t>
            </w:r>
          </w:p>
          <w:p w:rsidR="00766B99" w:rsidRDefault="00766B99" w:rsidP="00766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99">
              <w:rPr>
                <w:rFonts w:ascii="Times New Roman" w:eastAsia="Times New Roman" w:hAnsi="Times New Roman" w:cs="Times New Roman"/>
                <w:sz w:val="28"/>
                <w:szCs w:val="28"/>
              </w:rPr>
              <w:t>Левая рука в кулачок. Сверху на кулачок опускается ладошка.</w:t>
            </w:r>
            <w:r w:rsidRPr="00766B9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Если ребенок легко выполняет это упражнение, можно менять положение рук: правая в кулачке, левая ладонь сверху кулачка. Можно делать попеременно на счет раз.</w:t>
            </w:r>
          </w:p>
        </w:tc>
      </w:tr>
      <w:tr w:rsidR="00766B99" w:rsidTr="00766B99">
        <w:tc>
          <w:tcPr>
            <w:tcW w:w="2660" w:type="dxa"/>
          </w:tcPr>
          <w:p w:rsidR="00766B99" w:rsidRDefault="00766B99" w:rsidP="00766B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95131" cy="1418173"/>
                  <wp:effectExtent l="0" t="0" r="5080" b="0"/>
                  <wp:docPr id="7" name="Рисунок 7" descr="Пальчиковая гимнастика Грабл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Пальчиковая гимнастика Грабли"/>
                          <pic:cNvPicPr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120" cy="1419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766B99" w:rsidRPr="00766B99" w:rsidRDefault="00766B99" w:rsidP="00766B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B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Грабли </w:t>
            </w:r>
          </w:p>
          <w:p w:rsidR="00766B99" w:rsidRPr="00766B99" w:rsidRDefault="00766B99" w:rsidP="00766B9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66B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Листья падают в саду,</w:t>
            </w:r>
            <w:r w:rsidRPr="00766B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Я их граблями смету.</w:t>
            </w:r>
          </w:p>
          <w:p w:rsidR="00766B99" w:rsidRDefault="00766B99" w:rsidP="00766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Ладони на себя, пальчики </w:t>
            </w:r>
            <w:proofErr w:type="gramStart"/>
            <w:r w:rsidRPr="00766B9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переплетены между собой выпрямлены</w:t>
            </w:r>
            <w:proofErr w:type="gramEnd"/>
            <w:r w:rsidRPr="00766B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тоже направлены на себя</w:t>
            </w:r>
          </w:p>
        </w:tc>
      </w:tr>
      <w:tr w:rsidR="00766B99" w:rsidTr="00766B99">
        <w:tc>
          <w:tcPr>
            <w:tcW w:w="2660" w:type="dxa"/>
          </w:tcPr>
          <w:p w:rsidR="00766B99" w:rsidRDefault="00766B99" w:rsidP="00766B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500" cy="1114425"/>
                  <wp:effectExtent l="0" t="0" r="0" b="9525"/>
                  <wp:docPr id="8" name="Рисунок 8" descr="Пальчиковая гимнастика Пальчики перебираем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Пальчиковая гимнастика Пальчики перебираем"/>
                          <pic:cNvPicPr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766B99" w:rsidRPr="00766B99" w:rsidRDefault="00766B99" w:rsidP="00766B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B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Цепочка </w:t>
            </w:r>
          </w:p>
          <w:p w:rsidR="00766B99" w:rsidRPr="00766B99" w:rsidRDefault="00766B99" w:rsidP="00766B9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66B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Пальчики перебираем</w:t>
            </w:r>
            <w:proofErr w:type="gramStart"/>
            <w:r w:rsidRPr="00766B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И</w:t>
            </w:r>
            <w:proofErr w:type="gramEnd"/>
            <w:r w:rsidRPr="00766B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цепочку получаем.</w:t>
            </w:r>
          </w:p>
          <w:p w:rsidR="00766B99" w:rsidRDefault="00766B99" w:rsidP="00766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Большой и </w:t>
            </w:r>
            <w:proofErr w:type="gramStart"/>
            <w:r w:rsidRPr="00766B99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указательный</w:t>
            </w:r>
            <w:proofErr w:type="gramEnd"/>
            <w:r w:rsidRPr="00766B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пальцы левой руки в кольце. Через него попеременно пропускаются колечки из пальчиков правой руки: большой - указательный, большой средний и т. д. Это упражнение можно варьировать, меняя положения </w:t>
            </w:r>
            <w:r w:rsidRPr="00766B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пальчиков. В этом упражнении участвуют все пальчики.</w:t>
            </w:r>
          </w:p>
        </w:tc>
      </w:tr>
      <w:tr w:rsidR="00766B99" w:rsidTr="00766B99">
        <w:tc>
          <w:tcPr>
            <w:tcW w:w="2660" w:type="dxa"/>
          </w:tcPr>
          <w:p w:rsidR="00766B99" w:rsidRDefault="00766B99" w:rsidP="00766B9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990600" cy="1190625"/>
                  <wp:effectExtent l="0" t="0" r="0" b="9525"/>
                  <wp:docPr id="9" name="Рисунок 9" descr="Пальчиковая гимнастика Скворечни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Пальчиковая гимнастика Скворечник"/>
                          <pic:cNvPicPr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766B99" w:rsidRPr="00766B99" w:rsidRDefault="00766B99" w:rsidP="00766B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B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Скворечник</w:t>
            </w:r>
          </w:p>
          <w:p w:rsidR="00766B99" w:rsidRPr="00766B99" w:rsidRDefault="00766B99" w:rsidP="00766B9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66B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Скворец в скворечнике живет</w:t>
            </w:r>
            <w:proofErr w:type="gramStart"/>
            <w:r w:rsidRPr="00766B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И</w:t>
            </w:r>
            <w:proofErr w:type="gramEnd"/>
            <w:r w:rsidRPr="00766B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песню звонкую поет.</w:t>
            </w:r>
          </w:p>
          <w:p w:rsidR="00766B99" w:rsidRPr="00766B99" w:rsidRDefault="00766B99" w:rsidP="00766B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B99">
              <w:rPr>
                <w:rFonts w:ascii="Times New Roman" w:eastAsia="Times New Roman" w:hAnsi="Times New Roman" w:cs="Times New Roman"/>
                <w:sz w:val="28"/>
                <w:szCs w:val="28"/>
              </w:rPr>
              <w:t>Ладошки вертикально поставлены друг к другу, мизинцы прижаты (как лодочка), а большие пальцы загнуты вовнутрь.</w:t>
            </w:r>
          </w:p>
        </w:tc>
      </w:tr>
      <w:tr w:rsidR="00766B99" w:rsidTr="00766B99">
        <w:tc>
          <w:tcPr>
            <w:tcW w:w="2660" w:type="dxa"/>
          </w:tcPr>
          <w:p w:rsidR="00766B99" w:rsidRDefault="00766B99" w:rsidP="00766B9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53459" cy="1860605"/>
                  <wp:effectExtent l="0" t="0" r="0" b="6350"/>
                  <wp:docPr id="10" name="Рисунок 10" descr="Пальчиковая гимнастика Шари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Пальчиковая гимнастика Шарик"/>
                          <pic:cNvPicPr/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424" cy="1858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766B99" w:rsidRPr="00766B99" w:rsidRDefault="00766B99" w:rsidP="00766B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B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Шарик</w:t>
            </w:r>
          </w:p>
          <w:p w:rsidR="00766B99" w:rsidRPr="00766B99" w:rsidRDefault="00766B99" w:rsidP="00766B9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66B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Надуваем быстро шарик.</w:t>
            </w:r>
            <w:r w:rsidRPr="00766B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Он становится большой.</w:t>
            </w:r>
            <w:r w:rsidRPr="00766B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Вдруг шар лопнул, воздух вышел -</w:t>
            </w:r>
            <w:r w:rsidRPr="00766B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Стал он тонкий и худой.</w:t>
            </w:r>
          </w:p>
          <w:p w:rsidR="00766B99" w:rsidRPr="00766B99" w:rsidRDefault="00766B99" w:rsidP="00766B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B99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пальчики обеих рук в "щепотке" и соприкасаются кончиками. В этом положении дуем на них, при этом пальчики принимают форму шара. Воздух "выходит", и пальчики принимают исходное положение.</w:t>
            </w:r>
          </w:p>
        </w:tc>
      </w:tr>
      <w:tr w:rsidR="00766B99" w:rsidTr="00766B99">
        <w:tc>
          <w:tcPr>
            <w:tcW w:w="2660" w:type="dxa"/>
          </w:tcPr>
          <w:p w:rsidR="00766B99" w:rsidRDefault="00766B99" w:rsidP="00766B9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2525" cy="1619250"/>
                  <wp:effectExtent l="0" t="0" r="9525" b="0"/>
                  <wp:docPr id="11" name="Рисунок 11" descr="Пальчиковая гимнастика Ел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Пальчиковая гимнастика Елка"/>
                          <pic:cNvPicPr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766B99" w:rsidRPr="00766B99" w:rsidRDefault="00766B99" w:rsidP="00766B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B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Елка</w:t>
            </w:r>
          </w:p>
          <w:p w:rsidR="00766B99" w:rsidRPr="00766B99" w:rsidRDefault="00766B99" w:rsidP="00766B9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66B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Елка быстро получается,</w:t>
            </w:r>
            <w:r w:rsidRPr="00766B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Если пальчики сцепляются.</w:t>
            </w:r>
            <w:r w:rsidRPr="00766B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Локотки ты подними,</w:t>
            </w:r>
            <w:r w:rsidRPr="00766B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Пальчики ты разведи.</w:t>
            </w:r>
          </w:p>
          <w:p w:rsidR="00766B99" w:rsidRPr="00766B99" w:rsidRDefault="00766B99" w:rsidP="00766B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B99">
              <w:rPr>
                <w:rFonts w:ascii="Times New Roman" w:eastAsia="Times New Roman" w:hAnsi="Times New Roman" w:cs="Times New Roman"/>
                <w:sz w:val="28"/>
                <w:szCs w:val="28"/>
              </w:rPr>
              <w:t>Ладони от себя, пальчики пропускаются между собой (ладони под углом друг к другу). Пальчики выставляются вперед. Локотки к корпусу не прижимаются.</w:t>
            </w:r>
          </w:p>
        </w:tc>
      </w:tr>
      <w:tr w:rsidR="00766B99" w:rsidTr="00766B99">
        <w:tc>
          <w:tcPr>
            <w:tcW w:w="2660" w:type="dxa"/>
          </w:tcPr>
          <w:p w:rsidR="00766B99" w:rsidRDefault="00766B99" w:rsidP="00766B9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95131" cy="1820849"/>
                  <wp:effectExtent l="0" t="0" r="5080" b="8255"/>
                  <wp:docPr id="12" name="Рисунок 12" descr="Пальчиковая гимнастика Корзин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Пальчиковая гимнастика Корзинка"/>
                          <pic:cNvPicPr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128" cy="1825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766B99" w:rsidRPr="00766B99" w:rsidRDefault="00766B99" w:rsidP="00766B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B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Корзинка</w:t>
            </w:r>
          </w:p>
          <w:p w:rsidR="00766B99" w:rsidRPr="00766B99" w:rsidRDefault="00766B99" w:rsidP="00766B9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66B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лес корзинку я беру</w:t>
            </w:r>
            <w:proofErr w:type="gramStart"/>
            <w:r w:rsidRPr="00766B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И</w:t>
            </w:r>
            <w:proofErr w:type="gramEnd"/>
            <w:r w:rsidRPr="00766B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грибы в нее кладу.</w:t>
            </w:r>
          </w:p>
          <w:p w:rsidR="00766B99" w:rsidRPr="00766B99" w:rsidRDefault="00766B99" w:rsidP="00766B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B99">
              <w:rPr>
                <w:rFonts w:ascii="Times New Roman" w:eastAsia="Times New Roman" w:hAnsi="Times New Roman" w:cs="Times New Roman"/>
                <w:sz w:val="28"/>
                <w:szCs w:val="28"/>
              </w:rPr>
              <w:t>Ладони на себя, пальчики переплетаются, и локотки разводятся в стороны. Ладони как бы разъезжаются, и между пальцами образуются зазоры. Большие пальчики образуют ручку.</w:t>
            </w:r>
          </w:p>
        </w:tc>
      </w:tr>
      <w:tr w:rsidR="00766B99" w:rsidTr="00766B99">
        <w:tc>
          <w:tcPr>
            <w:tcW w:w="2660" w:type="dxa"/>
          </w:tcPr>
          <w:p w:rsidR="00766B99" w:rsidRDefault="00766B99" w:rsidP="00766B9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9294" cy="1733384"/>
                  <wp:effectExtent l="0" t="0" r="0" b="635"/>
                  <wp:docPr id="13" name="Рисунок 13" descr="Пальчиковая гимнастика Колокольчи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Пальчиковая гимнастика Колокольчик"/>
                          <pic:cNvPicPr/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446" cy="1736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766B99" w:rsidRPr="00766B99" w:rsidRDefault="00766B99" w:rsidP="00766B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B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Колокольчик</w:t>
            </w:r>
          </w:p>
          <w:p w:rsidR="00766B99" w:rsidRPr="00766B99" w:rsidRDefault="00766B99" w:rsidP="00766B9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66B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Колокольчик все звенит,</w:t>
            </w:r>
            <w:r w:rsidRPr="00766B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Язычком он шевелит.</w:t>
            </w:r>
          </w:p>
          <w:p w:rsidR="00766B99" w:rsidRPr="00766B99" w:rsidRDefault="00766B99" w:rsidP="00766B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B99">
              <w:rPr>
                <w:rFonts w:ascii="Times New Roman" w:eastAsia="Times New Roman" w:hAnsi="Times New Roman" w:cs="Times New Roman"/>
                <w:sz w:val="28"/>
                <w:szCs w:val="28"/>
              </w:rPr>
              <w:t>Тыльные стороны рук обращены вверх, пальцы обеих рук скрещены, Средний палец правой руки опущен вниз, и ребенок им свободно вращает.</w:t>
            </w:r>
          </w:p>
        </w:tc>
      </w:tr>
      <w:tr w:rsidR="00766B99" w:rsidTr="00766B99">
        <w:tc>
          <w:tcPr>
            <w:tcW w:w="2660" w:type="dxa"/>
          </w:tcPr>
          <w:p w:rsidR="00766B99" w:rsidRDefault="00766B99" w:rsidP="00766B9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795131" cy="1822396"/>
                  <wp:effectExtent l="0" t="0" r="5080" b="6985"/>
                  <wp:docPr id="14" name="Рисунок 14" descr="Пальчиковая гимнастика Соба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Пальчиковая гимнастика Собака"/>
                          <pic:cNvPicPr/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442" cy="1827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F21283" w:rsidRPr="00F21283" w:rsidRDefault="00F21283" w:rsidP="00F212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Собака</w:t>
            </w:r>
          </w:p>
          <w:p w:rsidR="00F21283" w:rsidRPr="00F21283" w:rsidRDefault="00F21283" w:rsidP="00F2128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212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 собачки острый носик,</w:t>
            </w:r>
            <w:r w:rsidRPr="00F212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Есть и шейка, есть и хвостик.</w:t>
            </w:r>
          </w:p>
          <w:p w:rsidR="00766B99" w:rsidRPr="00766B99" w:rsidRDefault="00F21283" w:rsidP="00F212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28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Правая ладонь на ребро, на себя. Большой палец вверх. Указательный, средний и безымянный - вместе. Мизинец попеременно опускается и поднимается.</w:t>
            </w:r>
          </w:p>
        </w:tc>
      </w:tr>
      <w:tr w:rsidR="00F21283" w:rsidTr="00766B99">
        <w:tc>
          <w:tcPr>
            <w:tcW w:w="2660" w:type="dxa"/>
          </w:tcPr>
          <w:p w:rsidR="00F21283" w:rsidRDefault="00F21283" w:rsidP="00766B9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0275" cy="1669774"/>
                  <wp:effectExtent l="0" t="0" r="0" b="6985"/>
                  <wp:docPr id="15" name="Рисунок 15" descr="Пальчиковая гимнастика Кош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 descr="Пальчиковая гимнастика Кошка"/>
                          <pic:cNvPicPr/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38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F21283" w:rsidRPr="00F21283" w:rsidRDefault="00F21283" w:rsidP="00F212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Кошка</w:t>
            </w:r>
          </w:p>
          <w:p w:rsidR="00F21283" w:rsidRPr="00F21283" w:rsidRDefault="00F21283" w:rsidP="00F2128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212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 у кошки ушки</w:t>
            </w:r>
            <w:r w:rsidRPr="00F212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Ушки на макушке,</w:t>
            </w:r>
            <w:r w:rsidRPr="00F212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Чтобы лучше слышать</w:t>
            </w:r>
            <w:r w:rsidRPr="00F212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Мышь в ее норушке.</w:t>
            </w:r>
          </w:p>
          <w:p w:rsidR="00F21283" w:rsidRPr="00F21283" w:rsidRDefault="00F21283" w:rsidP="00F212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2128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 w:rsidRPr="00F21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безымянный пальцы упираются в большой. Указательный и мизинец </w:t>
            </w:r>
            <w:proofErr w:type="gramStart"/>
            <w:r w:rsidRPr="00F21283"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подняты</w:t>
            </w:r>
            <w:proofErr w:type="gramEnd"/>
            <w:r w:rsidRPr="00F21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вверх.</w:t>
            </w:r>
          </w:p>
        </w:tc>
      </w:tr>
      <w:tr w:rsidR="00F21283" w:rsidTr="00766B99">
        <w:tc>
          <w:tcPr>
            <w:tcW w:w="2660" w:type="dxa"/>
          </w:tcPr>
          <w:p w:rsidR="00F21283" w:rsidRDefault="00F21283" w:rsidP="00766B9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0363" cy="1558456"/>
                  <wp:effectExtent l="0" t="0" r="0" b="3810"/>
                  <wp:docPr id="16" name="Рисунок 16" descr="Пальчиковая гимнастика Мыш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Пальчиковая гимнастика Мышка"/>
                          <pic:cNvPicPr/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363" cy="1558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F21283" w:rsidRPr="00F21283" w:rsidRDefault="00F21283" w:rsidP="00F212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Мышка</w:t>
            </w:r>
          </w:p>
          <w:p w:rsidR="00F21283" w:rsidRPr="00F21283" w:rsidRDefault="00F21283" w:rsidP="00F2128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212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Серенький комок сидит</w:t>
            </w:r>
            <w:proofErr w:type="gramStart"/>
            <w:r w:rsidRPr="00F212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И</w:t>
            </w:r>
            <w:proofErr w:type="gramEnd"/>
            <w:r w:rsidRPr="00F212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бумажкой все шуршит.</w:t>
            </w:r>
          </w:p>
          <w:p w:rsidR="00F21283" w:rsidRPr="00F21283" w:rsidRDefault="00F21283" w:rsidP="00F212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2128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 w:rsidRPr="00F21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безымянный пальцы упираются в большой. </w:t>
            </w:r>
            <w:proofErr w:type="gramStart"/>
            <w:r w:rsidRPr="00F21283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Указательный и мизинец согнуты в дуги и прижаты к среднему и безымянному пальцам.</w:t>
            </w:r>
            <w:proofErr w:type="gramEnd"/>
          </w:p>
        </w:tc>
      </w:tr>
      <w:tr w:rsidR="00F21283" w:rsidTr="00766B99">
        <w:tc>
          <w:tcPr>
            <w:tcW w:w="2660" w:type="dxa"/>
          </w:tcPr>
          <w:p w:rsidR="00F21283" w:rsidRDefault="00F21283" w:rsidP="00766B9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0600" cy="1390650"/>
                  <wp:effectExtent l="0" t="0" r="0" b="0"/>
                  <wp:docPr id="17" name="Рисунок 17" descr="Пальчиковая гимнастика Зай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 descr="Пальчиковая гимнастика Зайка"/>
                          <pic:cNvPicPr/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F21283" w:rsidRPr="00F21283" w:rsidRDefault="00F21283" w:rsidP="00F212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Зайка и ушки</w:t>
            </w:r>
          </w:p>
          <w:p w:rsidR="00F21283" w:rsidRPr="00F21283" w:rsidRDefault="00F21283" w:rsidP="00F2128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212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Ушки длинные у зайки,</w:t>
            </w:r>
            <w:r w:rsidRPr="00F212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Из кустов они торчат.</w:t>
            </w:r>
            <w:r w:rsidRPr="00F212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Он и прыгает и скачет,</w:t>
            </w:r>
            <w:r w:rsidRPr="00F212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Веселит своих зайчат.</w:t>
            </w:r>
          </w:p>
          <w:p w:rsidR="00F21283" w:rsidRPr="00F21283" w:rsidRDefault="00F21283" w:rsidP="00F212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283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Пальчики в кулачок. Выставить вверх указательный  и средний пальцы. Ими шевелить в стороны</w:t>
            </w:r>
          </w:p>
        </w:tc>
      </w:tr>
      <w:tr w:rsidR="00F21283" w:rsidTr="00766B99">
        <w:tc>
          <w:tcPr>
            <w:tcW w:w="2660" w:type="dxa"/>
          </w:tcPr>
          <w:p w:rsidR="00F21283" w:rsidRDefault="00F21283" w:rsidP="00766B9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14450" cy="1314450"/>
                  <wp:effectExtent l="0" t="0" r="0" b="0"/>
                  <wp:docPr id="29" name="Рисунок 29" descr="Пальчиковая гимнастика Кра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9" descr="Пальчиковая гимнастика Краб"/>
                          <pic:cNvPicPr/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F21283" w:rsidRPr="00F21283" w:rsidRDefault="00F21283" w:rsidP="00F212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Краб</w:t>
            </w:r>
          </w:p>
          <w:p w:rsidR="00F21283" w:rsidRPr="00F21283" w:rsidRDefault="00F21283" w:rsidP="00F2128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212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Краб ползет по дну,</w:t>
            </w:r>
            <w:r w:rsidRPr="00F212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Выставив свою клешню.</w:t>
            </w:r>
          </w:p>
          <w:p w:rsidR="00F21283" w:rsidRPr="00F21283" w:rsidRDefault="00F21283" w:rsidP="00F212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283">
              <w:rPr>
                <w:rFonts w:ascii="Times New Roman" w:eastAsia="Times New Roman" w:hAnsi="Times New Roman" w:cs="Times New Roman"/>
                <w:sz w:val="28"/>
                <w:szCs w:val="28"/>
              </w:rPr>
              <w:t>Ладони вниз, пальцы перекрещены и опущены вниз. Большие пальцы к себе. Передвигаем на пальчиках ладони сначала в одну сторону, затем в другую.</w:t>
            </w:r>
          </w:p>
        </w:tc>
      </w:tr>
      <w:tr w:rsidR="00F21283" w:rsidTr="00766B99">
        <w:tc>
          <w:tcPr>
            <w:tcW w:w="2660" w:type="dxa"/>
          </w:tcPr>
          <w:p w:rsidR="00F21283" w:rsidRDefault="00F21283" w:rsidP="00766B9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43025" cy="1343025"/>
                  <wp:effectExtent l="0" t="0" r="9525" b="9525"/>
                  <wp:docPr id="30" name="Рисунок 30" descr="Пальчиковая гимнастика Замо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30" descr="Пальчиковая гимнастика Замок"/>
                          <pic:cNvPicPr/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F21283" w:rsidRPr="00F21283" w:rsidRDefault="00F21283" w:rsidP="00F212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Замок</w:t>
            </w:r>
          </w:p>
          <w:p w:rsidR="00F21283" w:rsidRPr="00F21283" w:rsidRDefault="00F21283" w:rsidP="00F2128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212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Пальцы </w:t>
            </w:r>
            <w:proofErr w:type="gramStart"/>
            <w:r w:rsidRPr="00F212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сплетем</w:t>
            </w:r>
            <w:proofErr w:type="gramEnd"/>
            <w:r w:rsidRPr="00F212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 замок мы получим.</w:t>
            </w:r>
            <w:r w:rsidRPr="00F212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Повторим еще, и получится лучше.</w:t>
            </w:r>
          </w:p>
          <w:p w:rsidR="00F21283" w:rsidRPr="00F21283" w:rsidRDefault="00F21283" w:rsidP="00F212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283">
              <w:rPr>
                <w:rFonts w:ascii="Times New Roman" w:eastAsia="Times New Roman" w:hAnsi="Times New Roman" w:cs="Times New Roman"/>
                <w:sz w:val="28"/>
                <w:szCs w:val="28"/>
              </w:rPr>
              <w:t>Ладошки прижаты друг к другу. Пальцы переплетены. Перебираем ими.</w:t>
            </w:r>
          </w:p>
        </w:tc>
      </w:tr>
      <w:tr w:rsidR="00F21283" w:rsidTr="00766B99">
        <w:tc>
          <w:tcPr>
            <w:tcW w:w="2660" w:type="dxa"/>
          </w:tcPr>
          <w:p w:rsidR="00F21283" w:rsidRDefault="00F21283" w:rsidP="00766B9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133475" cy="1590675"/>
                  <wp:effectExtent l="0" t="0" r="9525" b="9525"/>
                  <wp:docPr id="33" name="Рисунок 33" descr="Пальчиковая гимнастика Птич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3" descr="Пальчиковая гимнастика Птичка"/>
                          <pic:cNvPicPr/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F21283" w:rsidRPr="00F21283" w:rsidRDefault="00F21283" w:rsidP="00F212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Птичка</w:t>
            </w:r>
          </w:p>
          <w:p w:rsidR="00F21283" w:rsidRPr="00F21283" w:rsidRDefault="00F21283" w:rsidP="00F2128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212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Пальчики - головка,</w:t>
            </w:r>
            <w:r w:rsidRPr="00F212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Крылышки - ладошка.</w:t>
            </w:r>
          </w:p>
          <w:p w:rsidR="00F21283" w:rsidRPr="00F21283" w:rsidRDefault="00F21283" w:rsidP="00F212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283">
              <w:rPr>
                <w:rFonts w:ascii="Times New Roman" w:eastAsia="Times New Roman" w:hAnsi="Times New Roman" w:cs="Times New Roman"/>
                <w:sz w:val="28"/>
                <w:szCs w:val="28"/>
              </w:rPr>
              <w:t>Ладони повернуты к себе, большие пальцы выпрямлены от себя и переплетены (как бы цепляются друг за дружку), большие пальцы - головка, остальные сомкнутые пальцы - крылья. Помахать ими.</w:t>
            </w:r>
          </w:p>
        </w:tc>
      </w:tr>
      <w:tr w:rsidR="00F21283" w:rsidTr="00766B99">
        <w:tc>
          <w:tcPr>
            <w:tcW w:w="2660" w:type="dxa"/>
          </w:tcPr>
          <w:p w:rsidR="00F21283" w:rsidRDefault="00F21283" w:rsidP="00766B9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225" cy="2276475"/>
                  <wp:effectExtent l="0" t="0" r="9525" b="9525"/>
                  <wp:docPr id="35" name="Рисунок 35" descr="Пальчиковая гимнастика Волк и лис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 descr="Пальчиковая гимнастика Волк и лиса"/>
                          <pic:cNvPicPr/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F21283" w:rsidRPr="00F21283" w:rsidRDefault="00F21283" w:rsidP="00F212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Волк и лиса</w:t>
            </w:r>
          </w:p>
          <w:p w:rsidR="00F21283" w:rsidRPr="00F21283" w:rsidRDefault="00F21283" w:rsidP="00F2128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212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Серый волк бежит по лесу,</w:t>
            </w:r>
            <w:r w:rsidRPr="00F212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А за ним бежит лиса.</w:t>
            </w:r>
            <w:r w:rsidRPr="00F212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Поднялись у них трубою</w:t>
            </w:r>
            <w:proofErr w:type="gramStart"/>
            <w:r w:rsidRPr="00F212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Д</w:t>
            </w:r>
            <w:proofErr w:type="gramEnd"/>
            <w:r w:rsidRPr="00F212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ва пушистеньких хвоста.</w:t>
            </w:r>
          </w:p>
          <w:p w:rsidR="00F21283" w:rsidRPr="00F21283" w:rsidRDefault="00F21283" w:rsidP="00F212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Волк.</w:t>
            </w:r>
            <w:r w:rsidRPr="00F212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Делаем "пароходик", большие пальцы разводим в стороны. Указательные пальцы сгибаются внутрь ладоней и образуют лоб, а остальные в виде "лодочки" - верхнюю и нижнюю челюсти.</w:t>
            </w:r>
          </w:p>
          <w:p w:rsidR="00F21283" w:rsidRPr="00F21283" w:rsidRDefault="00F21283" w:rsidP="00F212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Лиса</w:t>
            </w:r>
            <w:r w:rsidRPr="00F212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212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Выполняем то же самое, но внутрь ладони сгибаем еще мизинцы, чтобы мордочка у лисы была острее. Большие пальцы чуть сгибаем. Одна фигурка вытекает из другой.</w:t>
            </w:r>
          </w:p>
          <w:p w:rsidR="00F21283" w:rsidRPr="00F21283" w:rsidRDefault="00F21283" w:rsidP="00F212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5119" w:rsidRPr="00BF0D8B" w:rsidRDefault="00ED5119" w:rsidP="00AE797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D5119" w:rsidRPr="00BF0D8B" w:rsidSect="0055619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文鼎PL细上海宋Un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MS PMincho"/>
    <w:charset w:val="80"/>
    <w:family w:val="roman"/>
    <w:pitch w:val="variable"/>
  </w:font>
  <w:font w:name="FreeSans">
    <w:altName w:val="Arial Unicode MS"/>
    <w:charset w:val="8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2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C"/>
    <w:multiLevelType w:val="singleLevel"/>
    <w:tmpl w:val="0000000C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4">
    <w:nsid w:val="0000000D"/>
    <w:multiLevelType w:val="singleLevel"/>
    <w:tmpl w:val="0000000D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E"/>
    <w:multiLevelType w:val="singleLevel"/>
    <w:tmpl w:val="0000000E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F"/>
    <w:multiLevelType w:val="singleLevel"/>
    <w:tmpl w:val="0000000F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7">
    <w:nsid w:val="00000010"/>
    <w:multiLevelType w:val="single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11"/>
    <w:multiLevelType w:val="single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72" w:hanging="360"/>
      </w:pPr>
    </w:lvl>
  </w:abstractNum>
  <w:abstractNum w:abstractNumId="9">
    <w:nsid w:val="00000012"/>
    <w:multiLevelType w:val="singleLevel"/>
    <w:tmpl w:val="0000001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0">
    <w:nsid w:val="00000013"/>
    <w:multiLevelType w:val="singleLevel"/>
    <w:tmpl w:val="00000013"/>
    <w:name w:val="WW8Num3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b/>
        <w:color w:val="000000"/>
        <w:sz w:val="28"/>
        <w:szCs w:val="24"/>
      </w:rPr>
    </w:lvl>
  </w:abstractNum>
  <w:abstractNum w:abstractNumId="11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5"/>
    <w:multiLevelType w:val="singleLevel"/>
    <w:tmpl w:val="00000015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7"/>
    <w:multiLevelType w:val="singleLevel"/>
    <w:tmpl w:val="00000017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4">
    <w:nsid w:val="00000019"/>
    <w:multiLevelType w:val="singleLevel"/>
    <w:tmpl w:val="00000019"/>
    <w:name w:val="WW8Num3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</w:abstractNum>
  <w:abstractNum w:abstractNumId="15">
    <w:nsid w:val="0000001C"/>
    <w:multiLevelType w:val="singleLevel"/>
    <w:tmpl w:val="0000001C"/>
    <w:name w:val="WW8Num4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16">
    <w:nsid w:val="00000021"/>
    <w:multiLevelType w:val="singleLevel"/>
    <w:tmpl w:val="00000021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/>
        <w:bCs/>
        <w:i/>
        <w:sz w:val="24"/>
        <w:szCs w:val="24"/>
      </w:rPr>
    </w:lvl>
  </w:abstractNum>
  <w:abstractNum w:abstractNumId="17">
    <w:nsid w:val="00000022"/>
    <w:multiLevelType w:val="singleLevel"/>
    <w:tmpl w:val="000000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8">
    <w:nsid w:val="00000023"/>
    <w:multiLevelType w:val="singleLevel"/>
    <w:tmpl w:val="00000023"/>
    <w:name w:val="WW8Num5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9">
    <w:nsid w:val="01221503"/>
    <w:multiLevelType w:val="hybridMultilevel"/>
    <w:tmpl w:val="9ACC2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134493E"/>
    <w:multiLevelType w:val="multilevel"/>
    <w:tmpl w:val="4B9636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09605B4F"/>
    <w:multiLevelType w:val="hybridMultilevel"/>
    <w:tmpl w:val="56A20A5A"/>
    <w:lvl w:ilvl="0" w:tplc="00000022">
      <w:start w:val="1"/>
      <w:numFmt w:val="decimal"/>
      <w:lvlText w:val="%1)"/>
      <w:lvlJc w:val="left"/>
      <w:pPr>
        <w:tabs>
          <w:tab w:val="num" w:pos="92"/>
        </w:tabs>
        <w:ind w:left="812" w:hanging="360"/>
      </w:pPr>
      <w:rPr>
        <w:rFonts w:ascii="Symbol" w:hAnsi="Symbol" w:cs="Symbol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2">
    <w:nsid w:val="0B81029E"/>
    <w:multiLevelType w:val="multilevel"/>
    <w:tmpl w:val="4276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0C1662AC"/>
    <w:multiLevelType w:val="hybridMultilevel"/>
    <w:tmpl w:val="58121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6E7931"/>
    <w:multiLevelType w:val="hybridMultilevel"/>
    <w:tmpl w:val="41247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BE2666"/>
    <w:multiLevelType w:val="hybridMultilevel"/>
    <w:tmpl w:val="7CDED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55C1A26"/>
    <w:multiLevelType w:val="hybridMultilevel"/>
    <w:tmpl w:val="B608C21A"/>
    <w:lvl w:ilvl="0" w:tplc="04190005">
      <w:start w:val="1"/>
      <w:numFmt w:val="bullet"/>
      <w:lvlText w:val=""/>
      <w:lvlJc w:val="left"/>
      <w:pPr>
        <w:ind w:left="3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7">
    <w:nsid w:val="1564585D"/>
    <w:multiLevelType w:val="hybridMultilevel"/>
    <w:tmpl w:val="7968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63F2B35"/>
    <w:multiLevelType w:val="hybridMultilevel"/>
    <w:tmpl w:val="74A41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AA86389"/>
    <w:multiLevelType w:val="hybridMultilevel"/>
    <w:tmpl w:val="8D06C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D573F61"/>
    <w:multiLevelType w:val="hybridMultilevel"/>
    <w:tmpl w:val="6BDA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EB54B88"/>
    <w:multiLevelType w:val="multilevel"/>
    <w:tmpl w:val="AF18BA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>
    <w:nsid w:val="218B15BC"/>
    <w:multiLevelType w:val="hybridMultilevel"/>
    <w:tmpl w:val="F7729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42F58A8"/>
    <w:multiLevelType w:val="hybridMultilevel"/>
    <w:tmpl w:val="AC748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CB4427"/>
    <w:multiLevelType w:val="multilevel"/>
    <w:tmpl w:val="AEEC2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>
    <w:nsid w:val="28A92428"/>
    <w:multiLevelType w:val="hybridMultilevel"/>
    <w:tmpl w:val="9C00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A040B0A"/>
    <w:multiLevelType w:val="multilevel"/>
    <w:tmpl w:val="4B8A5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>
    <w:nsid w:val="3028360B"/>
    <w:multiLevelType w:val="hybridMultilevel"/>
    <w:tmpl w:val="21D44B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305F5978"/>
    <w:multiLevelType w:val="hybridMultilevel"/>
    <w:tmpl w:val="3EC8E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2121E98"/>
    <w:multiLevelType w:val="hybridMultilevel"/>
    <w:tmpl w:val="C03C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A213BC"/>
    <w:multiLevelType w:val="hybridMultilevel"/>
    <w:tmpl w:val="9FDE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755B6E"/>
    <w:multiLevelType w:val="hybridMultilevel"/>
    <w:tmpl w:val="C75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3F837F0"/>
    <w:multiLevelType w:val="hybridMultilevel"/>
    <w:tmpl w:val="6C881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380A8C"/>
    <w:multiLevelType w:val="multilevel"/>
    <w:tmpl w:val="A4DAEC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>
    <w:nsid w:val="4C260846"/>
    <w:multiLevelType w:val="hybridMultilevel"/>
    <w:tmpl w:val="4AD68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A2709A"/>
    <w:multiLevelType w:val="hybridMultilevel"/>
    <w:tmpl w:val="3DAA1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3D0203"/>
    <w:multiLevelType w:val="multilevel"/>
    <w:tmpl w:val="B06E007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b/>
        <w:sz w:val="28"/>
      </w:rPr>
    </w:lvl>
  </w:abstractNum>
  <w:abstractNum w:abstractNumId="47">
    <w:nsid w:val="536D42A2"/>
    <w:multiLevelType w:val="hybridMultilevel"/>
    <w:tmpl w:val="F65E253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>
    <w:nsid w:val="53B1735C"/>
    <w:multiLevelType w:val="hybridMultilevel"/>
    <w:tmpl w:val="B8762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FF0155"/>
    <w:multiLevelType w:val="hybridMultilevel"/>
    <w:tmpl w:val="E164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0A2726C"/>
    <w:multiLevelType w:val="multilevel"/>
    <w:tmpl w:val="DDF6B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62D0223E"/>
    <w:multiLevelType w:val="hybridMultilevel"/>
    <w:tmpl w:val="B55A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9093A66"/>
    <w:multiLevelType w:val="hybridMultilevel"/>
    <w:tmpl w:val="2F04F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97278E5"/>
    <w:multiLevelType w:val="hybridMultilevel"/>
    <w:tmpl w:val="B6487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B666BAA"/>
    <w:multiLevelType w:val="hybridMultilevel"/>
    <w:tmpl w:val="5A7CB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1B16B52"/>
    <w:multiLevelType w:val="multilevel"/>
    <w:tmpl w:val="ED4062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>
    <w:nsid w:val="74826DA0"/>
    <w:multiLevelType w:val="multilevel"/>
    <w:tmpl w:val="B478D2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>
    <w:nsid w:val="793003FC"/>
    <w:multiLevelType w:val="hybridMultilevel"/>
    <w:tmpl w:val="4BB49E8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38"/>
  </w:num>
  <w:num w:numId="4">
    <w:abstractNumId w:val="41"/>
  </w:num>
  <w:num w:numId="5">
    <w:abstractNumId w:val="42"/>
  </w:num>
  <w:num w:numId="6">
    <w:abstractNumId w:val="33"/>
  </w:num>
  <w:num w:numId="7">
    <w:abstractNumId w:val="44"/>
  </w:num>
  <w:num w:numId="8">
    <w:abstractNumId w:val="25"/>
  </w:num>
  <w:num w:numId="9">
    <w:abstractNumId w:val="30"/>
  </w:num>
  <w:num w:numId="10">
    <w:abstractNumId w:val="36"/>
  </w:num>
  <w:num w:numId="11">
    <w:abstractNumId w:val="50"/>
  </w:num>
  <w:num w:numId="12">
    <w:abstractNumId w:val="55"/>
  </w:num>
  <w:num w:numId="13">
    <w:abstractNumId w:val="22"/>
  </w:num>
  <w:num w:numId="14">
    <w:abstractNumId w:val="34"/>
  </w:num>
  <w:num w:numId="15">
    <w:abstractNumId w:val="43"/>
  </w:num>
  <w:num w:numId="16">
    <w:abstractNumId w:val="20"/>
  </w:num>
  <w:num w:numId="17">
    <w:abstractNumId w:val="56"/>
  </w:num>
  <w:num w:numId="18">
    <w:abstractNumId w:val="31"/>
  </w:num>
  <w:num w:numId="19">
    <w:abstractNumId w:val="46"/>
  </w:num>
  <w:num w:numId="20">
    <w:abstractNumId w:val="5"/>
  </w:num>
  <w:num w:numId="21">
    <w:abstractNumId w:val="13"/>
  </w:num>
  <w:num w:numId="22">
    <w:abstractNumId w:val="35"/>
  </w:num>
  <w:num w:numId="23">
    <w:abstractNumId w:val="1"/>
  </w:num>
  <w:num w:numId="24">
    <w:abstractNumId w:val="3"/>
  </w:num>
  <w:num w:numId="25">
    <w:abstractNumId w:val="1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52"/>
  </w:num>
  <w:num w:numId="31">
    <w:abstractNumId w:val="40"/>
  </w:num>
  <w:num w:numId="32">
    <w:abstractNumId w:val="45"/>
  </w:num>
  <w:num w:numId="33">
    <w:abstractNumId w:val="54"/>
  </w:num>
  <w:num w:numId="34">
    <w:abstractNumId w:val="48"/>
  </w:num>
  <w:num w:numId="35">
    <w:abstractNumId w:val="49"/>
  </w:num>
  <w:num w:numId="36">
    <w:abstractNumId w:val="51"/>
  </w:num>
  <w:num w:numId="37">
    <w:abstractNumId w:val="21"/>
  </w:num>
  <w:num w:numId="38">
    <w:abstractNumId w:val="24"/>
  </w:num>
  <w:num w:numId="39">
    <w:abstractNumId w:val="32"/>
  </w:num>
  <w:num w:numId="40">
    <w:abstractNumId w:val="57"/>
  </w:num>
  <w:num w:numId="41">
    <w:abstractNumId w:val="53"/>
  </w:num>
  <w:num w:numId="42">
    <w:abstractNumId w:val="19"/>
  </w:num>
  <w:num w:numId="43">
    <w:abstractNumId w:val="26"/>
  </w:num>
  <w:num w:numId="44">
    <w:abstractNumId w:val="28"/>
  </w:num>
  <w:num w:numId="45">
    <w:abstractNumId w:val="37"/>
  </w:num>
  <w:num w:numId="46">
    <w:abstractNumId w:val="4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B06"/>
    <w:rsid w:val="00065653"/>
    <w:rsid w:val="00090061"/>
    <w:rsid w:val="000A0C71"/>
    <w:rsid w:val="000A5D50"/>
    <w:rsid w:val="000C6E51"/>
    <w:rsid w:val="00125AA9"/>
    <w:rsid w:val="00140F6F"/>
    <w:rsid w:val="00192854"/>
    <w:rsid w:val="001F6960"/>
    <w:rsid w:val="002475D4"/>
    <w:rsid w:val="00286D5B"/>
    <w:rsid w:val="002B35E1"/>
    <w:rsid w:val="002C34FC"/>
    <w:rsid w:val="00305AE6"/>
    <w:rsid w:val="00322A66"/>
    <w:rsid w:val="00342FBE"/>
    <w:rsid w:val="00362FC4"/>
    <w:rsid w:val="00380FA8"/>
    <w:rsid w:val="003968C8"/>
    <w:rsid w:val="003A3A22"/>
    <w:rsid w:val="003C6170"/>
    <w:rsid w:val="003E7555"/>
    <w:rsid w:val="00422FA9"/>
    <w:rsid w:val="00437D81"/>
    <w:rsid w:val="004A61E2"/>
    <w:rsid w:val="00530231"/>
    <w:rsid w:val="00535416"/>
    <w:rsid w:val="005509AB"/>
    <w:rsid w:val="00554C0E"/>
    <w:rsid w:val="00556191"/>
    <w:rsid w:val="00572CFE"/>
    <w:rsid w:val="005D7D6D"/>
    <w:rsid w:val="005F04B9"/>
    <w:rsid w:val="005F6EAD"/>
    <w:rsid w:val="005F72F6"/>
    <w:rsid w:val="006170F9"/>
    <w:rsid w:val="0066490B"/>
    <w:rsid w:val="00684D3F"/>
    <w:rsid w:val="006915F4"/>
    <w:rsid w:val="006A055D"/>
    <w:rsid w:val="006A7522"/>
    <w:rsid w:val="006E23E1"/>
    <w:rsid w:val="006E2AF3"/>
    <w:rsid w:val="006E2ED8"/>
    <w:rsid w:val="006F44FD"/>
    <w:rsid w:val="00700743"/>
    <w:rsid w:val="00766B99"/>
    <w:rsid w:val="007B44E3"/>
    <w:rsid w:val="0080054E"/>
    <w:rsid w:val="0083645F"/>
    <w:rsid w:val="00847A82"/>
    <w:rsid w:val="00850A8A"/>
    <w:rsid w:val="00853994"/>
    <w:rsid w:val="008C0E40"/>
    <w:rsid w:val="008E0AB1"/>
    <w:rsid w:val="009361DF"/>
    <w:rsid w:val="009A7C0B"/>
    <w:rsid w:val="009E43B7"/>
    <w:rsid w:val="009F4390"/>
    <w:rsid w:val="009F59C0"/>
    <w:rsid w:val="00A0436D"/>
    <w:rsid w:val="00A1204E"/>
    <w:rsid w:val="00AA1150"/>
    <w:rsid w:val="00AC219B"/>
    <w:rsid w:val="00AC672D"/>
    <w:rsid w:val="00AE797A"/>
    <w:rsid w:val="00AF2BDD"/>
    <w:rsid w:val="00AF3B5B"/>
    <w:rsid w:val="00B120AF"/>
    <w:rsid w:val="00B31CAC"/>
    <w:rsid w:val="00B7571C"/>
    <w:rsid w:val="00B918E9"/>
    <w:rsid w:val="00BA3E10"/>
    <w:rsid w:val="00BF0D8B"/>
    <w:rsid w:val="00C01236"/>
    <w:rsid w:val="00C06987"/>
    <w:rsid w:val="00C07B1E"/>
    <w:rsid w:val="00C404B1"/>
    <w:rsid w:val="00C55E00"/>
    <w:rsid w:val="00C9794A"/>
    <w:rsid w:val="00CF2F0F"/>
    <w:rsid w:val="00D33561"/>
    <w:rsid w:val="00D41BA3"/>
    <w:rsid w:val="00D5019F"/>
    <w:rsid w:val="00D56D86"/>
    <w:rsid w:val="00D60021"/>
    <w:rsid w:val="00D63A7F"/>
    <w:rsid w:val="00E114C8"/>
    <w:rsid w:val="00E229EE"/>
    <w:rsid w:val="00E31DEC"/>
    <w:rsid w:val="00E3491E"/>
    <w:rsid w:val="00E61B11"/>
    <w:rsid w:val="00E62665"/>
    <w:rsid w:val="00E77BEE"/>
    <w:rsid w:val="00EB0905"/>
    <w:rsid w:val="00EC6DD3"/>
    <w:rsid w:val="00ED5119"/>
    <w:rsid w:val="00EE2F2F"/>
    <w:rsid w:val="00F0783B"/>
    <w:rsid w:val="00F21283"/>
    <w:rsid w:val="00F53C56"/>
    <w:rsid w:val="00F56B06"/>
    <w:rsid w:val="00F62B2A"/>
    <w:rsid w:val="00F856AB"/>
    <w:rsid w:val="00F95701"/>
    <w:rsid w:val="00FA256E"/>
    <w:rsid w:val="00FB3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68"/>
    <w:rsid w:val="000A0C71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322A66"/>
    <w:pPr>
      <w:ind w:left="720"/>
      <w:contextualSpacing/>
    </w:pPr>
  </w:style>
  <w:style w:type="paragraph" w:customStyle="1" w:styleId="a4">
    <w:name w:val="Стиль"/>
    <w:uiPriority w:val="67"/>
    <w:rsid w:val="00B757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uiPriority w:val="67"/>
    <w:rsid w:val="00ED5119"/>
    <w:pPr>
      <w:suppressAutoHyphens/>
      <w:spacing w:after="84" w:line="240" w:lineRule="auto"/>
    </w:pPr>
    <w:rPr>
      <w:rFonts w:ascii="Comic Sans MS" w:eastAsia="Times New Roman" w:hAnsi="Comic Sans MS" w:cs="Comic Sans MS"/>
      <w:color w:val="000000"/>
      <w:kern w:val="1"/>
      <w:sz w:val="17"/>
      <w:szCs w:val="17"/>
      <w:lang w:eastAsia="zh-CN"/>
    </w:rPr>
  </w:style>
  <w:style w:type="paragraph" w:styleId="a5">
    <w:name w:val="Normal (Web)"/>
    <w:basedOn w:val="a"/>
    <w:unhideWhenUsed/>
    <w:rsid w:val="00ED5119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rsid w:val="006A752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6A752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 Spacing"/>
    <w:qFormat/>
    <w:rsid w:val="006A7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Абзац списка1"/>
    <w:basedOn w:val="a"/>
    <w:uiPriority w:val="67"/>
    <w:rsid w:val="00C55E00"/>
    <w:pPr>
      <w:suppressAutoHyphens/>
      <w:ind w:left="720"/>
    </w:pPr>
    <w:rPr>
      <w:rFonts w:ascii="Calibri" w:eastAsia="Calibri" w:hAnsi="Calibri" w:cs="Calibri"/>
      <w:lang w:eastAsia="zh-CN"/>
    </w:rPr>
  </w:style>
  <w:style w:type="paragraph" w:customStyle="1" w:styleId="11">
    <w:name w:val="Обычный1"/>
    <w:qFormat/>
    <w:rsid w:val="00F62B2A"/>
    <w:pPr>
      <w:widowControl w:val="0"/>
      <w:tabs>
        <w:tab w:val="left" w:pos="708"/>
      </w:tabs>
      <w:suppressAutoHyphens/>
      <w:spacing w:after="0" w:line="100" w:lineRule="atLeast"/>
    </w:pPr>
    <w:rPr>
      <w:rFonts w:ascii="Times" w:eastAsia="文鼎PL细上海宋Uni" w:hAnsi="Times" w:cs="Times"/>
      <w:color w:val="00000A"/>
      <w:sz w:val="24"/>
      <w:szCs w:val="24"/>
      <w:lang w:eastAsia="zh-CN"/>
    </w:rPr>
  </w:style>
  <w:style w:type="character" w:styleId="a9">
    <w:name w:val="Hyperlink"/>
    <w:basedOn w:val="a0"/>
    <w:uiPriority w:val="99"/>
    <w:unhideWhenUsed/>
    <w:rsid w:val="00342FBE"/>
    <w:rPr>
      <w:color w:val="0000FF"/>
      <w:u w:val="single"/>
    </w:rPr>
  </w:style>
  <w:style w:type="table" w:styleId="aa">
    <w:name w:val="Table Grid"/>
    <w:basedOn w:val="a1"/>
    <w:uiPriority w:val="59"/>
    <w:rsid w:val="006A0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6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6B99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0A5D5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A5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68"/>
    <w:rsid w:val="000A0C71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3">
    <w:name w:val="List Paragraph"/>
    <w:basedOn w:val="a"/>
    <w:qFormat/>
    <w:rsid w:val="00322A66"/>
    <w:pPr>
      <w:ind w:left="720"/>
      <w:contextualSpacing/>
    </w:pPr>
  </w:style>
  <w:style w:type="paragraph" w:customStyle="1" w:styleId="a4">
    <w:name w:val="Стиль"/>
    <w:uiPriority w:val="67"/>
    <w:rsid w:val="00B757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uiPriority w:val="67"/>
    <w:rsid w:val="00ED5119"/>
    <w:pPr>
      <w:suppressAutoHyphens/>
      <w:spacing w:after="84" w:line="240" w:lineRule="auto"/>
    </w:pPr>
    <w:rPr>
      <w:rFonts w:ascii="Comic Sans MS" w:eastAsia="Times New Roman" w:hAnsi="Comic Sans MS" w:cs="Comic Sans MS"/>
      <w:color w:val="000000"/>
      <w:kern w:val="1"/>
      <w:sz w:val="17"/>
      <w:szCs w:val="17"/>
      <w:lang w:eastAsia="zh-CN"/>
    </w:rPr>
  </w:style>
  <w:style w:type="paragraph" w:styleId="a5">
    <w:name w:val="Normal (Web)"/>
    <w:basedOn w:val="a"/>
    <w:unhideWhenUsed/>
    <w:rsid w:val="00ED5119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rsid w:val="006A752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7">
    <w:name w:val="Основной текст с отступом Знак"/>
    <w:basedOn w:val="a0"/>
    <w:link w:val="a6"/>
    <w:rsid w:val="006A7522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8">
    <w:name w:val="No Spacing"/>
    <w:qFormat/>
    <w:rsid w:val="006A7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Абзац списка1"/>
    <w:basedOn w:val="a"/>
    <w:uiPriority w:val="67"/>
    <w:rsid w:val="00C55E00"/>
    <w:pPr>
      <w:suppressAutoHyphens/>
      <w:ind w:left="720"/>
    </w:pPr>
    <w:rPr>
      <w:rFonts w:ascii="Calibri" w:eastAsia="Calibri" w:hAnsi="Calibri" w:cs="Calibri"/>
      <w:lang w:eastAsia="zh-CN"/>
    </w:rPr>
  </w:style>
  <w:style w:type="paragraph" w:customStyle="1" w:styleId="11">
    <w:name w:val="Обычный1"/>
    <w:qFormat/>
    <w:rsid w:val="00F62B2A"/>
    <w:pPr>
      <w:widowControl w:val="0"/>
      <w:tabs>
        <w:tab w:val="left" w:pos="708"/>
      </w:tabs>
      <w:suppressAutoHyphens/>
      <w:spacing w:after="0" w:line="100" w:lineRule="atLeast"/>
    </w:pPr>
    <w:rPr>
      <w:rFonts w:ascii="Times" w:eastAsia="文鼎PL细上海宋Uni" w:hAnsi="Times" w:cs="Times"/>
      <w:color w:val="00000A"/>
      <w:sz w:val="24"/>
      <w:szCs w:val="24"/>
      <w:lang w:eastAsia="zh-CN"/>
    </w:rPr>
  </w:style>
  <w:style w:type="character" w:styleId="a9">
    <w:name w:val="Hyperlink"/>
    <w:basedOn w:val="a0"/>
    <w:uiPriority w:val="99"/>
    <w:unhideWhenUsed/>
    <w:rsid w:val="00342FBE"/>
    <w:rPr>
      <w:color w:val="0000FF"/>
      <w:u w:val="single"/>
    </w:rPr>
  </w:style>
  <w:style w:type="table" w:styleId="aa">
    <w:name w:val="Table Grid"/>
    <w:basedOn w:val="a1"/>
    <w:uiPriority w:val="59"/>
    <w:rsid w:val="006A0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6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6B99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0A5D5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A5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pack.rec.org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hyperlink" Target="http://www.all-met.narod.ru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yperlink" Target="http://www.experiment.edu.ru/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microsoft.com/office/2007/relationships/stylesWithEffects" Target="stylesWithEffects.xml"/><Relationship Id="rId9" Type="http://schemas.openxmlformats.org/officeDocument/2006/relationships/hyperlink" Target="http://him.1september.ru/2003/26/19-2.htm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E3A6-BA82-4B64-89EC-66511474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34</Pages>
  <Words>9181</Words>
  <Characters>52338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skbs</Company>
  <LinksUpToDate>false</LinksUpToDate>
  <CharactersWithSpaces>61397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2017-12-16T16:31:00Z</dcterms:created>
  <dcterms:modified xsi:type="dcterms:W3CDTF">2017-12-29T15:10:00Z</dcterms:modified>
</cp:coreProperties>
</file>