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F9" w:rsidRPr="00CB50B0" w:rsidRDefault="00256DF9" w:rsidP="00256DF9">
      <w:pPr>
        <w:jc w:val="center"/>
        <w:rPr>
          <w:color w:val="000000"/>
          <w:sz w:val="24"/>
          <w:szCs w:val="24"/>
        </w:rPr>
      </w:pPr>
      <w:r w:rsidRPr="00CB50B0">
        <w:rPr>
          <w:color w:val="000000"/>
          <w:sz w:val="24"/>
          <w:szCs w:val="24"/>
        </w:rPr>
        <w:t xml:space="preserve">Государственное бюджетное учреждение дополнительного образования </w:t>
      </w:r>
    </w:p>
    <w:p w:rsidR="00256DF9" w:rsidRPr="00CB50B0" w:rsidRDefault="00256DF9" w:rsidP="00256DF9">
      <w:pPr>
        <w:jc w:val="center"/>
        <w:rPr>
          <w:b/>
          <w:color w:val="000000"/>
          <w:sz w:val="24"/>
          <w:szCs w:val="24"/>
        </w:rPr>
      </w:pPr>
      <w:r w:rsidRPr="00CB50B0">
        <w:rPr>
          <w:b/>
          <w:color w:val="000000"/>
          <w:sz w:val="24"/>
          <w:szCs w:val="24"/>
        </w:rPr>
        <w:t>центр детского (юношеского) технического творчества</w:t>
      </w:r>
    </w:p>
    <w:p w:rsidR="00256DF9" w:rsidRPr="00CB50B0" w:rsidRDefault="00256DF9" w:rsidP="00256DF9">
      <w:pPr>
        <w:jc w:val="center"/>
        <w:rPr>
          <w:color w:val="000000"/>
          <w:sz w:val="24"/>
          <w:szCs w:val="24"/>
        </w:rPr>
      </w:pPr>
      <w:r w:rsidRPr="00CB50B0">
        <w:rPr>
          <w:color w:val="000000"/>
          <w:sz w:val="24"/>
          <w:szCs w:val="24"/>
        </w:rPr>
        <w:t>Красногвардейского района Санкт-Петербурга</w:t>
      </w:r>
    </w:p>
    <w:p w:rsidR="00256DF9" w:rsidRPr="00CB50B0" w:rsidRDefault="00256DF9" w:rsidP="00256DF9">
      <w:pPr>
        <w:jc w:val="center"/>
        <w:rPr>
          <w:b/>
          <w:color w:val="000000"/>
          <w:sz w:val="24"/>
          <w:szCs w:val="24"/>
        </w:rPr>
      </w:pPr>
      <w:r w:rsidRPr="00CB50B0">
        <w:rPr>
          <w:b/>
          <w:color w:val="000000"/>
          <w:sz w:val="24"/>
          <w:szCs w:val="24"/>
        </w:rPr>
        <w:t>«</w:t>
      </w:r>
      <w:proofErr w:type="spellStart"/>
      <w:r w:rsidRPr="00CB50B0">
        <w:rPr>
          <w:b/>
          <w:color w:val="000000"/>
          <w:sz w:val="24"/>
          <w:szCs w:val="24"/>
        </w:rPr>
        <w:t>Охта</w:t>
      </w:r>
      <w:proofErr w:type="spellEnd"/>
      <w:r w:rsidRPr="00CB50B0">
        <w:rPr>
          <w:b/>
          <w:color w:val="000000"/>
          <w:sz w:val="24"/>
          <w:szCs w:val="24"/>
        </w:rPr>
        <w:t>»</w:t>
      </w:r>
    </w:p>
    <w:p w:rsidR="00256DF9" w:rsidRPr="00CB50B0" w:rsidRDefault="00256DF9" w:rsidP="00256DF9">
      <w:pPr>
        <w:jc w:val="center"/>
        <w:rPr>
          <w:b/>
          <w:color w:val="000000"/>
          <w:sz w:val="24"/>
          <w:szCs w:val="24"/>
        </w:rPr>
      </w:pPr>
    </w:p>
    <w:p w:rsidR="00256DF9" w:rsidRPr="00CB50B0" w:rsidRDefault="00256DF9" w:rsidP="00256DF9">
      <w:pPr>
        <w:jc w:val="center"/>
        <w:rPr>
          <w:b/>
          <w:color w:val="000000"/>
          <w:sz w:val="24"/>
          <w:szCs w:val="24"/>
        </w:rPr>
      </w:pPr>
    </w:p>
    <w:p w:rsidR="00256DF9" w:rsidRPr="00CB50B0" w:rsidRDefault="00256DF9" w:rsidP="00256DF9">
      <w:pPr>
        <w:jc w:val="center"/>
        <w:rPr>
          <w:b/>
          <w:color w:val="000000"/>
          <w:sz w:val="24"/>
          <w:szCs w:val="24"/>
        </w:rPr>
      </w:pPr>
    </w:p>
    <w:p w:rsidR="00256DF9" w:rsidRPr="00CB50B0" w:rsidRDefault="00256DF9" w:rsidP="00256DF9">
      <w:pPr>
        <w:jc w:val="center"/>
        <w:rPr>
          <w:color w:val="000000"/>
          <w:sz w:val="24"/>
          <w:szCs w:val="24"/>
        </w:rPr>
      </w:pPr>
    </w:p>
    <w:tbl>
      <w:tblPr>
        <w:tblW w:w="0" w:type="auto"/>
        <w:tblLook w:val="04A0" w:firstRow="1" w:lastRow="0" w:firstColumn="1" w:lastColumn="0" w:noHBand="0" w:noVBand="1"/>
      </w:tblPr>
      <w:tblGrid>
        <w:gridCol w:w="4745"/>
        <w:gridCol w:w="4826"/>
      </w:tblGrid>
      <w:tr w:rsidR="00256DF9" w:rsidRPr="00CB50B0" w:rsidTr="00E26173">
        <w:trPr>
          <w:trHeight w:val="1080"/>
        </w:trPr>
        <w:tc>
          <w:tcPr>
            <w:tcW w:w="4745" w:type="dxa"/>
          </w:tcPr>
          <w:p w:rsidR="00256DF9" w:rsidRPr="00CB50B0" w:rsidRDefault="00256DF9" w:rsidP="00256DF9">
            <w:pPr>
              <w:rPr>
                <w:rFonts w:eastAsia="DejaVu Sans"/>
                <w:sz w:val="24"/>
                <w:szCs w:val="24"/>
                <w:lang w:eastAsia="he-IL" w:bidi="he-IL"/>
              </w:rPr>
            </w:pPr>
            <w:r w:rsidRPr="00CB50B0">
              <w:rPr>
                <w:sz w:val="24"/>
                <w:szCs w:val="24"/>
              </w:rPr>
              <w:t xml:space="preserve">ПРИНЯТО </w:t>
            </w:r>
          </w:p>
          <w:p w:rsidR="00256DF9" w:rsidRPr="00CB50B0" w:rsidRDefault="00256DF9" w:rsidP="00256DF9">
            <w:pPr>
              <w:rPr>
                <w:sz w:val="24"/>
                <w:szCs w:val="24"/>
              </w:rPr>
            </w:pPr>
            <w:r w:rsidRPr="00CB50B0">
              <w:rPr>
                <w:sz w:val="24"/>
                <w:szCs w:val="24"/>
              </w:rPr>
              <w:t>на педагогическом совете</w:t>
            </w:r>
          </w:p>
          <w:p w:rsidR="00256DF9" w:rsidRPr="00CB50B0" w:rsidRDefault="00256DF9" w:rsidP="00256DF9">
            <w:pPr>
              <w:rPr>
                <w:sz w:val="24"/>
                <w:szCs w:val="24"/>
              </w:rPr>
            </w:pPr>
            <w:r w:rsidRPr="00CB50B0">
              <w:rPr>
                <w:sz w:val="24"/>
                <w:szCs w:val="24"/>
              </w:rPr>
              <w:t>ГБУ ДО ЦДЮТТ «</w:t>
            </w:r>
            <w:proofErr w:type="spellStart"/>
            <w:r w:rsidRPr="00CB50B0">
              <w:rPr>
                <w:sz w:val="24"/>
                <w:szCs w:val="24"/>
              </w:rPr>
              <w:t>Охта</w:t>
            </w:r>
            <w:proofErr w:type="spellEnd"/>
            <w:r w:rsidRPr="00CB50B0">
              <w:rPr>
                <w:sz w:val="24"/>
                <w:szCs w:val="24"/>
              </w:rPr>
              <w:t>»</w:t>
            </w:r>
          </w:p>
          <w:p w:rsidR="00256DF9" w:rsidRPr="00CB50B0" w:rsidRDefault="00256DF9" w:rsidP="00256DF9">
            <w:pPr>
              <w:ind w:firstLine="17"/>
              <w:rPr>
                <w:sz w:val="24"/>
                <w:szCs w:val="24"/>
              </w:rPr>
            </w:pPr>
            <w:r w:rsidRPr="00CB50B0">
              <w:rPr>
                <w:sz w:val="24"/>
                <w:szCs w:val="24"/>
              </w:rPr>
              <w:t>Протокол № _________</w:t>
            </w:r>
          </w:p>
          <w:p w:rsidR="00256DF9" w:rsidRPr="00E26173" w:rsidRDefault="00256DF9" w:rsidP="00E26173">
            <w:pPr>
              <w:ind w:firstLine="17"/>
              <w:rPr>
                <w:sz w:val="24"/>
                <w:szCs w:val="24"/>
              </w:rPr>
            </w:pPr>
            <w:r w:rsidRPr="00CB50B0">
              <w:rPr>
                <w:sz w:val="24"/>
                <w:szCs w:val="24"/>
              </w:rPr>
              <w:t>от __________________</w:t>
            </w:r>
          </w:p>
        </w:tc>
        <w:tc>
          <w:tcPr>
            <w:tcW w:w="4826" w:type="dxa"/>
            <w:shd w:val="clear" w:color="auto" w:fill="FFFFFF"/>
          </w:tcPr>
          <w:p w:rsidR="00256DF9" w:rsidRPr="00CB50B0" w:rsidRDefault="00256DF9" w:rsidP="00E26173">
            <w:pPr>
              <w:jc w:val="right"/>
              <w:rPr>
                <w:rFonts w:eastAsia="DejaVu Sans"/>
                <w:sz w:val="24"/>
                <w:szCs w:val="24"/>
                <w:lang w:eastAsia="he-IL" w:bidi="he-IL"/>
              </w:rPr>
            </w:pPr>
            <w:r w:rsidRPr="00CB50B0">
              <w:rPr>
                <w:sz w:val="24"/>
                <w:szCs w:val="24"/>
              </w:rPr>
              <w:t>УТВЕРЖДЕНА</w:t>
            </w:r>
          </w:p>
          <w:p w:rsidR="00256DF9" w:rsidRPr="00CB50B0" w:rsidRDefault="00256DF9" w:rsidP="00E26173">
            <w:pPr>
              <w:jc w:val="right"/>
              <w:rPr>
                <w:sz w:val="24"/>
                <w:szCs w:val="24"/>
              </w:rPr>
            </w:pPr>
            <w:r w:rsidRPr="00CB50B0">
              <w:rPr>
                <w:sz w:val="24"/>
                <w:szCs w:val="24"/>
              </w:rPr>
              <w:t>Приказом № _____ от___</w:t>
            </w:r>
            <w:r w:rsidR="00E26173">
              <w:rPr>
                <w:sz w:val="24"/>
                <w:szCs w:val="24"/>
              </w:rPr>
              <w:t>_</w:t>
            </w:r>
            <w:r w:rsidRPr="00CB50B0">
              <w:rPr>
                <w:sz w:val="24"/>
                <w:szCs w:val="24"/>
              </w:rPr>
              <w:t>____20__</w:t>
            </w:r>
          </w:p>
          <w:p w:rsidR="00E26173" w:rsidRDefault="00E26173" w:rsidP="00E26173">
            <w:pPr>
              <w:jc w:val="right"/>
              <w:rPr>
                <w:sz w:val="24"/>
                <w:szCs w:val="24"/>
              </w:rPr>
            </w:pPr>
            <w:r>
              <w:rPr>
                <w:sz w:val="24"/>
                <w:szCs w:val="24"/>
              </w:rPr>
              <w:t>Директор ГБУ ДО ЦДЮТТ «</w:t>
            </w:r>
            <w:proofErr w:type="spellStart"/>
            <w:r>
              <w:rPr>
                <w:sz w:val="24"/>
                <w:szCs w:val="24"/>
              </w:rPr>
              <w:t>Охта</w:t>
            </w:r>
            <w:proofErr w:type="spellEnd"/>
            <w:r>
              <w:rPr>
                <w:sz w:val="24"/>
                <w:szCs w:val="24"/>
              </w:rPr>
              <w:t>»</w:t>
            </w:r>
          </w:p>
          <w:p w:rsidR="00256DF9" w:rsidRPr="00CB50B0" w:rsidRDefault="00256DF9" w:rsidP="00E26173">
            <w:pPr>
              <w:jc w:val="right"/>
              <w:rPr>
                <w:sz w:val="24"/>
                <w:szCs w:val="24"/>
              </w:rPr>
            </w:pPr>
            <w:r w:rsidRPr="00CB50B0">
              <w:rPr>
                <w:sz w:val="24"/>
                <w:szCs w:val="24"/>
              </w:rPr>
              <w:t>__________________/Н.Л. Иванова</w:t>
            </w:r>
          </w:p>
          <w:p w:rsidR="00256DF9" w:rsidRPr="00CB50B0" w:rsidRDefault="00256DF9" w:rsidP="00256DF9">
            <w:pPr>
              <w:jc w:val="right"/>
              <w:rPr>
                <w:rFonts w:eastAsia="DejaVu Sans"/>
                <w:b/>
                <w:sz w:val="24"/>
                <w:szCs w:val="24"/>
                <w:lang w:eastAsia="he-IL" w:bidi="he-IL"/>
              </w:rPr>
            </w:pPr>
            <w:r w:rsidRPr="00CB50B0">
              <w:rPr>
                <w:sz w:val="24"/>
                <w:szCs w:val="24"/>
              </w:rPr>
              <w:t xml:space="preserve">                    </w:t>
            </w:r>
          </w:p>
        </w:tc>
      </w:tr>
    </w:tbl>
    <w:p w:rsidR="00E26173" w:rsidRDefault="00E26173" w:rsidP="00256DF9">
      <w:pPr>
        <w:jc w:val="center"/>
        <w:rPr>
          <w:color w:val="000000"/>
          <w:sz w:val="32"/>
          <w:szCs w:val="32"/>
        </w:rPr>
      </w:pPr>
    </w:p>
    <w:p w:rsidR="00EC0860" w:rsidRDefault="00EC0860" w:rsidP="00256DF9">
      <w:pPr>
        <w:jc w:val="center"/>
        <w:rPr>
          <w:color w:val="000000"/>
          <w:sz w:val="32"/>
          <w:szCs w:val="32"/>
        </w:rPr>
      </w:pPr>
    </w:p>
    <w:p w:rsidR="00791837" w:rsidRDefault="00791837" w:rsidP="00256DF9">
      <w:pPr>
        <w:jc w:val="center"/>
        <w:rPr>
          <w:color w:val="000000"/>
          <w:sz w:val="32"/>
          <w:szCs w:val="32"/>
        </w:rPr>
      </w:pPr>
    </w:p>
    <w:p w:rsidR="00256DF9" w:rsidRPr="007763C3" w:rsidRDefault="00256DF9" w:rsidP="00256DF9">
      <w:pPr>
        <w:jc w:val="center"/>
        <w:rPr>
          <w:rFonts w:eastAsia="DejaVu Sans"/>
          <w:color w:val="000000"/>
          <w:sz w:val="32"/>
          <w:szCs w:val="32"/>
          <w:lang w:eastAsia="he-IL" w:bidi="he-IL"/>
        </w:rPr>
      </w:pPr>
      <w:r>
        <w:rPr>
          <w:color w:val="000000"/>
          <w:sz w:val="32"/>
          <w:szCs w:val="32"/>
        </w:rPr>
        <w:t>Адаптированная д</w:t>
      </w:r>
      <w:r w:rsidR="00E26173">
        <w:rPr>
          <w:color w:val="000000"/>
          <w:sz w:val="32"/>
          <w:szCs w:val="32"/>
        </w:rPr>
        <w:t>ополнительная</w:t>
      </w:r>
      <w:r w:rsidR="00E26173" w:rsidRPr="00E26173">
        <w:rPr>
          <w:color w:val="000000"/>
          <w:sz w:val="32"/>
          <w:szCs w:val="32"/>
        </w:rPr>
        <w:t xml:space="preserve"> </w:t>
      </w:r>
      <w:r w:rsidR="00E26173" w:rsidRPr="00E26173">
        <w:rPr>
          <w:color w:val="000000"/>
          <w:sz w:val="32"/>
          <w:szCs w:val="32"/>
        </w:rPr>
        <w:br/>
      </w:r>
      <w:r w:rsidRPr="007763C3">
        <w:rPr>
          <w:color w:val="000000"/>
          <w:sz w:val="32"/>
          <w:szCs w:val="32"/>
        </w:rPr>
        <w:t>общеобразовательная</w:t>
      </w:r>
      <w:r w:rsidR="00E26173">
        <w:rPr>
          <w:color w:val="000000"/>
          <w:sz w:val="32"/>
          <w:szCs w:val="32"/>
        </w:rPr>
        <w:t xml:space="preserve"> </w:t>
      </w:r>
      <w:r w:rsidR="00496D65">
        <w:rPr>
          <w:color w:val="000000"/>
          <w:sz w:val="32"/>
          <w:szCs w:val="32"/>
        </w:rPr>
        <w:t xml:space="preserve">общеразвивающая </w:t>
      </w:r>
      <w:r w:rsidR="00311340">
        <w:rPr>
          <w:color w:val="000000"/>
          <w:sz w:val="32"/>
          <w:szCs w:val="32"/>
        </w:rPr>
        <w:t>п</w:t>
      </w:r>
      <w:r w:rsidRPr="007763C3">
        <w:rPr>
          <w:color w:val="000000"/>
          <w:sz w:val="32"/>
          <w:szCs w:val="32"/>
        </w:rPr>
        <w:t>рограмма</w:t>
      </w:r>
    </w:p>
    <w:p w:rsidR="00256DF9" w:rsidRDefault="00256DF9" w:rsidP="00256DF9">
      <w:pPr>
        <w:jc w:val="center"/>
        <w:rPr>
          <w:b/>
          <w:color w:val="000000"/>
          <w:sz w:val="40"/>
          <w:szCs w:val="40"/>
        </w:rPr>
      </w:pPr>
    </w:p>
    <w:p w:rsidR="008956B2" w:rsidRPr="002D675C" w:rsidRDefault="008956B2" w:rsidP="00256DF9">
      <w:pPr>
        <w:jc w:val="center"/>
        <w:rPr>
          <w:b/>
          <w:color w:val="000000"/>
          <w:sz w:val="40"/>
          <w:szCs w:val="40"/>
        </w:rPr>
      </w:pPr>
    </w:p>
    <w:p w:rsidR="00256DF9" w:rsidRPr="00150909" w:rsidRDefault="00256DF9" w:rsidP="00256DF9">
      <w:pPr>
        <w:jc w:val="center"/>
        <w:rPr>
          <w:b/>
          <w:bCs/>
          <w:sz w:val="40"/>
          <w:szCs w:val="40"/>
        </w:rPr>
      </w:pPr>
      <w:r w:rsidRPr="00150909">
        <w:rPr>
          <w:b/>
          <w:bCs/>
          <w:sz w:val="40"/>
          <w:szCs w:val="40"/>
        </w:rPr>
        <w:t>«</w:t>
      </w:r>
      <w:r>
        <w:rPr>
          <w:b/>
          <w:bCs/>
          <w:sz w:val="40"/>
          <w:szCs w:val="40"/>
        </w:rPr>
        <w:t>МИР КЕРАМИКИ</w:t>
      </w:r>
      <w:r w:rsidRPr="00150909">
        <w:rPr>
          <w:b/>
          <w:bCs/>
          <w:sz w:val="40"/>
          <w:szCs w:val="40"/>
        </w:rPr>
        <w:t>»</w:t>
      </w:r>
    </w:p>
    <w:p w:rsidR="00256DF9" w:rsidRPr="00393F5A" w:rsidRDefault="00256DF9" w:rsidP="00256DF9">
      <w:pPr>
        <w:jc w:val="center"/>
        <w:rPr>
          <w:bCs/>
          <w:sz w:val="40"/>
          <w:szCs w:val="40"/>
        </w:rPr>
      </w:pPr>
    </w:p>
    <w:p w:rsidR="00256DF9" w:rsidRPr="00CB50B0" w:rsidRDefault="00256DF9" w:rsidP="00256DF9">
      <w:pPr>
        <w:jc w:val="center"/>
        <w:rPr>
          <w:sz w:val="24"/>
          <w:szCs w:val="24"/>
        </w:rPr>
      </w:pPr>
      <w:r>
        <w:rPr>
          <w:sz w:val="24"/>
          <w:szCs w:val="24"/>
        </w:rPr>
        <w:t xml:space="preserve">Возраст обучающихся: </w:t>
      </w:r>
      <w:r w:rsidR="008267E4">
        <w:rPr>
          <w:sz w:val="24"/>
          <w:szCs w:val="24"/>
        </w:rPr>
        <w:t>1</w:t>
      </w:r>
      <w:r w:rsidR="00A93F17">
        <w:rPr>
          <w:sz w:val="24"/>
          <w:szCs w:val="24"/>
        </w:rPr>
        <w:t>0</w:t>
      </w:r>
      <w:r w:rsidR="008267E4">
        <w:rPr>
          <w:sz w:val="24"/>
          <w:szCs w:val="24"/>
        </w:rPr>
        <w:t xml:space="preserve"> -16</w:t>
      </w:r>
      <w:r w:rsidRPr="00CB50B0">
        <w:rPr>
          <w:sz w:val="24"/>
          <w:szCs w:val="24"/>
        </w:rPr>
        <w:t xml:space="preserve"> лет</w:t>
      </w:r>
    </w:p>
    <w:p w:rsidR="00256DF9" w:rsidRPr="00CB50B0" w:rsidRDefault="00256DF9" w:rsidP="00256DF9">
      <w:pPr>
        <w:jc w:val="center"/>
        <w:rPr>
          <w:sz w:val="24"/>
          <w:szCs w:val="24"/>
        </w:rPr>
      </w:pPr>
      <w:r w:rsidRPr="00CB50B0">
        <w:rPr>
          <w:sz w:val="24"/>
          <w:szCs w:val="24"/>
        </w:rPr>
        <w:t xml:space="preserve">Срок реализации: </w:t>
      </w:r>
      <w:r w:rsidR="00453A4F">
        <w:rPr>
          <w:sz w:val="24"/>
          <w:szCs w:val="24"/>
        </w:rPr>
        <w:t>4</w:t>
      </w:r>
      <w:r w:rsidRPr="00CB50B0">
        <w:rPr>
          <w:sz w:val="24"/>
          <w:szCs w:val="24"/>
        </w:rPr>
        <w:t xml:space="preserve"> года</w:t>
      </w:r>
    </w:p>
    <w:p w:rsidR="00256DF9" w:rsidRPr="00CB50B0" w:rsidRDefault="00256DF9" w:rsidP="00256DF9">
      <w:pPr>
        <w:jc w:val="both"/>
        <w:rPr>
          <w:sz w:val="24"/>
          <w:szCs w:val="24"/>
        </w:rPr>
      </w:pPr>
    </w:p>
    <w:p w:rsidR="00256DF9" w:rsidRDefault="00256DF9" w:rsidP="00256DF9">
      <w:pPr>
        <w:jc w:val="right"/>
      </w:pPr>
    </w:p>
    <w:p w:rsidR="00256DF9" w:rsidRDefault="00256DF9" w:rsidP="00256DF9">
      <w:pPr>
        <w:jc w:val="right"/>
      </w:pPr>
    </w:p>
    <w:p w:rsidR="00256DF9" w:rsidRDefault="00256DF9" w:rsidP="00256DF9">
      <w:pPr>
        <w:jc w:val="right"/>
      </w:pPr>
    </w:p>
    <w:p w:rsidR="00256DF9" w:rsidRDefault="00256DF9" w:rsidP="00256DF9">
      <w:pPr>
        <w:jc w:val="right"/>
      </w:pPr>
    </w:p>
    <w:p w:rsidR="00256DF9" w:rsidRDefault="00256DF9" w:rsidP="00256DF9">
      <w:pPr>
        <w:jc w:val="right"/>
      </w:pPr>
    </w:p>
    <w:p w:rsidR="00256DF9" w:rsidRDefault="00256DF9" w:rsidP="00256DF9">
      <w:pPr>
        <w:jc w:val="right"/>
      </w:pPr>
    </w:p>
    <w:p w:rsidR="00256DF9" w:rsidRDefault="00256DF9" w:rsidP="00256DF9">
      <w:pPr>
        <w:jc w:val="right"/>
      </w:pPr>
    </w:p>
    <w:p w:rsidR="00256DF9" w:rsidRPr="00CD43F9" w:rsidRDefault="00256DF9" w:rsidP="00256DF9">
      <w:pPr>
        <w:jc w:val="right"/>
      </w:pPr>
    </w:p>
    <w:p w:rsidR="00256DF9" w:rsidRDefault="00256DF9" w:rsidP="00256DF9">
      <w:pPr>
        <w:jc w:val="right"/>
        <w:rPr>
          <w:b/>
          <w:color w:val="000000"/>
          <w:sz w:val="24"/>
          <w:szCs w:val="24"/>
        </w:rPr>
      </w:pPr>
      <w:r w:rsidRPr="00CB50B0">
        <w:rPr>
          <w:b/>
          <w:color w:val="000000"/>
          <w:sz w:val="24"/>
          <w:szCs w:val="24"/>
        </w:rPr>
        <w:t>Разработчик</w:t>
      </w:r>
      <w:r w:rsidR="00311340">
        <w:rPr>
          <w:b/>
          <w:color w:val="000000"/>
          <w:sz w:val="24"/>
          <w:szCs w:val="24"/>
        </w:rPr>
        <w:t>и</w:t>
      </w:r>
      <w:r w:rsidRPr="00CB50B0">
        <w:rPr>
          <w:b/>
          <w:color w:val="000000"/>
          <w:sz w:val="24"/>
          <w:szCs w:val="24"/>
        </w:rPr>
        <w:t>:</w:t>
      </w:r>
    </w:p>
    <w:p w:rsidR="00256DF9" w:rsidRPr="00CB50B0" w:rsidRDefault="00256DF9" w:rsidP="00256DF9">
      <w:pPr>
        <w:jc w:val="right"/>
        <w:rPr>
          <w:sz w:val="24"/>
          <w:szCs w:val="24"/>
        </w:rPr>
      </w:pPr>
      <w:r>
        <w:rPr>
          <w:sz w:val="24"/>
          <w:szCs w:val="24"/>
        </w:rPr>
        <w:t>Демидова Мария Андреевна</w:t>
      </w:r>
      <w:r w:rsidRPr="00CB50B0">
        <w:rPr>
          <w:sz w:val="24"/>
          <w:szCs w:val="24"/>
        </w:rPr>
        <w:t>,</w:t>
      </w:r>
      <w:r w:rsidRPr="00CB50B0">
        <w:rPr>
          <w:b/>
          <w:sz w:val="24"/>
          <w:szCs w:val="24"/>
        </w:rPr>
        <w:t xml:space="preserve"> </w:t>
      </w:r>
    </w:p>
    <w:p w:rsidR="00F93995" w:rsidRDefault="00256DF9" w:rsidP="00F93995">
      <w:pPr>
        <w:jc w:val="right"/>
        <w:rPr>
          <w:color w:val="000000"/>
          <w:sz w:val="24"/>
          <w:szCs w:val="24"/>
        </w:rPr>
      </w:pPr>
      <w:r w:rsidRPr="00CB50B0">
        <w:rPr>
          <w:sz w:val="24"/>
          <w:szCs w:val="24"/>
        </w:rPr>
        <w:t>педагог дополнительного образования</w:t>
      </w:r>
      <w:r w:rsidR="00F93995">
        <w:rPr>
          <w:sz w:val="24"/>
          <w:szCs w:val="24"/>
        </w:rPr>
        <w:t>;</w:t>
      </w:r>
    </w:p>
    <w:p w:rsidR="00F93995" w:rsidRDefault="00F93995" w:rsidP="00F93995">
      <w:pPr>
        <w:jc w:val="right"/>
        <w:rPr>
          <w:color w:val="000000"/>
          <w:sz w:val="24"/>
          <w:szCs w:val="24"/>
        </w:rPr>
      </w:pPr>
      <w:proofErr w:type="spellStart"/>
      <w:r w:rsidRPr="00256DF9">
        <w:rPr>
          <w:color w:val="000000"/>
          <w:sz w:val="24"/>
          <w:szCs w:val="24"/>
        </w:rPr>
        <w:t>Манилкина</w:t>
      </w:r>
      <w:proofErr w:type="spellEnd"/>
      <w:r w:rsidRPr="00256DF9">
        <w:rPr>
          <w:color w:val="000000"/>
          <w:sz w:val="24"/>
          <w:szCs w:val="24"/>
        </w:rPr>
        <w:t xml:space="preserve"> Светлана Александровна</w:t>
      </w:r>
      <w:r>
        <w:rPr>
          <w:color w:val="000000"/>
          <w:sz w:val="24"/>
          <w:szCs w:val="24"/>
        </w:rPr>
        <w:t>,</w:t>
      </w:r>
    </w:p>
    <w:p w:rsidR="00F93995" w:rsidRPr="00256DF9" w:rsidRDefault="00F93995" w:rsidP="00F93995">
      <w:pPr>
        <w:jc w:val="right"/>
        <w:rPr>
          <w:color w:val="000000"/>
          <w:sz w:val="24"/>
          <w:szCs w:val="24"/>
        </w:rPr>
      </w:pPr>
      <w:r>
        <w:rPr>
          <w:color w:val="000000"/>
          <w:sz w:val="24"/>
          <w:szCs w:val="24"/>
        </w:rPr>
        <w:t>методист</w:t>
      </w:r>
    </w:p>
    <w:p w:rsidR="00256DF9" w:rsidRDefault="00256DF9" w:rsidP="00256DF9">
      <w:pPr>
        <w:tabs>
          <w:tab w:val="left" w:pos="720"/>
        </w:tabs>
        <w:ind w:right="-2"/>
        <w:jc w:val="right"/>
        <w:rPr>
          <w:b/>
          <w:bCs/>
          <w:caps/>
          <w:color w:val="000000"/>
          <w:sz w:val="24"/>
          <w:szCs w:val="24"/>
        </w:rPr>
      </w:pPr>
    </w:p>
    <w:p w:rsidR="00F93995" w:rsidRDefault="00F93995" w:rsidP="00256DF9">
      <w:pPr>
        <w:tabs>
          <w:tab w:val="left" w:pos="720"/>
        </w:tabs>
        <w:ind w:right="-2"/>
        <w:jc w:val="right"/>
        <w:rPr>
          <w:b/>
          <w:bCs/>
          <w:caps/>
          <w:color w:val="000000"/>
          <w:sz w:val="24"/>
          <w:szCs w:val="24"/>
        </w:rPr>
        <w:sectPr w:rsidR="00F93995" w:rsidSect="00EC39B4">
          <w:pgSz w:w="11906" w:h="16838"/>
          <w:pgMar w:top="851" w:right="851" w:bottom="851" w:left="1418" w:header="720" w:footer="709" w:gutter="0"/>
          <w:pgNumType w:start="2"/>
          <w:cols w:space="720"/>
          <w:docGrid w:linePitch="354"/>
        </w:sectPr>
      </w:pPr>
    </w:p>
    <w:p w:rsidR="00366175" w:rsidRPr="00D06D91" w:rsidRDefault="00366175" w:rsidP="00D06D91">
      <w:pPr>
        <w:tabs>
          <w:tab w:val="left" w:pos="720"/>
        </w:tabs>
        <w:ind w:right="-2"/>
        <w:jc w:val="center"/>
        <w:rPr>
          <w:b/>
          <w:bCs/>
          <w:caps/>
          <w:color w:val="000000"/>
          <w:sz w:val="24"/>
          <w:szCs w:val="24"/>
        </w:rPr>
      </w:pPr>
      <w:r w:rsidRPr="00D06D91">
        <w:rPr>
          <w:b/>
          <w:bCs/>
          <w:caps/>
          <w:color w:val="000000"/>
          <w:sz w:val="24"/>
          <w:szCs w:val="24"/>
        </w:rPr>
        <w:lastRenderedPageBreak/>
        <w:t>Пояснительная записка</w:t>
      </w:r>
    </w:p>
    <w:p w:rsidR="00987303" w:rsidRPr="00D06D91" w:rsidRDefault="00987303" w:rsidP="00D06D91">
      <w:pPr>
        <w:tabs>
          <w:tab w:val="left" w:pos="720"/>
        </w:tabs>
        <w:ind w:right="-2" w:firstLine="709"/>
        <w:rPr>
          <w:b/>
          <w:bCs/>
          <w:caps/>
          <w:color w:val="000000"/>
          <w:sz w:val="24"/>
          <w:szCs w:val="24"/>
        </w:rPr>
      </w:pPr>
    </w:p>
    <w:p w:rsidR="00366175" w:rsidRPr="00D06D91" w:rsidRDefault="00E26173" w:rsidP="00D06D91">
      <w:pPr>
        <w:tabs>
          <w:tab w:val="left" w:pos="0"/>
        </w:tabs>
        <w:ind w:right="-2" w:firstLine="720"/>
        <w:jc w:val="both"/>
        <w:rPr>
          <w:bCs/>
          <w:iCs/>
          <w:sz w:val="24"/>
          <w:szCs w:val="24"/>
        </w:rPr>
      </w:pPr>
      <w:r w:rsidRPr="00C51DF8">
        <w:rPr>
          <w:color w:val="000000"/>
          <w:sz w:val="24"/>
          <w:szCs w:val="24"/>
        </w:rPr>
        <w:t>Адаптированная дополнительная</w:t>
      </w:r>
      <w:r w:rsidR="00F23092" w:rsidRPr="00D06D91">
        <w:rPr>
          <w:color w:val="000000"/>
          <w:sz w:val="24"/>
          <w:szCs w:val="24"/>
        </w:rPr>
        <w:t xml:space="preserve"> общеобразовательная </w:t>
      </w:r>
      <w:r w:rsidR="00366175" w:rsidRPr="00D06D91">
        <w:rPr>
          <w:color w:val="000000"/>
          <w:sz w:val="24"/>
          <w:szCs w:val="24"/>
        </w:rPr>
        <w:t>программа «</w:t>
      </w:r>
      <w:r w:rsidR="001E56A2">
        <w:rPr>
          <w:color w:val="000000"/>
          <w:sz w:val="24"/>
          <w:szCs w:val="24"/>
        </w:rPr>
        <w:t>Мир керамики</w:t>
      </w:r>
      <w:r w:rsidR="00366175" w:rsidRPr="00D06D91">
        <w:rPr>
          <w:color w:val="000000"/>
          <w:sz w:val="24"/>
          <w:szCs w:val="24"/>
        </w:rPr>
        <w:t>» (далее - Программа) имеет</w:t>
      </w:r>
      <w:r w:rsidR="00366175" w:rsidRPr="00D06D91">
        <w:rPr>
          <w:i/>
          <w:color w:val="000000"/>
          <w:sz w:val="24"/>
          <w:szCs w:val="24"/>
        </w:rPr>
        <w:t xml:space="preserve"> </w:t>
      </w:r>
      <w:r w:rsidR="00366175" w:rsidRPr="00496D65">
        <w:rPr>
          <w:b/>
          <w:i/>
          <w:color w:val="000000"/>
          <w:sz w:val="24"/>
          <w:szCs w:val="24"/>
        </w:rPr>
        <w:t>художественную</w:t>
      </w:r>
      <w:r w:rsidR="00366175" w:rsidRPr="00496D65">
        <w:rPr>
          <w:b/>
          <w:color w:val="000000"/>
          <w:sz w:val="24"/>
          <w:szCs w:val="24"/>
        </w:rPr>
        <w:t xml:space="preserve"> </w:t>
      </w:r>
      <w:r w:rsidR="00366175" w:rsidRPr="00D06D91">
        <w:rPr>
          <w:color w:val="000000"/>
          <w:sz w:val="24"/>
          <w:szCs w:val="24"/>
        </w:rPr>
        <w:t>направленность</w:t>
      </w:r>
      <w:r w:rsidR="00366175" w:rsidRPr="00D06D91">
        <w:rPr>
          <w:bCs/>
          <w:iCs/>
          <w:sz w:val="24"/>
          <w:szCs w:val="24"/>
        </w:rPr>
        <w:t xml:space="preserve"> и </w:t>
      </w:r>
      <w:r w:rsidR="00366175" w:rsidRPr="00D06D91">
        <w:rPr>
          <w:bCs/>
          <w:i/>
          <w:iCs/>
          <w:sz w:val="24"/>
          <w:szCs w:val="24"/>
        </w:rPr>
        <w:t xml:space="preserve">углубленный </w:t>
      </w:r>
      <w:r w:rsidR="00366175" w:rsidRPr="00D06D91">
        <w:rPr>
          <w:bCs/>
          <w:iCs/>
          <w:sz w:val="24"/>
          <w:szCs w:val="24"/>
        </w:rPr>
        <w:t xml:space="preserve">уровень освоения. </w:t>
      </w:r>
    </w:p>
    <w:p w:rsidR="00366175" w:rsidRPr="00D06D91" w:rsidRDefault="00366175" w:rsidP="00D06D91">
      <w:pPr>
        <w:tabs>
          <w:tab w:val="left" w:pos="0"/>
        </w:tabs>
        <w:ind w:right="-2" w:firstLine="720"/>
        <w:jc w:val="both"/>
        <w:rPr>
          <w:bCs/>
          <w:iCs/>
          <w:color w:val="000000"/>
          <w:sz w:val="24"/>
          <w:szCs w:val="24"/>
        </w:rPr>
      </w:pPr>
      <w:r w:rsidRPr="00D06D91">
        <w:rPr>
          <w:bCs/>
          <w:iCs/>
          <w:sz w:val="24"/>
          <w:szCs w:val="24"/>
        </w:rPr>
        <w:t xml:space="preserve">Углубленный уровень освоения Программы </w:t>
      </w:r>
      <w:r w:rsidR="008754D6" w:rsidRPr="00D06D91">
        <w:rPr>
          <w:bCs/>
          <w:iCs/>
          <w:sz w:val="24"/>
          <w:szCs w:val="24"/>
        </w:rPr>
        <w:t xml:space="preserve">направлен на </w:t>
      </w:r>
      <w:r w:rsidRPr="00D06D91">
        <w:rPr>
          <w:bCs/>
          <w:iCs/>
          <w:sz w:val="24"/>
          <w:szCs w:val="24"/>
        </w:rPr>
        <w:t xml:space="preserve">формирование личностных качеств и социально-значимых компетенций </w:t>
      </w:r>
      <w:r w:rsidR="00295E68" w:rsidRPr="00D06D91">
        <w:rPr>
          <w:bCs/>
          <w:iCs/>
          <w:sz w:val="24"/>
          <w:szCs w:val="24"/>
        </w:rPr>
        <w:t xml:space="preserve">учащихся </w:t>
      </w:r>
      <w:r w:rsidRPr="00D06D91">
        <w:rPr>
          <w:bCs/>
          <w:iCs/>
          <w:sz w:val="24"/>
          <w:szCs w:val="24"/>
        </w:rPr>
        <w:t xml:space="preserve">в творческой деятельности, создание условий для </w:t>
      </w:r>
      <w:r w:rsidR="00253D01">
        <w:rPr>
          <w:bCs/>
          <w:iCs/>
          <w:sz w:val="24"/>
          <w:szCs w:val="24"/>
        </w:rPr>
        <w:t xml:space="preserve">их </w:t>
      </w:r>
      <w:r w:rsidRPr="00D06D91">
        <w:rPr>
          <w:bCs/>
          <w:iCs/>
          <w:sz w:val="24"/>
          <w:szCs w:val="24"/>
        </w:rPr>
        <w:t>профессиональной ориентации</w:t>
      </w:r>
      <w:r w:rsidRPr="00D06D91">
        <w:rPr>
          <w:bCs/>
          <w:iCs/>
          <w:color w:val="000000"/>
          <w:sz w:val="24"/>
          <w:szCs w:val="24"/>
        </w:rPr>
        <w:t>.</w:t>
      </w:r>
    </w:p>
    <w:p w:rsidR="00BD6FE9" w:rsidRPr="00D06D91" w:rsidRDefault="00BD6FE9" w:rsidP="00D06D91">
      <w:pPr>
        <w:ind w:right="-2" w:firstLine="708"/>
        <w:jc w:val="both"/>
        <w:rPr>
          <w:sz w:val="24"/>
          <w:szCs w:val="24"/>
        </w:rPr>
      </w:pPr>
      <w:r w:rsidRPr="00D06D91">
        <w:rPr>
          <w:sz w:val="24"/>
          <w:szCs w:val="24"/>
        </w:rPr>
        <w:t xml:space="preserve">Программа составлена в соответствии </w:t>
      </w:r>
      <w:r w:rsidR="00453A4F">
        <w:rPr>
          <w:color w:val="000000"/>
          <w:sz w:val="24"/>
          <w:szCs w:val="24"/>
        </w:rPr>
        <w:t>с нормативно-</w:t>
      </w:r>
      <w:r w:rsidRPr="00D06D91">
        <w:rPr>
          <w:color w:val="000000"/>
          <w:sz w:val="24"/>
          <w:szCs w:val="24"/>
        </w:rPr>
        <w:t>правовыми документами:</w:t>
      </w:r>
      <w:r w:rsidRPr="00D06D91">
        <w:rPr>
          <w:sz w:val="24"/>
          <w:szCs w:val="24"/>
        </w:rPr>
        <w:t xml:space="preserve"> </w:t>
      </w:r>
      <w:proofErr w:type="gramStart"/>
      <w:r w:rsidRPr="00D06D91">
        <w:rPr>
          <w:sz w:val="24"/>
          <w:szCs w:val="24"/>
        </w:rPr>
        <w:t>Федеральным законом от 29.12.2012 N 273-ФЗ «Об образовании в Российской Федерации»; Концепцией развития дополнительного образования детей // Распоряжение правительства РФ от 04.09.2014 №1726-р; Порядком организации и осуществления образовательной деятельности по дополнительным общеобразовательным программам //</w:t>
      </w:r>
      <w:r w:rsidR="008754D6" w:rsidRPr="00D06D91">
        <w:rPr>
          <w:sz w:val="24"/>
          <w:szCs w:val="24"/>
        </w:rPr>
        <w:t xml:space="preserve"> </w:t>
      </w:r>
      <w:r w:rsidR="00E26173" w:rsidRPr="00791837">
        <w:rPr>
          <w:sz w:val="24"/>
          <w:szCs w:val="24"/>
        </w:rPr>
        <w:t xml:space="preserve">Приказ </w:t>
      </w:r>
      <w:proofErr w:type="spellStart"/>
      <w:r w:rsidR="00E26173" w:rsidRPr="00791837">
        <w:rPr>
          <w:sz w:val="24"/>
          <w:szCs w:val="24"/>
        </w:rPr>
        <w:t>Минпросвещения</w:t>
      </w:r>
      <w:proofErr w:type="spellEnd"/>
      <w:r w:rsidR="00E26173" w:rsidRPr="00791837">
        <w:rPr>
          <w:sz w:val="24"/>
          <w:szCs w:val="24"/>
        </w:rPr>
        <w:t xml:space="preserve"> России</w:t>
      </w:r>
      <w:r w:rsidRPr="00791837">
        <w:rPr>
          <w:sz w:val="24"/>
          <w:szCs w:val="24"/>
        </w:rPr>
        <w:t xml:space="preserve"> от 29.</w:t>
      </w:r>
      <w:r w:rsidR="00E26173" w:rsidRPr="00791837">
        <w:rPr>
          <w:sz w:val="24"/>
          <w:szCs w:val="24"/>
        </w:rPr>
        <w:t>11</w:t>
      </w:r>
      <w:r w:rsidRPr="00791837">
        <w:rPr>
          <w:sz w:val="24"/>
          <w:szCs w:val="24"/>
        </w:rPr>
        <w:t>.201</w:t>
      </w:r>
      <w:r w:rsidR="00E26173" w:rsidRPr="00791837">
        <w:rPr>
          <w:sz w:val="24"/>
          <w:szCs w:val="24"/>
        </w:rPr>
        <w:t>8</w:t>
      </w:r>
      <w:r w:rsidRPr="00791837">
        <w:rPr>
          <w:sz w:val="24"/>
          <w:szCs w:val="24"/>
        </w:rPr>
        <w:t xml:space="preserve"> №1</w:t>
      </w:r>
      <w:r w:rsidR="00E26173" w:rsidRPr="00791837">
        <w:rPr>
          <w:sz w:val="24"/>
          <w:szCs w:val="24"/>
        </w:rPr>
        <w:t>96</w:t>
      </w:r>
      <w:r w:rsidRPr="00D06D91">
        <w:rPr>
          <w:sz w:val="24"/>
          <w:szCs w:val="24"/>
        </w:rPr>
        <w:t>; Стратегией развития воспитания в Российской Федерации на период до 2025 года // Распоряжение правительства РФ от 29.05.2015 № 996-р;</w:t>
      </w:r>
      <w:proofErr w:type="gramEnd"/>
      <w:r w:rsidRPr="00D06D91">
        <w:rPr>
          <w:sz w:val="24"/>
          <w:szCs w:val="24"/>
        </w:rPr>
        <w:t xml:space="preserve"> </w:t>
      </w:r>
      <w:proofErr w:type="gramStart"/>
      <w:r w:rsidRPr="00D06D91">
        <w:rPr>
          <w:sz w:val="24"/>
          <w:szCs w:val="24"/>
        </w:rPr>
        <w:t>Методические рекомендации по проектированию дополнительных общеразвивающих программ в государственных образовательных организациях Санкт-Петербурга, находящихся в ведении Комитета по образованию // Распоряжение комитета по образованию СПб от 01.03.2017 № 617-р.</w:t>
      </w:r>
      <w:r w:rsidR="008267E4">
        <w:rPr>
          <w:sz w:val="24"/>
          <w:szCs w:val="24"/>
        </w:rPr>
        <w:t xml:space="preserve">; </w:t>
      </w:r>
      <w:r w:rsidR="008267E4" w:rsidRPr="00E35C18">
        <w:rPr>
          <w:sz w:val="24"/>
          <w:szCs w:val="24"/>
        </w:rPr>
        <w:t>«Методические рекомендации</w:t>
      </w:r>
      <w:r w:rsidR="008267E4">
        <w:rPr>
          <w:sz w:val="24"/>
          <w:szCs w:val="24"/>
        </w:rPr>
        <w:t xml:space="preserve"> </w:t>
      </w:r>
      <w:r w:rsidR="008267E4" w:rsidRPr="00E35C18">
        <w:rPr>
          <w:sz w:val="24"/>
          <w:szCs w:val="24"/>
        </w:rPr>
        <w:t>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Методические рекомендации Министерства образования и науки РФ от</w:t>
      </w:r>
      <w:proofErr w:type="gramEnd"/>
      <w:r w:rsidR="008267E4" w:rsidRPr="00E35C18">
        <w:rPr>
          <w:sz w:val="24"/>
          <w:szCs w:val="24"/>
        </w:rPr>
        <w:t xml:space="preserve"> 26.03.2016 №ВК-641/09</w:t>
      </w:r>
    </w:p>
    <w:p w:rsidR="00E26173" w:rsidRDefault="00E26173" w:rsidP="00D06D91">
      <w:pPr>
        <w:ind w:right="-2" w:firstLine="708"/>
        <w:jc w:val="both"/>
        <w:rPr>
          <w:b/>
          <w:bCs/>
          <w:iCs/>
          <w:color w:val="000000"/>
          <w:sz w:val="24"/>
          <w:szCs w:val="24"/>
        </w:rPr>
      </w:pPr>
    </w:p>
    <w:p w:rsidR="00A80420" w:rsidRPr="00D06D91" w:rsidRDefault="00366175" w:rsidP="00D06D91">
      <w:pPr>
        <w:ind w:right="-2" w:firstLine="708"/>
        <w:jc w:val="both"/>
        <w:rPr>
          <w:sz w:val="24"/>
          <w:szCs w:val="24"/>
        </w:rPr>
      </w:pPr>
      <w:r w:rsidRPr="00D06D91">
        <w:rPr>
          <w:b/>
          <w:bCs/>
          <w:iCs/>
          <w:color w:val="000000"/>
          <w:sz w:val="24"/>
          <w:szCs w:val="24"/>
        </w:rPr>
        <w:t xml:space="preserve">Актуальность </w:t>
      </w:r>
      <w:r w:rsidR="00A24700" w:rsidRPr="00D06D91">
        <w:rPr>
          <w:b/>
          <w:bCs/>
          <w:iCs/>
          <w:color w:val="000000"/>
          <w:sz w:val="24"/>
          <w:szCs w:val="24"/>
        </w:rPr>
        <w:t>программы.</w:t>
      </w:r>
    </w:p>
    <w:p w:rsidR="00453A4F" w:rsidRPr="00D06D91" w:rsidRDefault="00A80420" w:rsidP="00453A4F">
      <w:pPr>
        <w:ind w:right="-2" w:firstLine="567"/>
        <w:jc w:val="both"/>
        <w:rPr>
          <w:bCs/>
          <w:color w:val="000000"/>
          <w:sz w:val="24"/>
          <w:szCs w:val="24"/>
        </w:rPr>
      </w:pPr>
      <w:r w:rsidRPr="00D06D91">
        <w:rPr>
          <w:bCs/>
          <w:sz w:val="24"/>
          <w:szCs w:val="24"/>
        </w:rPr>
        <w:t>Программ</w:t>
      </w:r>
      <w:r w:rsidR="00142AC1" w:rsidRPr="00D06D91">
        <w:rPr>
          <w:bCs/>
          <w:sz w:val="24"/>
          <w:szCs w:val="24"/>
        </w:rPr>
        <w:t>а</w:t>
      </w:r>
      <w:r w:rsidRPr="00D06D91">
        <w:rPr>
          <w:b/>
          <w:bCs/>
          <w:sz w:val="24"/>
          <w:szCs w:val="24"/>
        </w:rPr>
        <w:t xml:space="preserve"> </w:t>
      </w:r>
      <w:r w:rsidR="00142AC1" w:rsidRPr="00D06D91">
        <w:rPr>
          <w:bCs/>
          <w:sz w:val="24"/>
          <w:szCs w:val="24"/>
        </w:rPr>
        <w:t>направлена на</w:t>
      </w:r>
      <w:r w:rsidR="00142AC1" w:rsidRPr="00D06D91">
        <w:rPr>
          <w:b/>
          <w:bCs/>
          <w:sz w:val="24"/>
          <w:szCs w:val="24"/>
        </w:rPr>
        <w:t xml:space="preserve"> </w:t>
      </w:r>
      <w:r w:rsidRPr="00D06D91">
        <w:rPr>
          <w:sz w:val="24"/>
          <w:szCs w:val="24"/>
        </w:rPr>
        <w:t>формировани</w:t>
      </w:r>
      <w:r w:rsidR="00142AC1" w:rsidRPr="00D06D91">
        <w:rPr>
          <w:sz w:val="24"/>
          <w:szCs w:val="24"/>
        </w:rPr>
        <w:t>е</w:t>
      </w:r>
      <w:r w:rsidRPr="00D06D91">
        <w:rPr>
          <w:sz w:val="24"/>
          <w:szCs w:val="24"/>
        </w:rPr>
        <w:t xml:space="preserve"> у </w:t>
      </w:r>
      <w:r w:rsidR="00C236A6" w:rsidRPr="00D06D91">
        <w:rPr>
          <w:sz w:val="24"/>
          <w:szCs w:val="24"/>
        </w:rPr>
        <w:t xml:space="preserve">учащихся эстетического вкуса и </w:t>
      </w:r>
      <w:r w:rsidRPr="00D06D91">
        <w:rPr>
          <w:sz w:val="24"/>
          <w:szCs w:val="24"/>
        </w:rPr>
        <w:t xml:space="preserve">образного художественного </w:t>
      </w:r>
      <w:r w:rsidR="00C236A6" w:rsidRPr="00D06D91">
        <w:rPr>
          <w:sz w:val="24"/>
          <w:szCs w:val="24"/>
        </w:rPr>
        <w:t xml:space="preserve">восприятия </w:t>
      </w:r>
      <w:r w:rsidRPr="00D06D91">
        <w:rPr>
          <w:sz w:val="24"/>
          <w:szCs w:val="24"/>
        </w:rPr>
        <w:t>культурны</w:t>
      </w:r>
      <w:r w:rsidR="00C236A6" w:rsidRPr="00D06D91">
        <w:rPr>
          <w:sz w:val="24"/>
          <w:szCs w:val="24"/>
        </w:rPr>
        <w:t>х</w:t>
      </w:r>
      <w:r w:rsidRPr="00D06D91">
        <w:rPr>
          <w:sz w:val="24"/>
          <w:szCs w:val="24"/>
        </w:rPr>
        <w:t xml:space="preserve"> ценност</w:t>
      </w:r>
      <w:r w:rsidR="00C236A6" w:rsidRPr="00D06D91">
        <w:rPr>
          <w:sz w:val="24"/>
          <w:szCs w:val="24"/>
        </w:rPr>
        <w:t>ей.</w:t>
      </w:r>
      <w:r w:rsidR="00621423" w:rsidRPr="00D06D91">
        <w:rPr>
          <w:sz w:val="24"/>
          <w:szCs w:val="24"/>
        </w:rPr>
        <w:t xml:space="preserve"> </w:t>
      </w:r>
      <w:r w:rsidR="00453A4F" w:rsidRPr="00D06D91">
        <w:rPr>
          <w:bCs/>
          <w:color w:val="000000"/>
          <w:sz w:val="24"/>
          <w:szCs w:val="24"/>
        </w:rPr>
        <w:t xml:space="preserve">Изучение </w:t>
      </w:r>
      <w:r w:rsidR="00453A4F">
        <w:rPr>
          <w:bCs/>
          <w:color w:val="000000"/>
          <w:sz w:val="24"/>
          <w:szCs w:val="24"/>
        </w:rPr>
        <w:t>и</w:t>
      </w:r>
      <w:r w:rsidR="00453A4F" w:rsidRPr="009325D4">
        <w:rPr>
          <w:bCs/>
          <w:color w:val="000000"/>
          <w:sz w:val="24"/>
          <w:szCs w:val="24"/>
        </w:rPr>
        <w:t>стори</w:t>
      </w:r>
      <w:r w:rsidR="00453A4F">
        <w:rPr>
          <w:bCs/>
          <w:color w:val="000000"/>
          <w:sz w:val="24"/>
          <w:szCs w:val="24"/>
        </w:rPr>
        <w:t>и</w:t>
      </w:r>
      <w:r w:rsidR="00453A4F" w:rsidRPr="009325D4">
        <w:rPr>
          <w:bCs/>
          <w:color w:val="000000"/>
          <w:sz w:val="24"/>
          <w:szCs w:val="24"/>
        </w:rPr>
        <w:t xml:space="preserve"> возникновения керамики, развити</w:t>
      </w:r>
      <w:r w:rsidR="00453A4F">
        <w:rPr>
          <w:bCs/>
          <w:color w:val="000000"/>
          <w:sz w:val="24"/>
          <w:szCs w:val="24"/>
        </w:rPr>
        <w:t>я</w:t>
      </w:r>
      <w:r w:rsidR="00453A4F" w:rsidRPr="009325D4">
        <w:rPr>
          <w:bCs/>
          <w:color w:val="000000"/>
          <w:sz w:val="24"/>
          <w:szCs w:val="24"/>
        </w:rPr>
        <w:t xml:space="preserve"> технологии керамического производства в России </w:t>
      </w:r>
      <w:r w:rsidR="00453A4F">
        <w:rPr>
          <w:bCs/>
          <w:color w:val="000000"/>
          <w:sz w:val="24"/>
          <w:szCs w:val="24"/>
        </w:rPr>
        <w:t xml:space="preserve">и </w:t>
      </w:r>
      <w:r w:rsidR="00453A4F" w:rsidRPr="009325D4">
        <w:rPr>
          <w:bCs/>
          <w:color w:val="000000"/>
          <w:sz w:val="24"/>
          <w:szCs w:val="24"/>
        </w:rPr>
        <w:t xml:space="preserve">в </w:t>
      </w:r>
      <w:r w:rsidR="00453A4F">
        <w:rPr>
          <w:bCs/>
          <w:color w:val="000000"/>
          <w:sz w:val="24"/>
          <w:szCs w:val="24"/>
        </w:rPr>
        <w:t>других странах мира</w:t>
      </w:r>
      <w:r w:rsidR="00453A4F" w:rsidRPr="009325D4">
        <w:rPr>
          <w:bCs/>
          <w:color w:val="000000"/>
          <w:sz w:val="24"/>
          <w:szCs w:val="24"/>
        </w:rPr>
        <w:t xml:space="preserve"> </w:t>
      </w:r>
      <w:r w:rsidR="00453A4F">
        <w:rPr>
          <w:bCs/>
          <w:color w:val="000000"/>
          <w:sz w:val="24"/>
          <w:szCs w:val="24"/>
        </w:rPr>
        <w:t xml:space="preserve">в разные эпохи во взаимосвязи с культурой изучаемых регионов </w:t>
      </w:r>
      <w:r w:rsidR="00453A4F" w:rsidRPr="00D06D91">
        <w:rPr>
          <w:bCs/>
          <w:color w:val="000000"/>
          <w:sz w:val="24"/>
          <w:szCs w:val="24"/>
        </w:rPr>
        <w:t xml:space="preserve">способствует развитию </w:t>
      </w:r>
      <w:proofErr w:type="spellStart"/>
      <w:r w:rsidR="00453A4F" w:rsidRPr="00D06D91">
        <w:rPr>
          <w:bCs/>
          <w:color w:val="000000"/>
          <w:sz w:val="24"/>
          <w:szCs w:val="24"/>
        </w:rPr>
        <w:t>мультикультурной</w:t>
      </w:r>
      <w:proofErr w:type="spellEnd"/>
      <w:r w:rsidR="00453A4F" w:rsidRPr="00D06D91">
        <w:rPr>
          <w:bCs/>
          <w:color w:val="000000"/>
          <w:sz w:val="24"/>
          <w:szCs w:val="24"/>
        </w:rPr>
        <w:t xml:space="preserve"> компетентности учащихся. </w:t>
      </w:r>
    </w:p>
    <w:p w:rsidR="00A24700" w:rsidRDefault="00792FFF" w:rsidP="006C01EF">
      <w:pPr>
        <w:ind w:right="-2" w:firstLine="709"/>
        <w:jc w:val="both"/>
        <w:rPr>
          <w:bCs/>
          <w:sz w:val="24"/>
          <w:szCs w:val="24"/>
        </w:rPr>
      </w:pPr>
      <w:r>
        <w:rPr>
          <w:bCs/>
          <w:sz w:val="24"/>
          <w:szCs w:val="24"/>
        </w:rPr>
        <w:t>Уча</w:t>
      </w:r>
      <w:r w:rsidR="00366175" w:rsidRPr="00D06D91">
        <w:rPr>
          <w:bCs/>
          <w:sz w:val="24"/>
          <w:szCs w:val="24"/>
        </w:rPr>
        <w:t xml:space="preserve">щиеся </w:t>
      </w:r>
      <w:r w:rsidR="006C01EF">
        <w:rPr>
          <w:bCs/>
          <w:sz w:val="24"/>
          <w:szCs w:val="24"/>
        </w:rPr>
        <w:t>изучат историю</w:t>
      </w:r>
      <w:r w:rsidR="00366175" w:rsidRPr="00D06D91">
        <w:rPr>
          <w:bCs/>
          <w:sz w:val="24"/>
          <w:szCs w:val="24"/>
        </w:rPr>
        <w:t xml:space="preserve"> развития керамического искусства, различны</w:t>
      </w:r>
      <w:r w:rsidR="006C01EF">
        <w:rPr>
          <w:bCs/>
          <w:sz w:val="24"/>
          <w:szCs w:val="24"/>
        </w:rPr>
        <w:t>е</w:t>
      </w:r>
      <w:r w:rsidR="00366175" w:rsidRPr="00D06D91">
        <w:rPr>
          <w:bCs/>
          <w:sz w:val="24"/>
          <w:szCs w:val="24"/>
        </w:rPr>
        <w:t xml:space="preserve"> стили и направления</w:t>
      </w:r>
      <w:r w:rsidR="0063383D" w:rsidRPr="00D06D91">
        <w:rPr>
          <w:bCs/>
          <w:sz w:val="24"/>
          <w:szCs w:val="24"/>
        </w:rPr>
        <w:t xml:space="preserve"> в контексте разнообразных мировых культур</w:t>
      </w:r>
      <w:r w:rsidR="00366175" w:rsidRPr="00D06D91">
        <w:rPr>
          <w:bCs/>
          <w:sz w:val="24"/>
          <w:szCs w:val="24"/>
        </w:rPr>
        <w:t>, приобрет</w:t>
      </w:r>
      <w:r w:rsidR="006C01EF">
        <w:rPr>
          <w:bCs/>
          <w:sz w:val="24"/>
          <w:szCs w:val="24"/>
        </w:rPr>
        <w:t>ут</w:t>
      </w:r>
      <w:r w:rsidR="00366175" w:rsidRPr="00D06D91">
        <w:rPr>
          <w:bCs/>
          <w:sz w:val="24"/>
          <w:szCs w:val="24"/>
        </w:rPr>
        <w:t xml:space="preserve"> определенные теоретические знания</w:t>
      </w:r>
      <w:r w:rsidR="00B16E5C">
        <w:rPr>
          <w:bCs/>
          <w:sz w:val="24"/>
          <w:szCs w:val="24"/>
        </w:rPr>
        <w:t xml:space="preserve"> и</w:t>
      </w:r>
      <w:r w:rsidR="00366175" w:rsidRPr="00D06D91">
        <w:rPr>
          <w:bCs/>
          <w:sz w:val="24"/>
          <w:szCs w:val="24"/>
        </w:rPr>
        <w:t xml:space="preserve"> практические умения в</w:t>
      </w:r>
      <w:r w:rsidR="0063383D" w:rsidRPr="00D06D91">
        <w:rPr>
          <w:bCs/>
          <w:sz w:val="24"/>
          <w:szCs w:val="24"/>
        </w:rPr>
        <w:t xml:space="preserve"> </w:t>
      </w:r>
      <w:r w:rsidR="006C01EF">
        <w:rPr>
          <w:bCs/>
          <w:sz w:val="24"/>
          <w:szCs w:val="24"/>
        </w:rPr>
        <w:t>данном виде творчества</w:t>
      </w:r>
      <w:r w:rsidR="00366175" w:rsidRPr="00D06D91">
        <w:rPr>
          <w:bCs/>
          <w:sz w:val="24"/>
          <w:szCs w:val="24"/>
        </w:rPr>
        <w:t xml:space="preserve">, </w:t>
      </w:r>
      <w:r w:rsidR="006C01EF">
        <w:rPr>
          <w:bCs/>
          <w:sz w:val="24"/>
          <w:szCs w:val="24"/>
        </w:rPr>
        <w:t xml:space="preserve">познакомятся с </w:t>
      </w:r>
      <w:r w:rsidR="00366175" w:rsidRPr="00D06D91">
        <w:rPr>
          <w:bCs/>
          <w:sz w:val="24"/>
          <w:szCs w:val="24"/>
        </w:rPr>
        <w:t>професси</w:t>
      </w:r>
      <w:r w:rsidR="006C01EF">
        <w:rPr>
          <w:bCs/>
          <w:sz w:val="24"/>
          <w:szCs w:val="24"/>
        </w:rPr>
        <w:t>ями</w:t>
      </w:r>
      <w:r w:rsidR="00366175" w:rsidRPr="00D06D91">
        <w:rPr>
          <w:bCs/>
          <w:sz w:val="24"/>
          <w:szCs w:val="24"/>
        </w:rPr>
        <w:t>, связанны</w:t>
      </w:r>
      <w:r w:rsidR="006C01EF">
        <w:rPr>
          <w:bCs/>
          <w:sz w:val="24"/>
          <w:szCs w:val="24"/>
        </w:rPr>
        <w:t>ми</w:t>
      </w:r>
      <w:r w:rsidR="00366175" w:rsidRPr="00D06D91">
        <w:rPr>
          <w:bCs/>
          <w:sz w:val="24"/>
          <w:szCs w:val="24"/>
        </w:rPr>
        <w:t xml:space="preserve"> с керамикой и</w:t>
      </w:r>
      <w:r w:rsidR="00A24700" w:rsidRPr="00D06D91">
        <w:rPr>
          <w:bCs/>
          <w:sz w:val="24"/>
          <w:szCs w:val="24"/>
        </w:rPr>
        <w:t xml:space="preserve"> смежными област</w:t>
      </w:r>
      <w:r w:rsidR="006C01EF">
        <w:rPr>
          <w:bCs/>
          <w:sz w:val="24"/>
          <w:szCs w:val="24"/>
        </w:rPr>
        <w:t>ями</w:t>
      </w:r>
      <w:r w:rsidR="00A24700" w:rsidRPr="00D06D91">
        <w:rPr>
          <w:bCs/>
          <w:sz w:val="24"/>
          <w:szCs w:val="24"/>
        </w:rPr>
        <w:t xml:space="preserve"> декоративно-прикладного искусства</w:t>
      </w:r>
      <w:r w:rsidR="00366175" w:rsidRPr="00D06D91">
        <w:rPr>
          <w:bCs/>
          <w:sz w:val="24"/>
          <w:szCs w:val="24"/>
        </w:rPr>
        <w:t>.</w:t>
      </w:r>
      <w:r w:rsidR="00453A4F">
        <w:rPr>
          <w:bCs/>
          <w:sz w:val="24"/>
          <w:szCs w:val="24"/>
        </w:rPr>
        <w:t xml:space="preserve"> </w:t>
      </w:r>
    </w:p>
    <w:p w:rsidR="008267E4" w:rsidRPr="009412F6" w:rsidRDefault="008267E4" w:rsidP="008267E4">
      <w:pPr>
        <w:ind w:firstLine="720"/>
        <w:jc w:val="both"/>
        <w:rPr>
          <w:b/>
          <w:sz w:val="24"/>
          <w:szCs w:val="24"/>
        </w:rPr>
      </w:pPr>
      <w:r w:rsidRPr="009412F6">
        <w:rPr>
          <w:b/>
          <w:sz w:val="24"/>
          <w:szCs w:val="24"/>
        </w:rPr>
        <w:t>Отличительные особенности Программы</w:t>
      </w:r>
    </w:p>
    <w:p w:rsidR="008267E4" w:rsidRDefault="008267E4" w:rsidP="00453A4F">
      <w:pPr>
        <w:ind w:firstLine="720"/>
        <w:jc w:val="both"/>
        <w:rPr>
          <w:rFonts w:eastAsia="Calibri"/>
          <w:sz w:val="24"/>
          <w:szCs w:val="24"/>
          <w:lang w:eastAsia="en-US"/>
        </w:rPr>
      </w:pPr>
      <w:r w:rsidRPr="008F4491">
        <w:rPr>
          <w:sz w:val="24"/>
          <w:szCs w:val="24"/>
        </w:rPr>
        <w:t xml:space="preserve">Отличительной особенностью данной программы является направленность образовательного процесса </w:t>
      </w:r>
      <w:r>
        <w:rPr>
          <w:sz w:val="24"/>
          <w:szCs w:val="24"/>
        </w:rPr>
        <w:t xml:space="preserve">на учащихся с нарушением зрения. </w:t>
      </w:r>
      <w:r w:rsidRPr="009C0B95">
        <w:rPr>
          <w:rFonts w:eastAsia="Calibri"/>
          <w:sz w:val="24"/>
          <w:szCs w:val="24"/>
          <w:lang w:eastAsia="en-US"/>
        </w:rPr>
        <w:t>Содержани</w:t>
      </w:r>
      <w:r>
        <w:rPr>
          <w:rFonts w:eastAsia="Calibri"/>
          <w:sz w:val="24"/>
          <w:szCs w:val="24"/>
          <w:lang w:eastAsia="en-US"/>
        </w:rPr>
        <w:t xml:space="preserve">е занятий выстраивается с учетом индивидуальных особенностей </w:t>
      </w:r>
      <w:r w:rsidRPr="009C0B95">
        <w:rPr>
          <w:rFonts w:eastAsia="Calibri"/>
          <w:sz w:val="24"/>
          <w:szCs w:val="24"/>
          <w:lang w:eastAsia="en-US"/>
        </w:rPr>
        <w:t>учащи</w:t>
      </w:r>
      <w:r w:rsidR="00FB05C9" w:rsidRPr="00D062C0">
        <w:rPr>
          <w:rFonts w:eastAsia="Calibri"/>
          <w:sz w:val="24"/>
          <w:szCs w:val="24"/>
          <w:lang w:eastAsia="en-US"/>
        </w:rPr>
        <w:t>х</w:t>
      </w:r>
      <w:r w:rsidRPr="00D062C0">
        <w:rPr>
          <w:rFonts w:eastAsia="Calibri"/>
          <w:sz w:val="24"/>
          <w:szCs w:val="24"/>
          <w:lang w:eastAsia="en-US"/>
        </w:rPr>
        <w:t>ся</w:t>
      </w:r>
      <w:r w:rsidR="00F34E1A">
        <w:rPr>
          <w:rFonts w:eastAsia="Calibri"/>
          <w:sz w:val="24"/>
          <w:szCs w:val="24"/>
          <w:lang w:eastAsia="en-US"/>
        </w:rPr>
        <w:t>.</w:t>
      </w:r>
      <w:r>
        <w:rPr>
          <w:rFonts w:eastAsia="Calibri"/>
          <w:sz w:val="24"/>
          <w:szCs w:val="24"/>
          <w:lang w:eastAsia="en-US"/>
        </w:rPr>
        <w:t xml:space="preserve"> Программа </w:t>
      </w:r>
      <w:r w:rsidRPr="00ED0B7A">
        <w:rPr>
          <w:rFonts w:eastAsia="Calibri"/>
          <w:sz w:val="24"/>
          <w:szCs w:val="24"/>
          <w:lang w:eastAsia="en-US"/>
        </w:rPr>
        <w:t xml:space="preserve">направлена на </w:t>
      </w:r>
      <w:r w:rsidRPr="00ED0B7A">
        <w:rPr>
          <w:sz w:val="24"/>
          <w:szCs w:val="24"/>
        </w:rPr>
        <w:t xml:space="preserve">формирование у </w:t>
      </w:r>
      <w:r w:rsidR="00453A4F">
        <w:rPr>
          <w:sz w:val="24"/>
          <w:szCs w:val="24"/>
        </w:rPr>
        <w:t>уча</w:t>
      </w:r>
      <w:r w:rsidRPr="00ED0B7A">
        <w:rPr>
          <w:sz w:val="24"/>
          <w:szCs w:val="24"/>
        </w:rPr>
        <w:t xml:space="preserve">щихся целостных представлений о </w:t>
      </w:r>
      <w:r w:rsidR="009A3D3B">
        <w:rPr>
          <w:sz w:val="24"/>
          <w:szCs w:val="24"/>
        </w:rPr>
        <w:t>керамических изделиях</w:t>
      </w:r>
      <w:r w:rsidR="00453A4F">
        <w:rPr>
          <w:sz w:val="24"/>
          <w:szCs w:val="24"/>
        </w:rPr>
        <w:t xml:space="preserve"> </w:t>
      </w:r>
      <w:r w:rsidR="009A3D3B">
        <w:rPr>
          <w:sz w:val="24"/>
          <w:szCs w:val="24"/>
        </w:rPr>
        <w:t xml:space="preserve">в области </w:t>
      </w:r>
      <w:r w:rsidR="00453A4F">
        <w:rPr>
          <w:sz w:val="24"/>
          <w:szCs w:val="24"/>
        </w:rPr>
        <w:t>декоративно-прикладного искусства</w:t>
      </w:r>
      <w:r w:rsidRPr="00ED0B7A">
        <w:rPr>
          <w:sz w:val="24"/>
          <w:szCs w:val="24"/>
        </w:rPr>
        <w:t>, их предметно-пространственных</w:t>
      </w:r>
      <w:r w:rsidR="009A3D3B">
        <w:rPr>
          <w:sz w:val="24"/>
          <w:szCs w:val="24"/>
        </w:rPr>
        <w:t xml:space="preserve"> характеристиках</w:t>
      </w:r>
      <w:r w:rsidRPr="00ED0B7A">
        <w:rPr>
          <w:sz w:val="24"/>
          <w:szCs w:val="24"/>
        </w:rPr>
        <w:t>.</w:t>
      </w:r>
      <w:r w:rsidR="00097970">
        <w:rPr>
          <w:sz w:val="24"/>
          <w:szCs w:val="24"/>
        </w:rPr>
        <w:t xml:space="preserve"> </w:t>
      </w:r>
    </w:p>
    <w:p w:rsidR="00AE655F" w:rsidRPr="00D06D91" w:rsidRDefault="00904D0E" w:rsidP="00AE655F">
      <w:pPr>
        <w:ind w:right="-2" w:firstLine="709"/>
        <w:jc w:val="both"/>
        <w:rPr>
          <w:bCs/>
          <w:color w:val="000000"/>
          <w:sz w:val="24"/>
          <w:szCs w:val="24"/>
        </w:rPr>
      </w:pPr>
      <w:r w:rsidRPr="009A3D3B">
        <w:rPr>
          <w:bCs/>
          <w:iCs/>
          <w:color w:val="000000"/>
          <w:sz w:val="24"/>
          <w:szCs w:val="24"/>
        </w:rPr>
        <w:t>Новизна Программы</w:t>
      </w:r>
      <w:r w:rsidRPr="00D06D91">
        <w:rPr>
          <w:b/>
          <w:bCs/>
          <w:iCs/>
          <w:color w:val="000000"/>
          <w:sz w:val="24"/>
          <w:szCs w:val="24"/>
        </w:rPr>
        <w:t xml:space="preserve"> </w:t>
      </w:r>
      <w:r w:rsidRPr="00D06D91">
        <w:rPr>
          <w:bCs/>
          <w:iCs/>
          <w:color w:val="000000"/>
          <w:sz w:val="24"/>
          <w:szCs w:val="24"/>
        </w:rPr>
        <w:t xml:space="preserve">заключается в </w:t>
      </w:r>
      <w:r w:rsidR="0076502C" w:rsidRPr="00D06D91">
        <w:rPr>
          <w:bCs/>
          <w:iCs/>
          <w:color w:val="000000"/>
          <w:sz w:val="24"/>
          <w:szCs w:val="24"/>
        </w:rPr>
        <w:t>интеграции содержания разных образовательных областей (</w:t>
      </w:r>
      <w:r w:rsidR="009C7052" w:rsidRPr="00D06D91">
        <w:rPr>
          <w:bCs/>
          <w:iCs/>
          <w:color w:val="000000"/>
          <w:sz w:val="24"/>
          <w:szCs w:val="24"/>
        </w:rPr>
        <w:t>декоративно-прикладного искусства</w:t>
      </w:r>
      <w:r w:rsidR="009C7052">
        <w:rPr>
          <w:bCs/>
          <w:iCs/>
          <w:color w:val="000000"/>
          <w:sz w:val="24"/>
          <w:szCs w:val="24"/>
        </w:rPr>
        <w:t>,</w:t>
      </w:r>
      <w:r w:rsidR="009C7052" w:rsidRPr="00D06D91">
        <w:rPr>
          <w:bCs/>
          <w:iCs/>
          <w:color w:val="000000"/>
          <w:sz w:val="24"/>
          <w:szCs w:val="24"/>
        </w:rPr>
        <w:t xml:space="preserve"> </w:t>
      </w:r>
      <w:r w:rsidR="0076502C" w:rsidRPr="00D06D91">
        <w:rPr>
          <w:bCs/>
          <w:iCs/>
          <w:color w:val="000000"/>
          <w:sz w:val="24"/>
          <w:szCs w:val="24"/>
        </w:rPr>
        <w:t xml:space="preserve">культурологии, истории, </w:t>
      </w:r>
      <w:r w:rsidR="00932B9A" w:rsidRPr="00D06D91">
        <w:rPr>
          <w:bCs/>
          <w:iCs/>
          <w:color w:val="000000"/>
          <w:sz w:val="24"/>
          <w:szCs w:val="24"/>
        </w:rPr>
        <w:t>музык</w:t>
      </w:r>
      <w:r w:rsidR="00AC40FA" w:rsidRPr="00D06D91">
        <w:rPr>
          <w:bCs/>
          <w:iCs/>
          <w:color w:val="000000"/>
          <w:sz w:val="24"/>
          <w:szCs w:val="24"/>
        </w:rPr>
        <w:t>и</w:t>
      </w:r>
      <w:r w:rsidR="0076502C" w:rsidRPr="00D06D91">
        <w:rPr>
          <w:bCs/>
          <w:iCs/>
          <w:color w:val="000000"/>
          <w:sz w:val="24"/>
          <w:szCs w:val="24"/>
        </w:rPr>
        <w:t>)</w:t>
      </w:r>
      <w:r w:rsidR="009C7052">
        <w:rPr>
          <w:bCs/>
          <w:iCs/>
          <w:color w:val="000000"/>
          <w:sz w:val="24"/>
          <w:szCs w:val="24"/>
        </w:rPr>
        <w:t xml:space="preserve">, </w:t>
      </w:r>
      <w:r w:rsidRPr="00D06D91">
        <w:rPr>
          <w:bCs/>
          <w:iCs/>
          <w:color w:val="000000"/>
          <w:sz w:val="24"/>
          <w:szCs w:val="24"/>
        </w:rPr>
        <w:t>сочетании исследовательской направленности и практи</w:t>
      </w:r>
      <w:r w:rsidR="00F34E1A">
        <w:rPr>
          <w:bCs/>
          <w:iCs/>
          <w:color w:val="000000"/>
          <w:sz w:val="24"/>
          <w:szCs w:val="24"/>
        </w:rPr>
        <w:t>ческой о</w:t>
      </w:r>
      <w:r w:rsidRPr="00D06D91">
        <w:rPr>
          <w:bCs/>
          <w:iCs/>
          <w:color w:val="000000"/>
          <w:sz w:val="24"/>
          <w:szCs w:val="24"/>
        </w:rPr>
        <w:t xml:space="preserve">риентированности обучения. </w:t>
      </w:r>
      <w:r w:rsidR="00B16E5C" w:rsidRPr="00B16E5C">
        <w:rPr>
          <w:bCs/>
          <w:sz w:val="24"/>
          <w:szCs w:val="24"/>
        </w:rPr>
        <w:t>Обучение изготовлению сложных полых</w:t>
      </w:r>
      <w:r w:rsidR="00B16E5C">
        <w:rPr>
          <w:bCs/>
          <w:sz w:val="24"/>
          <w:szCs w:val="24"/>
        </w:rPr>
        <w:t xml:space="preserve"> и объёмных предметов из глины способствует </w:t>
      </w:r>
      <w:r w:rsidR="00B16E5C" w:rsidRPr="00B16E5C">
        <w:rPr>
          <w:bCs/>
          <w:sz w:val="24"/>
          <w:szCs w:val="24"/>
        </w:rPr>
        <w:t>разви</w:t>
      </w:r>
      <w:r w:rsidR="00B16E5C">
        <w:rPr>
          <w:bCs/>
          <w:sz w:val="24"/>
          <w:szCs w:val="24"/>
        </w:rPr>
        <w:t>тию</w:t>
      </w:r>
      <w:r w:rsidR="00B16E5C" w:rsidRPr="00B16E5C">
        <w:rPr>
          <w:bCs/>
          <w:sz w:val="24"/>
          <w:szCs w:val="24"/>
        </w:rPr>
        <w:t xml:space="preserve"> </w:t>
      </w:r>
      <w:r w:rsidR="00B16E5C">
        <w:rPr>
          <w:bCs/>
          <w:sz w:val="24"/>
          <w:szCs w:val="24"/>
        </w:rPr>
        <w:t>у</w:t>
      </w:r>
      <w:r w:rsidR="008A7AF8">
        <w:rPr>
          <w:bCs/>
          <w:sz w:val="24"/>
          <w:szCs w:val="24"/>
        </w:rPr>
        <w:t xml:space="preserve"> слабовидящих учащихся</w:t>
      </w:r>
      <w:r w:rsidR="00B16E5C">
        <w:rPr>
          <w:bCs/>
          <w:sz w:val="24"/>
          <w:szCs w:val="24"/>
        </w:rPr>
        <w:t xml:space="preserve"> </w:t>
      </w:r>
      <w:r w:rsidR="00B16E5C" w:rsidRPr="00B16E5C">
        <w:rPr>
          <w:bCs/>
          <w:sz w:val="24"/>
          <w:szCs w:val="24"/>
        </w:rPr>
        <w:t>пространственно</w:t>
      </w:r>
      <w:r w:rsidR="00B16E5C">
        <w:rPr>
          <w:bCs/>
          <w:sz w:val="24"/>
          <w:szCs w:val="24"/>
        </w:rPr>
        <w:t>го</w:t>
      </w:r>
      <w:r w:rsidR="00B16E5C" w:rsidRPr="00B16E5C">
        <w:rPr>
          <w:bCs/>
          <w:sz w:val="24"/>
          <w:szCs w:val="24"/>
        </w:rPr>
        <w:t xml:space="preserve"> и художественно</w:t>
      </w:r>
      <w:r w:rsidR="00B16E5C">
        <w:rPr>
          <w:bCs/>
          <w:sz w:val="24"/>
          <w:szCs w:val="24"/>
        </w:rPr>
        <w:t>го</w:t>
      </w:r>
      <w:r w:rsidR="00B16E5C" w:rsidRPr="00B16E5C">
        <w:rPr>
          <w:bCs/>
          <w:sz w:val="24"/>
          <w:szCs w:val="24"/>
        </w:rPr>
        <w:t xml:space="preserve"> воображени</w:t>
      </w:r>
      <w:r w:rsidR="00B16E5C">
        <w:rPr>
          <w:bCs/>
          <w:sz w:val="24"/>
          <w:szCs w:val="24"/>
        </w:rPr>
        <w:t>я</w:t>
      </w:r>
      <w:r w:rsidR="00B16E5C" w:rsidRPr="00B16E5C">
        <w:rPr>
          <w:bCs/>
          <w:sz w:val="24"/>
          <w:szCs w:val="24"/>
        </w:rPr>
        <w:t>.</w:t>
      </w:r>
      <w:r w:rsidR="00B16E5C">
        <w:rPr>
          <w:bCs/>
          <w:sz w:val="24"/>
          <w:szCs w:val="24"/>
        </w:rPr>
        <w:t xml:space="preserve"> </w:t>
      </w:r>
      <w:r w:rsidR="00AE655F" w:rsidRPr="00D06D91">
        <w:rPr>
          <w:color w:val="000000"/>
          <w:sz w:val="24"/>
          <w:szCs w:val="24"/>
          <w:lang w:eastAsia="ru-RU"/>
        </w:rPr>
        <w:t xml:space="preserve">Для развития эстетического вкуса и </w:t>
      </w:r>
      <w:proofErr w:type="spellStart"/>
      <w:r w:rsidR="00AE655F" w:rsidRPr="00D06D91">
        <w:rPr>
          <w:color w:val="000000"/>
          <w:sz w:val="24"/>
          <w:szCs w:val="24"/>
          <w:lang w:eastAsia="ru-RU"/>
        </w:rPr>
        <w:t>мультикультурной</w:t>
      </w:r>
      <w:proofErr w:type="spellEnd"/>
      <w:r w:rsidR="00AE655F" w:rsidRPr="00D06D91">
        <w:rPr>
          <w:color w:val="000000"/>
          <w:sz w:val="24"/>
          <w:szCs w:val="24"/>
          <w:lang w:eastAsia="ru-RU"/>
        </w:rPr>
        <w:t xml:space="preserve"> компетентности учащихся п</w:t>
      </w:r>
      <w:r w:rsidR="00AE655F" w:rsidRPr="00D06D91">
        <w:rPr>
          <w:bCs/>
          <w:color w:val="000000"/>
          <w:sz w:val="24"/>
          <w:szCs w:val="24"/>
        </w:rPr>
        <w:t xml:space="preserve">о завершении каждого </w:t>
      </w:r>
      <w:r w:rsidR="00AE655F">
        <w:rPr>
          <w:bCs/>
          <w:color w:val="000000"/>
          <w:sz w:val="24"/>
          <w:szCs w:val="24"/>
        </w:rPr>
        <w:t xml:space="preserve">тематического </w:t>
      </w:r>
      <w:r w:rsidR="00AE655F" w:rsidRPr="00E526F0">
        <w:rPr>
          <w:bCs/>
          <w:sz w:val="24"/>
          <w:szCs w:val="24"/>
        </w:rPr>
        <w:t xml:space="preserve">раздела </w:t>
      </w:r>
      <w:r w:rsidR="00AE655F" w:rsidRPr="00D06D91">
        <w:rPr>
          <w:bCs/>
          <w:color w:val="000000"/>
          <w:sz w:val="24"/>
          <w:szCs w:val="24"/>
        </w:rPr>
        <w:t xml:space="preserve">Программы предусмотрено выполнение творческой работы, в </w:t>
      </w:r>
      <w:r w:rsidR="00AE655F">
        <w:rPr>
          <w:bCs/>
          <w:color w:val="000000"/>
          <w:sz w:val="24"/>
          <w:szCs w:val="24"/>
        </w:rPr>
        <w:t xml:space="preserve">рамках </w:t>
      </w:r>
      <w:r w:rsidR="00AE655F" w:rsidRPr="00D06D91">
        <w:rPr>
          <w:bCs/>
          <w:color w:val="000000"/>
          <w:sz w:val="24"/>
          <w:szCs w:val="24"/>
        </w:rPr>
        <w:t xml:space="preserve">которой учащиеся должны отразить специфику и характерные средства выражения данного историко-культурного периода. </w:t>
      </w:r>
    </w:p>
    <w:p w:rsidR="00F07502" w:rsidRDefault="00F07502" w:rsidP="00F93995">
      <w:pPr>
        <w:ind w:firstLine="720"/>
        <w:jc w:val="both"/>
        <w:rPr>
          <w:b/>
          <w:sz w:val="24"/>
          <w:szCs w:val="24"/>
        </w:rPr>
      </w:pPr>
    </w:p>
    <w:p w:rsidR="00F07502" w:rsidRDefault="00F07502">
      <w:pPr>
        <w:suppressAutoHyphens w:val="0"/>
        <w:spacing w:after="200" w:line="276" w:lineRule="auto"/>
        <w:rPr>
          <w:b/>
          <w:sz w:val="24"/>
          <w:szCs w:val="24"/>
        </w:rPr>
      </w:pPr>
      <w:r>
        <w:rPr>
          <w:b/>
          <w:sz w:val="24"/>
          <w:szCs w:val="24"/>
        </w:rPr>
        <w:br w:type="page"/>
      </w:r>
    </w:p>
    <w:p w:rsidR="00F93995" w:rsidRPr="000A4AAA" w:rsidRDefault="00F93995" w:rsidP="00F93995">
      <w:pPr>
        <w:ind w:firstLine="720"/>
        <w:jc w:val="both"/>
        <w:rPr>
          <w:b/>
          <w:sz w:val="24"/>
          <w:szCs w:val="24"/>
        </w:rPr>
      </w:pPr>
      <w:r w:rsidRPr="000A4AAA">
        <w:rPr>
          <w:b/>
          <w:sz w:val="24"/>
          <w:szCs w:val="24"/>
        </w:rPr>
        <w:lastRenderedPageBreak/>
        <w:t>Адресат программы</w:t>
      </w:r>
    </w:p>
    <w:p w:rsidR="002E6437" w:rsidRDefault="00366175" w:rsidP="00F93995">
      <w:pPr>
        <w:ind w:right="-2" w:firstLine="709"/>
        <w:jc w:val="both"/>
        <w:rPr>
          <w:sz w:val="24"/>
          <w:szCs w:val="24"/>
        </w:rPr>
      </w:pPr>
      <w:r w:rsidRPr="00D06D91">
        <w:rPr>
          <w:bCs/>
          <w:color w:val="000000"/>
          <w:sz w:val="24"/>
          <w:szCs w:val="24"/>
        </w:rPr>
        <w:t>Программа рассчитана на</w:t>
      </w:r>
      <w:r w:rsidR="00F74AEF" w:rsidRPr="00D06D91">
        <w:rPr>
          <w:bCs/>
          <w:color w:val="000000"/>
          <w:sz w:val="24"/>
          <w:szCs w:val="24"/>
        </w:rPr>
        <w:t xml:space="preserve"> мальчиков и девочек в возрасте </w:t>
      </w:r>
      <w:r w:rsidRPr="00D06D91">
        <w:rPr>
          <w:bCs/>
          <w:color w:val="000000"/>
          <w:sz w:val="24"/>
          <w:szCs w:val="24"/>
        </w:rPr>
        <w:t xml:space="preserve">от </w:t>
      </w:r>
      <w:r w:rsidR="008267E4">
        <w:rPr>
          <w:bCs/>
          <w:color w:val="000000"/>
          <w:sz w:val="24"/>
          <w:szCs w:val="24"/>
        </w:rPr>
        <w:t>1</w:t>
      </w:r>
      <w:r w:rsidR="00A93F17">
        <w:rPr>
          <w:bCs/>
          <w:color w:val="000000"/>
          <w:sz w:val="24"/>
          <w:szCs w:val="24"/>
        </w:rPr>
        <w:t>0</w:t>
      </w:r>
      <w:r w:rsidRPr="00D06D91">
        <w:rPr>
          <w:bCs/>
          <w:color w:val="000000"/>
          <w:sz w:val="24"/>
          <w:szCs w:val="24"/>
        </w:rPr>
        <w:t xml:space="preserve"> до 16</w:t>
      </w:r>
      <w:r w:rsidR="000864D3" w:rsidRPr="00D06D91">
        <w:rPr>
          <w:bCs/>
          <w:color w:val="000000"/>
          <w:sz w:val="24"/>
          <w:szCs w:val="24"/>
        </w:rPr>
        <w:t xml:space="preserve"> лет</w:t>
      </w:r>
      <w:r w:rsidRPr="00D06D91">
        <w:rPr>
          <w:bCs/>
          <w:color w:val="000000"/>
          <w:sz w:val="24"/>
          <w:szCs w:val="24"/>
        </w:rPr>
        <w:t>,</w:t>
      </w:r>
      <w:r w:rsidR="00F93995" w:rsidRPr="00CB50B0">
        <w:rPr>
          <w:sz w:val="24"/>
          <w:szCs w:val="24"/>
        </w:rPr>
        <w:t xml:space="preserve"> </w:t>
      </w:r>
      <w:r w:rsidR="00F93995" w:rsidRPr="003A0637">
        <w:rPr>
          <w:color w:val="000000"/>
          <w:spacing w:val="-2"/>
          <w:sz w:val="24"/>
          <w:szCs w:val="24"/>
        </w:rPr>
        <w:t>с ограниченными возможностями здоровья по зрению</w:t>
      </w:r>
      <w:r w:rsidR="00F93995">
        <w:rPr>
          <w:color w:val="000000"/>
          <w:spacing w:val="-2"/>
          <w:sz w:val="24"/>
          <w:szCs w:val="24"/>
        </w:rPr>
        <w:t xml:space="preserve"> (слабовидящих). </w:t>
      </w:r>
      <w:r w:rsidR="00CA2DC6" w:rsidRPr="00D06D91">
        <w:rPr>
          <w:sz w:val="24"/>
          <w:szCs w:val="24"/>
          <w:lang w:eastAsia="ru-RU"/>
        </w:rPr>
        <w:t>Требования, относительно наличия базовых знаний, специальных способностей, определенной физической подготовки учащихся отсутствуют.</w:t>
      </w:r>
      <w:r w:rsidR="00F93995">
        <w:rPr>
          <w:sz w:val="24"/>
          <w:szCs w:val="24"/>
          <w:lang w:eastAsia="ru-RU"/>
        </w:rPr>
        <w:t xml:space="preserve"> </w:t>
      </w:r>
      <w:r w:rsidR="002E6437">
        <w:rPr>
          <w:sz w:val="24"/>
          <w:szCs w:val="24"/>
        </w:rPr>
        <w:t>Медицинскими противопоказаниями к занятиям по данной Программе могут быть аллерги</w:t>
      </w:r>
      <w:r w:rsidR="00FF670A">
        <w:rPr>
          <w:sz w:val="24"/>
          <w:szCs w:val="24"/>
        </w:rPr>
        <w:t>я</w:t>
      </w:r>
      <w:r w:rsidR="002E6437">
        <w:rPr>
          <w:sz w:val="24"/>
          <w:szCs w:val="24"/>
        </w:rPr>
        <w:t xml:space="preserve"> на глиняную пыль</w:t>
      </w:r>
      <w:r w:rsidR="00FF670A">
        <w:rPr>
          <w:sz w:val="24"/>
          <w:szCs w:val="24"/>
        </w:rPr>
        <w:t xml:space="preserve"> и</w:t>
      </w:r>
      <w:r w:rsidR="002E6437">
        <w:rPr>
          <w:sz w:val="24"/>
          <w:szCs w:val="24"/>
        </w:rPr>
        <w:t xml:space="preserve"> заболевания кожи рук.</w:t>
      </w:r>
    </w:p>
    <w:p w:rsidR="00CA2DC6" w:rsidRPr="00D06D91" w:rsidRDefault="00CA2DC6" w:rsidP="00D06D91">
      <w:pPr>
        <w:shd w:val="clear" w:color="auto" w:fill="FFFFFF" w:themeFill="background1"/>
        <w:ind w:right="-2" w:firstLine="709"/>
        <w:jc w:val="both"/>
        <w:rPr>
          <w:b/>
          <w:sz w:val="24"/>
          <w:szCs w:val="24"/>
          <w:lang w:eastAsia="ru-RU"/>
        </w:rPr>
      </w:pPr>
      <w:r w:rsidRPr="00D06D91">
        <w:rPr>
          <w:b/>
          <w:sz w:val="24"/>
          <w:szCs w:val="24"/>
          <w:lang w:eastAsia="ru-RU"/>
        </w:rPr>
        <w:t>Объем и срок реализации Программы</w:t>
      </w:r>
    </w:p>
    <w:p w:rsidR="008023AF" w:rsidRDefault="00CA2DC6" w:rsidP="00D06D91">
      <w:pPr>
        <w:ind w:right="-2" w:firstLine="709"/>
        <w:jc w:val="both"/>
        <w:rPr>
          <w:sz w:val="24"/>
          <w:szCs w:val="24"/>
        </w:rPr>
      </w:pPr>
      <w:r w:rsidRPr="00D06D91">
        <w:rPr>
          <w:rFonts w:eastAsia="Calibri"/>
          <w:sz w:val="24"/>
          <w:szCs w:val="24"/>
        </w:rPr>
        <w:t xml:space="preserve">Программа рассчитана на 4 года обучения. </w:t>
      </w:r>
      <w:r w:rsidRPr="00D06D91">
        <w:rPr>
          <w:sz w:val="24"/>
          <w:szCs w:val="24"/>
        </w:rPr>
        <w:t>Общее количество учебных часов, запланированных на весь период обучения, составляет 792</w:t>
      </w:r>
      <w:r w:rsidR="008023AF">
        <w:rPr>
          <w:sz w:val="24"/>
          <w:szCs w:val="24"/>
        </w:rPr>
        <w:t xml:space="preserve"> часа.</w:t>
      </w:r>
    </w:p>
    <w:p w:rsidR="008023AF" w:rsidRDefault="00CA2DC6" w:rsidP="00D06D91">
      <w:pPr>
        <w:ind w:right="-2" w:firstLine="709"/>
        <w:jc w:val="both"/>
        <w:rPr>
          <w:sz w:val="24"/>
          <w:szCs w:val="24"/>
        </w:rPr>
      </w:pPr>
      <w:r w:rsidRPr="00D06D91">
        <w:rPr>
          <w:sz w:val="24"/>
          <w:szCs w:val="24"/>
        </w:rPr>
        <w:t xml:space="preserve"> </w:t>
      </w:r>
    </w:p>
    <w:p w:rsidR="00F13472" w:rsidRPr="00D06D91" w:rsidRDefault="00366175" w:rsidP="00D06D91">
      <w:pPr>
        <w:ind w:right="-2" w:firstLine="709"/>
        <w:jc w:val="both"/>
        <w:rPr>
          <w:bCs/>
          <w:color w:val="000000"/>
          <w:sz w:val="24"/>
          <w:szCs w:val="24"/>
        </w:rPr>
      </w:pPr>
      <w:r w:rsidRPr="00D06D91">
        <w:rPr>
          <w:b/>
          <w:bCs/>
          <w:iCs/>
          <w:color w:val="000000"/>
          <w:sz w:val="24"/>
          <w:szCs w:val="24"/>
        </w:rPr>
        <w:t>Цель Программы</w:t>
      </w:r>
      <w:r w:rsidR="000864D3" w:rsidRPr="00D06D91">
        <w:rPr>
          <w:b/>
          <w:bCs/>
          <w:iCs/>
          <w:color w:val="000000"/>
          <w:sz w:val="24"/>
          <w:szCs w:val="24"/>
        </w:rPr>
        <w:t xml:space="preserve"> –</w:t>
      </w:r>
      <w:r w:rsidR="00F13472" w:rsidRPr="00D06D91">
        <w:rPr>
          <w:b/>
          <w:bCs/>
          <w:iCs/>
          <w:color w:val="000000"/>
          <w:sz w:val="24"/>
          <w:szCs w:val="24"/>
        </w:rPr>
        <w:t xml:space="preserve"> </w:t>
      </w:r>
      <w:r w:rsidR="0054237E" w:rsidRPr="0054237E">
        <w:rPr>
          <w:bCs/>
          <w:iCs/>
          <w:color w:val="000000"/>
          <w:sz w:val="24"/>
          <w:szCs w:val="24"/>
        </w:rPr>
        <w:t>реализация творческого потенциала учащихся в процессе приобщения к истории</w:t>
      </w:r>
      <w:r w:rsidR="0054237E">
        <w:rPr>
          <w:bCs/>
          <w:iCs/>
          <w:color w:val="000000"/>
          <w:sz w:val="24"/>
          <w:szCs w:val="24"/>
        </w:rPr>
        <w:t xml:space="preserve"> </w:t>
      </w:r>
      <w:r w:rsidR="00854F41" w:rsidRPr="00854F41">
        <w:rPr>
          <w:bCs/>
          <w:iCs/>
          <w:color w:val="000000"/>
          <w:sz w:val="24"/>
          <w:szCs w:val="24"/>
        </w:rPr>
        <w:t xml:space="preserve">декоративно-прикладного искусства и </w:t>
      </w:r>
      <w:r w:rsidR="0054237E">
        <w:rPr>
          <w:bCs/>
          <w:iCs/>
          <w:color w:val="000000"/>
          <w:sz w:val="24"/>
          <w:szCs w:val="24"/>
        </w:rPr>
        <w:t>освоения практических навыков в области декоративной керамики.</w:t>
      </w:r>
    </w:p>
    <w:p w:rsidR="00366175" w:rsidRPr="00D06D91" w:rsidRDefault="00366175" w:rsidP="00D06D91">
      <w:pPr>
        <w:ind w:right="-2" w:firstLine="709"/>
        <w:rPr>
          <w:sz w:val="24"/>
          <w:szCs w:val="24"/>
        </w:rPr>
      </w:pPr>
      <w:r w:rsidRPr="00D06D91">
        <w:rPr>
          <w:sz w:val="24"/>
          <w:szCs w:val="24"/>
        </w:rPr>
        <w:t xml:space="preserve">Достижения цели </w:t>
      </w:r>
      <w:r w:rsidR="001D7113" w:rsidRPr="00D06D91">
        <w:rPr>
          <w:sz w:val="24"/>
          <w:szCs w:val="24"/>
        </w:rPr>
        <w:t xml:space="preserve">осуществляется посредством реализации </w:t>
      </w:r>
      <w:r w:rsidRPr="00D06D91">
        <w:rPr>
          <w:sz w:val="24"/>
          <w:szCs w:val="24"/>
        </w:rPr>
        <w:t>следующи</w:t>
      </w:r>
      <w:r w:rsidR="001D7113" w:rsidRPr="00D06D91">
        <w:rPr>
          <w:sz w:val="24"/>
          <w:szCs w:val="24"/>
        </w:rPr>
        <w:t>х</w:t>
      </w:r>
      <w:r w:rsidRPr="00D06D91">
        <w:rPr>
          <w:sz w:val="24"/>
          <w:szCs w:val="24"/>
        </w:rPr>
        <w:t xml:space="preserve"> </w:t>
      </w:r>
      <w:r w:rsidRPr="00D06D91">
        <w:rPr>
          <w:b/>
          <w:sz w:val="24"/>
          <w:szCs w:val="24"/>
        </w:rPr>
        <w:t>групп задач</w:t>
      </w:r>
      <w:r w:rsidR="0027794B" w:rsidRPr="00D06D91">
        <w:rPr>
          <w:b/>
          <w:sz w:val="24"/>
          <w:szCs w:val="24"/>
        </w:rPr>
        <w:t>.</w:t>
      </w:r>
    </w:p>
    <w:p w:rsidR="00366175" w:rsidRPr="00D06D91" w:rsidRDefault="0027794B" w:rsidP="006E55C8">
      <w:pPr>
        <w:pStyle w:val="af9"/>
        <w:numPr>
          <w:ilvl w:val="0"/>
          <w:numId w:val="16"/>
        </w:numPr>
        <w:ind w:right="-2"/>
        <w:jc w:val="both"/>
        <w:rPr>
          <w:bCs/>
          <w:color w:val="000000"/>
          <w:sz w:val="24"/>
          <w:szCs w:val="24"/>
        </w:rPr>
      </w:pPr>
      <w:r w:rsidRPr="00D06D91">
        <w:rPr>
          <w:b/>
          <w:color w:val="000000"/>
          <w:sz w:val="24"/>
          <w:szCs w:val="24"/>
        </w:rPr>
        <w:t>О</w:t>
      </w:r>
      <w:r w:rsidR="00366175" w:rsidRPr="00D06D91">
        <w:rPr>
          <w:b/>
          <w:color w:val="000000"/>
          <w:sz w:val="24"/>
          <w:szCs w:val="24"/>
        </w:rPr>
        <w:t>бучающие</w:t>
      </w:r>
      <w:r w:rsidRPr="00D06D91">
        <w:rPr>
          <w:b/>
          <w:color w:val="000000"/>
          <w:sz w:val="24"/>
          <w:szCs w:val="24"/>
        </w:rPr>
        <w:t xml:space="preserve"> задачи</w:t>
      </w:r>
      <w:r w:rsidR="00366175" w:rsidRPr="00D06D91">
        <w:rPr>
          <w:b/>
          <w:color w:val="000000"/>
          <w:sz w:val="24"/>
          <w:szCs w:val="24"/>
        </w:rPr>
        <w:t>:</w:t>
      </w:r>
    </w:p>
    <w:p w:rsidR="00366175" w:rsidRDefault="00E00420" w:rsidP="006E55C8">
      <w:pPr>
        <w:pStyle w:val="af9"/>
        <w:numPr>
          <w:ilvl w:val="0"/>
          <w:numId w:val="15"/>
        </w:numPr>
        <w:tabs>
          <w:tab w:val="left" w:pos="284"/>
          <w:tab w:val="left" w:pos="4820"/>
        </w:tabs>
        <w:ind w:right="-2"/>
        <w:jc w:val="both"/>
        <w:rPr>
          <w:color w:val="000000"/>
          <w:sz w:val="24"/>
          <w:szCs w:val="24"/>
        </w:rPr>
      </w:pPr>
      <w:r w:rsidRPr="00D06D91">
        <w:rPr>
          <w:color w:val="000000"/>
          <w:sz w:val="24"/>
          <w:szCs w:val="24"/>
        </w:rPr>
        <w:t>изучение истории</w:t>
      </w:r>
      <w:r w:rsidR="00366175" w:rsidRPr="00D06D91">
        <w:rPr>
          <w:color w:val="000000"/>
          <w:sz w:val="24"/>
          <w:szCs w:val="24"/>
        </w:rPr>
        <w:t xml:space="preserve"> </w:t>
      </w:r>
      <w:r w:rsidRPr="00D06D91">
        <w:rPr>
          <w:color w:val="000000"/>
          <w:sz w:val="24"/>
          <w:szCs w:val="24"/>
        </w:rPr>
        <w:t>развития декоративно-</w:t>
      </w:r>
      <w:r w:rsidR="00366175" w:rsidRPr="00D06D91">
        <w:rPr>
          <w:color w:val="000000"/>
          <w:sz w:val="24"/>
          <w:szCs w:val="24"/>
        </w:rPr>
        <w:t>прикладного искусства</w:t>
      </w:r>
      <w:r w:rsidR="0027794B" w:rsidRPr="00D06D91">
        <w:rPr>
          <w:color w:val="000000"/>
          <w:sz w:val="24"/>
          <w:szCs w:val="24"/>
        </w:rPr>
        <w:t xml:space="preserve"> и</w:t>
      </w:r>
      <w:r w:rsidR="00366175" w:rsidRPr="00D06D91">
        <w:rPr>
          <w:color w:val="000000"/>
          <w:sz w:val="24"/>
          <w:szCs w:val="24"/>
        </w:rPr>
        <w:t xml:space="preserve"> керамически</w:t>
      </w:r>
      <w:r w:rsidRPr="00D06D91">
        <w:rPr>
          <w:color w:val="000000"/>
          <w:sz w:val="24"/>
          <w:szCs w:val="24"/>
        </w:rPr>
        <w:t>х видов</w:t>
      </w:r>
      <w:r w:rsidR="00366175" w:rsidRPr="00D06D91">
        <w:rPr>
          <w:color w:val="000000"/>
          <w:sz w:val="24"/>
          <w:szCs w:val="24"/>
        </w:rPr>
        <w:t xml:space="preserve"> народных промыслов</w:t>
      </w:r>
      <w:r w:rsidRPr="00D06D91">
        <w:rPr>
          <w:color w:val="000000"/>
          <w:sz w:val="24"/>
          <w:szCs w:val="24"/>
        </w:rPr>
        <w:t xml:space="preserve"> разных стран;</w:t>
      </w:r>
    </w:p>
    <w:p w:rsidR="00A757A5" w:rsidRPr="00C95224" w:rsidRDefault="0027794B" w:rsidP="006E55C8">
      <w:pPr>
        <w:pStyle w:val="af9"/>
        <w:numPr>
          <w:ilvl w:val="0"/>
          <w:numId w:val="15"/>
        </w:numPr>
        <w:tabs>
          <w:tab w:val="left" w:pos="284"/>
          <w:tab w:val="left" w:pos="4820"/>
        </w:tabs>
        <w:ind w:right="-2"/>
        <w:jc w:val="both"/>
        <w:rPr>
          <w:sz w:val="24"/>
          <w:szCs w:val="24"/>
        </w:rPr>
      </w:pPr>
      <w:r w:rsidRPr="00C95224">
        <w:rPr>
          <w:bCs/>
          <w:sz w:val="24"/>
          <w:szCs w:val="24"/>
        </w:rPr>
        <w:t>о</w:t>
      </w:r>
      <w:r w:rsidR="00A757A5" w:rsidRPr="00C95224">
        <w:rPr>
          <w:bCs/>
          <w:sz w:val="24"/>
          <w:szCs w:val="24"/>
        </w:rPr>
        <w:t>бучение основным способам лепки из глины</w:t>
      </w:r>
      <w:r w:rsidR="00E00420" w:rsidRPr="00C95224">
        <w:rPr>
          <w:bCs/>
          <w:sz w:val="24"/>
          <w:szCs w:val="24"/>
        </w:rPr>
        <w:t>;</w:t>
      </w:r>
    </w:p>
    <w:p w:rsidR="00366175" w:rsidRDefault="0027794B" w:rsidP="006E55C8">
      <w:pPr>
        <w:pStyle w:val="af9"/>
        <w:numPr>
          <w:ilvl w:val="0"/>
          <w:numId w:val="15"/>
        </w:numPr>
        <w:tabs>
          <w:tab w:val="left" w:pos="284"/>
          <w:tab w:val="left" w:pos="4820"/>
        </w:tabs>
        <w:ind w:right="-2"/>
        <w:jc w:val="both"/>
        <w:rPr>
          <w:color w:val="000000"/>
          <w:sz w:val="24"/>
          <w:szCs w:val="24"/>
        </w:rPr>
      </w:pPr>
      <w:r w:rsidRPr="00D06D91">
        <w:rPr>
          <w:color w:val="000000"/>
          <w:sz w:val="24"/>
          <w:szCs w:val="24"/>
        </w:rPr>
        <w:t>о</w:t>
      </w:r>
      <w:r w:rsidR="00366175" w:rsidRPr="00D06D91">
        <w:rPr>
          <w:color w:val="000000"/>
          <w:sz w:val="24"/>
          <w:szCs w:val="24"/>
        </w:rPr>
        <w:t>бучение копированию произведений искусства и использовани</w:t>
      </w:r>
      <w:r w:rsidRPr="00D06D91">
        <w:rPr>
          <w:color w:val="000000"/>
          <w:sz w:val="24"/>
          <w:szCs w:val="24"/>
        </w:rPr>
        <w:t>ю</w:t>
      </w:r>
      <w:r w:rsidR="00366175" w:rsidRPr="00D06D91">
        <w:rPr>
          <w:color w:val="000000"/>
          <w:sz w:val="24"/>
          <w:szCs w:val="24"/>
        </w:rPr>
        <w:t xml:space="preserve"> полученных навыков копирования в самостоятельной творческой работе</w:t>
      </w:r>
      <w:r w:rsidR="00E00420" w:rsidRPr="00D06D91">
        <w:rPr>
          <w:color w:val="000000"/>
          <w:sz w:val="24"/>
          <w:szCs w:val="24"/>
        </w:rPr>
        <w:t>;</w:t>
      </w:r>
    </w:p>
    <w:p w:rsidR="00366175" w:rsidRPr="00857B7F" w:rsidRDefault="005A7AD3" w:rsidP="006E55C8">
      <w:pPr>
        <w:pStyle w:val="af9"/>
        <w:numPr>
          <w:ilvl w:val="0"/>
          <w:numId w:val="15"/>
        </w:numPr>
        <w:tabs>
          <w:tab w:val="left" w:pos="284"/>
          <w:tab w:val="left" w:pos="4820"/>
        </w:tabs>
        <w:ind w:right="-2"/>
        <w:jc w:val="both"/>
        <w:rPr>
          <w:sz w:val="24"/>
          <w:szCs w:val="24"/>
        </w:rPr>
      </w:pPr>
      <w:r w:rsidRPr="00857B7F">
        <w:rPr>
          <w:sz w:val="24"/>
          <w:szCs w:val="24"/>
        </w:rPr>
        <w:t>о</w:t>
      </w:r>
      <w:r w:rsidR="00366175" w:rsidRPr="00857B7F">
        <w:rPr>
          <w:sz w:val="24"/>
          <w:szCs w:val="24"/>
        </w:rPr>
        <w:t xml:space="preserve">бучение приёмам декорирования </w:t>
      </w:r>
      <w:r w:rsidR="000634DA" w:rsidRPr="00857B7F">
        <w:rPr>
          <w:sz w:val="24"/>
          <w:szCs w:val="24"/>
        </w:rPr>
        <w:t xml:space="preserve">керамических </w:t>
      </w:r>
      <w:r w:rsidR="00366175" w:rsidRPr="00857B7F">
        <w:rPr>
          <w:sz w:val="24"/>
          <w:szCs w:val="24"/>
        </w:rPr>
        <w:t>изделий из глины</w:t>
      </w:r>
      <w:r w:rsidR="00E00420" w:rsidRPr="00857B7F">
        <w:rPr>
          <w:sz w:val="24"/>
          <w:szCs w:val="24"/>
        </w:rPr>
        <w:t>;</w:t>
      </w:r>
    </w:p>
    <w:p w:rsidR="00366175" w:rsidRPr="00857B7F" w:rsidRDefault="005A7AD3" w:rsidP="006E55C8">
      <w:pPr>
        <w:pStyle w:val="af9"/>
        <w:numPr>
          <w:ilvl w:val="0"/>
          <w:numId w:val="15"/>
        </w:numPr>
        <w:tabs>
          <w:tab w:val="left" w:pos="284"/>
          <w:tab w:val="left" w:pos="4820"/>
        </w:tabs>
        <w:ind w:right="-2"/>
        <w:jc w:val="both"/>
        <w:rPr>
          <w:sz w:val="24"/>
          <w:szCs w:val="24"/>
        </w:rPr>
      </w:pPr>
      <w:r w:rsidRPr="00857B7F">
        <w:rPr>
          <w:sz w:val="24"/>
          <w:szCs w:val="24"/>
        </w:rPr>
        <w:t>о</w:t>
      </w:r>
      <w:r w:rsidR="00366175" w:rsidRPr="00857B7F">
        <w:rPr>
          <w:sz w:val="24"/>
          <w:szCs w:val="24"/>
        </w:rPr>
        <w:t>знакомление с видами орнаментов в декоративном искусстве</w:t>
      </w:r>
      <w:r w:rsidR="00D300FD" w:rsidRPr="00857B7F">
        <w:rPr>
          <w:sz w:val="24"/>
          <w:szCs w:val="24"/>
        </w:rPr>
        <w:t xml:space="preserve"> и </w:t>
      </w:r>
      <w:r w:rsidR="00DE5A89">
        <w:rPr>
          <w:sz w:val="24"/>
          <w:szCs w:val="24"/>
        </w:rPr>
        <w:t xml:space="preserve">формирование </w:t>
      </w:r>
      <w:r w:rsidR="00366175" w:rsidRPr="00857B7F">
        <w:rPr>
          <w:sz w:val="24"/>
          <w:szCs w:val="24"/>
        </w:rPr>
        <w:t>умени</w:t>
      </w:r>
      <w:r w:rsidR="00DE5A89">
        <w:rPr>
          <w:sz w:val="24"/>
          <w:szCs w:val="24"/>
        </w:rPr>
        <w:t>я</w:t>
      </w:r>
      <w:r w:rsidR="00366175" w:rsidRPr="00857B7F">
        <w:rPr>
          <w:sz w:val="24"/>
          <w:szCs w:val="24"/>
        </w:rPr>
        <w:t xml:space="preserve"> создавать собственный орнамент</w:t>
      </w:r>
      <w:r w:rsidR="00E00420" w:rsidRPr="00857B7F">
        <w:rPr>
          <w:sz w:val="24"/>
          <w:szCs w:val="24"/>
        </w:rPr>
        <w:t>;</w:t>
      </w:r>
    </w:p>
    <w:p w:rsidR="00E47853" w:rsidRDefault="005A7AD3" w:rsidP="006E55C8">
      <w:pPr>
        <w:pStyle w:val="af9"/>
        <w:numPr>
          <w:ilvl w:val="0"/>
          <w:numId w:val="15"/>
        </w:numPr>
        <w:tabs>
          <w:tab w:val="left" w:pos="284"/>
          <w:tab w:val="left" w:pos="4820"/>
        </w:tabs>
        <w:ind w:right="-2"/>
        <w:jc w:val="both"/>
        <w:rPr>
          <w:color w:val="000000"/>
          <w:sz w:val="24"/>
          <w:szCs w:val="24"/>
        </w:rPr>
      </w:pPr>
      <w:r w:rsidRPr="00D06D91">
        <w:rPr>
          <w:color w:val="000000"/>
          <w:sz w:val="24"/>
          <w:szCs w:val="24"/>
        </w:rPr>
        <w:t xml:space="preserve">изучение </w:t>
      </w:r>
      <w:r w:rsidR="00BF3EF9" w:rsidRPr="00D06D91">
        <w:rPr>
          <w:color w:val="000000"/>
          <w:sz w:val="24"/>
          <w:szCs w:val="24"/>
        </w:rPr>
        <w:t>професси</w:t>
      </w:r>
      <w:r w:rsidRPr="00D06D91">
        <w:rPr>
          <w:color w:val="000000"/>
          <w:sz w:val="24"/>
          <w:szCs w:val="24"/>
        </w:rPr>
        <w:t>й</w:t>
      </w:r>
      <w:r w:rsidR="000634DA">
        <w:rPr>
          <w:bCs/>
          <w:sz w:val="24"/>
          <w:szCs w:val="24"/>
        </w:rPr>
        <w:t xml:space="preserve"> в области </w:t>
      </w:r>
      <w:r w:rsidR="00BF3EF9" w:rsidRPr="00D06D91">
        <w:rPr>
          <w:color w:val="000000"/>
          <w:sz w:val="24"/>
          <w:szCs w:val="24"/>
        </w:rPr>
        <w:t>керамического искусства и производства</w:t>
      </w:r>
      <w:r w:rsidR="00E47853">
        <w:rPr>
          <w:color w:val="000000"/>
          <w:sz w:val="24"/>
          <w:szCs w:val="24"/>
        </w:rPr>
        <w:t>;</w:t>
      </w:r>
    </w:p>
    <w:p w:rsidR="00366175" w:rsidRPr="00B64EA7" w:rsidRDefault="00366175" w:rsidP="006E55C8">
      <w:pPr>
        <w:pStyle w:val="af9"/>
        <w:numPr>
          <w:ilvl w:val="0"/>
          <w:numId w:val="16"/>
        </w:numPr>
        <w:tabs>
          <w:tab w:val="left" w:pos="284"/>
          <w:tab w:val="left" w:pos="4820"/>
        </w:tabs>
        <w:ind w:right="-2"/>
        <w:jc w:val="both"/>
        <w:rPr>
          <w:b/>
          <w:color w:val="000000"/>
          <w:sz w:val="24"/>
          <w:szCs w:val="24"/>
        </w:rPr>
      </w:pPr>
      <w:r w:rsidRPr="00B64EA7">
        <w:rPr>
          <w:b/>
          <w:color w:val="000000"/>
          <w:sz w:val="24"/>
          <w:szCs w:val="24"/>
        </w:rPr>
        <w:t>Развивающие</w:t>
      </w:r>
      <w:r w:rsidR="008448CD" w:rsidRPr="00B64EA7">
        <w:rPr>
          <w:b/>
          <w:color w:val="000000"/>
          <w:sz w:val="24"/>
          <w:szCs w:val="24"/>
        </w:rPr>
        <w:t xml:space="preserve"> задачи</w:t>
      </w:r>
      <w:r w:rsidRPr="00B64EA7">
        <w:rPr>
          <w:b/>
          <w:color w:val="000000"/>
          <w:sz w:val="24"/>
          <w:szCs w:val="24"/>
        </w:rPr>
        <w:t>:</w:t>
      </w:r>
    </w:p>
    <w:p w:rsidR="00366175" w:rsidRPr="00D06D91" w:rsidRDefault="00CB26D0" w:rsidP="006E55C8">
      <w:pPr>
        <w:pStyle w:val="af9"/>
        <w:numPr>
          <w:ilvl w:val="0"/>
          <w:numId w:val="17"/>
        </w:numPr>
        <w:tabs>
          <w:tab w:val="left" w:pos="284"/>
        </w:tabs>
        <w:ind w:right="-2"/>
        <w:jc w:val="both"/>
        <w:rPr>
          <w:color w:val="000000"/>
          <w:sz w:val="24"/>
          <w:szCs w:val="24"/>
        </w:rPr>
      </w:pPr>
      <w:r w:rsidRPr="00D06D91">
        <w:rPr>
          <w:color w:val="000000"/>
          <w:sz w:val="24"/>
          <w:szCs w:val="24"/>
        </w:rPr>
        <w:t>р</w:t>
      </w:r>
      <w:r w:rsidR="00366175" w:rsidRPr="00D06D91">
        <w:rPr>
          <w:color w:val="000000"/>
          <w:sz w:val="24"/>
          <w:szCs w:val="24"/>
        </w:rPr>
        <w:t xml:space="preserve">азвитие </w:t>
      </w:r>
      <w:r w:rsidR="00C95224">
        <w:rPr>
          <w:color w:val="000000"/>
          <w:sz w:val="24"/>
          <w:szCs w:val="24"/>
        </w:rPr>
        <w:t>учебно-познавательных компетенций</w:t>
      </w:r>
      <w:r w:rsidR="00E00420" w:rsidRPr="00D06D91">
        <w:rPr>
          <w:color w:val="000000"/>
          <w:sz w:val="24"/>
          <w:szCs w:val="24"/>
        </w:rPr>
        <w:t>;</w:t>
      </w:r>
    </w:p>
    <w:p w:rsidR="00412A4F" w:rsidRPr="00412A4F" w:rsidRDefault="00412A4F" w:rsidP="006E55C8">
      <w:pPr>
        <w:pStyle w:val="af9"/>
        <w:numPr>
          <w:ilvl w:val="0"/>
          <w:numId w:val="17"/>
        </w:numPr>
        <w:tabs>
          <w:tab w:val="left" w:pos="284"/>
        </w:tabs>
        <w:ind w:right="-2"/>
        <w:jc w:val="both"/>
        <w:rPr>
          <w:color w:val="000000"/>
          <w:sz w:val="24"/>
          <w:szCs w:val="24"/>
        </w:rPr>
      </w:pPr>
      <w:r w:rsidRPr="00D06D91">
        <w:rPr>
          <w:color w:val="000000"/>
          <w:sz w:val="24"/>
          <w:szCs w:val="24"/>
        </w:rPr>
        <w:t xml:space="preserve">развитие </w:t>
      </w:r>
      <w:proofErr w:type="spellStart"/>
      <w:r w:rsidR="000A4049">
        <w:rPr>
          <w:color w:val="000000"/>
          <w:sz w:val="24"/>
          <w:szCs w:val="24"/>
        </w:rPr>
        <w:t>мульти</w:t>
      </w:r>
      <w:r w:rsidRPr="00412A4F">
        <w:rPr>
          <w:sz w:val="24"/>
          <w:szCs w:val="24"/>
        </w:rPr>
        <w:t>культурн</w:t>
      </w:r>
      <w:r>
        <w:rPr>
          <w:sz w:val="24"/>
          <w:szCs w:val="24"/>
        </w:rPr>
        <w:t>ой</w:t>
      </w:r>
      <w:proofErr w:type="spellEnd"/>
      <w:r>
        <w:rPr>
          <w:sz w:val="24"/>
          <w:szCs w:val="24"/>
        </w:rPr>
        <w:t xml:space="preserve"> компетенции;</w:t>
      </w:r>
    </w:p>
    <w:p w:rsidR="008448CD" w:rsidRPr="00D43810" w:rsidRDefault="008448CD" w:rsidP="006E55C8">
      <w:pPr>
        <w:pStyle w:val="af9"/>
        <w:numPr>
          <w:ilvl w:val="0"/>
          <w:numId w:val="17"/>
        </w:numPr>
        <w:tabs>
          <w:tab w:val="left" w:pos="284"/>
        </w:tabs>
        <w:ind w:right="-2"/>
        <w:jc w:val="both"/>
        <w:rPr>
          <w:color w:val="000000"/>
          <w:sz w:val="24"/>
          <w:szCs w:val="24"/>
        </w:rPr>
      </w:pPr>
      <w:r w:rsidRPr="00D06D91">
        <w:rPr>
          <w:sz w:val="24"/>
          <w:szCs w:val="24"/>
        </w:rPr>
        <w:t>разви</w:t>
      </w:r>
      <w:r w:rsidR="00A7751C">
        <w:rPr>
          <w:sz w:val="24"/>
          <w:szCs w:val="24"/>
        </w:rPr>
        <w:t>тие коммуникативных компетенций</w:t>
      </w:r>
      <w:r w:rsidR="00D35F7C" w:rsidRPr="00D06D91">
        <w:rPr>
          <w:sz w:val="24"/>
          <w:szCs w:val="24"/>
        </w:rPr>
        <w:t>;</w:t>
      </w:r>
    </w:p>
    <w:p w:rsidR="00366175" w:rsidRDefault="00A7751C" w:rsidP="006E55C8">
      <w:pPr>
        <w:pStyle w:val="af9"/>
        <w:numPr>
          <w:ilvl w:val="0"/>
          <w:numId w:val="17"/>
        </w:numPr>
        <w:tabs>
          <w:tab w:val="left" w:pos="284"/>
          <w:tab w:val="left" w:pos="4820"/>
        </w:tabs>
        <w:ind w:right="-2"/>
        <w:jc w:val="both"/>
        <w:rPr>
          <w:color w:val="000000"/>
          <w:sz w:val="24"/>
          <w:szCs w:val="24"/>
        </w:rPr>
      </w:pPr>
      <w:r>
        <w:rPr>
          <w:color w:val="000000"/>
          <w:sz w:val="24"/>
          <w:szCs w:val="24"/>
        </w:rPr>
        <w:t>р</w:t>
      </w:r>
      <w:r w:rsidRPr="00D06D91">
        <w:rPr>
          <w:color w:val="000000"/>
          <w:sz w:val="24"/>
          <w:szCs w:val="24"/>
        </w:rPr>
        <w:t xml:space="preserve">азвитие </w:t>
      </w:r>
      <w:r>
        <w:rPr>
          <w:color w:val="000000"/>
          <w:sz w:val="24"/>
          <w:szCs w:val="24"/>
        </w:rPr>
        <w:t>проектных комп</w:t>
      </w:r>
      <w:r w:rsidR="00662E56">
        <w:rPr>
          <w:color w:val="000000"/>
          <w:sz w:val="24"/>
          <w:szCs w:val="24"/>
        </w:rPr>
        <w:t>е</w:t>
      </w:r>
      <w:r w:rsidR="00412A4F">
        <w:rPr>
          <w:color w:val="000000"/>
          <w:sz w:val="24"/>
          <w:szCs w:val="24"/>
        </w:rPr>
        <w:t>тенций</w:t>
      </w:r>
      <w:r w:rsidR="00366175" w:rsidRPr="001D1C5A">
        <w:rPr>
          <w:color w:val="000000"/>
          <w:sz w:val="24"/>
          <w:szCs w:val="24"/>
        </w:rPr>
        <w:t>.</w:t>
      </w:r>
    </w:p>
    <w:p w:rsidR="00366175" w:rsidRPr="00D06D91" w:rsidRDefault="00366175" w:rsidP="006E55C8">
      <w:pPr>
        <w:pStyle w:val="af9"/>
        <w:numPr>
          <w:ilvl w:val="0"/>
          <w:numId w:val="16"/>
        </w:numPr>
        <w:tabs>
          <w:tab w:val="left" w:pos="284"/>
        </w:tabs>
        <w:ind w:right="-2"/>
        <w:jc w:val="both"/>
        <w:rPr>
          <w:color w:val="000000"/>
          <w:sz w:val="24"/>
          <w:szCs w:val="24"/>
        </w:rPr>
      </w:pPr>
      <w:r w:rsidRPr="00D06D91">
        <w:rPr>
          <w:b/>
          <w:color w:val="000000"/>
          <w:sz w:val="24"/>
          <w:szCs w:val="24"/>
        </w:rPr>
        <w:t>Воспитательные</w:t>
      </w:r>
      <w:r w:rsidR="00CB26D0" w:rsidRPr="00D06D91">
        <w:rPr>
          <w:b/>
          <w:color w:val="000000"/>
          <w:sz w:val="24"/>
          <w:szCs w:val="24"/>
        </w:rPr>
        <w:t xml:space="preserve"> задачи</w:t>
      </w:r>
      <w:r w:rsidRPr="00D06D91">
        <w:rPr>
          <w:b/>
          <w:color w:val="000000"/>
          <w:sz w:val="24"/>
          <w:szCs w:val="24"/>
        </w:rPr>
        <w:t>:</w:t>
      </w:r>
    </w:p>
    <w:p w:rsidR="00D300FD" w:rsidRPr="00D06D91" w:rsidRDefault="00D300FD" w:rsidP="006E55C8">
      <w:pPr>
        <w:pStyle w:val="af9"/>
        <w:numPr>
          <w:ilvl w:val="0"/>
          <w:numId w:val="18"/>
        </w:numPr>
        <w:tabs>
          <w:tab w:val="left" w:pos="284"/>
        </w:tabs>
        <w:ind w:right="-2"/>
        <w:jc w:val="both"/>
        <w:rPr>
          <w:sz w:val="24"/>
          <w:szCs w:val="24"/>
        </w:rPr>
      </w:pPr>
      <w:r w:rsidRPr="00D06D91">
        <w:rPr>
          <w:sz w:val="24"/>
          <w:szCs w:val="24"/>
        </w:rPr>
        <w:t>формирование эстетических ценностей и этических норм взаимодействия</w:t>
      </w:r>
      <w:r w:rsidR="00510155">
        <w:rPr>
          <w:sz w:val="24"/>
          <w:szCs w:val="24"/>
        </w:rPr>
        <w:t xml:space="preserve"> в</w:t>
      </w:r>
      <w:r w:rsidRPr="00D06D91">
        <w:rPr>
          <w:sz w:val="24"/>
          <w:szCs w:val="24"/>
        </w:rPr>
        <w:t xml:space="preserve"> поликультурной среде</w:t>
      </w:r>
      <w:r w:rsidR="00D35F7C" w:rsidRPr="00D06D91">
        <w:rPr>
          <w:sz w:val="24"/>
          <w:szCs w:val="24"/>
        </w:rPr>
        <w:t>;</w:t>
      </w:r>
    </w:p>
    <w:p w:rsidR="00D300FD" w:rsidRPr="00D06D91" w:rsidRDefault="00D300FD" w:rsidP="006E55C8">
      <w:pPr>
        <w:pStyle w:val="af9"/>
        <w:numPr>
          <w:ilvl w:val="0"/>
          <w:numId w:val="18"/>
        </w:numPr>
        <w:tabs>
          <w:tab w:val="left" w:pos="284"/>
        </w:tabs>
        <w:ind w:right="-2"/>
        <w:jc w:val="both"/>
        <w:rPr>
          <w:color w:val="000000"/>
          <w:sz w:val="24"/>
          <w:szCs w:val="24"/>
        </w:rPr>
      </w:pPr>
      <w:r w:rsidRPr="00D06D91">
        <w:rPr>
          <w:color w:val="000000"/>
          <w:sz w:val="24"/>
          <w:szCs w:val="24"/>
        </w:rPr>
        <w:t xml:space="preserve">воспитание </w:t>
      </w:r>
      <w:r w:rsidR="00CB26D0" w:rsidRPr="00D06D91">
        <w:rPr>
          <w:color w:val="000000"/>
          <w:sz w:val="24"/>
          <w:szCs w:val="24"/>
        </w:rPr>
        <w:t xml:space="preserve">гражданственности, </w:t>
      </w:r>
      <w:r w:rsidRPr="00D06D91">
        <w:rPr>
          <w:color w:val="000000"/>
          <w:sz w:val="24"/>
          <w:szCs w:val="24"/>
        </w:rPr>
        <w:t xml:space="preserve">патриотизма и формирование </w:t>
      </w:r>
      <w:r w:rsidR="00CB26D0" w:rsidRPr="00D06D91">
        <w:rPr>
          <w:color w:val="000000"/>
          <w:sz w:val="24"/>
          <w:szCs w:val="24"/>
        </w:rPr>
        <w:t xml:space="preserve">качеств </w:t>
      </w:r>
      <w:r w:rsidRPr="00D06D91">
        <w:rPr>
          <w:color w:val="000000"/>
          <w:sz w:val="24"/>
          <w:szCs w:val="24"/>
        </w:rPr>
        <w:t xml:space="preserve">национальной </w:t>
      </w:r>
      <w:proofErr w:type="spellStart"/>
      <w:r w:rsidR="00CB26D0" w:rsidRPr="00D06D91">
        <w:rPr>
          <w:color w:val="000000"/>
          <w:sz w:val="24"/>
          <w:szCs w:val="24"/>
        </w:rPr>
        <w:t>само</w:t>
      </w:r>
      <w:r w:rsidRPr="00D06D91">
        <w:rPr>
          <w:color w:val="000000"/>
          <w:sz w:val="24"/>
          <w:szCs w:val="24"/>
        </w:rPr>
        <w:t>идентичности</w:t>
      </w:r>
      <w:proofErr w:type="spellEnd"/>
      <w:r w:rsidRPr="00D06D91">
        <w:rPr>
          <w:color w:val="000000"/>
          <w:sz w:val="24"/>
          <w:szCs w:val="24"/>
        </w:rPr>
        <w:t>;</w:t>
      </w:r>
    </w:p>
    <w:p w:rsidR="00D300FD" w:rsidRPr="00D06D91" w:rsidRDefault="00CB26D0" w:rsidP="006E55C8">
      <w:pPr>
        <w:pStyle w:val="af9"/>
        <w:numPr>
          <w:ilvl w:val="0"/>
          <w:numId w:val="18"/>
        </w:numPr>
        <w:tabs>
          <w:tab w:val="left" w:pos="284"/>
        </w:tabs>
        <w:ind w:right="-2"/>
        <w:jc w:val="both"/>
        <w:rPr>
          <w:color w:val="000000"/>
          <w:sz w:val="24"/>
          <w:szCs w:val="24"/>
        </w:rPr>
      </w:pPr>
      <w:r w:rsidRPr="00D06D91">
        <w:rPr>
          <w:rFonts w:eastAsia="Calibri"/>
          <w:color w:val="000000"/>
          <w:sz w:val="24"/>
          <w:szCs w:val="24"/>
        </w:rPr>
        <w:t>в</w:t>
      </w:r>
      <w:r w:rsidR="00D300FD" w:rsidRPr="00D06D91">
        <w:rPr>
          <w:rFonts w:eastAsia="Calibri"/>
          <w:color w:val="000000"/>
          <w:sz w:val="24"/>
          <w:szCs w:val="24"/>
        </w:rPr>
        <w:t>оспитание</w:t>
      </w:r>
      <w:r w:rsidR="00D300FD" w:rsidRPr="00D06D91">
        <w:rPr>
          <w:color w:val="000000"/>
          <w:sz w:val="24"/>
          <w:szCs w:val="24"/>
        </w:rPr>
        <w:t xml:space="preserve"> уважения к труду другого человека, почтительного отношения </w:t>
      </w:r>
      <w:r w:rsidR="000A4049">
        <w:rPr>
          <w:color w:val="000000"/>
          <w:sz w:val="24"/>
          <w:szCs w:val="24"/>
        </w:rPr>
        <w:t>к культурному наследию прошлого;</w:t>
      </w:r>
    </w:p>
    <w:p w:rsidR="00366175" w:rsidRPr="00D06D91" w:rsidRDefault="00CB26D0" w:rsidP="006E55C8">
      <w:pPr>
        <w:pStyle w:val="af9"/>
        <w:numPr>
          <w:ilvl w:val="0"/>
          <w:numId w:val="18"/>
        </w:numPr>
        <w:tabs>
          <w:tab w:val="left" w:pos="284"/>
        </w:tabs>
        <w:ind w:right="-2"/>
        <w:jc w:val="both"/>
        <w:rPr>
          <w:rFonts w:eastAsia="Calibri"/>
          <w:color w:val="000000"/>
          <w:sz w:val="24"/>
          <w:szCs w:val="24"/>
        </w:rPr>
      </w:pPr>
      <w:r w:rsidRPr="00D06D91">
        <w:rPr>
          <w:color w:val="000000"/>
          <w:sz w:val="24"/>
          <w:szCs w:val="24"/>
        </w:rPr>
        <w:t>ф</w:t>
      </w:r>
      <w:r w:rsidR="00D300FD" w:rsidRPr="00D06D91">
        <w:rPr>
          <w:color w:val="000000"/>
          <w:sz w:val="24"/>
          <w:szCs w:val="24"/>
        </w:rPr>
        <w:t>ормирование</w:t>
      </w:r>
      <w:r w:rsidR="00D300FD" w:rsidRPr="00D06D91">
        <w:rPr>
          <w:rFonts w:eastAsia="Calibri"/>
          <w:color w:val="000000"/>
          <w:sz w:val="24"/>
          <w:szCs w:val="24"/>
        </w:rPr>
        <w:t xml:space="preserve"> </w:t>
      </w:r>
      <w:r w:rsidR="00366175" w:rsidRPr="00D06D91">
        <w:rPr>
          <w:rFonts w:eastAsia="Calibri"/>
          <w:color w:val="000000"/>
          <w:sz w:val="24"/>
          <w:szCs w:val="24"/>
        </w:rPr>
        <w:t>бер</w:t>
      </w:r>
      <w:r w:rsidR="00D300FD" w:rsidRPr="00D06D91">
        <w:rPr>
          <w:rFonts w:eastAsia="Calibri"/>
          <w:color w:val="000000"/>
          <w:sz w:val="24"/>
          <w:szCs w:val="24"/>
        </w:rPr>
        <w:t xml:space="preserve">ежного отношения к </w:t>
      </w:r>
      <w:r w:rsidR="000A4049">
        <w:rPr>
          <w:rFonts w:eastAsia="Calibri"/>
          <w:color w:val="000000"/>
          <w:sz w:val="24"/>
          <w:szCs w:val="24"/>
        </w:rPr>
        <w:t>природному материалу;</w:t>
      </w:r>
    </w:p>
    <w:p w:rsidR="00366175" w:rsidRDefault="00CB26D0" w:rsidP="006E55C8">
      <w:pPr>
        <w:pStyle w:val="af9"/>
        <w:numPr>
          <w:ilvl w:val="0"/>
          <w:numId w:val="18"/>
        </w:numPr>
        <w:tabs>
          <w:tab w:val="left" w:pos="284"/>
        </w:tabs>
        <w:ind w:right="-2"/>
        <w:jc w:val="both"/>
        <w:rPr>
          <w:sz w:val="24"/>
          <w:szCs w:val="24"/>
        </w:rPr>
      </w:pPr>
      <w:r w:rsidRPr="00D06D91">
        <w:rPr>
          <w:color w:val="000000"/>
          <w:sz w:val="24"/>
          <w:szCs w:val="24"/>
        </w:rPr>
        <w:t>развитие терпения, внимательности, наблюдательности,</w:t>
      </w:r>
      <w:r w:rsidR="00366175" w:rsidRPr="00D06D91">
        <w:rPr>
          <w:sz w:val="24"/>
          <w:szCs w:val="24"/>
        </w:rPr>
        <w:t xml:space="preserve"> адекватной самооценки своей деятельности на занятиях.</w:t>
      </w:r>
    </w:p>
    <w:p w:rsidR="00851074" w:rsidRPr="00851074" w:rsidRDefault="00851074" w:rsidP="006E55C8">
      <w:pPr>
        <w:pStyle w:val="af9"/>
        <w:numPr>
          <w:ilvl w:val="0"/>
          <w:numId w:val="16"/>
        </w:numPr>
        <w:tabs>
          <w:tab w:val="left" w:pos="284"/>
        </w:tabs>
        <w:ind w:right="-2"/>
        <w:jc w:val="both"/>
        <w:rPr>
          <w:sz w:val="24"/>
          <w:szCs w:val="24"/>
        </w:rPr>
      </w:pPr>
      <w:r w:rsidRPr="00851074">
        <w:rPr>
          <w:b/>
          <w:sz w:val="24"/>
          <w:szCs w:val="24"/>
        </w:rPr>
        <w:t>Коррекционно-развивающие</w:t>
      </w:r>
    </w:p>
    <w:p w:rsidR="00851074" w:rsidRPr="00FE0CC1" w:rsidRDefault="00007F5D" w:rsidP="006E55C8">
      <w:pPr>
        <w:numPr>
          <w:ilvl w:val="0"/>
          <w:numId w:val="43"/>
        </w:numPr>
        <w:suppressAutoHyphens w:val="0"/>
        <w:jc w:val="both"/>
        <w:rPr>
          <w:sz w:val="24"/>
          <w:szCs w:val="24"/>
        </w:rPr>
      </w:pPr>
      <w:r w:rsidRPr="00FE0CC1">
        <w:rPr>
          <w:sz w:val="24"/>
          <w:szCs w:val="24"/>
        </w:rPr>
        <w:t xml:space="preserve">Способствовать </w:t>
      </w:r>
      <w:r w:rsidR="00851074" w:rsidRPr="00FE0CC1">
        <w:rPr>
          <w:sz w:val="24"/>
          <w:szCs w:val="24"/>
        </w:rPr>
        <w:t>развити</w:t>
      </w:r>
      <w:r w:rsidR="00251C53" w:rsidRPr="00FE0CC1">
        <w:rPr>
          <w:sz w:val="24"/>
          <w:szCs w:val="24"/>
        </w:rPr>
        <w:t>ю</w:t>
      </w:r>
      <w:r w:rsidR="00851074" w:rsidRPr="00FE0CC1">
        <w:rPr>
          <w:sz w:val="24"/>
          <w:szCs w:val="24"/>
        </w:rPr>
        <w:t xml:space="preserve"> </w:t>
      </w:r>
      <w:r w:rsidR="00E72638" w:rsidRPr="00FE0CC1">
        <w:rPr>
          <w:sz w:val="24"/>
          <w:szCs w:val="24"/>
        </w:rPr>
        <w:t xml:space="preserve">образного </w:t>
      </w:r>
      <w:r w:rsidR="00851074" w:rsidRPr="00FE0CC1">
        <w:rPr>
          <w:sz w:val="24"/>
          <w:szCs w:val="24"/>
        </w:rPr>
        <w:t>восприятия окружающего пространства и ориентировки в нем</w:t>
      </w:r>
      <w:r w:rsidR="000A4049" w:rsidRPr="00FE0CC1">
        <w:rPr>
          <w:sz w:val="24"/>
          <w:szCs w:val="24"/>
        </w:rPr>
        <w:t>;</w:t>
      </w:r>
    </w:p>
    <w:p w:rsidR="00851074" w:rsidRPr="00FE0CC1" w:rsidRDefault="00007F5D" w:rsidP="006E55C8">
      <w:pPr>
        <w:numPr>
          <w:ilvl w:val="0"/>
          <w:numId w:val="43"/>
        </w:numPr>
        <w:suppressAutoHyphens w:val="0"/>
        <w:jc w:val="both"/>
        <w:rPr>
          <w:sz w:val="24"/>
          <w:szCs w:val="24"/>
        </w:rPr>
      </w:pPr>
      <w:r w:rsidRPr="00FE0CC1">
        <w:rPr>
          <w:sz w:val="24"/>
          <w:szCs w:val="24"/>
        </w:rPr>
        <w:t xml:space="preserve">Способствовать развитию </w:t>
      </w:r>
      <w:r w:rsidR="00851074" w:rsidRPr="00FE0CC1">
        <w:rPr>
          <w:sz w:val="24"/>
          <w:szCs w:val="24"/>
        </w:rPr>
        <w:t>понимания эстетических моделей и художественных объектов</w:t>
      </w:r>
      <w:r w:rsidR="000A4049" w:rsidRPr="00FE0CC1">
        <w:rPr>
          <w:sz w:val="24"/>
          <w:szCs w:val="24"/>
        </w:rPr>
        <w:t>;</w:t>
      </w:r>
      <w:r w:rsidR="00851074" w:rsidRPr="00FE0CC1">
        <w:rPr>
          <w:sz w:val="24"/>
          <w:szCs w:val="24"/>
        </w:rPr>
        <w:t xml:space="preserve"> </w:t>
      </w:r>
    </w:p>
    <w:p w:rsidR="00851074" w:rsidRPr="00FE0CC1" w:rsidRDefault="00007F5D" w:rsidP="006E55C8">
      <w:pPr>
        <w:numPr>
          <w:ilvl w:val="0"/>
          <w:numId w:val="43"/>
        </w:numPr>
        <w:suppressAutoHyphens w:val="0"/>
        <w:jc w:val="both"/>
        <w:rPr>
          <w:sz w:val="24"/>
          <w:szCs w:val="24"/>
        </w:rPr>
      </w:pPr>
      <w:r w:rsidRPr="00FE0CC1">
        <w:rPr>
          <w:sz w:val="24"/>
          <w:szCs w:val="24"/>
        </w:rPr>
        <w:t>Способствовать развитию</w:t>
      </w:r>
      <w:r w:rsidR="00851074" w:rsidRPr="00FE0CC1">
        <w:rPr>
          <w:sz w:val="24"/>
          <w:szCs w:val="24"/>
        </w:rPr>
        <w:t xml:space="preserve"> восприятия </w:t>
      </w:r>
      <w:r w:rsidR="000A4049" w:rsidRPr="00FE0CC1">
        <w:rPr>
          <w:sz w:val="24"/>
          <w:szCs w:val="24"/>
        </w:rPr>
        <w:t xml:space="preserve">природных </w:t>
      </w:r>
      <w:r w:rsidR="00851074" w:rsidRPr="00FE0CC1">
        <w:rPr>
          <w:sz w:val="24"/>
          <w:szCs w:val="24"/>
        </w:rPr>
        <w:t>материалов</w:t>
      </w:r>
      <w:r w:rsidR="00254EF9" w:rsidRPr="00FE0CC1">
        <w:rPr>
          <w:sz w:val="24"/>
          <w:szCs w:val="24"/>
        </w:rPr>
        <w:t xml:space="preserve"> </w:t>
      </w:r>
      <w:r w:rsidR="00851074" w:rsidRPr="00FE0CC1">
        <w:rPr>
          <w:sz w:val="24"/>
          <w:szCs w:val="24"/>
        </w:rPr>
        <w:t xml:space="preserve">в </w:t>
      </w:r>
      <w:r w:rsidR="00D74BC5" w:rsidRPr="00FE0CC1">
        <w:rPr>
          <w:sz w:val="24"/>
          <w:szCs w:val="24"/>
        </w:rPr>
        <w:t xml:space="preserve">процессе </w:t>
      </w:r>
      <w:r w:rsidR="00851074" w:rsidRPr="00FE0CC1">
        <w:rPr>
          <w:sz w:val="24"/>
          <w:szCs w:val="24"/>
        </w:rPr>
        <w:t>изготовлени</w:t>
      </w:r>
      <w:r w:rsidR="00D74BC5" w:rsidRPr="00FE0CC1">
        <w:rPr>
          <w:sz w:val="24"/>
          <w:szCs w:val="24"/>
        </w:rPr>
        <w:t>я</w:t>
      </w:r>
      <w:r w:rsidR="00851074" w:rsidRPr="00FE0CC1">
        <w:rPr>
          <w:sz w:val="24"/>
          <w:szCs w:val="24"/>
        </w:rPr>
        <w:t xml:space="preserve"> изделий</w:t>
      </w:r>
      <w:r w:rsidR="000A4049" w:rsidRPr="00FE0CC1">
        <w:rPr>
          <w:sz w:val="24"/>
          <w:szCs w:val="24"/>
        </w:rPr>
        <w:t>;</w:t>
      </w:r>
    </w:p>
    <w:p w:rsidR="00851074" w:rsidRPr="00007F5D" w:rsidRDefault="00007F5D" w:rsidP="006E55C8">
      <w:pPr>
        <w:numPr>
          <w:ilvl w:val="0"/>
          <w:numId w:val="43"/>
        </w:numPr>
        <w:suppressAutoHyphens w:val="0"/>
        <w:jc w:val="both"/>
        <w:rPr>
          <w:sz w:val="24"/>
          <w:szCs w:val="24"/>
        </w:rPr>
      </w:pPr>
      <w:r w:rsidRPr="00FE0CC1">
        <w:rPr>
          <w:sz w:val="24"/>
          <w:szCs w:val="24"/>
        </w:rPr>
        <w:t>Способствовать развитию</w:t>
      </w:r>
      <w:r w:rsidR="00254EF9" w:rsidRPr="00FE0CC1">
        <w:rPr>
          <w:sz w:val="24"/>
          <w:szCs w:val="24"/>
        </w:rPr>
        <w:t xml:space="preserve"> </w:t>
      </w:r>
      <w:r w:rsidR="00851074" w:rsidRPr="00FE0CC1">
        <w:rPr>
          <w:sz w:val="24"/>
          <w:szCs w:val="24"/>
        </w:rPr>
        <w:t>восп</w:t>
      </w:r>
      <w:r w:rsidR="00851074">
        <w:rPr>
          <w:sz w:val="24"/>
          <w:szCs w:val="24"/>
        </w:rPr>
        <w:t>рияти</w:t>
      </w:r>
      <w:r w:rsidR="00254EF9">
        <w:rPr>
          <w:sz w:val="24"/>
          <w:szCs w:val="24"/>
        </w:rPr>
        <w:t>я</w:t>
      </w:r>
      <w:r w:rsidR="00851074">
        <w:rPr>
          <w:sz w:val="24"/>
          <w:szCs w:val="24"/>
        </w:rPr>
        <w:t xml:space="preserve"> </w:t>
      </w:r>
      <w:r w:rsidR="000A4049">
        <w:rPr>
          <w:color w:val="000000"/>
          <w:sz w:val="24"/>
          <w:szCs w:val="24"/>
        </w:rPr>
        <w:t>средств</w:t>
      </w:r>
      <w:r w:rsidR="009C53A8">
        <w:rPr>
          <w:color w:val="000000"/>
          <w:sz w:val="24"/>
          <w:szCs w:val="24"/>
        </w:rPr>
        <w:t xml:space="preserve"> выразительности (</w:t>
      </w:r>
      <w:r w:rsidR="009C53A8" w:rsidRPr="009C53A8">
        <w:rPr>
          <w:color w:val="000000"/>
          <w:sz w:val="24"/>
          <w:szCs w:val="24"/>
        </w:rPr>
        <w:t>лини</w:t>
      </w:r>
      <w:r w:rsidR="000A4049">
        <w:rPr>
          <w:color w:val="000000"/>
          <w:sz w:val="24"/>
          <w:szCs w:val="24"/>
        </w:rPr>
        <w:t>и</w:t>
      </w:r>
      <w:r w:rsidR="009C53A8" w:rsidRPr="009C53A8">
        <w:rPr>
          <w:color w:val="000000"/>
          <w:sz w:val="24"/>
          <w:szCs w:val="24"/>
        </w:rPr>
        <w:t>, цвет</w:t>
      </w:r>
      <w:r w:rsidR="000A4049">
        <w:rPr>
          <w:color w:val="000000"/>
          <w:sz w:val="24"/>
          <w:szCs w:val="24"/>
        </w:rPr>
        <w:t>а</w:t>
      </w:r>
      <w:r w:rsidR="009C53A8" w:rsidRPr="009C53A8">
        <w:rPr>
          <w:color w:val="000000"/>
          <w:sz w:val="24"/>
          <w:szCs w:val="24"/>
        </w:rPr>
        <w:t>, тон</w:t>
      </w:r>
      <w:r w:rsidR="000A4049">
        <w:rPr>
          <w:color w:val="000000"/>
          <w:sz w:val="24"/>
          <w:szCs w:val="24"/>
        </w:rPr>
        <w:t>а</w:t>
      </w:r>
      <w:r w:rsidR="009C53A8" w:rsidRPr="009C53A8">
        <w:rPr>
          <w:color w:val="000000"/>
          <w:sz w:val="24"/>
          <w:szCs w:val="24"/>
        </w:rPr>
        <w:t>, контраст</w:t>
      </w:r>
      <w:r w:rsidR="000A4049">
        <w:rPr>
          <w:color w:val="000000"/>
          <w:sz w:val="24"/>
          <w:szCs w:val="24"/>
        </w:rPr>
        <w:t>а и др.</w:t>
      </w:r>
      <w:r w:rsidR="009C53A8">
        <w:rPr>
          <w:color w:val="000000"/>
          <w:sz w:val="24"/>
          <w:szCs w:val="24"/>
        </w:rPr>
        <w:t>)</w:t>
      </w:r>
      <w:r w:rsidR="00E04348">
        <w:rPr>
          <w:color w:val="000000"/>
          <w:sz w:val="24"/>
          <w:szCs w:val="24"/>
        </w:rPr>
        <w:t>.</w:t>
      </w:r>
    </w:p>
    <w:p w:rsidR="00851074" w:rsidRDefault="00851074" w:rsidP="00D06D91">
      <w:pPr>
        <w:ind w:right="-2"/>
        <w:jc w:val="center"/>
        <w:rPr>
          <w:b/>
          <w:sz w:val="24"/>
          <w:szCs w:val="24"/>
        </w:rPr>
      </w:pPr>
    </w:p>
    <w:p w:rsidR="00A4234F" w:rsidRDefault="00A4234F" w:rsidP="00D06D91">
      <w:pPr>
        <w:ind w:right="-2"/>
        <w:jc w:val="center"/>
        <w:rPr>
          <w:b/>
          <w:sz w:val="24"/>
          <w:szCs w:val="24"/>
        </w:rPr>
      </w:pPr>
      <w:r w:rsidRPr="00D06D91">
        <w:rPr>
          <w:b/>
          <w:sz w:val="24"/>
          <w:szCs w:val="24"/>
        </w:rPr>
        <w:t>УСЛОВИЯ РЕАЛИЗАЦИИ ПРОГРАММЫ</w:t>
      </w:r>
    </w:p>
    <w:p w:rsidR="000F3846" w:rsidRPr="00D06D91" w:rsidRDefault="000F3846" w:rsidP="00D06D91">
      <w:pPr>
        <w:ind w:right="-2"/>
        <w:jc w:val="center"/>
        <w:rPr>
          <w:b/>
          <w:sz w:val="24"/>
          <w:szCs w:val="24"/>
        </w:rPr>
      </w:pPr>
    </w:p>
    <w:p w:rsidR="000F3846" w:rsidRPr="00D06D91" w:rsidRDefault="000F3846" w:rsidP="000F3846">
      <w:pPr>
        <w:ind w:right="-2" w:firstLine="708"/>
        <w:jc w:val="both"/>
        <w:rPr>
          <w:sz w:val="24"/>
          <w:szCs w:val="24"/>
        </w:rPr>
      </w:pPr>
      <w:r w:rsidRPr="00D06D91">
        <w:rPr>
          <w:b/>
          <w:sz w:val="24"/>
          <w:szCs w:val="24"/>
        </w:rPr>
        <w:lastRenderedPageBreak/>
        <w:t xml:space="preserve">Условия набора в коллектив. </w:t>
      </w:r>
      <w:r w:rsidRPr="00D06D91">
        <w:rPr>
          <w:color w:val="000000"/>
          <w:sz w:val="24"/>
          <w:szCs w:val="24"/>
        </w:rPr>
        <w:t xml:space="preserve">На обучение принимаются учащиеся </w:t>
      </w:r>
      <w:r w:rsidRPr="00D06D91">
        <w:rPr>
          <w:sz w:val="24"/>
          <w:szCs w:val="24"/>
        </w:rPr>
        <w:t xml:space="preserve">в возрасте </w:t>
      </w:r>
      <w:r w:rsidR="00A93F17">
        <w:rPr>
          <w:sz w:val="24"/>
          <w:szCs w:val="24"/>
        </w:rPr>
        <w:t>10</w:t>
      </w:r>
      <w:r w:rsidRPr="00D06D91">
        <w:rPr>
          <w:sz w:val="24"/>
          <w:szCs w:val="24"/>
        </w:rPr>
        <w:t xml:space="preserve"> – 16 лет</w:t>
      </w:r>
      <w:r w:rsidRPr="00D06D91">
        <w:rPr>
          <w:color w:val="000000"/>
          <w:sz w:val="24"/>
          <w:szCs w:val="24"/>
        </w:rPr>
        <w:t xml:space="preserve">, желающие заниматься </w:t>
      </w:r>
      <w:r w:rsidR="002A41D5">
        <w:rPr>
          <w:color w:val="000000"/>
          <w:sz w:val="24"/>
          <w:szCs w:val="24"/>
        </w:rPr>
        <w:t xml:space="preserve">декоративным </w:t>
      </w:r>
      <w:r w:rsidRPr="00D06D91">
        <w:rPr>
          <w:color w:val="000000"/>
          <w:sz w:val="24"/>
          <w:szCs w:val="24"/>
        </w:rPr>
        <w:t>керамическим творчеством,</w:t>
      </w:r>
      <w:r w:rsidRPr="00D06D91">
        <w:rPr>
          <w:sz w:val="24"/>
          <w:szCs w:val="24"/>
        </w:rPr>
        <w:t xml:space="preserve"> не имеющие специальной подготовки</w:t>
      </w:r>
      <w:r w:rsidRPr="00D06D91">
        <w:rPr>
          <w:color w:val="000000"/>
          <w:sz w:val="24"/>
          <w:szCs w:val="24"/>
        </w:rPr>
        <w:t xml:space="preserve">, </w:t>
      </w:r>
      <w:r w:rsidRPr="00D06D91">
        <w:rPr>
          <w:sz w:val="24"/>
          <w:szCs w:val="24"/>
        </w:rPr>
        <w:t>при отсутствии медицинских противопоказаний.</w:t>
      </w:r>
    </w:p>
    <w:p w:rsidR="000F3846" w:rsidRPr="00D06D91" w:rsidRDefault="000F3846" w:rsidP="000F3846">
      <w:pPr>
        <w:ind w:right="-2" w:firstLine="708"/>
        <w:jc w:val="both"/>
        <w:rPr>
          <w:b/>
          <w:sz w:val="24"/>
          <w:szCs w:val="24"/>
        </w:rPr>
      </w:pPr>
      <w:r w:rsidRPr="00D06D91">
        <w:rPr>
          <w:b/>
          <w:sz w:val="24"/>
          <w:szCs w:val="24"/>
        </w:rPr>
        <w:t>Условия формирования групп.</w:t>
      </w:r>
    </w:p>
    <w:p w:rsidR="000F3846" w:rsidRPr="00D06D91" w:rsidRDefault="000F3846" w:rsidP="000F3846">
      <w:pPr>
        <w:ind w:right="-2" w:firstLine="709"/>
        <w:jc w:val="both"/>
        <w:rPr>
          <w:i/>
          <w:sz w:val="24"/>
          <w:szCs w:val="24"/>
        </w:rPr>
      </w:pPr>
      <w:r w:rsidRPr="00D06D91">
        <w:rPr>
          <w:sz w:val="24"/>
          <w:szCs w:val="24"/>
        </w:rPr>
        <w:t xml:space="preserve">Учебные группы формируются по возможности одной возрастной категории и одинакового уровня образовательных способностей учащихся. Возможен набор разновозрастных групп. </w:t>
      </w:r>
    </w:p>
    <w:p w:rsidR="000F3846" w:rsidRPr="00D06D91" w:rsidRDefault="000F3846" w:rsidP="000F3846">
      <w:pPr>
        <w:pStyle w:val="aa"/>
        <w:spacing w:after="0"/>
        <w:ind w:left="0" w:right="-2" w:firstLine="709"/>
        <w:jc w:val="both"/>
        <w:rPr>
          <w:sz w:val="24"/>
          <w:szCs w:val="24"/>
        </w:rPr>
      </w:pPr>
      <w:r w:rsidRPr="00D06D91">
        <w:rPr>
          <w:sz w:val="24"/>
          <w:szCs w:val="24"/>
        </w:rPr>
        <w:t xml:space="preserve">В группы второго года </w:t>
      </w:r>
      <w:r w:rsidR="002E3EF6">
        <w:rPr>
          <w:sz w:val="24"/>
          <w:szCs w:val="24"/>
        </w:rPr>
        <w:t xml:space="preserve">и последующего года обучения </w:t>
      </w:r>
      <w:r w:rsidRPr="00D06D91">
        <w:rPr>
          <w:sz w:val="24"/>
          <w:szCs w:val="24"/>
        </w:rPr>
        <w:t xml:space="preserve">принимаются обучающиеся, </w:t>
      </w:r>
      <w:r w:rsidR="002E3EF6">
        <w:rPr>
          <w:sz w:val="24"/>
          <w:szCs w:val="24"/>
        </w:rPr>
        <w:t xml:space="preserve">успешно </w:t>
      </w:r>
      <w:r w:rsidRPr="00D06D91">
        <w:rPr>
          <w:sz w:val="24"/>
          <w:szCs w:val="24"/>
        </w:rPr>
        <w:t>закончившие</w:t>
      </w:r>
      <w:r w:rsidRPr="00D06D91">
        <w:rPr>
          <w:i/>
          <w:sz w:val="24"/>
          <w:szCs w:val="24"/>
        </w:rPr>
        <w:t xml:space="preserve"> </w:t>
      </w:r>
      <w:r w:rsidR="002E3EF6">
        <w:rPr>
          <w:sz w:val="24"/>
          <w:szCs w:val="24"/>
        </w:rPr>
        <w:t xml:space="preserve">предыдущий </w:t>
      </w:r>
      <w:r w:rsidR="00C33FEE">
        <w:rPr>
          <w:sz w:val="24"/>
          <w:szCs w:val="24"/>
        </w:rPr>
        <w:t xml:space="preserve"> </w:t>
      </w:r>
      <w:r w:rsidRPr="00D06D91">
        <w:rPr>
          <w:sz w:val="24"/>
          <w:szCs w:val="24"/>
        </w:rPr>
        <w:t xml:space="preserve">год </w:t>
      </w:r>
      <w:proofErr w:type="gramStart"/>
      <w:r w:rsidRPr="00D06D91">
        <w:rPr>
          <w:sz w:val="24"/>
          <w:szCs w:val="24"/>
        </w:rPr>
        <w:t>обучения по Программе</w:t>
      </w:r>
      <w:proofErr w:type="gramEnd"/>
      <w:r w:rsidRPr="00D06D91">
        <w:rPr>
          <w:sz w:val="24"/>
          <w:szCs w:val="24"/>
        </w:rPr>
        <w:t>. Также возможен дополнительный прием учащихся, ранее не занимавшихся по данной  Программе, по результатам собеседования, которое проводится для выявления степени их готовности к восприятию учебного материала, предусмотренного Программой.</w:t>
      </w:r>
    </w:p>
    <w:p w:rsidR="000F3846" w:rsidRPr="000F3846" w:rsidRDefault="000F3846" w:rsidP="000F3846">
      <w:pPr>
        <w:widowControl w:val="0"/>
        <w:tabs>
          <w:tab w:val="left" w:pos="709"/>
        </w:tabs>
        <w:autoSpaceDE w:val="0"/>
        <w:ind w:left="426"/>
        <w:rPr>
          <w:sz w:val="24"/>
          <w:szCs w:val="24"/>
        </w:rPr>
      </w:pPr>
    </w:p>
    <w:p w:rsidR="000A4049" w:rsidRPr="000A4049" w:rsidRDefault="00326EAE" w:rsidP="000F3846">
      <w:pPr>
        <w:widowControl w:val="0"/>
        <w:tabs>
          <w:tab w:val="left" w:pos="709"/>
        </w:tabs>
        <w:autoSpaceDE w:val="0"/>
        <w:ind w:left="426"/>
        <w:rPr>
          <w:b/>
          <w:i/>
          <w:sz w:val="24"/>
          <w:szCs w:val="24"/>
        </w:rPr>
      </w:pPr>
      <w:r>
        <w:rPr>
          <w:b/>
          <w:i/>
          <w:sz w:val="24"/>
          <w:szCs w:val="24"/>
        </w:rPr>
        <w:tab/>
      </w:r>
      <w:proofErr w:type="gramStart"/>
      <w:r w:rsidR="00D30469">
        <w:rPr>
          <w:b/>
          <w:i/>
          <w:sz w:val="24"/>
          <w:szCs w:val="24"/>
        </w:rPr>
        <w:t>К</w:t>
      </w:r>
      <w:r w:rsidR="00D30469" w:rsidRPr="00697F7C">
        <w:rPr>
          <w:b/>
          <w:i/>
          <w:sz w:val="24"/>
          <w:szCs w:val="24"/>
        </w:rPr>
        <w:t xml:space="preserve">оличество </w:t>
      </w:r>
      <w:r w:rsidR="00D30469">
        <w:rPr>
          <w:b/>
          <w:i/>
          <w:sz w:val="24"/>
          <w:szCs w:val="24"/>
        </w:rPr>
        <w:t xml:space="preserve">детей в группе: </w:t>
      </w:r>
      <w:r w:rsidR="00D30469" w:rsidRPr="002A2318">
        <w:rPr>
          <w:sz w:val="24"/>
          <w:szCs w:val="24"/>
        </w:rPr>
        <w:t>1</w:t>
      </w:r>
      <w:r w:rsidR="000A4049">
        <w:rPr>
          <w:sz w:val="24"/>
          <w:szCs w:val="24"/>
        </w:rPr>
        <w:t>0</w:t>
      </w:r>
      <w:r w:rsidR="00D30469" w:rsidRPr="002A2318">
        <w:rPr>
          <w:sz w:val="24"/>
          <w:szCs w:val="24"/>
        </w:rPr>
        <w:t xml:space="preserve"> человек (в зависимо</w:t>
      </w:r>
      <w:r w:rsidR="000A4049">
        <w:rPr>
          <w:sz w:val="24"/>
          <w:szCs w:val="24"/>
        </w:rPr>
        <w:t>сти от степени нарушения зрения</w:t>
      </w:r>
      <w:proofErr w:type="gramEnd"/>
    </w:p>
    <w:p w:rsidR="00D30469" w:rsidRPr="002A2318" w:rsidRDefault="00D30469" w:rsidP="000F3846">
      <w:pPr>
        <w:widowControl w:val="0"/>
        <w:tabs>
          <w:tab w:val="left" w:pos="0"/>
        </w:tabs>
        <w:autoSpaceDE w:val="0"/>
        <w:jc w:val="both"/>
        <w:rPr>
          <w:b/>
          <w:i/>
          <w:sz w:val="24"/>
          <w:szCs w:val="24"/>
        </w:rPr>
      </w:pPr>
      <w:r w:rsidRPr="002A2318">
        <w:rPr>
          <w:sz w:val="24"/>
          <w:szCs w:val="24"/>
        </w:rPr>
        <w:t xml:space="preserve">численный состав объединения может быть уменьшен в соответствии с </w:t>
      </w:r>
      <w:r w:rsidR="00FB05C9" w:rsidRPr="00C33FEE">
        <w:rPr>
          <w:sz w:val="24"/>
          <w:szCs w:val="24"/>
        </w:rPr>
        <w:t xml:space="preserve">Приказом </w:t>
      </w:r>
      <w:proofErr w:type="spellStart"/>
      <w:r w:rsidR="00FB05C9" w:rsidRPr="00C33FEE">
        <w:rPr>
          <w:sz w:val="24"/>
          <w:szCs w:val="24"/>
        </w:rPr>
        <w:t>Минпросвещения</w:t>
      </w:r>
      <w:proofErr w:type="spellEnd"/>
      <w:r w:rsidR="00FB05C9" w:rsidRPr="00C33FEE">
        <w:rPr>
          <w:sz w:val="24"/>
          <w:szCs w:val="24"/>
        </w:rPr>
        <w:t xml:space="preserve"> России от 29.11.2018 №196</w:t>
      </w:r>
      <w:r w:rsidR="00FB05C9" w:rsidRPr="002A2318">
        <w:rPr>
          <w:sz w:val="24"/>
        </w:rPr>
        <w:t xml:space="preserve"> </w:t>
      </w:r>
      <w:r w:rsidRPr="002A2318">
        <w:rPr>
          <w:sz w:val="24"/>
        </w:rPr>
        <w:t>«Об утверждении Порядка организации и осуществления образовательной деятельности по дополнительным общеобразовательным программам»</w:t>
      </w:r>
      <w:r w:rsidRPr="002A2318">
        <w:rPr>
          <w:sz w:val="24"/>
          <w:szCs w:val="24"/>
        </w:rPr>
        <w:t>)</w:t>
      </w:r>
      <w:r>
        <w:rPr>
          <w:sz w:val="24"/>
          <w:szCs w:val="24"/>
        </w:rPr>
        <w:t>;</w:t>
      </w:r>
    </w:p>
    <w:p w:rsidR="00D30469" w:rsidRDefault="00D30469" w:rsidP="00326EAE">
      <w:pPr>
        <w:suppressAutoHyphens w:val="0"/>
        <w:ind w:firstLine="709"/>
        <w:jc w:val="both"/>
        <w:rPr>
          <w:sz w:val="24"/>
          <w:szCs w:val="24"/>
        </w:rPr>
      </w:pPr>
      <w:r>
        <w:rPr>
          <w:b/>
          <w:bCs/>
          <w:i/>
          <w:sz w:val="24"/>
          <w:szCs w:val="24"/>
        </w:rPr>
        <w:t>О</w:t>
      </w:r>
      <w:r w:rsidRPr="00697F7C">
        <w:rPr>
          <w:b/>
          <w:bCs/>
          <w:i/>
          <w:sz w:val="24"/>
          <w:szCs w:val="24"/>
        </w:rPr>
        <w:t>собенности реализации образовательного процесса</w:t>
      </w:r>
      <w:r>
        <w:rPr>
          <w:b/>
          <w:bCs/>
          <w:i/>
          <w:sz w:val="24"/>
          <w:szCs w:val="24"/>
        </w:rPr>
        <w:t xml:space="preserve">: </w:t>
      </w:r>
      <w:r>
        <w:rPr>
          <w:bCs/>
          <w:sz w:val="24"/>
          <w:szCs w:val="24"/>
        </w:rPr>
        <w:t>о</w:t>
      </w:r>
      <w:r w:rsidRPr="002A2318">
        <w:rPr>
          <w:sz w:val="24"/>
          <w:szCs w:val="24"/>
        </w:rPr>
        <w:t>бразовательный проце</w:t>
      </w:r>
      <w:proofErr w:type="gramStart"/>
      <w:r w:rsidRPr="002A2318">
        <w:rPr>
          <w:sz w:val="24"/>
          <w:szCs w:val="24"/>
        </w:rPr>
        <w:t>сс стр</w:t>
      </w:r>
      <w:proofErr w:type="gramEnd"/>
      <w:r w:rsidRPr="002A2318">
        <w:rPr>
          <w:sz w:val="24"/>
          <w:szCs w:val="24"/>
        </w:rPr>
        <w:t xml:space="preserve">оится с учётом: 1) СанПиН 2.4.4.3172-14 «Санитарно-эпидемиологические требования к устройству, содержанию и организации режима работы образовательной организации дополнительного образования детей» // Постановление Главного санитарного врача РФ от 04.07.2014 №41; </w:t>
      </w:r>
      <w:proofErr w:type="gramStart"/>
      <w:r w:rsidRPr="002A2318">
        <w:rPr>
          <w:sz w:val="24"/>
          <w:szCs w:val="24"/>
        </w:rPr>
        <w:t>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 Постановление Главного государственного санитарного врача РФ от 10.07.2015 N 26</w:t>
      </w:r>
      <w:r>
        <w:rPr>
          <w:sz w:val="24"/>
          <w:szCs w:val="24"/>
        </w:rPr>
        <w:t>.</w:t>
      </w:r>
      <w:proofErr w:type="gramEnd"/>
      <w:r>
        <w:rPr>
          <w:sz w:val="24"/>
          <w:szCs w:val="24"/>
        </w:rPr>
        <w:t xml:space="preserve"> </w:t>
      </w:r>
      <w:r w:rsidR="00007F5D">
        <w:rPr>
          <w:b/>
          <w:bCs/>
          <w:i/>
          <w:sz w:val="24"/>
          <w:szCs w:val="24"/>
        </w:rPr>
        <w:t xml:space="preserve"> </w:t>
      </w:r>
      <w:r w:rsidRPr="00007F5D">
        <w:rPr>
          <w:sz w:val="24"/>
          <w:szCs w:val="24"/>
        </w:rPr>
        <w:t>Продолжительность одного занятия - академический час, не более 40 минут, непрерывная зрительная нагрузка не более 10 минут. Обязательно проводятся простейшие здоровье сберегающие упражнения: пальчиковые, упражнения для глаз и др. Для успешного освоения Программы материал излагается в зависимости от индивидуального уровня знаний учащихся с последующим углублением изложения материала темы. В результате учебный процесс представляет собой последовательно усложняющиеся этапы, каждый из которых является логическим завершением предыдущего;</w:t>
      </w:r>
    </w:p>
    <w:p w:rsidR="00EB3815" w:rsidRPr="00F07502" w:rsidRDefault="00EB3815" w:rsidP="00EB3815">
      <w:pPr>
        <w:pStyle w:val="Default"/>
        <w:tabs>
          <w:tab w:val="left" w:pos="851"/>
        </w:tabs>
        <w:ind w:firstLine="426"/>
        <w:jc w:val="both"/>
        <w:rPr>
          <w:rStyle w:val="c1"/>
        </w:rPr>
      </w:pPr>
      <w:r w:rsidRPr="00F07502">
        <w:t>Организация образовательного процесса в р</w:t>
      </w:r>
      <w:r w:rsidRPr="00F07502">
        <w:rPr>
          <w:rStyle w:val="c1"/>
        </w:rPr>
        <w:t xml:space="preserve">азновозрастной группе обеспечивает возможности для личностного роста младших учащихся и их социализации. </w:t>
      </w:r>
      <w:proofErr w:type="gramStart"/>
      <w:r w:rsidRPr="00F07502">
        <w:rPr>
          <w:rStyle w:val="c1"/>
        </w:rPr>
        <w:t>Более старшие</w:t>
      </w:r>
      <w:proofErr w:type="gramEnd"/>
      <w:r w:rsidRPr="00F07502">
        <w:rPr>
          <w:rStyle w:val="c1"/>
        </w:rPr>
        <w:t xml:space="preserve"> учащиеся, как правило, уже обладают способностью к гибкости мышления, умению творчески подходить к решению образовательных задач и помогают младшим в понимании теоретических установок и в выполнении практических заданий.</w:t>
      </w:r>
    </w:p>
    <w:p w:rsidR="00EB3815" w:rsidRPr="00F07502" w:rsidRDefault="00EB3815" w:rsidP="00EB3815">
      <w:pPr>
        <w:pStyle w:val="Default"/>
        <w:tabs>
          <w:tab w:val="left" w:pos="851"/>
        </w:tabs>
        <w:ind w:firstLine="426"/>
        <w:jc w:val="both"/>
        <w:rPr>
          <w:i/>
          <w:color w:val="auto"/>
        </w:rPr>
      </w:pPr>
      <w:r w:rsidRPr="00F07502">
        <w:t xml:space="preserve">На занятиях используются мультимедийные средства, по каждой теме имеется материал на электронных носителях. Для иллюстрирования нового материала, демонстрируются слайды готовых работ или презентации технологических приемов. Для увеличения эффекта эстетического восприятия учебного материала при изучении национальных особенностей керамических изделий разных регионов мира, устный рассказ педагога сопровождается фольклорной музыкой, характерной для изучаемого исторического периода. </w:t>
      </w:r>
    </w:p>
    <w:p w:rsidR="00EB3815" w:rsidRDefault="00EB3815" w:rsidP="00EB3815">
      <w:pPr>
        <w:ind w:right="-2" w:firstLine="709"/>
        <w:jc w:val="both"/>
        <w:rPr>
          <w:color w:val="000000"/>
          <w:sz w:val="24"/>
          <w:szCs w:val="24"/>
        </w:rPr>
      </w:pPr>
      <w:r w:rsidRPr="00F07502">
        <w:rPr>
          <w:color w:val="000000"/>
          <w:sz w:val="24"/>
          <w:szCs w:val="24"/>
        </w:rPr>
        <w:t>Учащиеся постоянно демонстрируют результаты своей творческой деятельности, участвуя в фестивалях, конкурсах, выставках, мастер-классах различных уровней: районных, городских, всероссийских и международных.</w:t>
      </w:r>
    </w:p>
    <w:p w:rsidR="00EB3815" w:rsidRPr="00D06D91" w:rsidRDefault="00EB3815" w:rsidP="00EB3815">
      <w:pPr>
        <w:ind w:right="-2" w:firstLine="709"/>
        <w:jc w:val="both"/>
        <w:rPr>
          <w:bCs/>
          <w:color w:val="000000"/>
          <w:sz w:val="24"/>
          <w:szCs w:val="24"/>
        </w:rPr>
      </w:pPr>
    </w:p>
    <w:p w:rsidR="00EB3815" w:rsidRDefault="00D30469" w:rsidP="00EB3815">
      <w:pPr>
        <w:pStyle w:val="Default"/>
        <w:tabs>
          <w:tab w:val="left" w:pos="851"/>
        </w:tabs>
        <w:ind w:firstLine="426"/>
        <w:jc w:val="both"/>
        <w:rPr>
          <w:color w:val="auto"/>
        </w:rPr>
      </w:pPr>
      <w:r>
        <w:rPr>
          <w:b/>
          <w:i/>
          <w:color w:val="auto"/>
        </w:rPr>
        <w:tab/>
        <w:t>Ф</w:t>
      </w:r>
      <w:r w:rsidRPr="00697F7C">
        <w:rPr>
          <w:b/>
          <w:i/>
          <w:color w:val="auto"/>
        </w:rPr>
        <w:t>ормы проведения занятий</w:t>
      </w:r>
      <w:r>
        <w:rPr>
          <w:i/>
          <w:color w:val="auto"/>
        </w:rPr>
        <w:t xml:space="preserve">: </w:t>
      </w:r>
      <w:r>
        <w:rPr>
          <w:color w:val="auto"/>
        </w:rPr>
        <w:t>б</w:t>
      </w:r>
      <w:r w:rsidRPr="002A2318">
        <w:rPr>
          <w:color w:val="auto"/>
        </w:rPr>
        <w:t xml:space="preserve">еседа, практическая работа, </w:t>
      </w:r>
      <w:r>
        <w:rPr>
          <w:color w:val="auto"/>
        </w:rPr>
        <w:t>игра, проект.</w:t>
      </w:r>
      <w:r w:rsidRPr="002A2318">
        <w:rPr>
          <w:color w:val="auto"/>
        </w:rPr>
        <w:t xml:space="preserve"> Основной формой занятий при реализации Программы являются комбинированные занятия, состоящие из теоретической и практической части, большее количество времени занимает практическая часть</w:t>
      </w:r>
      <w:r w:rsidR="001225BE">
        <w:rPr>
          <w:color w:val="auto"/>
        </w:rPr>
        <w:t>.</w:t>
      </w:r>
      <w:r w:rsidR="00EB3815">
        <w:rPr>
          <w:color w:val="auto"/>
        </w:rPr>
        <w:t xml:space="preserve"> </w:t>
      </w:r>
    </w:p>
    <w:p w:rsidR="00D30469" w:rsidRDefault="00D30469" w:rsidP="00EB3815">
      <w:pPr>
        <w:pStyle w:val="Default"/>
        <w:tabs>
          <w:tab w:val="left" w:pos="851"/>
        </w:tabs>
        <w:ind w:firstLine="426"/>
        <w:jc w:val="both"/>
        <w:rPr>
          <w:i/>
          <w:color w:val="auto"/>
        </w:rPr>
      </w:pPr>
      <w:r>
        <w:rPr>
          <w:b/>
          <w:i/>
          <w:color w:val="auto"/>
        </w:rPr>
        <w:lastRenderedPageBreak/>
        <w:t>Ф</w:t>
      </w:r>
      <w:r w:rsidRPr="00697F7C">
        <w:rPr>
          <w:b/>
          <w:i/>
          <w:color w:val="auto"/>
        </w:rPr>
        <w:t>ормы организации деятельности учащихся</w:t>
      </w:r>
      <w:r>
        <w:rPr>
          <w:b/>
          <w:i/>
          <w:color w:val="auto"/>
        </w:rPr>
        <w:t>:</w:t>
      </w:r>
    </w:p>
    <w:p w:rsidR="00D30469" w:rsidRPr="002A2318" w:rsidRDefault="00D30469" w:rsidP="006E55C8">
      <w:pPr>
        <w:pStyle w:val="Default"/>
        <w:numPr>
          <w:ilvl w:val="0"/>
          <w:numId w:val="46"/>
        </w:numPr>
        <w:tabs>
          <w:tab w:val="left" w:pos="851"/>
        </w:tabs>
        <w:jc w:val="both"/>
        <w:rPr>
          <w:i/>
          <w:color w:val="auto"/>
        </w:rPr>
      </w:pPr>
      <w:r>
        <w:rPr>
          <w:i/>
          <w:iCs/>
        </w:rPr>
        <w:t>фронтальная;</w:t>
      </w:r>
    </w:p>
    <w:p w:rsidR="00D30469" w:rsidRPr="00697F7C" w:rsidRDefault="00D30469" w:rsidP="006E55C8">
      <w:pPr>
        <w:pStyle w:val="Default"/>
        <w:numPr>
          <w:ilvl w:val="0"/>
          <w:numId w:val="46"/>
        </w:numPr>
        <w:tabs>
          <w:tab w:val="left" w:pos="567"/>
        </w:tabs>
      </w:pPr>
      <w:r>
        <w:rPr>
          <w:i/>
          <w:iCs/>
        </w:rPr>
        <w:t xml:space="preserve"> групповая</w:t>
      </w:r>
      <w:r w:rsidRPr="00697F7C">
        <w:t>;</w:t>
      </w:r>
    </w:p>
    <w:p w:rsidR="00D30469" w:rsidRDefault="00D30469" w:rsidP="006E55C8">
      <w:pPr>
        <w:pStyle w:val="Default"/>
        <w:numPr>
          <w:ilvl w:val="0"/>
          <w:numId w:val="46"/>
        </w:numPr>
        <w:tabs>
          <w:tab w:val="left" w:pos="567"/>
        </w:tabs>
        <w:jc w:val="both"/>
        <w:rPr>
          <w:color w:val="auto"/>
        </w:rPr>
      </w:pPr>
      <w:r>
        <w:rPr>
          <w:i/>
          <w:iCs/>
          <w:color w:val="auto"/>
        </w:rPr>
        <w:t xml:space="preserve"> индивидуальная</w:t>
      </w:r>
      <w:r>
        <w:rPr>
          <w:color w:val="auto"/>
        </w:rPr>
        <w:t>;</w:t>
      </w:r>
    </w:p>
    <w:p w:rsidR="00366175" w:rsidRPr="00D06D91" w:rsidRDefault="00366175" w:rsidP="00D06D91">
      <w:pPr>
        <w:ind w:right="-2" w:firstLine="540"/>
        <w:jc w:val="both"/>
        <w:rPr>
          <w:b/>
          <w:sz w:val="24"/>
          <w:szCs w:val="24"/>
        </w:rPr>
      </w:pPr>
      <w:r w:rsidRPr="00D06D91">
        <w:rPr>
          <w:b/>
          <w:i/>
          <w:color w:val="000000"/>
          <w:sz w:val="24"/>
          <w:szCs w:val="24"/>
        </w:rPr>
        <w:t>Материально-техническое оснащение</w:t>
      </w:r>
    </w:p>
    <w:p w:rsidR="006A289F" w:rsidRPr="00D06D91" w:rsidRDefault="00DA6C66" w:rsidP="00D06D91">
      <w:pPr>
        <w:ind w:right="-2" w:firstLine="540"/>
        <w:jc w:val="both"/>
        <w:rPr>
          <w:sz w:val="24"/>
          <w:szCs w:val="24"/>
        </w:rPr>
      </w:pPr>
      <w:r>
        <w:rPr>
          <w:sz w:val="24"/>
          <w:szCs w:val="24"/>
        </w:rPr>
        <w:t>Занятия по П</w:t>
      </w:r>
      <w:r w:rsidR="006A289F" w:rsidRPr="00D06D91">
        <w:rPr>
          <w:sz w:val="24"/>
          <w:szCs w:val="24"/>
        </w:rPr>
        <w:t xml:space="preserve">рограмме проводиться в изолированном помещении, соответствующем требованиям СанПиН и позволяющем по своей площади и другим характеристикам без затруднений </w:t>
      </w:r>
      <w:proofErr w:type="gramStart"/>
      <w:r w:rsidR="006A289F" w:rsidRPr="00D06D91">
        <w:rPr>
          <w:sz w:val="24"/>
          <w:szCs w:val="24"/>
        </w:rPr>
        <w:t>разместить группу</w:t>
      </w:r>
      <w:proofErr w:type="gramEnd"/>
      <w:r w:rsidR="006A289F" w:rsidRPr="00D06D91">
        <w:rPr>
          <w:sz w:val="24"/>
          <w:szCs w:val="24"/>
        </w:rPr>
        <w:t xml:space="preserve"> учащихся и педагога. Также для реализации программы необходимы:</w:t>
      </w:r>
    </w:p>
    <w:p w:rsidR="00366175" w:rsidRPr="00D06D91" w:rsidRDefault="006A289F" w:rsidP="00D06D91">
      <w:pPr>
        <w:tabs>
          <w:tab w:val="num" w:pos="426"/>
        </w:tabs>
        <w:ind w:right="-2"/>
        <w:rPr>
          <w:color w:val="000000"/>
          <w:sz w:val="24"/>
          <w:szCs w:val="24"/>
        </w:rPr>
      </w:pPr>
      <w:r w:rsidRPr="00D06D91">
        <w:rPr>
          <w:color w:val="000000"/>
          <w:sz w:val="24"/>
          <w:szCs w:val="24"/>
        </w:rPr>
        <w:tab/>
      </w:r>
      <w:r w:rsidR="00366175" w:rsidRPr="00D06D91">
        <w:rPr>
          <w:color w:val="000000"/>
          <w:sz w:val="24"/>
          <w:szCs w:val="24"/>
        </w:rPr>
        <w:t>Оборудование:</w:t>
      </w:r>
    </w:p>
    <w:p w:rsidR="00366175" w:rsidRPr="00D06D91" w:rsidRDefault="00366175" w:rsidP="00D06D91">
      <w:pPr>
        <w:numPr>
          <w:ilvl w:val="0"/>
          <w:numId w:val="4"/>
        </w:numPr>
        <w:tabs>
          <w:tab w:val="left" w:pos="284"/>
          <w:tab w:val="num" w:pos="426"/>
        </w:tabs>
        <w:ind w:left="0" w:right="-2" w:firstLine="0"/>
        <w:rPr>
          <w:color w:val="000000"/>
          <w:sz w:val="24"/>
          <w:szCs w:val="24"/>
        </w:rPr>
      </w:pPr>
      <w:r w:rsidRPr="00D06D91">
        <w:rPr>
          <w:color w:val="000000"/>
          <w:sz w:val="24"/>
          <w:szCs w:val="24"/>
        </w:rPr>
        <w:t>печь муфельная с температурой обжига не менее 1200 гр.</w:t>
      </w:r>
    </w:p>
    <w:p w:rsidR="00366175" w:rsidRPr="00D06D91" w:rsidRDefault="00366175" w:rsidP="00D06D91">
      <w:pPr>
        <w:numPr>
          <w:ilvl w:val="0"/>
          <w:numId w:val="4"/>
        </w:numPr>
        <w:tabs>
          <w:tab w:val="left" w:pos="284"/>
          <w:tab w:val="num" w:pos="426"/>
        </w:tabs>
        <w:ind w:left="0" w:right="-2" w:firstLine="0"/>
        <w:rPr>
          <w:color w:val="000000"/>
          <w:sz w:val="24"/>
          <w:szCs w:val="24"/>
        </w:rPr>
      </w:pPr>
      <w:r w:rsidRPr="00D06D91">
        <w:rPr>
          <w:color w:val="000000"/>
          <w:sz w:val="24"/>
          <w:szCs w:val="24"/>
        </w:rPr>
        <w:t>тазы для размачивания глины;</w:t>
      </w:r>
    </w:p>
    <w:p w:rsidR="00366175" w:rsidRPr="00D06D91" w:rsidRDefault="00366175" w:rsidP="00D06D91">
      <w:pPr>
        <w:numPr>
          <w:ilvl w:val="0"/>
          <w:numId w:val="4"/>
        </w:numPr>
        <w:tabs>
          <w:tab w:val="left" w:pos="284"/>
          <w:tab w:val="num" w:pos="426"/>
        </w:tabs>
        <w:ind w:left="0" w:right="-2" w:firstLine="0"/>
        <w:rPr>
          <w:color w:val="000000"/>
          <w:sz w:val="24"/>
          <w:szCs w:val="24"/>
        </w:rPr>
      </w:pPr>
      <w:r w:rsidRPr="00D06D91">
        <w:rPr>
          <w:color w:val="000000"/>
          <w:sz w:val="24"/>
          <w:szCs w:val="24"/>
        </w:rPr>
        <w:t>столы и стулья к ним  - для группы из 15 человек</w:t>
      </w:r>
      <w:r w:rsidR="009168A4" w:rsidRPr="00D06D91">
        <w:rPr>
          <w:color w:val="000000"/>
          <w:sz w:val="24"/>
          <w:szCs w:val="24"/>
        </w:rPr>
        <w:t>;</w:t>
      </w:r>
    </w:p>
    <w:p w:rsidR="00366175" w:rsidRPr="00D06D91" w:rsidRDefault="00366175" w:rsidP="00D06D91">
      <w:pPr>
        <w:numPr>
          <w:ilvl w:val="0"/>
          <w:numId w:val="4"/>
        </w:numPr>
        <w:tabs>
          <w:tab w:val="left" w:pos="284"/>
          <w:tab w:val="num" w:pos="426"/>
        </w:tabs>
        <w:ind w:left="0" w:right="-2" w:firstLine="0"/>
        <w:rPr>
          <w:color w:val="000000"/>
          <w:sz w:val="24"/>
          <w:szCs w:val="24"/>
        </w:rPr>
      </w:pPr>
      <w:r w:rsidRPr="00D06D91">
        <w:rPr>
          <w:color w:val="000000"/>
          <w:sz w:val="24"/>
          <w:szCs w:val="24"/>
        </w:rPr>
        <w:t>шкафы для хранения работ</w:t>
      </w:r>
      <w:r w:rsidR="009168A4" w:rsidRPr="00D06D91">
        <w:rPr>
          <w:color w:val="000000"/>
          <w:sz w:val="24"/>
          <w:szCs w:val="24"/>
        </w:rPr>
        <w:t>;</w:t>
      </w:r>
      <w:r w:rsidRPr="00D06D91">
        <w:rPr>
          <w:color w:val="000000"/>
          <w:sz w:val="24"/>
          <w:szCs w:val="24"/>
        </w:rPr>
        <w:t xml:space="preserve"> </w:t>
      </w:r>
    </w:p>
    <w:p w:rsidR="00366175" w:rsidRPr="00D06D91" w:rsidRDefault="00366175" w:rsidP="00D06D91">
      <w:pPr>
        <w:numPr>
          <w:ilvl w:val="0"/>
          <w:numId w:val="4"/>
        </w:numPr>
        <w:tabs>
          <w:tab w:val="left" w:pos="284"/>
          <w:tab w:val="num" w:pos="426"/>
        </w:tabs>
        <w:ind w:left="0" w:right="-2" w:firstLine="0"/>
        <w:rPr>
          <w:color w:val="000000"/>
          <w:sz w:val="24"/>
          <w:szCs w:val="24"/>
        </w:rPr>
      </w:pPr>
      <w:r w:rsidRPr="00D06D91">
        <w:rPr>
          <w:color w:val="000000"/>
          <w:sz w:val="24"/>
          <w:szCs w:val="24"/>
        </w:rPr>
        <w:t>фартуки для работы, полотенца для рук для 15 человек</w:t>
      </w:r>
      <w:r w:rsidR="009168A4" w:rsidRPr="00D06D91">
        <w:rPr>
          <w:color w:val="000000"/>
          <w:sz w:val="24"/>
          <w:szCs w:val="24"/>
        </w:rPr>
        <w:t>;</w:t>
      </w:r>
    </w:p>
    <w:p w:rsidR="00366175" w:rsidRPr="00D06D91" w:rsidRDefault="00366175" w:rsidP="00D06D91">
      <w:pPr>
        <w:numPr>
          <w:ilvl w:val="0"/>
          <w:numId w:val="4"/>
        </w:numPr>
        <w:tabs>
          <w:tab w:val="left" w:pos="284"/>
          <w:tab w:val="num" w:pos="426"/>
        </w:tabs>
        <w:ind w:left="0" w:right="-2" w:firstLine="0"/>
        <w:rPr>
          <w:color w:val="000000"/>
          <w:sz w:val="24"/>
          <w:szCs w:val="24"/>
        </w:rPr>
      </w:pPr>
      <w:r w:rsidRPr="00D06D91">
        <w:rPr>
          <w:color w:val="000000"/>
          <w:sz w:val="24"/>
          <w:szCs w:val="24"/>
        </w:rPr>
        <w:t>гончарный круг – не менее 2 штук.</w:t>
      </w:r>
    </w:p>
    <w:p w:rsidR="00366175" w:rsidRPr="00D06D91" w:rsidRDefault="002071D1" w:rsidP="00D06D91">
      <w:pPr>
        <w:tabs>
          <w:tab w:val="left" w:pos="284"/>
          <w:tab w:val="num" w:pos="426"/>
        </w:tabs>
        <w:ind w:right="-2"/>
        <w:rPr>
          <w:color w:val="000000"/>
          <w:sz w:val="24"/>
          <w:szCs w:val="24"/>
        </w:rPr>
      </w:pPr>
      <w:r w:rsidRPr="00D06D91">
        <w:rPr>
          <w:color w:val="000000"/>
          <w:sz w:val="24"/>
          <w:szCs w:val="24"/>
        </w:rPr>
        <w:tab/>
      </w:r>
      <w:r w:rsidR="00366175" w:rsidRPr="00D06D91">
        <w:rPr>
          <w:color w:val="000000"/>
          <w:sz w:val="24"/>
          <w:szCs w:val="24"/>
        </w:rPr>
        <w:t>Материалы:</w:t>
      </w:r>
    </w:p>
    <w:p w:rsidR="00366175" w:rsidRPr="00D06D91" w:rsidRDefault="00366175" w:rsidP="00D06D91">
      <w:pPr>
        <w:numPr>
          <w:ilvl w:val="0"/>
          <w:numId w:val="2"/>
        </w:numPr>
        <w:tabs>
          <w:tab w:val="left" w:pos="284"/>
          <w:tab w:val="num" w:pos="426"/>
        </w:tabs>
        <w:ind w:left="0" w:right="-2" w:firstLine="0"/>
        <w:rPr>
          <w:color w:val="000000"/>
          <w:sz w:val="24"/>
          <w:szCs w:val="24"/>
        </w:rPr>
      </w:pPr>
      <w:r w:rsidRPr="00D06D91">
        <w:rPr>
          <w:color w:val="000000"/>
          <w:sz w:val="24"/>
          <w:szCs w:val="24"/>
        </w:rPr>
        <w:t>глина синяя кембрийская средней жирности;</w:t>
      </w:r>
    </w:p>
    <w:p w:rsidR="00366175" w:rsidRPr="00D06D91" w:rsidRDefault="00366175" w:rsidP="00D06D91">
      <w:pPr>
        <w:numPr>
          <w:ilvl w:val="0"/>
          <w:numId w:val="2"/>
        </w:numPr>
        <w:tabs>
          <w:tab w:val="left" w:pos="284"/>
          <w:tab w:val="num" w:pos="426"/>
        </w:tabs>
        <w:ind w:left="0" w:right="-2" w:firstLine="0"/>
        <w:rPr>
          <w:color w:val="000000"/>
          <w:sz w:val="24"/>
          <w:szCs w:val="24"/>
        </w:rPr>
      </w:pPr>
      <w:r w:rsidRPr="00D06D91">
        <w:rPr>
          <w:color w:val="000000"/>
          <w:sz w:val="24"/>
          <w:szCs w:val="24"/>
        </w:rPr>
        <w:t>глина белая;</w:t>
      </w:r>
    </w:p>
    <w:p w:rsidR="00366175" w:rsidRPr="00D06D91" w:rsidRDefault="00366175" w:rsidP="00D06D91">
      <w:pPr>
        <w:numPr>
          <w:ilvl w:val="0"/>
          <w:numId w:val="2"/>
        </w:numPr>
        <w:tabs>
          <w:tab w:val="left" w:pos="284"/>
          <w:tab w:val="num" w:pos="426"/>
        </w:tabs>
        <w:ind w:left="0" w:right="-2" w:firstLine="0"/>
        <w:rPr>
          <w:color w:val="000000"/>
          <w:sz w:val="24"/>
          <w:szCs w:val="24"/>
        </w:rPr>
      </w:pPr>
      <w:r w:rsidRPr="00D06D91">
        <w:rPr>
          <w:color w:val="000000"/>
          <w:sz w:val="24"/>
          <w:szCs w:val="24"/>
        </w:rPr>
        <w:t>гипс;</w:t>
      </w:r>
    </w:p>
    <w:p w:rsidR="00366175" w:rsidRPr="00D06D91" w:rsidRDefault="009168A4" w:rsidP="00D06D91">
      <w:pPr>
        <w:numPr>
          <w:ilvl w:val="0"/>
          <w:numId w:val="2"/>
        </w:numPr>
        <w:tabs>
          <w:tab w:val="left" w:pos="284"/>
          <w:tab w:val="num" w:pos="426"/>
        </w:tabs>
        <w:ind w:left="0" w:right="-2" w:firstLine="0"/>
        <w:rPr>
          <w:color w:val="000000"/>
          <w:sz w:val="24"/>
          <w:szCs w:val="24"/>
        </w:rPr>
      </w:pPr>
      <w:r w:rsidRPr="00D06D91">
        <w:rPr>
          <w:color w:val="000000"/>
          <w:sz w:val="24"/>
          <w:szCs w:val="24"/>
        </w:rPr>
        <w:t xml:space="preserve">клей ПВА, </w:t>
      </w:r>
      <w:r w:rsidR="00366175" w:rsidRPr="00D06D91">
        <w:rPr>
          <w:color w:val="000000"/>
          <w:sz w:val="24"/>
          <w:szCs w:val="24"/>
        </w:rPr>
        <w:t>Момент;</w:t>
      </w:r>
    </w:p>
    <w:p w:rsidR="00366175" w:rsidRPr="00D06D91" w:rsidRDefault="00366175" w:rsidP="00D06D91">
      <w:pPr>
        <w:numPr>
          <w:ilvl w:val="0"/>
          <w:numId w:val="2"/>
        </w:numPr>
        <w:tabs>
          <w:tab w:val="left" w:pos="284"/>
          <w:tab w:val="num" w:pos="426"/>
        </w:tabs>
        <w:ind w:left="0" w:right="-2" w:firstLine="0"/>
        <w:rPr>
          <w:color w:val="000000"/>
          <w:sz w:val="24"/>
          <w:szCs w:val="24"/>
        </w:rPr>
      </w:pPr>
      <w:r w:rsidRPr="00D06D91">
        <w:rPr>
          <w:color w:val="000000"/>
          <w:sz w:val="24"/>
          <w:szCs w:val="24"/>
        </w:rPr>
        <w:t>деревянные изделия (рамки, матрешки, доски для резки хлеба);</w:t>
      </w:r>
    </w:p>
    <w:p w:rsidR="00366175" w:rsidRPr="00D06D91" w:rsidRDefault="00366175" w:rsidP="00D06D91">
      <w:pPr>
        <w:numPr>
          <w:ilvl w:val="0"/>
          <w:numId w:val="2"/>
        </w:numPr>
        <w:tabs>
          <w:tab w:val="left" w:pos="284"/>
          <w:tab w:val="num" w:pos="426"/>
        </w:tabs>
        <w:ind w:left="0" w:right="-2" w:firstLine="0"/>
        <w:rPr>
          <w:color w:val="000000"/>
          <w:sz w:val="24"/>
          <w:szCs w:val="24"/>
        </w:rPr>
      </w:pPr>
      <w:r w:rsidRPr="00D06D91">
        <w:rPr>
          <w:color w:val="000000"/>
          <w:sz w:val="24"/>
          <w:szCs w:val="24"/>
        </w:rPr>
        <w:t>краски гуашь (6-12 цветов).</w:t>
      </w:r>
    </w:p>
    <w:p w:rsidR="00366175" w:rsidRPr="00D06D91" w:rsidRDefault="006A289F" w:rsidP="00D06D91">
      <w:pPr>
        <w:tabs>
          <w:tab w:val="num" w:pos="426"/>
        </w:tabs>
        <w:ind w:right="-2"/>
        <w:rPr>
          <w:color w:val="000000"/>
          <w:sz w:val="24"/>
          <w:szCs w:val="24"/>
        </w:rPr>
      </w:pPr>
      <w:r w:rsidRPr="00D06D91">
        <w:rPr>
          <w:color w:val="000000"/>
          <w:sz w:val="24"/>
          <w:szCs w:val="24"/>
        </w:rPr>
        <w:tab/>
      </w:r>
      <w:r w:rsidR="00366175" w:rsidRPr="00D06D91">
        <w:rPr>
          <w:color w:val="000000"/>
          <w:sz w:val="24"/>
          <w:szCs w:val="24"/>
        </w:rPr>
        <w:t>Инструменты:</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стеки пластмассовые;</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шило;</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зубочистки;</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банки для воды;</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палитры;</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кисти колонковые, №2, №4, №6;</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карандаши простые;</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листы бумаги формата А4, картон;</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наждачная и копировальная бумага;</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гипсовые формы;</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круги глиняные для просушки глины;</w:t>
      </w:r>
    </w:p>
    <w:p w:rsidR="00366175" w:rsidRPr="00D06D91" w:rsidRDefault="00366175" w:rsidP="00D06D91">
      <w:pPr>
        <w:numPr>
          <w:ilvl w:val="0"/>
          <w:numId w:val="3"/>
        </w:numPr>
        <w:tabs>
          <w:tab w:val="clear" w:pos="360"/>
          <w:tab w:val="num" w:pos="284"/>
          <w:tab w:val="num" w:pos="426"/>
        </w:tabs>
        <w:ind w:left="0" w:right="-2" w:firstLine="0"/>
        <w:rPr>
          <w:color w:val="000000"/>
          <w:sz w:val="24"/>
          <w:szCs w:val="24"/>
        </w:rPr>
      </w:pPr>
      <w:r w:rsidRPr="00D06D91">
        <w:rPr>
          <w:color w:val="000000"/>
          <w:sz w:val="24"/>
          <w:szCs w:val="24"/>
        </w:rPr>
        <w:t>деревянные доски для лепки.</w:t>
      </w:r>
    </w:p>
    <w:p w:rsidR="00366175" w:rsidRPr="00D06D91" w:rsidRDefault="009168A4" w:rsidP="00D06D91">
      <w:pPr>
        <w:tabs>
          <w:tab w:val="num" w:pos="426"/>
        </w:tabs>
        <w:ind w:right="-2"/>
        <w:rPr>
          <w:color w:val="000000"/>
          <w:sz w:val="24"/>
          <w:szCs w:val="24"/>
        </w:rPr>
      </w:pPr>
      <w:r w:rsidRPr="00D06D91">
        <w:rPr>
          <w:color w:val="000000"/>
          <w:sz w:val="24"/>
          <w:szCs w:val="24"/>
          <w:lang w:val="en-US"/>
        </w:rPr>
        <w:tab/>
      </w:r>
      <w:r w:rsidR="00366175" w:rsidRPr="00D06D91">
        <w:rPr>
          <w:color w:val="000000"/>
          <w:sz w:val="24"/>
          <w:szCs w:val="24"/>
        </w:rPr>
        <w:t>Технические средства</w:t>
      </w:r>
    </w:p>
    <w:p w:rsidR="00366175" w:rsidRPr="00D06D91" w:rsidRDefault="00366175" w:rsidP="006E55C8">
      <w:pPr>
        <w:numPr>
          <w:ilvl w:val="0"/>
          <w:numId w:val="6"/>
        </w:numPr>
        <w:tabs>
          <w:tab w:val="num" w:pos="284"/>
        </w:tabs>
        <w:suppressAutoHyphens w:val="0"/>
        <w:ind w:left="0" w:right="-2" w:firstLine="0"/>
        <w:rPr>
          <w:color w:val="000000"/>
          <w:sz w:val="24"/>
          <w:szCs w:val="24"/>
        </w:rPr>
      </w:pPr>
      <w:r w:rsidRPr="00D06D91">
        <w:rPr>
          <w:color w:val="000000"/>
          <w:sz w:val="24"/>
          <w:szCs w:val="24"/>
        </w:rPr>
        <w:t>магнитофон или проигрыватель (для аудиоматериалов)</w:t>
      </w:r>
      <w:r w:rsidR="009168A4" w:rsidRPr="00D06D91">
        <w:rPr>
          <w:color w:val="000000"/>
          <w:sz w:val="24"/>
          <w:szCs w:val="24"/>
        </w:rPr>
        <w:t>;</w:t>
      </w:r>
    </w:p>
    <w:p w:rsidR="00366175" w:rsidRPr="00D06D91" w:rsidRDefault="00366175" w:rsidP="006E55C8">
      <w:pPr>
        <w:numPr>
          <w:ilvl w:val="0"/>
          <w:numId w:val="6"/>
        </w:numPr>
        <w:tabs>
          <w:tab w:val="num" w:pos="284"/>
        </w:tabs>
        <w:suppressAutoHyphens w:val="0"/>
        <w:ind w:left="0" w:right="-2" w:firstLine="0"/>
        <w:rPr>
          <w:color w:val="000000"/>
          <w:sz w:val="24"/>
          <w:szCs w:val="24"/>
        </w:rPr>
      </w:pPr>
      <w:r w:rsidRPr="00D06D91">
        <w:rPr>
          <w:color w:val="000000"/>
          <w:sz w:val="24"/>
          <w:szCs w:val="24"/>
        </w:rPr>
        <w:t>компьютер,</w:t>
      </w:r>
      <w:r w:rsidR="009168A4" w:rsidRPr="00D06D91">
        <w:rPr>
          <w:color w:val="000000"/>
          <w:sz w:val="24"/>
          <w:szCs w:val="24"/>
        </w:rPr>
        <w:t xml:space="preserve"> мультимедиа проектор (</w:t>
      </w:r>
      <w:r w:rsidRPr="00D06D91">
        <w:rPr>
          <w:color w:val="000000"/>
          <w:sz w:val="24"/>
          <w:szCs w:val="24"/>
        </w:rPr>
        <w:t>для  просмотра иллюстраций, видеоматериалов, фотографий, иллюстраций, презентаций с электронных носителей</w:t>
      </w:r>
      <w:r w:rsidR="009168A4" w:rsidRPr="00D06D91">
        <w:rPr>
          <w:color w:val="000000"/>
          <w:sz w:val="24"/>
          <w:szCs w:val="24"/>
        </w:rPr>
        <w:t>)</w:t>
      </w:r>
      <w:r w:rsidRPr="00D06D91">
        <w:rPr>
          <w:color w:val="000000"/>
          <w:sz w:val="24"/>
          <w:szCs w:val="24"/>
        </w:rPr>
        <w:t>.</w:t>
      </w:r>
    </w:p>
    <w:p w:rsidR="006A289F" w:rsidRPr="00D06D91" w:rsidRDefault="006A289F" w:rsidP="00D06D91">
      <w:pPr>
        <w:pStyle w:val="af9"/>
        <w:ind w:right="-2"/>
        <w:rPr>
          <w:b/>
          <w:sz w:val="24"/>
          <w:szCs w:val="24"/>
        </w:rPr>
      </w:pPr>
    </w:p>
    <w:p w:rsidR="006A289F" w:rsidRPr="00D06D91" w:rsidRDefault="006A289F" w:rsidP="00D06D91">
      <w:pPr>
        <w:pStyle w:val="af9"/>
        <w:spacing w:after="120"/>
        <w:ind w:right="-2"/>
        <w:jc w:val="center"/>
        <w:rPr>
          <w:b/>
          <w:sz w:val="24"/>
          <w:szCs w:val="24"/>
        </w:rPr>
      </w:pPr>
      <w:r w:rsidRPr="00D06D91">
        <w:rPr>
          <w:b/>
          <w:sz w:val="24"/>
          <w:szCs w:val="24"/>
        </w:rPr>
        <w:t>ПЛАНИРУЕМЫЕ РЕЗУЛЬТАТЫ ОСВОЕНИЯ ПРОГРАММЫ</w:t>
      </w:r>
    </w:p>
    <w:p w:rsidR="00366175" w:rsidRPr="00D06D91" w:rsidRDefault="006A289F" w:rsidP="00D06D91">
      <w:pPr>
        <w:ind w:right="-2" w:firstLine="540"/>
        <w:jc w:val="both"/>
        <w:rPr>
          <w:sz w:val="24"/>
          <w:szCs w:val="24"/>
        </w:rPr>
      </w:pPr>
      <w:r w:rsidRPr="00D06D91">
        <w:rPr>
          <w:sz w:val="24"/>
          <w:szCs w:val="24"/>
        </w:rPr>
        <w:t xml:space="preserve">К концу обучения в рамках данной Программы учащиеся достигнут </w:t>
      </w:r>
      <w:r w:rsidR="00366175" w:rsidRPr="00D06D91">
        <w:rPr>
          <w:sz w:val="24"/>
          <w:szCs w:val="24"/>
        </w:rPr>
        <w:t>следующи</w:t>
      </w:r>
      <w:r w:rsidRPr="00D06D91">
        <w:rPr>
          <w:sz w:val="24"/>
          <w:szCs w:val="24"/>
        </w:rPr>
        <w:t>х</w:t>
      </w:r>
      <w:r w:rsidR="00366175" w:rsidRPr="00D06D91">
        <w:rPr>
          <w:sz w:val="24"/>
          <w:szCs w:val="24"/>
        </w:rPr>
        <w:t xml:space="preserve"> </w:t>
      </w:r>
      <w:r w:rsidRPr="00D06D91">
        <w:rPr>
          <w:sz w:val="24"/>
          <w:szCs w:val="24"/>
        </w:rPr>
        <w:t xml:space="preserve">образовательных </w:t>
      </w:r>
      <w:r w:rsidR="00366175" w:rsidRPr="00D06D91">
        <w:rPr>
          <w:sz w:val="24"/>
          <w:szCs w:val="24"/>
        </w:rPr>
        <w:t>результат</w:t>
      </w:r>
      <w:r w:rsidRPr="00D06D91">
        <w:rPr>
          <w:sz w:val="24"/>
          <w:szCs w:val="24"/>
        </w:rPr>
        <w:t>ов.</w:t>
      </w:r>
    </w:p>
    <w:p w:rsidR="00366175" w:rsidRDefault="00366175" w:rsidP="00D06D91">
      <w:pPr>
        <w:ind w:right="-2" w:firstLine="540"/>
        <w:rPr>
          <w:b/>
          <w:sz w:val="24"/>
          <w:szCs w:val="24"/>
        </w:rPr>
      </w:pPr>
      <w:r w:rsidRPr="00D06D91">
        <w:rPr>
          <w:b/>
          <w:sz w:val="24"/>
          <w:szCs w:val="24"/>
        </w:rPr>
        <w:t>Предметные</w:t>
      </w:r>
      <w:r w:rsidR="006A289F" w:rsidRPr="00D06D91">
        <w:rPr>
          <w:b/>
          <w:sz w:val="24"/>
          <w:szCs w:val="24"/>
        </w:rPr>
        <w:t xml:space="preserve"> результаты</w:t>
      </w:r>
      <w:r w:rsidR="00311C55" w:rsidRPr="00D06D91">
        <w:rPr>
          <w:b/>
          <w:sz w:val="24"/>
          <w:szCs w:val="24"/>
        </w:rPr>
        <w:t>.</w:t>
      </w:r>
    </w:p>
    <w:p w:rsidR="009C53A8" w:rsidRDefault="009C53A8" w:rsidP="00D06D91">
      <w:pPr>
        <w:ind w:right="-2" w:firstLine="540"/>
        <w:rPr>
          <w:b/>
          <w:sz w:val="24"/>
          <w:szCs w:val="24"/>
        </w:rPr>
      </w:pPr>
      <w:r w:rsidRPr="00D06D91">
        <w:rPr>
          <w:b/>
          <w:i/>
          <w:sz w:val="24"/>
          <w:szCs w:val="24"/>
        </w:rPr>
        <w:t>К концу обучения учащиеся</w:t>
      </w:r>
      <w:r>
        <w:rPr>
          <w:b/>
          <w:i/>
          <w:sz w:val="24"/>
          <w:szCs w:val="24"/>
        </w:rPr>
        <w:t>:</w:t>
      </w:r>
    </w:p>
    <w:p w:rsidR="009C53A8" w:rsidRPr="00183A63" w:rsidRDefault="009C53A8" w:rsidP="006E55C8">
      <w:pPr>
        <w:pStyle w:val="af9"/>
        <w:numPr>
          <w:ilvl w:val="0"/>
          <w:numId w:val="44"/>
        </w:numPr>
        <w:tabs>
          <w:tab w:val="left" w:pos="284"/>
          <w:tab w:val="left" w:pos="4820"/>
        </w:tabs>
        <w:ind w:right="-2"/>
        <w:jc w:val="both"/>
        <w:rPr>
          <w:color w:val="000000"/>
          <w:sz w:val="24"/>
          <w:szCs w:val="24"/>
        </w:rPr>
      </w:pPr>
      <w:r w:rsidRPr="00183A63">
        <w:rPr>
          <w:color w:val="000000"/>
          <w:sz w:val="24"/>
          <w:szCs w:val="24"/>
        </w:rPr>
        <w:t>будут знать историю развития декоративно-прикладного искусства и керамических видов народных промыслов разных стран;</w:t>
      </w:r>
    </w:p>
    <w:p w:rsidR="009C53A8" w:rsidRPr="00183A63" w:rsidRDefault="009C53A8" w:rsidP="006E55C8">
      <w:pPr>
        <w:pStyle w:val="af9"/>
        <w:numPr>
          <w:ilvl w:val="0"/>
          <w:numId w:val="44"/>
        </w:numPr>
        <w:tabs>
          <w:tab w:val="left" w:pos="284"/>
        </w:tabs>
        <w:ind w:right="-2"/>
        <w:jc w:val="both"/>
        <w:rPr>
          <w:color w:val="000000"/>
          <w:sz w:val="24"/>
          <w:szCs w:val="24"/>
        </w:rPr>
      </w:pPr>
      <w:r w:rsidRPr="00183A63">
        <w:rPr>
          <w:color w:val="000000"/>
          <w:sz w:val="24"/>
          <w:szCs w:val="24"/>
        </w:rPr>
        <w:t xml:space="preserve">уметь копировать </w:t>
      </w:r>
      <w:r w:rsidR="00183A63" w:rsidRPr="00183A63">
        <w:rPr>
          <w:color w:val="000000"/>
          <w:sz w:val="24"/>
          <w:szCs w:val="24"/>
        </w:rPr>
        <w:t xml:space="preserve">керамические изделия </w:t>
      </w:r>
      <w:r w:rsidRPr="00183A63">
        <w:rPr>
          <w:color w:val="000000"/>
          <w:sz w:val="24"/>
          <w:szCs w:val="24"/>
        </w:rPr>
        <w:t xml:space="preserve">и использовать полученные навыки копирования в самостоятельной творческой работе; </w:t>
      </w:r>
    </w:p>
    <w:p w:rsidR="009C53A8" w:rsidRPr="00183A63" w:rsidRDefault="00183A63" w:rsidP="006E55C8">
      <w:pPr>
        <w:pStyle w:val="af9"/>
        <w:numPr>
          <w:ilvl w:val="0"/>
          <w:numId w:val="44"/>
        </w:numPr>
        <w:tabs>
          <w:tab w:val="left" w:pos="284"/>
        </w:tabs>
        <w:ind w:right="-2"/>
        <w:jc w:val="both"/>
        <w:rPr>
          <w:color w:val="000000"/>
          <w:sz w:val="24"/>
          <w:szCs w:val="24"/>
        </w:rPr>
      </w:pPr>
      <w:r w:rsidRPr="00183A63">
        <w:rPr>
          <w:color w:val="000000"/>
          <w:sz w:val="24"/>
          <w:szCs w:val="24"/>
        </w:rPr>
        <w:lastRenderedPageBreak/>
        <w:t>смогут применять различные способы лепки и</w:t>
      </w:r>
      <w:r w:rsidR="009C53A8" w:rsidRPr="00183A63">
        <w:rPr>
          <w:sz w:val="24"/>
          <w:szCs w:val="24"/>
        </w:rPr>
        <w:t xml:space="preserve"> </w:t>
      </w:r>
      <w:r w:rsidR="009C53A8" w:rsidRPr="00183A63">
        <w:rPr>
          <w:color w:val="000000"/>
          <w:sz w:val="24"/>
          <w:szCs w:val="24"/>
        </w:rPr>
        <w:t>декорировать изделия из глины;</w:t>
      </w:r>
    </w:p>
    <w:p w:rsidR="009C53A8" w:rsidRPr="00183A63" w:rsidRDefault="00183A63" w:rsidP="006E55C8">
      <w:pPr>
        <w:pStyle w:val="af9"/>
        <w:numPr>
          <w:ilvl w:val="0"/>
          <w:numId w:val="44"/>
        </w:numPr>
        <w:tabs>
          <w:tab w:val="left" w:pos="284"/>
        </w:tabs>
        <w:ind w:right="-2"/>
        <w:jc w:val="both"/>
        <w:rPr>
          <w:color w:val="000000"/>
          <w:sz w:val="24"/>
          <w:szCs w:val="24"/>
        </w:rPr>
      </w:pPr>
      <w:r w:rsidRPr="00183A63">
        <w:rPr>
          <w:sz w:val="24"/>
          <w:szCs w:val="24"/>
        </w:rPr>
        <w:t xml:space="preserve">будут знать различные виды орнаментов в декоративном искусстве и </w:t>
      </w:r>
      <w:r w:rsidRPr="00183A63">
        <w:rPr>
          <w:color w:val="000000"/>
          <w:sz w:val="24"/>
          <w:szCs w:val="24"/>
        </w:rPr>
        <w:t xml:space="preserve">смогут создать </w:t>
      </w:r>
      <w:r w:rsidR="009C53A8" w:rsidRPr="00183A63">
        <w:rPr>
          <w:color w:val="000000"/>
          <w:sz w:val="24"/>
          <w:szCs w:val="24"/>
        </w:rPr>
        <w:t>собственный орнамент</w:t>
      </w:r>
      <w:r w:rsidR="004151EA">
        <w:rPr>
          <w:color w:val="000000"/>
          <w:sz w:val="24"/>
          <w:szCs w:val="24"/>
        </w:rPr>
        <w:t xml:space="preserve"> керамического изделия</w:t>
      </w:r>
      <w:r w:rsidR="009C53A8" w:rsidRPr="00183A63">
        <w:rPr>
          <w:color w:val="000000"/>
          <w:sz w:val="24"/>
          <w:szCs w:val="24"/>
        </w:rPr>
        <w:t>;</w:t>
      </w:r>
    </w:p>
    <w:p w:rsidR="009C53A8" w:rsidRPr="00183A63" w:rsidRDefault="009C53A8" w:rsidP="006E55C8">
      <w:pPr>
        <w:pStyle w:val="af9"/>
        <w:numPr>
          <w:ilvl w:val="0"/>
          <w:numId w:val="44"/>
        </w:numPr>
        <w:tabs>
          <w:tab w:val="left" w:pos="284"/>
          <w:tab w:val="left" w:pos="4820"/>
        </w:tabs>
        <w:ind w:right="-2"/>
        <w:jc w:val="both"/>
        <w:rPr>
          <w:color w:val="000000"/>
          <w:sz w:val="24"/>
          <w:szCs w:val="24"/>
        </w:rPr>
      </w:pPr>
      <w:r w:rsidRPr="00183A63">
        <w:rPr>
          <w:color w:val="000000"/>
          <w:sz w:val="24"/>
          <w:szCs w:val="24"/>
        </w:rPr>
        <w:t>изуч</w:t>
      </w:r>
      <w:r w:rsidR="00183A63" w:rsidRPr="00183A63">
        <w:rPr>
          <w:color w:val="000000"/>
          <w:sz w:val="24"/>
          <w:szCs w:val="24"/>
        </w:rPr>
        <w:t>ат</w:t>
      </w:r>
      <w:r w:rsidRPr="00183A63">
        <w:rPr>
          <w:color w:val="000000"/>
          <w:sz w:val="24"/>
          <w:szCs w:val="24"/>
        </w:rPr>
        <w:t xml:space="preserve"> професси</w:t>
      </w:r>
      <w:r w:rsidR="00183A63" w:rsidRPr="00183A63">
        <w:rPr>
          <w:color w:val="000000"/>
          <w:sz w:val="24"/>
          <w:szCs w:val="24"/>
        </w:rPr>
        <w:t>и</w:t>
      </w:r>
      <w:r w:rsidRPr="00183A63">
        <w:rPr>
          <w:bCs/>
          <w:sz w:val="24"/>
          <w:szCs w:val="24"/>
        </w:rPr>
        <w:t xml:space="preserve"> в области </w:t>
      </w:r>
      <w:r w:rsidRPr="00183A63">
        <w:rPr>
          <w:color w:val="000000"/>
          <w:sz w:val="24"/>
          <w:szCs w:val="24"/>
        </w:rPr>
        <w:t>керамического искусства и производства</w:t>
      </w:r>
      <w:r w:rsidR="00814886">
        <w:rPr>
          <w:color w:val="000000"/>
          <w:sz w:val="24"/>
          <w:szCs w:val="24"/>
        </w:rPr>
        <w:t>.</w:t>
      </w:r>
    </w:p>
    <w:p w:rsidR="008A07ED" w:rsidRPr="00D06D91" w:rsidRDefault="00366175" w:rsidP="00D06D91">
      <w:pPr>
        <w:tabs>
          <w:tab w:val="left" w:pos="284"/>
        </w:tabs>
        <w:ind w:right="-2" w:firstLine="709"/>
        <w:jc w:val="both"/>
        <w:rPr>
          <w:b/>
          <w:color w:val="000000"/>
          <w:sz w:val="24"/>
          <w:szCs w:val="24"/>
        </w:rPr>
      </w:pPr>
      <w:r w:rsidRPr="00D06D91">
        <w:rPr>
          <w:b/>
          <w:color w:val="000000"/>
          <w:sz w:val="24"/>
          <w:szCs w:val="24"/>
        </w:rPr>
        <w:t>Метапредметные</w:t>
      </w:r>
      <w:r w:rsidR="008A07ED" w:rsidRPr="00D06D91">
        <w:rPr>
          <w:b/>
          <w:color w:val="000000"/>
          <w:sz w:val="24"/>
          <w:szCs w:val="24"/>
        </w:rPr>
        <w:t xml:space="preserve"> результаты.</w:t>
      </w:r>
    </w:p>
    <w:p w:rsidR="008A07ED" w:rsidRPr="00D06D91" w:rsidRDefault="008A07ED" w:rsidP="00D06D91">
      <w:pPr>
        <w:ind w:right="-2" w:firstLine="709"/>
        <w:jc w:val="both"/>
        <w:rPr>
          <w:sz w:val="24"/>
          <w:szCs w:val="24"/>
        </w:rPr>
      </w:pPr>
      <w:r w:rsidRPr="00D06D91">
        <w:rPr>
          <w:sz w:val="24"/>
          <w:szCs w:val="24"/>
        </w:rPr>
        <w:t>К концу обучения у учащихся сформируются следующие компетенции:</w:t>
      </w:r>
    </w:p>
    <w:p w:rsidR="008A07ED" w:rsidRPr="00D06D91" w:rsidRDefault="004151EA" w:rsidP="006E55C8">
      <w:pPr>
        <w:pStyle w:val="af9"/>
        <w:numPr>
          <w:ilvl w:val="0"/>
          <w:numId w:val="28"/>
        </w:numPr>
        <w:ind w:right="-2"/>
        <w:jc w:val="both"/>
        <w:rPr>
          <w:sz w:val="24"/>
          <w:szCs w:val="24"/>
        </w:rPr>
      </w:pPr>
      <w:proofErr w:type="spellStart"/>
      <w:r>
        <w:rPr>
          <w:i/>
          <w:sz w:val="24"/>
          <w:szCs w:val="24"/>
        </w:rPr>
        <w:t>мульти</w:t>
      </w:r>
      <w:r w:rsidR="008A07ED" w:rsidRPr="00D06D91">
        <w:rPr>
          <w:i/>
          <w:sz w:val="24"/>
          <w:szCs w:val="24"/>
        </w:rPr>
        <w:t>культурная</w:t>
      </w:r>
      <w:proofErr w:type="spellEnd"/>
      <w:r w:rsidR="008A07ED" w:rsidRPr="00D06D91">
        <w:rPr>
          <w:sz w:val="24"/>
          <w:szCs w:val="24"/>
        </w:rPr>
        <w:t xml:space="preserve">: </w:t>
      </w:r>
      <w:r w:rsidR="003842AC">
        <w:rPr>
          <w:bCs/>
          <w:sz w:val="24"/>
          <w:szCs w:val="24"/>
        </w:rPr>
        <w:t xml:space="preserve">знания о </w:t>
      </w:r>
      <w:r w:rsidR="00C673ED" w:rsidRPr="00D06D91">
        <w:rPr>
          <w:bCs/>
          <w:sz w:val="24"/>
          <w:szCs w:val="24"/>
        </w:rPr>
        <w:t>культурно</w:t>
      </w:r>
      <w:r w:rsidR="003842AC">
        <w:rPr>
          <w:bCs/>
          <w:sz w:val="24"/>
          <w:szCs w:val="24"/>
        </w:rPr>
        <w:t>м</w:t>
      </w:r>
      <w:r w:rsidR="00C673ED" w:rsidRPr="00D06D91">
        <w:rPr>
          <w:bCs/>
          <w:sz w:val="24"/>
          <w:szCs w:val="24"/>
        </w:rPr>
        <w:t xml:space="preserve"> наследи</w:t>
      </w:r>
      <w:r w:rsidR="003842AC">
        <w:rPr>
          <w:bCs/>
          <w:sz w:val="24"/>
          <w:szCs w:val="24"/>
        </w:rPr>
        <w:t>и</w:t>
      </w:r>
      <w:r w:rsidR="00C673ED" w:rsidRPr="00D06D91">
        <w:rPr>
          <w:bCs/>
          <w:sz w:val="24"/>
          <w:szCs w:val="24"/>
        </w:rPr>
        <w:t xml:space="preserve"> народов мира</w:t>
      </w:r>
      <w:r w:rsidR="00C673ED" w:rsidRPr="00D06D91">
        <w:rPr>
          <w:b/>
          <w:bCs/>
          <w:sz w:val="24"/>
          <w:szCs w:val="24"/>
        </w:rPr>
        <w:t xml:space="preserve">, </w:t>
      </w:r>
      <w:r w:rsidR="008A07ED" w:rsidRPr="00D06D91">
        <w:rPr>
          <w:sz w:val="24"/>
          <w:szCs w:val="24"/>
        </w:rPr>
        <w:t xml:space="preserve">понимание </w:t>
      </w:r>
      <w:r w:rsidR="00D066D6" w:rsidRPr="00D06D91">
        <w:rPr>
          <w:sz w:val="24"/>
          <w:szCs w:val="24"/>
        </w:rPr>
        <w:t xml:space="preserve">разнообразия </w:t>
      </w:r>
      <w:r w:rsidR="008A07ED" w:rsidRPr="00D06D91">
        <w:rPr>
          <w:sz w:val="24"/>
          <w:szCs w:val="24"/>
        </w:rPr>
        <w:t>эстетических ценностей в поликультурной среде</w:t>
      </w:r>
      <w:r w:rsidR="00C673ED" w:rsidRPr="00D06D91">
        <w:rPr>
          <w:sz w:val="24"/>
          <w:szCs w:val="24"/>
        </w:rPr>
        <w:t xml:space="preserve"> и </w:t>
      </w:r>
      <w:r w:rsidR="00D066D6" w:rsidRPr="00D06D91">
        <w:rPr>
          <w:sz w:val="24"/>
          <w:szCs w:val="24"/>
        </w:rPr>
        <w:t xml:space="preserve">значимости </w:t>
      </w:r>
      <w:r w:rsidR="008A07ED" w:rsidRPr="00D06D91">
        <w:rPr>
          <w:sz w:val="24"/>
          <w:szCs w:val="24"/>
        </w:rPr>
        <w:t>культурн</w:t>
      </w:r>
      <w:r w:rsidR="00D066D6" w:rsidRPr="00D06D91">
        <w:rPr>
          <w:sz w:val="24"/>
          <w:szCs w:val="24"/>
        </w:rPr>
        <w:t>ой</w:t>
      </w:r>
      <w:r w:rsidR="008A07ED" w:rsidRPr="00D06D91">
        <w:rPr>
          <w:sz w:val="24"/>
          <w:szCs w:val="24"/>
        </w:rPr>
        <w:t xml:space="preserve"> самоидентификаци</w:t>
      </w:r>
      <w:r w:rsidR="006F6120" w:rsidRPr="00D06D91">
        <w:rPr>
          <w:sz w:val="24"/>
          <w:szCs w:val="24"/>
        </w:rPr>
        <w:t>и</w:t>
      </w:r>
      <w:r w:rsidR="008A07ED" w:rsidRPr="00D06D91">
        <w:rPr>
          <w:sz w:val="24"/>
          <w:szCs w:val="24"/>
        </w:rPr>
        <w:t>;</w:t>
      </w:r>
    </w:p>
    <w:p w:rsidR="008E78F0" w:rsidRPr="00D06D91" w:rsidRDefault="008A07ED" w:rsidP="006E55C8">
      <w:pPr>
        <w:pStyle w:val="af9"/>
        <w:numPr>
          <w:ilvl w:val="0"/>
          <w:numId w:val="28"/>
        </w:numPr>
        <w:ind w:right="-2"/>
        <w:jc w:val="both"/>
        <w:rPr>
          <w:sz w:val="24"/>
          <w:szCs w:val="24"/>
        </w:rPr>
      </w:pPr>
      <w:r w:rsidRPr="00D06D91">
        <w:rPr>
          <w:i/>
          <w:sz w:val="24"/>
          <w:szCs w:val="24"/>
        </w:rPr>
        <w:t>учебно-познавательная</w:t>
      </w:r>
      <w:r w:rsidRPr="00D06D91">
        <w:rPr>
          <w:sz w:val="24"/>
          <w:szCs w:val="24"/>
        </w:rPr>
        <w:t xml:space="preserve">: </w:t>
      </w:r>
      <w:r w:rsidR="00C31839" w:rsidRPr="00D06D91">
        <w:rPr>
          <w:color w:val="000000"/>
          <w:sz w:val="24"/>
          <w:szCs w:val="24"/>
        </w:rPr>
        <w:t>умение</w:t>
      </w:r>
      <w:r w:rsidR="00D04959">
        <w:rPr>
          <w:color w:val="000000"/>
          <w:sz w:val="24"/>
          <w:szCs w:val="24"/>
        </w:rPr>
        <w:t xml:space="preserve"> самостоятельно находить различные источники информации </w:t>
      </w:r>
      <w:r w:rsidR="00B64EA7">
        <w:rPr>
          <w:color w:val="000000"/>
          <w:sz w:val="24"/>
          <w:szCs w:val="24"/>
        </w:rPr>
        <w:t xml:space="preserve">об истории развития художественной керамики </w:t>
      </w:r>
      <w:r w:rsidR="00D04959">
        <w:rPr>
          <w:color w:val="000000"/>
          <w:sz w:val="24"/>
          <w:szCs w:val="24"/>
        </w:rPr>
        <w:t xml:space="preserve">и использовать </w:t>
      </w:r>
      <w:r w:rsidR="00B64EA7">
        <w:rPr>
          <w:color w:val="000000"/>
          <w:sz w:val="24"/>
          <w:szCs w:val="24"/>
        </w:rPr>
        <w:t xml:space="preserve">данные сведения </w:t>
      </w:r>
      <w:r w:rsidR="00D04959">
        <w:rPr>
          <w:color w:val="000000"/>
          <w:sz w:val="24"/>
          <w:szCs w:val="24"/>
        </w:rPr>
        <w:t>в учебном процессе</w:t>
      </w:r>
      <w:r w:rsidR="00C31839" w:rsidRPr="00D06D91">
        <w:rPr>
          <w:sz w:val="24"/>
          <w:szCs w:val="24"/>
        </w:rPr>
        <w:t>,</w:t>
      </w:r>
      <w:r w:rsidR="008E78F0" w:rsidRPr="008E78F0">
        <w:rPr>
          <w:sz w:val="24"/>
          <w:szCs w:val="24"/>
        </w:rPr>
        <w:t xml:space="preserve"> </w:t>
      </w:r>
      <w:r w:rsidR="008E78F0" w:rsidRPr="00D06D91">
        <w:rPr>
          <w:sz w:val="24"/>
          <w:szCs w:val="24"/>
        </w:rPr>
        <w:t xml:space="preserve">опыт организации </w:t>
      </w:r>
      <w:r w:rsidR="008E78F0">
        <w:rPr>
          <w:sz w:val="24"/>
          <w:szCs w:val="24"/>
        </w:rPr>
        <w:t xml:space="preserve">самостоятельной </w:t>
      </w:r>
      <w:r w:rsidR="008E78F0" w:rsidRPr="00D06D91">
        <w:rPr>
          <w:sz w:val="24"/>
          <w:szCs w:val="24"/>
        </w:rPr>
        <w:t>творческой деятельности в</w:t>
      </w:r>
      <w:r w:rsidR="008E78F0">
        <w:rPr>
          <w:sz w:val="24"/>
          <w:szCs w:val="24"/>
        </w:rPr>
        <w:t xml:space="preserve"> рамках выполняемых учебных заданий</w:t>
      </w:r>
      <w:r w:rsidR="008E78F0" w:rsidRPr="00D06D91">
        <w:rPr>
          <w:sz w:val="24"/>
          <w:szCs w:val="24"/>
        </w:rPr>
        <w:t xml:space="preserve">; </w:t>
      </w:r>
    </w:p>
    <w:p w:rsidR="00E078C0" w:rsidRPr="00D06D91" w:rsidRDefault="008A07ED" w:rsidP="006E55C8">
      <w:pPr>
        <w:pStyle w:val="af9"/>
        <w:numPr>
          <w:ilvl w:val="0"/>
          <w:numId w:val="28"/>
        </w:numPr>
        <w:ind w:right="-2"/>
        <w:jc w:val="both"/>
        <w:rPr>
          <w:sz w:val="24"/>
          <w:szCs w:val="24"/>
        </w:rPr>
      </w:pPr>
      <w:r w:rsidRPr="00D06D91">
        <w:rPr>
          <w:i/>
          <w:sz w:val="24"/>
          <w:szCs w:val="24"/>
        </w:rPr>
        <w:t>коммуникативная</w:t>
      </w:r>
      <w:r w:rsidRPr="00D06D91">
        <w:rPr>
          <w:sz w:val="24"/>
          <w:szCs w:val="24"/>
        </w:rPr>
        <w:t>: навыки сотрудничества, работы в группе, умение представить результаты учебной деятельности</w:t>
      </w:r>
      <w:r w:rsidR="00D066D6" w:rsidRPr="00D06D91">
        <w:rPr>
          <w:sz w:val="24"/>
          <w:szCs w:val="24"/>
        </w:rPr>
        <w:t xml:space="preserve"> в рамках конкурсов и выставок разного уровня</w:t>
      </w:r>
      <w:r w:rsidR="00E078C0" w:rsidRPr="00D06D91">
        <w:rPr>
          <w:sz w:val="24"/>
          <w:szCs w:val="24"/>
        </w:rPr>
        <w:t>;</w:t>
      </w:r>
    </w:p>
    <w:p w:rsidR="00C31839" w:rsidRPr="00D06D91" w:rsidRDefault="00E078C0" w:rsidP="006E55C8">
      <w:pPr>
        <w:pStyle w:val="af9"/>
        <w:numPr>
          <w:ilvl w:val="0"/>
          <w:numId w:val="28"/>
        </w:numPr>
        <w:ind w:right="-2"/>
        <w:jc w:val="both"/>
        <w:rPr>
          <w:sz w:val="24"/>
          <w:szCs w:val="24"/>
        </w:rPr>
      </w:pPr>
      <w:proofErr w:type="gramStart"/>
      <w:r w:rsidRPr="00D06D91">
        <w:rPr>
          <w:i/>
          <w:sz w:val="24"/>
          <w:szCs w:val="24"/>
        </w:rPr>
        <w:t>проектная</w:t>
      </w:r>
      <w:proofErr w:type="gramEnd"/>
      <w:r w:rsidR="003B51DF">
        <w:rPr>
          <w:i/>
          <w:sz w:val="24"/>
          <w:szCs w:val="24"/>
        </w:rPr>
        <w:t>:</w:t>
      </w:r>
      <w:r w:rsidRPr="00D06D91">
        <w:rPr>
          <w:i/>
          <w:sz w:val="24"/>
          <w:szCs w:val="24"/>
        </w:rPr>
        <w:t xml:space="preserve"> </w:t>
      </w:r>
      <w:r w:rsidR="004E42E7" w:rsidRPr="00D06D91">
        <w:rPr>
          <w:rFonts w:eastAsia="Calibri"/>
          <w:sz w:val="24"/>
          <w:szCs w:val="24"/>
        </w:rPr>
        <w:t xml:space="preserve">умение </w:t>
      </w:r>
      <w:r w:rsidR="005952C4">
        <w:rPr>
          <w:rFonts w:eastAsia="Calibri"/>
          <w:sz w:val="24"/>
          <w:szCs w:val="24"/>
        </w:rPr>
        <w:t xml:space="preserve">разрабатывать </w:t>
      </w:r>
      <w:r w:rsidR="005952C4" w:rsidRPr="00D06D91">
        <w:rPr>
          <w:rFonts w:eastAsia="Calibri"/>
          <w:sz w:val="24"/>
          <w:szCs w:val="24"/>
        </w:rPr>
        <w:t xml:space="preserve">проекты </w:t>
      </w:r>
      <w:r w:rsidR="00156FE2">
        <w:rPr>
          <w:rFonts w:eastAsia="Calibri"/>
          <w:sz w:val="24"/>
          <w:szCs w:val="24"/>
        </w:rPr>
        <w:t>оригинальных</w:t>
      </w:r>
      <w:r w:rsidR="003C4187">
        <w:rPr>
          <w:rFonts w:eastAsia="Calibri"/>
          <w:sz w:val="24"/>
          <w:szCs w:val="24"/>
        </w:rPr>
        <w:t xml:space="preserve"> </w:t>
      </w:r>
      <w:r w:rsidR="004E42E7" w:rsidRPr="00D06D91">
        <w:rPr>
          <w:rFonts w:eastAsia="Calibri"/>
          <w:sz w:val="24"/>
          <w:szCs w:val="24"/>
        </w:rPr>
        <w:t xml:space="preserve">и </w:t>
      </w:r>
      <w:r w:rsidR="005952C4">
        <w:rPr>
          <w:rFonts w:eastAsia="Calibri"/>
          <w:sz w:val="24"/>
          <w:szCs w:val="24"/>
        </w:rPr>
        <w:t xml:space="preserve">публично </w:t>
      </w:r>
      <w:r w:rsidR="004E42E7" w:rsidRPr="00D06D91">
        <w:rPr>
          <w:rFonts w:eastAsia="Calibri"/>
          <w:sz w:val="24"/>
          <w:szCs w:val="24"/>
        </w:rPr>
        <w:t>представлять</w:t>
      </w:r>
      <w:r w:rsidR="005952C4">
        <w:rPr>
          <w:rFonts w:eastAsia="Calibri"/>
          <w:sz w:val="24"/>
          <w:szCs w:val="24"/>
        </w:rPr>
        <w:t xml:space="preserve"> их в </w:t>
      </w:r>
      <w:r w:rsidR="00B64EA7">
        <w:rPr>
          <w:rFonts w:eastAsia="Calibri"/>
          <w:sz w:val="24"/>
          <w:szCs w:val="24"/>
        </w:rPr>
        <w:t xml:space="preserve">процессе </w:t>
      </w:r>
      <w:r w:rsidR="005952C4">
        <w:rPr>
          <w:rFonts w:eastAsia="Calibri"/>
          <w:sz w:val="24"/>
          <w:szCs w:val="24"/>
        </w:rPr>
        <w:t>открытой защиты проектов</w:t>
      </w:r>
      <w:r w:rsidR="00D066D6" w:rsidRPr="00D06D91">
        <w:rPr>
          <w:sz w:val="24"/>
          <w:szCs w:val="24"/>
        </w:rPr>
        <w:t>.</w:t>
      </w:r>
    </w:p>
    <w:p w:rsidR="006F6120" w:rsidRPr="00D06D91" w:rsidRDefault="00C31839" w:rsidP="00D06D91">
      <w:pPr>
        <w:ind w:right="-2" w:firstLine="709"/>
        <w:jc w:val="both"/>
        <w:rPr>
          <w:sz w:val="24"/>
          <w:szCs w:val="24"/>
        </w:rPr>
      </w:pPr>
      <w:r w:rsidRPr="00D06D91">
        <w:rPr>
          <w:b/>
          <w:sz w:val="24"/>
          <w:szCs w:val="24"/>
        </w:rPr>
        <w:t>Личностные результаты</w:t>
      </w:r>
      <w:r w:rsidR="00F7620D">
        <w:rPr>
          <w:b/>
          <w:sz w:val="24"/>
          <w:szCs w:val="24"/>
        </w:rPr>
        <w:t>.</w:t>
      </w:r>
      <w:r w:rsidR="006F6120" w:rsidRPr="00D06D91">
        <w:rPr>
          <w:sz w:val="24"/>
          <w:szCs w:val="24"/>
        </w:rPr>
        <w:t xml:space="preserve"> </w:t>
      </w:r>
    </w:p>
    <w:p w:rsidR="006F6120" w:rsidRPr="00D06D91" w:rsidRDefault="006F6120" w:rsidP="00D06D91">
      <w:pPr>
        <w:ind w:right="-2" w:firstLine="709"/>
        <w:jc w:val="both"/>
        <w:rPr>
          <w:sz w:val="24"/>
          <w:szCs w:val="24"/>
        </w:rPr>
      </w:pPr>
      <w:r w:rsidRPr="00D06D91">
        <w:rPr>
          <w:sz w:val="24"/>
          <w:szCs w:val="24"/>
        </w:rPr>
        <w:t xml:space="preserve">Учащиеся к концу обучения: </w:t>
      </w:r>
    </w:p>
    <w:p w:rsidR="006F6120" w:rsidRPr="00D06D91" w:rsidRDefault="00174629" w:rsidP="006E55C8">
      <w:pPr>
        <w:pStyle w:val="af9"/>
        <w:numPr>
          <w:ilvl w:val="0"/>
          <w:numId w:val="29"/>
        </w:numPr>
        <w:ind w:right="-2"/>
        <w:jc w:val="both"/>
        <w:rPr>
          <w:sz w:val="24"/>
          <w:szCs w:val="24"/>
        </w:rPr>
      </w:pPr>
      <w:r w:rsidRPr="00174629">
        <w:rPr>
          <w:bCs/>
          <w:sz w:val="24"/>
          <w:szCs w:val="24"/>
        </w:rPr>
        <w:t>сформируют эстетические ценности</w:t>
      </w:r>
      <w:r>
        <w:rPr>
          <w:sz w:val="24"/>
          <w:szCs w:val="24"/>
        </w:rPr>
        <w:t xml:space="preserve">, способность к </w:t>
      </w:r>
      <w:r w:rsidRPr="00174629">
        <w:rPr>
          <w:sz w:val="24"/>
          <w:szCs w:val="24"/>
        </w:rPr>
        <w:t>образно</w:t>
      </w:r>
      <w:r>
        <w:rPr>
          <w:sz w:val="24"/>
          <w:szCs w:val="24"/>
        </w:rPr>
        <w:t>му</w:t>
      </w:r>
      <w:r w:rsidRPr="00174629">
        <w:rPr>
          <w:sz w:val="24"/>
          <w:szCs w:val="24"/>
        </w:rPr>
        <w:t xml:space="preserve"> постижени</w:t>
      </w:r>
      <w:r>
        <w:rPr>
          <w:sz w:val="24"/>
          <w:szCs w:val="24"/>
        </w:rPr>
        <w:t>ю</w:t>
      </w:r>
      <w:r w:rsidRPr="00174629">
        <w:rPr>
          <w:sz w:val="24"/>
          <w:szCs w:val="24"/>
        </w:rPr>
        <w:t xml:space="preserve"> мира в процессе</w:t>
      </w:r>
      <w:r>
        <w:rPr>
          <w:sz w:val="24"/>
          <w:szCs w:val="24"/>
        </w:rPr>
        <w:t xml:space="preserve"> учебно-исследовательской деятельности</w:t>
      </w:r>
      <w:r w:rsidR="003B2EB6" w:rsidRPr="00D06D91">
        <w:rPr>
          <w:sz w:val="24"/>
          <w:szCs w:val="24"/>
        </w:rPr>
        <w:t>;</w:t>
      </w:r>
      <w:r w:rsidR="006F6120" w:rsidRPr="00D06D91">
        <w:rPr>
          <w:b/>
          <w:color w:val="000000"/>
          <w:sz w:val="24"/>
          <w:szCs w:val="24"/>
        </w:rPr>
        <w:tab/>
      </w:r>
    </w:p>
    <w:p w:rsidR="00C31839" w:rsidRPr="00D06D91" w:rsidRDefault="00C31839" w:rsidP="006E55C8">
      <w:pPr>
        <w:pStyle w:val="af9"/>
        <w:numPr>
          <w:ilvl w:val="0"/>
          <w:numId w:val="29"/>
        </w:numPr>
        <w:ind w:right="-2"/>
        <w:jc w:val="both"/>
        <w:rPr>
          <w:sz w:val="24"/>
          <w:szCs w:val="24"/>
        </w:rPr>
      </w:pPr>
      <w:r w:rsidRPr="00D06D91">
        <w:rPr>
          <w:sz w:val="24"/>
          <w:szCs w:val="24"/>
        </w:rPr>
        <w:t xml:space="preserve">сформируют </w:t>
      </w:r>
      <w:r w:rsidR="006F6120" w:rsidRPr="00D06D91">
        <w:rPr>
          <w:sz w:val="24"/>
          <w:szCs w:val="24"/>
        </w:rPr>
        <w:t xml:space="preserve">основы </w:t>
      </w:r>
      <w:r w:rsidR="002625EA">
        <w:rPr>
          <w:sz w:val="24"/>
          <w:szCs w:val="24"/>
        </w:rPr>
        <w:t xml:space="preserve">индивидуального </w:t>
      </w:r>
      <w:r w:rsidR="006F6120" w:rsidRPr="00D06D91">
        <w:rPr>
          <w:sz w:val="24"/>
          <w:szCs w:val="24"/>
        </w:rPr>
        <w:t xml:space="preserve">художественного </w:t>
      </w:r>
      <w:r w:rsidRPr="00D06D91">
        <w:rPr>
          <w:sz w:val="24"/>
          <w:szCs w:val="24"/>
        </w:rPr>
        <w:t>стил</w:t>
      </w:r>
      <w:r w:rsidR="006F6120" w:rsidRPr="00D06D91">
        <w:rPr>
          <w:sz w:val="24"/>
          <w:szCs w:val="24"/>
        </w:rPr>
        <w:t>я</w:t>
      </w:r>
      <w:r w:rsidRPr="00D06D91">
        <w:rPr>
          <w:sz w:val="24"/>
          <w:szCs w:val="24"/>
        </w:rPr>
        <w:t xml:space="preserve"> в</w:t>
      </w:r>
      <w:r w:rsidR="003B51DF">
        <w:rPr>
          <w:sz w:val="24"/>
          <w:szCs w:val="24"/>
        </w:rPr>
        <w:t xml:space="preserve"> декоративной керамике</w:t>
      </w:r>
      <w:r w:rsidRPr="00D06D91">
        <w:rPr>
          <w:sz w:val="24"/>
          <w:szCs w:val="24"/>
        </w:rPr>
        <w:t>;</w:t>
      </w:r>
    </w:p>
    <w:p w:rsidR="006F6120" w:rsidRPr="00D06D91" w:rsidRDefault="009C7B09" w:rsidP="006E55C8">
      <w:pPr>
        <w:pStyle w:val="af9"/>
        <w:numPr>
          <w:ilvl w:val="0"/>
          <w:numId w:val="29"/>
        </w:numPr>
        <w:ind w:right="-2"/>
        <w:jc w:val="both"/>
        <w:rPr>
          <w:color w:val="000000"/>
          <w:sz w:val="24"/>
          <w:szCs w:val="24"/>
        </w:rPr>
      </w:pPr>
      <w:r>
        <w:rPr>
          <w:color w:val="000000"/>
          <w:sz w:val="24"/>
          <w:szCs w:val="24"/>
        </w:rPr>
        <w:t>научат</w:t>
      </w:r>
      <w:r w:rsidR="0055263C">
        <w:rPr>
          <w:color w:val="000000"/>
          <w:sz w:val="24"/>
          <w:szCs w:val="24"/>
        </w:rPr>
        <w:t>ся толерантному отношению к иной культуре, точке зрения и тво</w:t>
      </w:r>
      <w:r w:rsidR="006F6120" w:rsidRPr="00D06D91">
        <w:rPr>
          <w:color w:val="000000"/>
          <w:sz w:val="24"/>
          <w:szCs w:val="24"/>
        </w:rPr>
        <w:t>рческой концепции;</w:t>
      </w:r>
    </w:p>
    <w:p w:rsidR="006F6120" w:rsidRPr="00E04348" w:rsidRDefault="006F6120" w:rsidP="006E55C8">
      <w:pPr>
        <w:pStyle w:val="af9"/>
        <w:numPr>
          <w:ilvl w:val="0"/>
          <w:numId w:val="29"/>
        </w:numPr>
        <w:tabs>
          <w:tab w:val="left" w:pos="284"/>
        </w:tabs>
        <w:ind w:right="-2"/>
        <w:jc w:val="both"/>
        <w:rPr>
          <w:sz w:val="24"/>
          <w:szCs w:val="24"/>
        </w:rPr>
      </w:pPr>
      <w:r w:rsidRPr="00D06D91">
        <w:rPr>
          <w:color w:val="000000"/>
          <w:sz w:val="24"/>
          <w:szCs w:val="24"/>
        </w:rPr>
        <w:t>овладеют этикой поведения в поликультурной среде.</w:t>
      </w:r>
    </w:p>
    <w:p w:rsidR="00851074" w:rsidRDefault="00E04348" w:rsidP="00D74BC5">
      <w:pPr>
        <w:pStyle w:val="af9"/>
        <w:ind w:left="360" w:firstLine="348"/>
        <w:rPr>
          <w:b/>
          <w:sz w:val="24"/>
          <w:szCs w:val="24"/>
        </w:rPr>
      </w:pPr>
      <w:r w:rsidRPr="00E04348">
        <w:rPr>
          <w:b/>
          <w:sz w:val="24"/>
          <w:szCs w:val="24"/>
        </w:rPr>
        <w:t>Коррекционно-развивающие</w:t>
      </w:r>
      <w:r w:rsidR="00F7620D">
        <w:rPr>
          <w:b/>
          <w:sz w:val="24"/>
          <w:szCs w:val="24"/>
        </w:rPr>
        <w:t>.</w:t>
      </w:r>
    </w:p>
    <w:p w:rsidR="00D74BC5" w:rsidRPr="00E04348" w:rsidRDefault="00D74BC5" w:rsidP="00D74BC5">
      <w:pPr>
        <w:pStyle w:val="af9"/>
        <w:tabs>
          <w:tab w:val="left" w:pos="284"/>
        </w:tabs>
        <w:ind w:left="360" w:right="-2"/>
        <w:jc w:val="both"/>
        <w:rPr>
          <w:sz w:val="24"/>
          <w:szCs w:val="24"/>
        </w:rPr>
      </w:pPr>
      <w:r>
        <w:rPr>
          <w:sz w:val="24"/>
          <w:szCs w:val="24"/>
        </w:rPr>
        <w:tab/>
      </w:r>
      <w:r w:rsidR="00E04348" w:rsidRPr="00D74BC5">
        <w:rPr>
          <w:sz w:val="24"/>
          <w:szCs w:val="24"/>
        </w:rPr>
        <w:t xml:space="preserve">В процессе обучения </w:t>
      </w:r>
      <w:r w:rsidRPr="00D74BC5">
        <w:rPr>
          <w:sz w:val="24"/>
          <w:szCs w:val="24"/>
        </w:rPr>
        <w:t>учащиеся</w:t>
      </w:r>
      <w:r>
        <w:rPr>
          <w:b/>
          <w:sz w:val="24"/>
          <w:szCs w:val="24"/>
        </w:rPr>
        <w:t xml:space="preserve"> </w:t>
      </w:r>
      <w:r w:rsidRPr="00E04348">
        <w:rPr>
          <w:sz w:val="24"/>
          <w:szCs w:val="24"/>
        </w:rPr>
        <w:t>будут способны</w:t>
      </w:r>
      <w:r>
        <w:rPr>
          <w:sz w:val="24"/>
          <w:szCs w:val="24"/>
        </w:rPr>
        <w:t>:</w:t>
      </w:r>
      <w:r w:rsidRPr="00E04348">
        <w:rPr>
          <w:sz w:val="24"/>
          <w:szCs w:val="24"/>
        </w:rPr>
        <w:t xml:space="preserve"> </w:t>
      </w:r>
      <w:r>
        <w:rPr>
          <w:sz w:val="24"/>
          <w:szCs w:val="24"/>
        </w:rPr>
        <w:t xml:space="preserve"> </w:t>
      </w:r>
    </w:p>
    <w:p w:rsidR="00D74BC5" w:rsidRPr="00866686" w:rsidRDefault="00D74BC5" w:rsidP="006E55C8">
      <w:pPr>
        <w:pStyle w:val="af9"/>
        <w:numPr>
          <w:ilvl w:val="0"/>
          <w:numId w:val="48"/>
        </w:numPr>
        <w:jc w:val="both"/>
        <w:rPr>
          <w:sz w:val="24"/>
          <w:szCs w:val="24"/>
        </w:rPr>
      </w:pPr>
      <w:r w:rsidRPr="00866686">
        <w:rPr>
          <w:sz w:val="24"/>
          <w:szCs w:val="24"/>
        </w:rPr>
        <w:t>образно воспринимать окружающее пространство.</w:t>
      </w:r>
    </w:p>
    <w:p w:rsidR="00D74BC5" w:rsidRDefault="006D627E" w:rsidP="006E55C8">
      <w:pPr>
        <w:pStyle w:val="af9"/>
        <w:numPr>
          <w:ilvl w:val="0"/>
          <w:numId w:val="48"/>
        </w:numPr>
        <w:jc w:val="both"/>
        <w:rPr>
          <w:sz w:val="24"/>
          <w:szCs w:val="24"/>
        </w:rPr>
      </w:pPr>
      <w:r>
        <w:rPr>
          <w:sz w:val="24"/>
          <w:szCs w:val="24"/>
        </w:rPr>
        <w:t xml:space="preserve">давать </w:t>
      </w:r>
      <w:r w:rsidR="00D74BC5">
        <w:rPr>
          <w:sz w:val="24"/>
          <w:szCs w:val="24"/>
        </w:rPr>
        <w:t>эстетическ</w:t>
      </w:r>
      <w:r>
        <w:rPr>
          <w:sz w:val="24"/>
          <w:szCs w:val="24"/>
        </w:rPr>
        <w:t>ую</w:t>
      </w:r>
      <w:r w:rsidR="00D74BC5">
        <w:rPr>
          <w:sz w:val="24"/>
          <w:szCs w:val="24"/>
        </w:rPr>
        <w:t xml:space="preserve"> </w:t>
      </w:r>
      <w:r>
        <w:rPr>
          <w:sz w:val="24"/>
          <w:szCs w:val="24"/>
        </w:rPr>
        <w:t xml:space="preserve">оценку </w:t>
      </w:r>
      <w:r w:rsidR="00D74BC5" w:rsidRPr="00D74BC5">
        <w:rPr>
          <w:sz w:val="24"/>
          <w:szCs w:val="24"/>
        </w:rPr>
        <w:t>объект</w:t>
      </w:r>
      <w:r>
        <w:rPr>
          <w:sz w:val="24"/>
          <w:szCs w:val="24"/>
        </w:rPr>
        <w:t>ам</w:t>
      </w:r>
      <w:r w:rsidR="00D74BC5" w:rsidRPr="00866686">
        <w:rPr>
          <w:sz w:val="24"/>
          <w:szCs w:val="24"/>
        </w:rPr>
        <w:t xml:space="preserve"> окружающего пространства</w:t>
      </w:r>
      <w:r w:rsidR="00D74BC5">
        <w:rPr>
          <w:sz w:val="24"/>
          <w:szCs w:val="24"/>
        </w:rPr>
        <w:t>;</w:t>
      </w:r>
    </w:p>
    <w:p w:rsidR="00D74BC5" w:rsidRDefault="00D74BC5" w:rsidP="006E55C8">
      <w:pPr>
        <w:pStyle w:val="af9"/>
        <w:numPr>
          <w:ilvl w:val="0"/>
          <w:numId w:val="48"/>
        </w:numPr>
        <w:jc w:val="both"/>
        <w:rPr>
          <w:sz w:val="24"/>
          <w:szCs w:val="24"/>
        </w:rPr>
      </w:pPr>
      <w:r>
        <w:rPr>
          <w:sz w:val="24"/>
          <w:szCs w:val="24"/>
        </w:rPr>
        <w:t xml:space="preserve">понимать особенности </w:t>
      </w:r>
      <w:r w:rsidRPr="00D74BC5">
        <w:rPr>
          <w:sz w:val="24"/>
          <w:szCs w:val="24"/>
        </w:rPr>
        <w:t>природных материалов</w:t>
      </w:r>
      <w:r>
        <w:rPr>
          <w:sz w:val="24"/>
          <w:szCs w:val="24"/>
        </w:rPr>
        <w:t xml:space="preserve"> и их изменения в процессе </w:t>
      </w:r>
      <w:r w:rsidRPr="00D74BC5">
        <w:rPr>
          <w:sz w:val="24"/>
          <w:szCs w:val="24"/>
        </w:rPr>
        <w:t>изготовлени</w:t>
      </w:r>
      <w:r>
        <w:rPr>
          <w:sz w:val="24"/>
          <w:szCs w:val="24"/>
        </w:rPr>
        <w:t>я</w:t>
      </w:r>
      <w:r w:rsidRPr="00D74BC5">
        <w:rPr>
          <w:sz w:val="24"/>
          <w:szCs w:val="24"/>
        </w:rPr>
        <w:t xml:space="preserve"> изделий</w:t>
      </w:r>
      <w:r>
        <w:rPr>
          <w:sz w:val="24"/>
          <w:szCs w:val="24"/>
        </w:rPr>
        <w:t>;</w:t>
      </w:r>
    </w:p>
    <w:p w:rsidR="00F7620D" w:rsidRDefault="00F7620D" w:rsidP="006E55C8">
      <w:pPr>
        <w:pStyle w:val="af9"/>
        <w:numPr>
          <w:ilvl w:val="0"/>
          <w:numId w:val="48"/>
        </w:numPr>
        <w:jc w:val="both"/>
        <w:rPr>
          <w:sz w:val="24"/>
          <w:szCs w:val="24"/>
        </w:rPr>
      </w:pPr>
      <w:r w:rsidRPr="00D74BC5">
        <w:rPr>
          <w:sz w:val="24"/>
          <w:szCs w:val="24"/>
        </w:rPr>
        <w:t>воспринимать</w:t>
      </w:r>
      <w:r w:rsidRPr="00F7620D">
        <w:rPr>
          <w:sz w:val="24"/>
          <w:szCs w:val="24"/>
        </w:rPr>
        <w:t xml:space="preserve"> </w:t>
      </w:r>
      <w:r w:rsidRPr="00D74BC5">
        <w:rPr>
          <w:sz w:val="24"/>
          <w:szCs w:val="24"/>
        </w:rPr>
        <w:t>средств</w:t>
      </w:r>
      <w:r>
        <w:rPr>
          <w:sz w:val="24"/>
          <w:szCs w:val="24"/>
        </w:rPr>
        <w:t xml:space="preserve">а </w:t>
      </w:r>
      <w:r w:rsidRPr="00D74BC5">
        <w:rPr>
          <w:sz w:val="24"/>
          <w:szCs w:val="24"/>
        </w:rPr>
        <w:t>выразительности</w:t>
      </w:r>
      <w:r>
        <w:rPr>
          <w:sz w:val="24"/>
          <w:szCs w:val="24"/>
        </w:rPr>
        <w:t xml:space="preserve"> </w:t>
      </w:r>
      <w:r w:rsidRPr="00D74BC5">
        <w:rPr>
          <w:sz w:val="24"/>
          <w:szCs w:val="24"/>
        </w:rPr>
        <w:t>(лини</w:t>
      </w:r>
      <w:r w:rsidR="006D627E">
        <w:rPr>
          <w:sz w:val="24"/>
          <w:szCs w:val="24"/>
        </w:rPr>
        <w:t>ю</w:t>
      </w:r>
      <w:r w:rsidRPr="00D74BC5">
        <w:rPr>
          <w:sz w:val="24"/>
          <w:szCs w:val="24"/>
        </w:rPr>
        <w:t>, цвет, тон, контраст и др.)</w:t>
      </w:r>
      <w:r>
        <w:rPr>
          <w:sz w:val="24"/>
          <w:szCs w:val="24"/>
        </w:rPr>
        <w:t>.</w:t>
      </w:r>
    </w:p>
    <w:p w:rsidR="00E04348" w:rsidRPr="00F7620D" w:rsidRDefault="00E04348" w:rsidP="00F7620D">
      <w:pPr>
        <w:tabs>
          <w:tab w:val="left" w:pos="284"/>
        </w:tabs>
        <w:ind w:left="360"/>
        <w:jc w:val="both"/>
        <w:rPr>
          <w:b/>
          <w:sz w:val="24"/>
          <w:szCs w:val="24"/>
        </w:rPr>
      </w:pPr>
    </w:p>
    <w:p w:rsidR="00E04348" w:rsidRPr="00D06D91" w:rsidRDefault="00E04348" w:rsidP="00E04348">
      <w:pPr>
        <w:pStyle w:val="af9"/>
        <w:tabs>
          <w:tab w:val="left" w:pos="284"/>
        </w:tabs>
        <w:ind w:right="-2"/>
        <w:jc w:val="both"/>
        <w:rPr>
          <w:sz w:val="24"/>
          <w:szCs w:val="24"/>
        </w:rPr>
      </w:pPr>
    </w:p>
    <w:p w:rsidR="00366175" w:rsidRPr="00D06D91" w:rsidRDefault="00366175" w:rsidP="00D06D91">
      <w:pPr>
        <w:ind w:right="-2"/>
        <w:jc w:val="center"/>
        <w:rPr>
          <w:b/>
          <w:sz w:val="24"/>
          <w:szCs w:val="24"/>
        </w:rPr>
      </w:pPr>
    </w:p>
    <w:p w:rsidR="002E700E" w:rsidRDefault="002E700E">
      <w:pPr>
        <w:suppressAutoHyphens w:val="0"/>
        <w:spacing w:after="200" w:line="276" w:lineRule="auto"/>
        <w:rPr>
          <w:b/>
          <w:caps/>
          <w:color w:val="000000"/>
          <w:sz w:val="24"/>
          <w:szCs w:val="24"/>
        </w:rPr>
      </w:pPr>
      <w:r>
        <w:rPr>
          <w:b/>
          <w:caps/>
          <w:color w:val="000000"/>
          <w:sz w:val="24"/>
          <w:szCs w:val="24"/>
        </w:rPr>
        <w:br w:type="page"/>
      </w:r>
    </w:p>
    <w:p w:rsidR="003A436A" w:rsidRPr="00D06D91" w:rsidRDefault="003A436A" w:rsidP="00D06D91">
      <w:pPr>
        <w:ind w:right="-2" w:firstLine="709"/>
        <w:jc w:val="center"/>
        <w:rPr>
          <w:b/>
          <w:caps/>
          <w:color w:val="000000"/>
          <w:sz w:val="24"/>
          <w:szCs w:val="24"/>
        </w:rPr>
      </w:pPr>
      <w:r w:rsidRPr="00D06D91">
        <w:rPr>
          <w:b/>
          <w:caps/>
          <w:color w:val="000000"/>
          <w:sz w:val="24"/>
          <w:szCs w:val="24"/>
        </w:rPr>
        <w:lastRenderedPageBreak/>
        <w:t xml:space="preserve">Учебный план </w:t>
      </w:r>
    </w:p>
    <w:p w:rsidR="009B073B" w:rsidRPr="00D06D91" w:rsidRDefault="00D83E78" w:rsidP="00D06D91">
      <w:pPr>
        <w:ind w:right="-2" w:firstLine="709"/>
        <w:jc w:val="center"/>
        <w:rPr>
          <w:b/>
          <w:color w:val="000000"/>
          <w:sz w:val="24"/>
          <w:szCs w:val="24"/>
        </w:rPr>
      </w:pPr>
      <w:r w:rsidRPr="00D06D91">
        <w:rPr>
          <w:b/>
          <w:color w:val="000000"/>
          <w:sz w:val="24"/>
          <w:szCs w:val="24"/>
        </w:rPr>
        <w:t xml:space="preserve">1 </w:t>
      </w:r>
      <w:r w:rsidR="009B073B" w:rsidRPr="00D06D91">
        <w:rPr>
          <w:b/>
          <w:color w:val="000000"/>
          <w:sz w:val="24"/>
          <w:szCs w:val="24"/>
        </w:rPr>
        <w:t>год обучения</w:t>
      </w:r>
    </w:p>
    <w:p w:rsidR="003A436A" w:rsidRPr="00D06D91" w:rsidRDefault="003A436A" w:rsidP="00D06D91">
      <w:pPr>
        <w:ind w:right="-2" w:firstLine="709"/>
        <w:jc w:val="center"/>
        <w:rPr>
          <w:b/>
          <w:color w:val="000000"/>
          <w:sz w:val="24"/>
          <w:szCs w:val="24"/>
        </w:rPr>
      </w:pPr>
    </w:p>
    <w:tbl>
      <w:tblPr>
        <w:tblW w:w="10065" w:type="dxa"/>
        <w:tblInd w:w="108" w:type="dxa"/>
        <w:tblLayout w:type="fixed"/>
        <w:tblLook w:val="0000" w:firstRow="0" w:lastRow="0" w:firstColumn="0" w:lastColumn="0" w:noHBand="0" w:noVBand="0"/>
      </w:tblPr>
      <w:tblGrid>
        <w:gridCol w:w="567"/>
        <w:gridCol w:w="3402"/>
        <w:gridCol w:w="1134"/>
        <w:gridCol w:w="1134"/>
        <w:gridCol w:w="1276"/>
        <w:gridCol w:w="2552"/>
      </w:tblGrid>
      <w:tr w:rsidR="003A436A" w:rsidRPr="00D06D91" w:rsidTr="00295E68">
        <w:trPr>
          <w:cantSplit/>
          <w:trHeight w:val="374"/>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3A436A" w:rsidRPr="00D06D91" w:rsidRDefault="003A436A" w:rsidP="00D06D91">
            <w:pPr>
              <w:ind w:right="-2"/>
              <w:rPr>
                <w:sz w:val="24"/>
                <w:szCs w:val="24"/>
              </w:rPr>
            </w:pPr>
            <w:r w:rsidRPr="00D06D91">
              <w:rPr>
                <w:sz w:val="24"/>
                <w:szCs w:val="24"/>
              </w:rPr>
              <w:t>№</w:t>
            </w: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3A436A" w:rsidRPr="00D06D91" w:rsidRDefault="00E526F0" w:rsidP="00D06D91">
            <w:pPr>
              <w:ind w:right="-2"/>
              <w:jc w:val="center"/>
              <w:rPr>
                <w:sz w:val="24"/>
                <w:szCs w:val="24"/>
              </w:rPr>
            </w:pPr>
            <w:r>
              <w:rPr>
                <w:sz w:val="24"/>
                <w:szCs w:val="24"/>
              </w:rPr>
              <w:t xml:space="preserve">Наименование раздела, </w:t>
            </w:r>
            <w:r w:rsidR="003A436A" w:rsidRPr="00D06D91">
              <w:rPr>
                <w:sz w:val="24"/>
                <w:szCs w:val="24"/>
              </w:rPr>
              <w:t>тем</w:t>
            </w:r>
            <w:r>
              <w:rPr>
                <w:sz w:val="24"/>
                <w:szCs w:val="24"/>
              </w:rPr>
              <w:t>ы</w:t>
            </w:r>
          </w:p>
        </w:tc>
        <w:tc>
          <w:tcPr>
            <w:tcW w:w="3544" w:type="dxa"/>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3A436A" w:rsidRPr="00D06D91" w:rsidRDefault="003A436A" w:rsidP="00D06D91">
            <w:pPr>
              <w:ind w:right="-2"/>
              <w:jc w:val="center"/>
              <w:rPr>
                <w:sz w:val="24"/>
                <w:szCs w:val="24"/>
              </w:rPr>
            </w:pPr>
            <w:r w:rsidRPr="00D06D91">
              <w:rPr>
                <w:sz w:val="24"/>
                <w:szCs w:val="24"/>
              </w:rPr>
              <w:t>Количество часов</w:t>
            </w:r>
          </w:p>
        </w:tc>
        <w:tc>
          <w:tcPr>
            <w:tcW w:w="2552" w:type="dxa"/>
            <w:vMerge w:val="restart"/>
            <w:tcBorders>
              <w:top w:val="single" w:sz="4" w:space="0" w:color="auto"/>
              <w:left w:val="single" w:sz="4" w:space="0" w:color="000000"/>
              <w:right w:val="single" w:sz="4" w:space="0" w:color="000000"/>
            </w:tcBorders>
          </w:tcPr>
          <w:p w:rsidR="003A436A" w:rsidRPr="00D06D91" w:rsidRDefault="003A436A" w:rsidP="00D06D91">
            <w:pPr>
              <w:ind w:right="-2"/>
              <w:jc w:val="center"/>
              <w:rPr>
                <w:sz w:val="24"/>
                <w:szCs w:val="24"/>
              </w:rPr>
            </w:pPr>
            <w:r w:rsidRPr="00D06D91">
              <w:rPr>
                <w:sz w:val="24"/>
                <w:szCs w:val="24"/>
              </w:rPr>
              <w:t xml:space="preserve">Форма </w:t>
            </w:r>
          </w:p>
          <w:p w:rsidR="003A436A" w:rsidRPr="00D06D91" w:rsidRDefault="003A436A" w:rsidP="00D06D91">
            <w:pPr>
              <w:ind w:right="-2"/>
              <w:jc w:val="center"/>
              <w:rPr>
                <w:sz w:val="24"/>
                <w:szCs w:val="24"/>
              </w:rPr>
            </w:pPr>
            <w:r w:rsidRPr="00D06D91">
              <w:rPr>
                <w:sz w:val="24"/>
                <w:szCs w:val="24"/>
              </w:rPr>
              <w:t>контроля</w:t>
            </w:r>
          </w:p>
        </w:tc>
      </w:tr>
      <w:tr w:rsidR="003A436A" w:rsidRPr="00D06D91" w:rsidTr="00D93E04">
        <w:trPr>
          <w:cantSplit/>
          <w:trHeight w:val="381"/>
        </w:trPr>
        <w:tc>
          <w:tcPr>
            <w:tcW w:w="567" w:type="dxa"/>
            <w:vMerge/>
            <w:tcBorders>
              <w:top w:val="single" w:sz="4" w:space="0" w:color="000000"/>
              <w:left w:val="single" w:sz="4" w:space="0" w:color="000000"/>
              <w:bottom w:val="single" w:sz="4" w:space="0" w:color="000000"/>
            </w:tcBorders>
            <w:shd w:val="clear" w:color="auto" w:fill="auto"/>
            <w:vAlign w:val="center"/>
          </w:tcPr>
          <w:p w:rsidR="003A436A" w:rsidRPr="00D06D91" w:rsidRDefault="003A436A" w:rsidP="00D06D91">
            <w:pPr>
              <w:snapToGrid w:val="0"/>
              <w:ind w:right="-2"/>
              <w:rPr>
                <w:sz w:val="24"/>
                <w:szCs w:val="24"/>
              </w:rPr>
            </w:pPr>
          </w:p>
        </w:tc>
        <w:tc>
          <w:tcPr>
            <w:tcW w:w="3402" w:type="dxa"/>
            <w:vMerge/>
            <w:tcBorders>
              <w:top w:val="single" w:sz="4" w:space="0" w:color="000000"/>
              <w:left w:val="single" w:sz="4" w:space="0" w:color="000000"/>
              <w:bottom w:val="single" w:sz="4" w:space="0" w:color="000000"/>
            </w:tcBorders>
            <w:shd w:val="clear" w:color="auto" w:fill="auto"/>
            <w:vAlign w:val="center"/>
          </w:tcPr>
          <w:p w:rsidR="003A436A" w:rsidRPr="00D06D91" w:rsidRDefault="003A436A" w:rsidP="00D06D91">
            <w:pPr>
              <w:snapToGrid w:val="0"/>
              <w:ind w:right="-2"/>
              <w:rPr>
                <w:sz w:val="24"/>
                <w:szCs w:val="24"/>
              </w:rPr>
            </w:pPr>
          </w:p>
        </w:tc>
        <w:tc>
          <w:tcPr>
            <w:tcW w:w="1134" w:type="dxa"/>
            <w:tcBorders>
              <w:top w:val="single" w:sz="4" w:space="0" w:color="auto"/>
              <w:left w:val="single" w:sz="4" w:space="0" w:color="000000"/>
              <w:bottom w:val="single" w:sz="4" w:space="0" w:color="000000"/>
            </w:tcBorders>
            <w:shd w:val="clear" w:color="auto" w:fill="auto"/>
            <w:vAlign w:val="center"/>
          </w:tcPr>
          <w:p w:rsidR="003A436A" w:rsidRPr="00D06D91" w:rsidRDefault="00D93E04" w:rsidP="00D06D91">
            <w:pPr>
              <w:ind w:right="-2"/>
              <w:jc w:val="center"/>
              <w:rPr>
                <w:sz w:val="24"/>
                <w:szCs w:val="24"/>
              </w:rPr>
            </w:pPr>
            <w:r w:rsidRPr="00D06D91">
              <w:rPr>
                <w:sz w:val="24"/>
                <w:szCs w:val="24"/>
              </w:rPr>
              <w:t>В</w:t>
            </w:r>
            <w:r w:rsidR="003A436A" w:rsidRPr="00D06D91">
              <w:rPr>
                <w:sz w:val="24"/>
                <w:szCs w:val="24"/>
              </w:rPr>
              <w:t>сего</w:t>
            </w:r>
          </w:p>
        </w:tc>
        <w:tc>
          <w:tcPr>
            <w:tcW w:w="1134" w:type="dxa"/>
            <w:tcBorders>
              <w:top w:val="single" w:sz="4" w:space="0" w:color="000000"/>
              <w:left w:val="single" w:sz="4" w:space="0" w:color="000000"/>
              <w:bottom w:val="single" w:sz="4" w:space="0" w:color="000000"/>
            </w:tcBorders>
            <w:shd w:val="clear" w:color="auto" w:fill="auto"/>
            <w:vAlign w:val="center"/>
          </w:tcPr>
          <w:p w:rsidR="003A436A" w:rsidRPr="00D06D91" w:rsidRDefault="00D93E04" w:rsidP="00D06D91">
            <w:pPr>
              <w:ind w:right="-2"/>
              <w:jc w:val="center"/>
              <w:rPr>
                <w:sz w:val="24"/>
                <w:szCs w:val="24"/>
              </w:rPr>
            </w:pPr>
            <w:r w:rsidRPr="00D06D91">
              <w:rPr>
                <w:sz w:val="24"/>
                <w:szCs w:val="24"/>
              </w:rPr>
              <w:t>Т</w:t>
            </w:r>
            <w:r w:rsidR="003A436A" w:rsidRPr="00D06D91">
              <w:rPr>
                <w:sz w:val="24"/>
                <w:szCs w:val="24"/>
              </w:rPr>
              <w:t>еория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436A" w:rsidRPr="00D06D91" w:rsidRDefault="00D93E04" w:rsidP="00D06D91">
            <w:pPr>
              <w:ind w:right="-2"/>
              <w:jc w:val="center"/>
              <w:rPr>
                <w:sz w:val="24"/>
                <w:szCs w:val="24"/>
              </w:rPr>
            </w:pPr>
            <w:r w:rsidRPr="00D06D91">
              <w:rPr>
                <w:sz w:val="24"/>
                <w:szCs w:val="24"/>
              </w:rPr>
              <w:t>П</w:t>
            </w:r>
            <w:r w:rsidR="003A436A" w:rsidRPr="00D06D91">
              <w:rPr>
                <w:sz w:val="24"/>
                <w:szCs w:val="24"/>
              </w:rPr>
              <w:t>рактика</w:t>
            </w:r>
          </w:p>
        </w:tc>
        <w:tc>
          <w:tcPr>
            <w:tcW w:w="2552" w:type="dxa"/>
            <w:vMerge/>
            <w:tcBorders>
              <w:left w:val="single" w:sz="4" w:space="0" w:color="000000"/>
              <w:bottom w:val="single" w:sz="4" w:space="0" w:color="000000"/>
              <w:right w:val="single" w:sz="4" w:space="0" w:color="000000"/>
            </w:tcBorders>
          </w:tcPr>
          <w:p w:rsidR="003A436A" w:rsidRPr="00D06D91" w:rsidRDefault="003A436A" w:rsidP="00D06D91">
            <w:pPr>
              <w:ind w:right="-2"/>
              <w:jc w:val="center"/>
              <w:rPr>
                <w:sz w:val="24"/>
                <w:szCs w:val="24"/>
              </w:rPr>
            </w:pPr>
          </w:p>
        </w:tc>
      </w:tr>
      <w:tr w:rsidR="00C570DE" w:rsidRPr="00D06D91" w:rsidTr="00D93E04">
        <w:trPr>
          <w:cantSplit/>
          <w:trHeight w:val="303"/>
        </w:trPr>
        <w:tc>
          <w:tcPr>
            <w:tcW w:w="567" w:type="dxa"/>
            <w:tcBorders>
              <w:top w:val="single" w:sz="4" w:space="0" w:color="000000"/>
              <w:left w:val="single" w:sz="4" w:space="0" w:color="000000"/>
              <w:bottom w:val="single" w:sz="4" w:space="0" w:color="000000"/>
            </w:tcBorders>
            <w:shd w:val="clear" w:color="auto" w:fill="auto"/>
          </w:tcPr>
          <w:p w:rsidR="00C570DE" w:rsidRPr="00D06D91" w:rsidRDefault="00C570DE" w:rsidP="00D06D91">
            <w:pPr>
              <w:ind w:right="-2"/>
              <w:jc w:val="center"/>
              <w:rPr>
                <w:sz w:val="24"/>
                <w:szCs w:val="24"/>
              </w:rPr>
            </w:pPr>
            <w:r w:rsidRPr="00D06D91">
              <w:rPr>
                <w:sz w:val="24"/>
                <w:szCs w:val="24"/>
              </w:rPr>
              <w:t>1.</w:t>
            </w:r>
          </w:p>
        </w:tc>
        <w:tc>
          <w:tcPr>
            <w:tcW w:w="3402" w:type="dxa"/>
            <w:tcBorders>
              <w:top w:val="single" w:sz="4" w:space="0" w:color="000000"/>
              <w:left w:val="single" w:sz="4" w:space="0" w:color="000000"/>
              <w:bottom w:val="single" w:sz="4" w:space="0" w:color="000000"/>
            </w:tcBorders>
            <w:shd w:val="clear" w:color="auto" w:fill="auto"/>
          </w:tcPr>
          <w:p w:rsidR="00C570DE" w:rsidRPr="00D06D91" w:rsidRDefault="00493114" w:rsidP="00846985">
            <w:pPr>
              <w:ind w:right="-2"/>
              <w:rPr>
                <w:b/>
                <w:color w:val="FF0000"/>
                <w:sz w:val="24"/>
                <w:szCs w:val="24"/>
              </w:rPr>
            </w:pPr>
            <w:r w:rsidRPr="00D06D91">
              <w:rPr>
                <w:rFonts w:eastAsia="Calibri"/>
                <w:sz w:val="24"/>
                <w:szCs w:val="24"/>
                <w:lang w:eastAsia="en-US"/>
              </w:rPr>
              <w:t xml:space="preserve">Вводное занятие. </w:t>
            </w:r>
            <w:r w:rsidR="00010B5D">
              <w:rPr>
                <w:rFonts w:eastAsia="Calibri"/>
                <w:sz w:val="24"/>
                <w:szCs w:val="24"/>
                <w:lang w:eastAsia="en-US"/>
              </w:rPr>
              <w:t>В</w:t>
            </w:r>
            <w:r w:rsidR="00846985">
              <w:rPr>
                <w:rFonts w:eastAsia="Calibri"/>
                <w:sz w:val="24"/>
                <w:szCs w:val="24"/>
                <w:lang w:eastAsia="en-US"/>
              </w:rPr>
              <w:t xml:space="preserve">ведение </w:t>
            </w:r>
            <w:r w:rsidR="001779A9">
              <w:rPr>
                <w:rFonts w:eastAsia="Calibri"/>
                <w:sz w:val="24"/>
                <w:szCs w:val="24"/>
                <w:lang w:eastAsia="en-US"/>
              </w:rPr>
              <w:t xml:space="preserve">в </w:t>
            </w:r>
            <w:r w:rsidR="008322A5">
              <w:rPr>
                <w:rFonts w:eastAsia="Calibri"/>
                <w:sz w:val="24"/>
                <w:szCs w:val="24"/>
                <w:lang w:eastAsia="en-US"/>
              </w:rPr>
              <w:t>предметную образовательную область</w:t>
            </w:r>
            <w:r w:rsidRPr="00D06D91">
              <w:rPr>
                <w:sz w:val="24"/>
                <w:szCs w:val="24"/>
              </w:rPr>
              <w:t xml:space="preserve">. </w:t>
            </w:r>
            <w:r w:rsidRPr="00D06D91">
              <w:rPr>
                <w:rFonts w:eastAsia="Calibri"/>
                <w:sz w:val="24"/>
                <w:szCs w:val="24"/>
                <w:lang w:eastAsia="en-US"/>
              </w:rPr>
              <w:t>Инструктаж по охране труда</w:t>
            </w:r>
            <w:r w:rsidR="00825AF2" w:rsidRPr="00D06D91">
              <w:rPr>
                <w:sz w:val="24"/>
                <w:szCs w:val="24"/>
              </w:rPr>
              <w:t>.</w:t>
            </w:r>
            <w:r w:rsidR="00C570DE" w:rsidRPr="00D06D91">
              <w:rPr>
                <w:color w:val="FF0000"/>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E955BF" w:rsidRPr="00D06D91" w:rsidRDefault="0015019E" w:rsidP="00D06D91">
            <w:pPr>
              <w:ind w:right="-2"/>
              <w:jc w:val="center"/>
              <w:rPr>
                <w:sz w:val="24"/>
                <w:szCs w:val="24"/>
              </w:rPr>
            </w:pPr>
            <w:r w:rsidRPr="00D06D91">
              <w:rPr>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E955BF" w:rsidRPr="00D06D91" w:rsidRDefault="007A603B" w:rsidP="00D06D91">
            <w:pPr>
              <w:ind w:right="-2"/>
              <w:jc w:val="center"/>
              <w:rPr>
                <w:sz w:val="24"/>
                <w:szCs w:val="24"/>
              </w:rPr>
            </w:pPr>
            <w:r w:rsidRPr="00D06D91">
              <w:rPr>
                <w:sz w:val="24"/>
                <w:szCs w:val="24"/>
              </w:rPr>
              <w:t>3</w:t>
            </w:r>
          </w:p>
          <w:p w:rsidR="00C570DE" w:rsidRPr="00D06D91" w:rsidRDefault="00C570DE" w:rsidP="00D06D91">
            <w:pPr>
              <w:ind w:right="-2"/>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0DE" w:rsidRPr="00D06D91" w:rsidRDefault="007A603B" w:rsidP="00D06D91">
            <w:pPr>
              <w:ind w:right="-2"/>
              <w:jc w:val="center"/>
              <w:rPr>
                <w:sz w:val="24"/>
                <w:szCs w:val="24"/>
              </w:rPr>
            </w:pPr>
            <w:r w:rsidRPr="00D06D91">
              <w:rPr>
                <w:sz w:val="24"/>
                <w:szCs w:val="24"/>
              </w:rPr>
              <w:t>1</w:t>
            </w:r>
          </w:p>
          <w:p w:rsidR="00E955BF" w:rsidRPr="00D06D91" w:rsidRDefault="00E955BF" w:rsidP="00D06D91">
            <w:pPr>
              <w:ind w:right="-2"/>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A49F1" w:rsidRPr="00D06D91" w:rsidRDefault="00C570DE" w:rsidP="00D06D91">
            <w:pPr>
              <w:ind w:right="-2"/>
              <w:jc w:val="center"/>
              <w:rPr>
                <w:sz w:val="24"/>
                <w:szCs w:val="24"/>
              </w:rPr>
            </w:pPr>
            <w:r w:rsidRPr="00D06D91">
              <w:rPr>
                <w:sz w:val="24"/>
                <w:szCs w:val="24"/>
              </w:rPr>
              <w:t>Опрос</w:t>
            </w:r>
          </w:p>
          <w:p w:rsidR="00C570DE" w:rsidRPr="00D06D91" w:rsidRDefault="00CA49F1" w:rsidP="00D06D91">
            <w:pPr>
              <w:ind w:right="-2"/>
              <w:jc w:val="center"/>
              <w:rPr>
                <w:sz w:val="24"/>
                <w:szCs w:val="24"/>
              </w:rPr>
            </w:pPr>
            <w:r w:rsidRPr="00D06D91">
              <w:rPr>
                <w:sz w:val="24"/>
                <w:szCs w:val="24"/>
              </w:rPr>
              <w:t>Тест</w:t>
            </w:r>
            <w:r w:rsidR="00C570DE" w:rsidRPr="00D06D91">
              <w:rPr>
                <w:sz w:val="24"/>
                <w:szCs w:val="24"/>
              </w:rPr>
              <w:t xml:space="preserve"> </w:t>
            </w:r>
          </w:p>
          <w:p w:rsidR="00C570DE" w:rsidRPr="00D06D91" w:rsidRDefault="00C570DE" w:rsidP="00D06D91">
            <w:pPr>
              <w:ind w:right="-2"/>
              <w:jc w:val="center"/>
              <w:rPr>
                <w:color w:val="FF0000"/>
                <w:sz w:val="24"/>
                <w:szCs w:val="24"/>
              </w:rPr>
            </w:pPr>
          </w:p>
        </w:tc>
      </w:tr>
      <w:tr w:rsidR="00C570DE" w:rsidRPr="00D06D91" w:rsidTr="00D93E04">
        <w:trPr>
          <w:cantSplit/>
          <w:trHeight w:val="353"/>
        </w:trPr>
        <w:tc>
          <w:tcPr>
            <w:tcW w:w="567" w:type="dxa"/>
            <w:tcBorders>
              <w:top w:val="single" w:sz="4" w:space="0" w:color="000000"/>
              <w:left w:val="single" w:sz="4" w:space="0" w:color="000000"/>
              <w:bottom w:val="single" w:sz="4" w:space="0" w:color="000000"/>
            </w:tcBorders>
            <w:shd w:val="clear" w:color="auto" w:fill="auto"/>
          </w:tcPr>
          <w:p w:rsidR="00C570DE" w:rsidRPr="00D06D91" w:rsidRDefault="00C570DE" w:rsidP="00D06D91">
            <w:pPr>
              <w:ind w:right="-2"/>
              <w:jc w:val="center"/>
              <w:rPr>
                <w:sz w:val="24"/>
                <w:szCs w:val="24"/>
              </w:rPr>
            </w:pPr>
            <w:r w:rsidRPr="00D06D91">
              <w:rPr>
                <w:sz w:val="24"/>
                <w:szCs w:val="24"/>
              </w:rPr>
              <w:t>2.</w:t>
            </w:r>
          </w:p>
        </w:tc>
        <w:tc>
          <w:tcPr>
            <w:tcW w:w="3402" w:type="dxa"/>
            <w:tcBorders>
              <w:top w:val="single" w:sz="4" w:space="0" w:color="000000"/>
              <w:left w:val="single" w:sz="4" w:space="0" w:color="000000"/>
              <w:bottom w:val="single" w:sz="4" w:space="0" w:color="000000"/>
            </w:tcBorders>
            <w:shd w:val="clear" w:color="auto" w:fill="auto"/>
          </w:tcPr>
          <w:p w:rsidR="00C570DE" w:rsidRPr="00D06D91" w:rsidRDefault="00C570DE" w:rsidP="00D06D91">
            <w:pPr>
              <w:pStyle w:val="1"/>
              <w:tabs>
                <w:tab w:val="clear" w:pos="432"/>
                <w:tab w:val="num" w:pos="34"/>
              </w:tabs>
              <w:spacing w:before="0" w:after="0" w:line="216" w:lineRule="atLeast"/>
              <w:ind w:left="34" w:right="-2" w:firstLine="0"/>
              <w:textAlignment w:val="top"/>
              <w:rPr>
                <w:rFonts w:ascii="Times New Roman" w:hAnsi="Times New Roman" w:cs="Times New Roman"/>
                <w:sz w:val="24"/>
                <w:szCs w:val="24"/>
              </w:rPr>
            </w:pPr>
            <w:r w:rsidRPr="00D06D91">
              <w:rPr>
                <w:rFonts w:ascii="Times New Roman" w:hAnsi="Times New Roman" w:cs="Times New Roman"/>
                <w:b w:val="0"/>
                <w:bCs w:val="0"/>
                <w:kern w:val="0"/>
                <w:sz w:val="24"/>
                <w:szCs w:val="24"/>
              </w:rPr>
              <w:t xml:space="preserve">Керамика как вид ремесла и декоративно-прикладного искусства. </w:t>
            </w:r>
          </w:p>
        </w:tc>
        <w:tc>
          <w:tcPr>
            <w:tcW w:w="1134" w:type="dxa"/>
            <w:tcBorders>
              <w:top w:val="single" w:sz="4" w:space="0" w:color="000000"/>
              <w:left w:val="single" w:sz="4" w:space="0" w:color="000000"/>
              <w:bottom w:val="single" w:sz="4" w:space="0" w:color="000000"/>
            </w:tcBorders>
            <w:shd w:val="clear" w:color="auto" w:fill="auto"/>
          </w:tcPr>
          <w:p w:rsidR="00C570DE" w:rsidRPr="00D06D91" w:rsidRDefault="00D95EA6" w:rsidP="00D06D91">
            <w:pPr>
              <w:ind w:right="-2"/>
              <w:jc w:val="center"/>
              <w:rPr>
                <w:sz w:val="24"/>
                <w:szCs w:val="24"/>
              </w:rPr>
            </w:pPr>
            <w:r w:rsidRPr="00D06D91">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C570DE" w:rsidRPr="00D06D91" w:rsidRDefault="00D95EA6" w:rsidP="00D06D91">
            <w:pPr>
              <w:ind w:right="-2"/>
              <w:jc w:val="center"/>
              <w:rPr>
                <w:sz w:val="24"/>
                <w:szCs w:val="24"/>
              </w:rPr>
            </w:pPr>
            <w:r w:rsidRPr="00D06D91">
              <w:rPr>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0DE" w:rsidRPr="00D06D91" w:rsidRDefault="00C570DE" w:rsidP="00D06D91">
            <w:pPr>
              <w:ind w:right="-2"/>
              <w:jc w:val="center"/>
              <w:rPr>
                <w:sz w:val="24"/>
                <w:szCs w:val="24"/>
              </w:rPr>
            </w:pPr>
          </w:p>
        </w:tc>
        <w:tc>
          <w:tcPr>
            <w:tcW w:w="2552" w:type="dxa"/>
            <w:tcBorders>
              <w:top w:val="single" w:sz="4" w:space="0" w:color="000000"/>
              <w:left w:val="single" w:sz="4" w:space="0" w:color="000000"/>
              <w:bottom w:val="single" w:sz="4" w:space="0" w:color="000000"/>
              <w:right w:val="single" w:sz="4" w:space="0" w:color="000000"/>
            </w:tcBorders>
          </w:tcPr>
          <w:p w:rsidR="00C570DE" w:rsidRPr="00D06D91" w:rsidRDefault="009F12B4" w:rsidP="00D06D91">
            <w:pPr>
              <w:ind w:right="-2"/>
              <w:jc w:val="center"/>
              <w:rPr>
                <w:sz w:val="24"/>
                <w:szCs w:val="24"/>
              </w:rPr>
            </w:pPr>
            <w:r w:rsidRPr="00D06D91">
              <w:rPr>
                <w:sz w:val="24"/>
                <w:szCs w:val="24"/>
              </w:rPr>
              <w:t>Опрос</w:t>
            </w:r>
          </w:p>
        </w:tc>
      </w:tr>
      <w:tr w:rsidR="00C570DE" w:rsidRPr="00D06D91" w:rsidTr="00D93E04">
        <w:trPr>
          <w:cantSplit/>
          <w:trHeight w:val="353"/>
        </w:trPr>
        <w:tc>
          <w:tcPr>
            <w:tcW w:w="567" w:type="dxa"/>
            <w:tcBorders>
              <w:top w:val="single" w:sz="4" w:space="0" w:color="000000"/>
              <w:left w:val="single" w:sz="4" w:space="0" w:color="000000"/>
              <w:bottom w:val="single" w:sz="4" w:space="0" w:color="000000"/>
            </w:tcBorders>
            <w:shd w:val="clear" w:color="auto" w:fill="auto"/>
          </w:tcPr>
          <w:p w:rsidR="00C570DE" w:rsidRPr="00D06D91" w:rsidRDefault="00C3758C" w:rsidP="00D06D91">
            <w:pPr>
              <w:ind w:right="-2"/>
              <w:jc w:val="center"/>
              <w:rPr>
                <w:sz w:val="24"/>
                <w:szCs w:val="24"/>
              </w:rPr>
            </w:pPr>
            <w:r w:rsidRPr="00D06D91">
              <w:rPr>
                <w:sz w:val="24"/>
                <w:szCs w:val="24"/>
              </w:rPr>
              <w:t>3.</w:t>
            </w:r>
          </w:p>
        </w:tc>
        <w:tc>
          <w:tcPr>
            <w:tcW w:w="3402" w:type="dxa"/>
            <w:tcBorders>
              <w:top w:val="single" w:sz="4" w:space="0" w:color="000000"/>
              <w:left w:val="single" w:sz="4" w:space="0" w:color="000000"/>
              <w:bottom w:val="single" w:sz="4" w:space="0" w:color="000000"/>
            </w:tcBorders>
            <w:shd w:val="clear" w:color="auto" w:fill="auto"/>
          </w:tcPr>
          <w:p w:rsidR="00174629" w:rsidRPr="00174629" w:rsidRDefault="00BA272E" w:rsidP="00857B7F">
            <w:pPr>
              <w:pStyle w:val="1"/>
              <w:numPr>
                <w:ilvl w:val="0"/>
                <w:numId w:val="0"/>
              </w:numPr>
              <w:spacing w:before="0" w:after="0" w:line="216" w:lineRule="atLeast"/>
              <w:ind w:left="34" w:right="-2"/>
              <w:textAlignment w:val="top"/>
            </w:pPr>
            <w:r w:rsidRPr="00D06D91">
              <w:rPr>
                <w:rFonts w:ascii="Times New Roman" w:hAnsi="Times New Roman" w:cs="Times New Roman"/>
                <w:b w:val="0"/>
                <w:sz w:val="24"/>
                <w:szCs w:val="24"/>
              </w:rPr>
              <w:t>Технология лепки из глины.</w:t>
            </w:r>
            <w:r w:rsidR="00D95EA6" w:rsidRPr="00D06D91">
              <w:rPr>
                <w:rFonts w:ascii="Times New Roman" w:hAnsi="Times New Roman" w:cs="Times New Roman"/>
                <w:b w:val="0"/>
                <w:sz w:val="24"/>
                <w:szCs w:val="24"/>
              </w:rPr>
              <w:t xml:space="preserve"> </w:t>
            </w:r>
            <w:r w:rsidR="00015518" w:rsidRPr="00D06D91">
              <w:rPr>
                <w:rFonts w:ascii="Times New Roman" w:hAnsi="Times New Roman" w:cs="Times New Roman"/>
                <w:b w:val="0"/>
                <w:sz w:val="24"/>
                <w:szCs w:val="24"/>
              </w:rPr>
              <w:t>Народные промыслы</w:t>
            </w:r>
            <w:r w:rsidR="0002713E" w:rsidRPr="0002713E">
              <w:rPr>
                <w:rFonts w:ascii="Times New Roman" w:hAnsi="Times New Roman" w:cs="Times New Roman"/>
                <w:b w:val="0"/>
                <w:bCs w:val="0"/>
                <w:kern w:val="0"/>
                <w:sz w:val="24"/>
                <w:szCs w:val="24"/>
              </w:rPr>
              <w:t xml:space="preserve"> </w:t>
            </w:r>
            <w:r w:rsidR="0002713E" w:rsidRPr="0002713E">
              <w:rPr>
                <w:rFonts w:ascii="Times New Roman" w:hAnsi="Times New Roman" w:cs="Times New Roman"/>
                <w:b w:val="0"/>
                <w:sz w:val="24"/>
                <w:szCs w:val="24"/>
              </w:rPr>
              <w:t>России</w:t>
            </w:r>
            <w:r w:rsidR="00015518" w:rsidRPr="00D06D91">
              <w:rPr>
                <w:rFonts w:ascii="Times New Roman" w:hAnsi="Times New Roman" w:cs="Times New Roman"/>
                <w:b w:val="0"/>
                <w:sz w:val="24"/>
                <w:szCs w:val="24"/>
              </w:rPr>
              <w:t>. Традиции изготовления игрушек.</w:t>
            </w:r>
          </w:p>
        </w:tc>
        <w:tc>
          <w:tcPr>
            <w:tcW w:w="1134" w:type="dxa"/>
            <w:tcBorders>
              <w:top w:val="single" w:sz="4" w:space="0" w:color="000000"/>
              <w:left w:val="single" w:sz="4" w:space="0" w:color="000000"/>
              <w:bottom w:val="single" w:sz="4" w:space="0" w:color="000000"/>
            </w:tcBorders>
            <w:shd w:val="clear" w:color="auto" w:fill="auto"/>
          </w:tcPr>
          <w:p w:rsidR="00C570DE" w:rsidRPr="00D06D91" w:rsidRDefault="00C3758C" w:rsidP="00D06D91">
            <w:pPr>
              <w:ind w:right="-2"/>
              <w:jc w:val="center"/>
              <w:rPr>
                <w:sz w:val="24"/>
                <w:szCs w:val="24"/>
              </w:rPr>
            </w:pPr>
            <w:r w:rsidRPr="00D06D91">
              <w:rPr>
                <w:sz w:val="24"/>
                <w:szCs w:val="24"/>
              </w:rPr>
              <w:t>22</w:t>
            </w:r>
          </w:p>
        </w:tc>
        <w:tc>
          <w:tcPr>
            <w:tcW w:w="1134" w:type="dxa"/>
            <w:tcBorders>
              <w:top w:val="single" w:sz="4" w:space="0" w:color="000000"/>
              <w:left w:val="single" w:sz="4" w:space="0" w:color="000000"/>
              <w:bottom w:val="single" w:sz="4" w:space="0" w:color="000000"/>
            </w:tcBorders>
            <w:shd w:val="clear" w:color="auto" w:fill="auto"/>
          </w:tcPr>
          <w:p w:rsidR="00C570DE" w:rsidRPr="00D06D91" w:rsidRDefault="00C3758C" w:rsidP="00D06D91">
            <w:pPr>
              <w:ind w:right="-2"/>
              <w:jc w:val="center"/>
              <w:rPr>
                <w:sz w:val="24"/>
                <w:szCs w:val="24"/>
              </w:rPr>
            </w:pPr>
            <w:r w:rsidRPr="00D06D91">
              <w:rPr>
                <w:sz w:val="24"/>
                <w:szCs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0DE" w:rsidRPr="00D06D91" w:rsidRDefault="00C3758C" w:rsidP="00D06D91">
            <w:pPr>
              <w:ind w:right="-2"/>
              <w:jc w:val="center"/>
              <w:rPr>
                <w:sz w:val="24"/>
                <w:szCs w:val="24"/>
              </w:rPr>
            </w:pPr>
            <w:r w:rsidRPr="00D06D91">
              <w:rPr>
                <w:sz w:val="24"/>
                <w:szCs w:val="24"/>
              </w:rPr>
              <w:t>14</w:t>
            </w:r>
          </w:p>
        </w:tc>
        <w:tc>
          <w:tcPr>
            <w:tcW w:w="2552" w:type="dxa"/>
            <w:tcBorders>
              <w:top w:val="single" w:sz="4" w:space="0" w:color="000000"/>
              <w:left w:val="single" w:sz="4" w:space="0" w:color="000000"/>
              <w:bottom w:val="single" w:sz="4" w:space="0" w:color="000000"/>
              <w:right w:val="single" w:sz="4" w:space="0" w:color="000000"/>
            </w:tcBorders>
          </w:tcPr>
          <w:p w:rsidR="00015518" w:rsidRPr="00D06D91" w:rsidRDefault="004A3828" w:rsidP="00D06D91">
            <w:pPr>
              <w:ind w:right="-2"/>
              <w:jc w:val="center"/>
              <w:rPr>
                <w:sz w:val="24"/>
                <w:szCs w:val="24"/>
              </w:rPr>
            </w:pPr>
            <w:r w:rsidRPr="00D06D91">
              <w:rPr>
                <w:sz w:val="24"/>
                <w:szCs w:val="24"/>
              </w:rPr>
              <w:t xml:space="preserve">Изготовление </w:t>
            </w:r>
            <w:r w:rsidR="00375D02" w:rsidRPr="00D06D91">
              <w:rPr>
                <w:sz w:val="24"/>
                <w:szCs w:val="24"/>
              </w:rPr>
              <w:t>издели</w:t>
            </w:r>
            <w:r w:rsidRPr="00D06D91">
              <w:rPr>
                <w:sz w:val="24"/>
                <w:szCs w:val="24"/>
              </w:rPr>
              <w:t>я</w:t>
            </w:r>
            <w:r w:rsidR="00015518" w:rsidRPr="00D06D91">
              <w:rPr>
                <w:sz w:val="24"/>
                <w:szCs w:val="24"/>
              </w:rPr>
              <w:t>.</w:t>
            </w:r>
          </w:p>
          <w:p w:rsidR="00C570DE" w:rsidRPr="00D06D91" w:rsidRDefault="00015518" w:rsidP="00D06D91">
            <w:pPr>
              <w:ind w:right="-2"/>
              <w:jc w:val="center"/>
              <w:rPr>
                <w:sz w:val="24"/>
                <w:szCs w:val="24"/>
              </w:rPr>
            </w:pPr>
            <w:r w:rsidRPr="00D06D91">
              <w:rPr>
                <w:sz w:val="24"/>
                <w:szCs w:val="24"/>
              </w:rPr>
              <w:t xml:space="preserve">Мини-выставка </w:t>
            </w:r>
          </w:p>
        </w:tc>
      </w:tr>
      <w:tr w:rsidR="00C570DE" w:rsidRPr="00D06D91" w:rsidTr="00D93E04">
        <w:trPr>
          <w:cantSplit/>
          <w:trHeight w:val="389"/>
        </w:trPr>
        <w:tc>
          <w:tcPr>
            <w:tcW w:w="567" w:type="dxa"/>
            <w:tcBorders>
              <w:top w:val="single" w:sz="4" w:space="0" w:color="000000"/>
              <w:left w:val="single" w:sz="4" w:space="0" w:color="000000"/>
              <w:bottom w:val="single" w:sz="4" w:space="0" w:color="000000"/>
            </w:tcBorders>
            <w:shd w:val="clear" w:color="auto" w:fill="auto"/>
          </w:tcPr>
          <w:p w:rsidR="00C570DE" w:rsidRPr="009E7844" w:rsidRDefault="00C3758C" w:rsidP="00D06D91">
            <w:pPr>
              <w:ind w:right="-2"/>
              <w:jc w:val="center"/>
              <w:rPr>
                <w:sz w:val="24"/>
                <w:szCs w:val="24"/>
              </w:rPr>
            </w:pPr>
            <w:r w:rsidRPr="009E7844">
              <w:rPr>
                <w:sz w:val="24"/>
                <w:szCs w:val="24"/>
              </w:rPr>
              <w:t>4</w:t>
            </w:r>
            <w:r w:rsidR="00C570DE" w:rsidRPr="009E7844">
              <w:rPr>
                <w:sz w:val="24"/>
                <w:szCs w:val="24"/>
              </w:rPr>
              <w:t>.</w:t>
            </w:r>
          </w:p>
        </w:tc>
        <w:tc>
          <w:tcPr>
            <w:tcW w:w="3402" w:type="dxa"/>
            <w:tcBorders>
              <w:top w:val="single" w:sz="4" w:space="0" w:color="000000"/>
              <w:left w:val="single" w:sz="4" w:space="0" w:color="000000"/>
              <w:bottom w:val="single" w:sz="4" w:space="0" w:color="000000"/>
            </w:tcBorders>
            <w:shd w:val="clear" w:color="auto" w:fill="auto"/>
          </w:tcPr>
          <w:p w:rsidR="00C570DE" w:rsidRPr="009E7844" w:rsidRDefault="00C570DE" w:rsidP="00D06D91">
            <w:pPr>
              <w:ind w:right="-2"/>
              <w:jc w:val="both"/>
              <w:rPr>
                <w:bCs/>
                <w:sz w:val="24"/>
                <w:szCs w:val="24"/>
              </w:rPr>
            </w:pPr>
            <w:r w:rsidRPr="009E7844">
              <w:rPr>
                <w:bCs/>
                <w:sz w:val="24"/>
                <w:szCs w:val="24"/>
              </w:rPr>
              <w:t>Работа на гончарном круге</w:t>
            </w:r>
            <w:r w:rsidR="00587307" w:rsidRPr="009E7844">
              <w:rPr>
                <w:bCs/>
                <w:sz w:val="24"/>
                <w:szCs w:val="24"/>
              </w:rPr>
              <w:t>.</w:t>
            </w:r>
            <w:r w:rsidRPr="009E7844">
              <w:rPr>
                <w:bCs/>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C570DE" w:rsidRPr="009E7844" w:rsidRDefault="00181854" w:rsidP="00D06D91">
            <w:pPr>
              <w:ind w:right="-2"/>
              <w:jc w:val="center"/>
              <w:rPr>
                <w:sz w:val="24"/>
                <w:szCs w:val="24"/>
              </w:rPr>
            </w:pPr>
            <w:r>
              <w:rPr>
                <w:sz w:val="24"/>
                <w:szCs w:val="24"/>
              </w:rPr>
              <w:t>1</w:t>
            </w:r>
            <w:r w:rsidR="009E7844" w:rsidRPr="009E7844">
              <w:rPr>
                <w:sz w:val="24"/>
                <w:szCs w:val="24"/>
              </w:rPr>
              <w:t>8</w:t>
            </w:r>
          </w:p>
          <w:p w:rsidR="00174629" w:rsidRPr="009E7844" w:rsidRDefault="00174629" w:rsidP="00D06D91">
            <w:pPr>
              <w:ind w:right="-2"/>
              <w:jc w:val="center"/>
              <w:rPr>
                <w:sz w:val="24"/>
                <w:szCs w:val="24"/>
              </w:rPr>
            </w:pPr>
          </w:p>
        </w:tc>
        <w:tc>
          <w:tcPr>
            <w:tcW w:w="1134" w:type="dxa"/>
            <w:tcBorders>
              <w:top w:val="single" w:sz="4" w:space="0" w:color="000000"/>
              <w:left w:val="single" w:sz="4" w:space="0" w:color="000000"/>
              <w:bottom w:val="single" w:sz="4" w:space="0" w:color="000000"/>
            </w:tcBorders>
            <w:shd w:val="clear" w:color="auto" w:fill="auto"/>
          </w:tcPr>
          <w:p w:rsidR="00C570DE" w:rsidRPr="009E7844" w:rsidRDefault="00F66E01" w:rsidP="00D06D91">
            <w:pPr>
              <w:ind w:right="-2"/>
              <w:jc w:val="center"/>
              <w:rPr>
                <w:sz w:val="24"/>
                <w:szCs w:val="24"/>
              </w:rPr>
            </w:pPr>
            <w:r>
              <w:rPr>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0DE" w:rsidRPr="009E7844" w:rsidRDefault="00F66E01" w:rsidP="00D06D91">
            <w:pPr>
              <w:ind w:right="-2"/>
              <w:jc w:val="center"/>
              <w:rPr>
                <w:sz w:val="24"/>
                <w:szCs w:val="24"/>
              </w:rPr>
            </w:pPr>
            <w:r>
              <w:rPr>
                <w:sz w:val="24"/>
                <w:szCs w:val="24"/>
              </w:rPr>
              <w:t>14</w:t>
            </w:r>
          </w:p>
        </w:tc>
        <w:tc>
          <w:tcPr>
            <w:tcW w:w="2552" w:type="dxa"/>
            <w:tcBorders>
              <w:top w:val="single" w:sz="4" w:space="0" w:color="000000"/>
              <w:left w:val="single" w:sz="4" w:space="0" w:color="000000"/>
              <w:bottom w:val="single" w:sz="4" w:space="0" w:color="000000"/>
              <w:right w:val="single" w:sz="4" w:space="0" w:color="000000"/>
            </w:tcBorders>
          </w:tcPr>
          <w:p w:rsidR="00C570DE" w:rsidRPr="00D06D91" w:rsidRDefault="00C570DE" w:rsidP="00D06D91">
            <w:pPr>
              <w:ind w:right="-2"/>
              <w:jc w:val="center"/>
              <w:rPr>
                <w:sz w:val="24"/>
                <w:szCs w:val="24"/>
              </w:rPr>
            </w:pPr>
            <w:r w:rsidRPr="00D06D91">
              <w:rPr>
                <w:sz w:val="24"/>
                <w:szCs w:val="24"/>
              </w:rPr>
              <w:t>Опрос, контрольное задание</w:t>
            </w:r>
          </w:p>
        </w:tc>
      </w:tr>
      <w:tr w:rsidR="00C570DE" w:rsidRPr="00D06D91" w:rsidTr="00FE5B0E">
        <w:trPr>
          <w:cantSplit/>
          <w:trHeight w:val="561"/>
        </w:trPr>
        <w:tc>
          <w:tcPr>
            <w:tcW w:w="567" w:type="dxa"/>
            <w:tcBorders>
              <w:top w:val="single" w:sz="4" w:space="0" w:color="000000"/>
              <w:left w:val="single" w:sz="4" w:space="0" w:color="000000"/>
              <w:bottom w:val="single" w:sz="4" w:space="0" w:color="000000"/>
            </w:tcBorders>
            <w:shd w:val="clear" w:color="auto" w:fill="auto"/>
          </w:tcPr>
          <w:p w:rsidR="00C570DE" w:rsidRPr="00D06D91" w:rsidRDefault="00C3758C" w:rsidP="00D06D91">
            <w:pPr>
              <w:ind w:right="-2"/>
              <w:jc w:val="center"/>
              <w:rPr>
                <w:sz w:val="24"/>
                <w:szCs w:val="24"/>
              </w:rPr>
            </w:pPr>
            <w:r w:rsidRPr="00D06D91">
              <w:rPr>
                <w:sz w:val="24"/>
                <w:szCs w:val="24"/>
              </w:rPr>
              <w:t>5</w:t>
            </w:r>
            <w:r w:rsidR="00C570DE" w:rsidRPr="00D06D91">
              <w:rPr>
                <w:sz w:val="24"/>
                <w:szCs w:val="24"/>
              </w:rPr>
              <w:t>.</w:t>
            </w:r>
          </w:p>
        </w:tc>
        <w:tc>
          <w:tcPr>
            <w:tcW w:w="3402" w:type="dxa"/>
            <w:tcBorders>
              <w:top w:val="single" w:sz="4" w:space="0" w:color="000000"/>
              <w:left w:val="single" w:sz="4" w:space="0" w:color="000000"/>
              <w:bottom w:val="single" w:sz="4" w:space="0" w:color="000000"/>
            </w:tcBorders>
            <w:shd w:val="clear" w:color="auto" w:fill="auto"/>
          </w:tcPr>
          <w:p w:rsidR="00C570DE" w:rsidRPr="00D06D91" w:rsidRDefault="005B09A7" w:rsidP="00D06D91">
            <w:pPr>
              <w:ind w:right="-2"/>
              <w:rPr>
                <w:sz w:val="24"/>
                <w:szCs w:val="24"/>
              </w:rPr>
            </w:pPr>
            <w:r w:rsidRPr="00D06D91">
              <w:rPr>
                <w:bCs/>
                <w:sz w:val="24"/>
                <w:szCs w:val="24"/>
              </w:rPr>
              <w:t>Изразец.</w:t>
            </w:r>
            <w:r w:rsidRPr="00D06D91">
              <w:rPr>
                <w:sz w:val="24"/>
                <w:szCs w:val="24"/>
              </w:rPr>
              <w:t xml:space="preserve"> </w:t>
            </w:r>
            <w:r w:rsidR="009F12B4" w:rsidRPr="00D06D91">
              <w:rPr>
                <w:bCs/>
                <w:sz w:val="24"/>
                <w:szCs w:val="24"/>
              </w:rPr>
              <w:t xml:space="preserve">Декорирование и роспись изделий. </w:t>
            </w:r>
          </w:p>
        </w:tc>
        <w:tc>
          <w:tcPr>
            <w:tcW w:w="1134" w:type="dxa"/>
            <w:tcBorders>
              <w:top w:val="single" w:sz="4" w:space="0" w:color="000000"/>
              <w:left w:val="single" w:sz="4" w:space="0" w:color="000000"/>
              <w:bottom w:val="single" w:sz="4" w:space="0" w:color="000000"/>
            </w:tcBorders>
            <w:shd w:val="clear" w:color="auto" w:fill="auto"/>
          </w:tcPr>
          <w:p w:rsidR="00C570DE" w:rsidRPr="00D06D91" w:rsidRDefault="00C570DE" w:rsidP="00D06D91">
            <w:pPr>
              <w:ind w:right="-2"/>
              <w:jc w:val="center"/>
              <w:rPr>
                <w:sz w:val="24"/>
                <w:szCs w:val="24"/>
              </w:rPr>
            </w:pPr>
            <w:r w:rsidRPr="00D06D91">
              <w:rPr>
                <w:sz w:val="24"/>
                <w:szCs w:val="24"/>
              </w:rPr>
              <w:t>16</w:t>
            </w:r>
          </w:p>
        </w:tc>
        <w:tc>
          <w:tcPr>
            <w:tcW w:w="1134" w:type="dxa"/>
            <w:tcBorders>
              <w:top w:val="single" w:sz="4" w:space="0" w:color="000000"/>
              <w:left w:val="single" w:sz="4" w:space="0" w:color="000000"/>
              <w:bottom w:val="single" w:sz="4" w:space="0" w:color="000000"/>
            </w:tcBorders>
            <w:shd w:val="clear" w:color="auto" w:fill="auto"/>
          </w:tcPr>
          <w:p w:rsidR="00C570DE" w:rsidRPr="00D06D91" w:rsidRDefault="00C570DE" w:rsidP="00D06D91">
            <w:pPr>
              <w:ind w:right="-2"/>
              <w:jc w:val="center"/>
              <w:rPr>
                <w:sz w:val="24"/>
                <w:szCs w:val="24"/>
              </w:rPr>
            </w:pPr>
            <w:r w:rsidRPr="00D06D91">
              <w:rPr>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0DE" w:rsidRPr="00D06D91" w:rsidRDefault="00C570DE" w:rsidP="00D06D91">
            <w:pPr>
              <w:ind w:right="-2"/>
              <w:jc w:val="center"/>
              <w:rPr>
                <w:sz w:val="24"/>
                <w:szCs w:val="24"/>
              </w:rPr>
            </w:pPr>
            <w:r w:rsidRPr="00D06D91">
              <w:rPr>
                <w:sz w:val="24"/>
                <w:szCs w:val="24"/>
              </w:rPr>
              <w:t>12</w:t>
            </w:r>
          </w:p>
        </w:tc>
        <w:tc>
          <w:tcPr>
            <w:tcW w:w="2552" w:type="dxa"/>
            <w:tcBorders>
              <w:top w:val="single" w:sz="4" w:space="0" w:color="000000"/>
              <w:left w:val="single" w:sz="4" w:space="0" w:color="000000"/>
              <w:bottom w:val="single" w:sz="4" w:space="0" w:color="000000"/>
              <w:right w:val="single" w:sz="4" w:space="0" w:color="000000"/>
            </w:tcBorders>
          </w:tcPr>
          <w:p w:rsidR="00C570DE" w:rsidRPr="00D06D91" w:rsidRDefault="009F12B4" w:rsidP="00D06D91">
            <w:pPr>
              <w:ind w:right="-2"/>
              <w:jc w:val="center"/>
              <w:rPr>
                <w:sz w:val="24"/>
                <w:szCs w:val="24"/>
              </w:rPr>
            </w:pPr>
            <w:r w:rsidRPr="00D06D91">
              <w:rPr>
                <w:sz w:val="24"/>
                <w:szCs w:val="24"/>
              </w:rPr>
              <w:t>Практическая работа</w:t>
            </w:r>
          </w:p>
        </w:tc>
      </w:tr>
      <w:tr w:rsidR="00C570DE" w:rsidRPr="00D06D91" w:rsidTr="00D93E04">
        <w:trPr>
          <w:trHeight w:val="381"/>
        </w:trPr>
        <w:tc>
          <w:tcPr>
            <w:tcW w:w="567" w:type="dxa"/>
            <w:tcBorders>
              <w:top w:val="single" w:sz="4" w:space="0" w:color="000000"/>
              <w:left w:val="single" w:sz="4" w:space="0" w:color="000000"/>
              <w:bottom w:val="single" w:sz="4" w:space="0" w:color="000000"/>
            </w:tcBorders>
            <w:shd w:val="clear" w:color="auto" w:fill="auto"/>
          </w:tcPr>
          <w:p w:rsidR="00C570DE" w:rsidRPr="00D06D91" w:rsidRDefault="00C3758C" w:rsidP="00D06D91">
            <w:pPr>
              <w:ind w:right="-2"/>
              <w:jc w:val="center"/>
              <w:rPr>
                <w:sz w:val="24"/>
                <w:szCs w:val="24"/>
              </w:rPr>
            </w:pPr>
            <w:r w:rsidRPr="00D06D91">
              <w:rPr>
                <w:sz w:val="24"/>
                <w:szCs w:val="24"/>
              </w:rPr>
              <w:t>6</w:t>
            </w:r>
            <w:r w:rsidR="00C570DE" w:rsidRPr="00D06D91">
              <w:rPr>
                <w:sz w:val="24"/>
                <w:szCs w:val="24"/>
              </w:rPr>
              <w:t>.</w:t>
            </w:r>
          </w:p>
        </w:tc>
        <w:tc>
          <w:tcPr>
            <w:tcW w:w="3402" w:type="dxa"/>
            <w:tcBorders>
              <w:top w:val="single" w:sz="4" w:space="0" w:color="000000"/>
              <w:left w:val="single" w:sz="4" w:space="0" w:color="000000"/>
              <w:bottom w:val="single" w:sz="4" w:space="0" w:color="000000"/>
            </w:tcBorders>
            <w:shd w:val="clear" w:color="auto" w:fill="auto"/>
          </w:tcPr>
          <w:p w:rsidR="00C570DE" w:rsidRPr="00D06D91" w:rsidRDefault="00C570DE" w:rsidP="00D06D91">
            <w:pPr>
              <w:suppressAutoHyphens w:val="0"/>
              <w:ind w:right="-2"/>
              <w:jc w:val="both"/>
              <w:rPr>
                <w:i/>
                <w:sz w:val="24"/>
                <w:szCs w:val="24"/>
              </w:rPr>
            </w:pPr>
            <w:r w:rsidRPr="00D06D91">
              <w:rPr>
                <w:sz w:val="24"/>
                <w:szCs w:val="24"/>
              </w:rPr>
              <w:t>Работа с пластом</w:t>
            </w:r>
            <w:r w:rsidR="00BA272E" w:rsidRPr="00D06D91">
              <w:rPr>
                <w:sz w:val="24"/>
                <w:szCs w:val="24"/>
              </w:rPr>
              <w:t>. Плитка. Композиция на плоскости</w:t>
            </w:r>
            <w:r w:rsidR="00587307" w:rsidRPr="00D06D91">
              <w:rPr>
                <w:sz w:val="24"/>
                <w:szCs w:val="24"/>
              </w:rPr>
              <w:t>.</w:t>
            </w:r>
          </w:p>
        </w:tc>
        <w:tc>
          <w:tcPr>
            <w:tcW w:w="1134" w:type="dxa"/>
            <w:tcBorders>
              <w:top w:val="single" w:sz="4" w:space="0" w:color="000000"/>
              <w:left w:val="single" w:sz="4" w:space="0" w:color="000000"/>
              <w:bottom w:val="single" w:sz="4" w:space="0" w:color="000000"/>
            </w:tcBorders>
            <w:shd w:val="clear" w:color="auto" w:fill="auto"/>
          </w:tcPr>
          <w:p w:rsidR="00C570DE" w:rsidRPr="00D06D91" w:rsidRDefault="00C570DE" w:rsidP="00D06D91">
            <w:pPr>
              <w:ind w:right="-2"/>
              <w:jc w:val="center"/>
              <w:rPr>
                <w:sz w:val="24"/>
                <w:szCs w:val="24"/>
              </w:rPr>
            </w:pPr>
            <w:r w:rsidRPr="00D06D91">
              <w:rPr>
                <w:sz w:val="24"/>
                <w:szCs w:val="24"/>
              </w:rPr>
              <w:t>18</w:t>
            </w:r>
          </w:p>
        </w:tc>
        <w:tc>
          <w:tcPr>
            <w:tcW w:w="1134" w:type="dxa"/>
            <w:tcBorders>
              <w:top w:val="single" w:sz="4" w:space="0" w:color="000000"/>
              <w:left w:val="single" w:sz="4" w:space="0" w:color="000000"/>
              <w:bottom w:val="single" w:sz="4" w:space="0" w:color="000000"/>
            </w:tcBorders>
            <w:shd w:val="clear" w:color="auto" w:fill="auto"/>
          </w:tcPr>
          <w:p w:rsidR="00C570DE" w:rsidRPr="00D06D91" w:rsidRDefault="00C570DE" w:rsidP="00D06D91">
            <w:pPr>
              <w:ind w:right="-2"/>
              <w:jc w:val="center"/>
              <w:rPr>
                <w:sz w:val="24"/>
                <w:szCs w:val="24"/>
              </w:rPr>
            </w:pPr>
            <w:r w:rsidRPr="00D06D91">
              <w:rPr>
                <w:sz w:val="24"/>
                <w:szCs w:val="24"/>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0DE" w:rsidRPr="00D06D91" w:rsidRDefault="00C570DE" w:rsidP="00D06D91">
            <w:pPr>
              <w:ind w:right="-2"/>
              <w:jc w:val="center"/>
              <w:rPr>
                <w:sz w:val="24"/>
                <w:szCs w:val="24"/>
              </w:rPr>
            </w:pPr>
            <w:r w:rsidRPr="00D06D91">
              <w:rPr>
                <w:sz w:val="24"/>
                <w:szCs w:val="24"/>
              </w:rPr>
              <w:t>12</w:t>
            </w:r>
          </w:p>
        </w:tc>
        <w:tc>
          <w:tcPr>
            <w:tcW w:w="2552" w:type="dxa"/>
            <w:tcBorders>
              <w:top w:val="single" w:sz="4" w:space="0" w:color="000000"/>
              <w:left w:val="single" w:sz="4" w:space="0" w:color="000000"/>
              <w:bottom w:val="single" w:sz="4" w:space="0" w:color="000000"/>
              <w:right w:val="single" w:sz="4" w:space="0" w:color="000000"/>
            </w:tcBorders>
          </w:tcPr>
          <w:p w:rsidR="00375D02" w:rsidRPr="00D06D91" w:rsidRDefault="004A3828" w:rsidP="00D06D91">
            <w:pPr>
              <w:ind w:right="-2"/>
              <w:jc w:val="center"/>
              <w:rPr>
                <w:sz w:val="24"/>
                <w:szCs w:val="24"/>
              </w:rPr>
            </w:pPr>
            <w:r w:rsidRPr="00D06D91">
              <w:rPr>
                <w:sz w:val="24"/>
                <w:szCs w:val="24"/>
              </w:rPr>
              <w:t xml:space="preserve">Изготовление </w:t>
            </w:r>
            <w:r w:rsidR="00375D02" w:rsidRPr="00D06D91">
              <w:rPr>
                <w:sz w:val="24"/>
                <w:szCs w:val="24"/>
              </w:rPr>
              <w:t>издели</w:t>
            </w:r>
            <w:r w:rsidRPr="00D06D91">
              <w:rPr>
                <w:sz w:val="24"/>
                <w:szCs w:val="24"/>
              </w:rPr>
              <w:t>я</w:t>
            </w:r>
            <w:r w:rsidR="00375D02" w:rsidRPr="00D06D91">
              <w:rPr>
                <w:sz w:val="24"/>
                <w:szCs w:val="24"/>
              </w:rPr>
              <w:t>.</w:t>
            </w:r>
          </w:p>
          <w:p w:rsidR="00C570DE" w:rsidRPr="00D06D91" w:rsidRDefault="00C570DE" w:rsidP="00D06D91">
            <w:pPr>
              <w:ind w:right="-2"/>
              <w:jc w:val="center"/>
              <w:rPr>
                <w:sz w:val="24"/>
                <w:szCs w:val="24"/>
              </w:rPr>
            </w:pPr>
            <w:r w:rsidRPr="00D06D91">
              <w:rPr>
                <w:sz w:val="24"/>
                <w:szCs w:val="24"/>
              </w:rPr>
              <w:t>Мини-выставка</w:t>
            </w:r>
          </w:p>
        </w:tc>
      </w:tr>
      <w:tr w:rsidR="00C570DE" w:rsidRPr="00D06D91" w:rsidTr="00D93E04">
        <w:trPr>
          <w:trHeight w:val="349"/>
        </w:trPr>
        <w:tc>
          <w:tcPr>
            <w:tcW w:w="567" w:type="dxa"/>
            <w:tcBorders>
              <w:top w:val="single" w:sz="4" w:space="0" w:color="000000"/>
              <w:left w:val="single" w:sz="4" w:space="0" w:color="000000"/>
              <w:bottom w:val="single" w:sz="4" w:space="0" w:color="000000"/>
            </w:tcBorders>
            <w:shd w:val="clear" w:color="auto" w:fill="auto"/>
          </w:tcPr>
          <w:p w:rsidR="00C570DE" w:rsidRPr="00D06D91" w:rsidRDefault="00C3758C" w:rsidP="00D06D91">
            <w:pPr>
              <w:ind w:right="-2"/>
              <w:jc w:val="center"/>
              <w:rPr>
                <w:sz w:val="24"/>
                <w:szCs w:val="24"/>
              </w:rPr>
            </w:pPr>
            <w:r w:rsidRPr="00D06D91">
              <w:rPr>
                <w:sz w:val="24"/>
                <w:szCs w:val="24"/>
              </w:rPr>
              <w:t>7</w:t>
            </w:r>
            <w:r w:rsidR="00C570DE" w:rsidRPr="00D06D91">
              <w:rPr>
                <w:sz w:val="24"/>
                <w:szCs w:val="24"/>
              </w:rPr>
              <w:t>.</w:t>
            </w:r>
          </w:p>
        </w:tc>
        <w:tc>
          <w:tcPr>
            <w:tcW w:w="3402" w:type="dxa"/>
            <w:tcBorders>
              <w:top w:val="single" w:sz="4" w:space="0" w:color="000000"/>
              <w:left w:val="single" w:sz="4" w:space="0" w:color="000000"/>
              <w:bottom w:val="single" w:sz="4" w:space="0" w:color="000000"/>
            </w:tcBorders>
            <w:shd w:val="clear" w:color="auto" w:fill="auto"/>
          </w:tcPr>
          <w:p w:rsidR="00C570DE" w:rsidRPr="00D06D91" w:rsidRDefault="00C570DE" w:rsidP="00D06D91">
            <w:pPr>
              <w:ind w:right="-2"/>
              <w:rPr>
                <w:sz w:val="24"/>
                <w:szCs w:val="24"/>
              </w:rPr>
            </w:pPr>
            <w:r w:rsidRPr="00D06D91">
              <w:rPr>
                <w:sz w:val="24"/>
                <w:szCs w:val="24"/>
              </w:rPr>
              <w:t xml:space="preserve">Смешанные техники с применением декорирования. </w:t>
            </w:r>
          </w:p>
        </w:tc>
        <w:tc>
          <w:tcPr>
            <w:tcW w:w="1134" w:type="dxa"/>
            <w:tcBorders>
              <w:top w:val="single" w:sz="4" w:space="0" w:color="000000"/>
              <w:left w:val="single" w:sz="4" w:space="0" w:color="000000"/>
              <w:bottom w:val="single" w:sz="4" w:space="0" w:color="000000"/>
            </w:tcBorders>
            <w:shd w:val="clear" w:color="auto" w:fill="auto"/>
          </w:tcPr>
          <w:p w:rsidR="00C570DE" w:rsidRPr="00D06D91" w:rsidRDefault="009E7844" w:rsidP="009E7844">
            <w:pPr>
              <w:ind w:right="-2"/>
              <w:jc w:val="center"/>
              <w:rPr>
                <w:sz w:val="24"/>
                <w:szCs w:val="24"/>
              </w:rPr>
            </w:pPr>
            <w:r>
              <w:rPr>
                <w:sz w:val="24"/>
                <w:szCs w:val="24"/>
              </w:rPr>
              <w:t>1</w:t>
            </w:r>
            <w:r w:rsidR="00181854">
              <w:rPr>
                <w:sz w:val="24"/>
                <w:szCs w:val="24"/>
              </w:rPr>
              <w:t>6</w:t>
            </w:r>
          </w:p>
        </w:tc>
        <w:tc>
          <w:tcPr>
            <w:tcW w:w="1134" w:type="dxa"/>
            <w:tcBorders>
              <w:top w:val="single" w:sz="4" w:space="0" w:color="000000"/>
              <w:left w:val="single" w:sz="4" w:space="0" w:color="000000"/>
              <w:bottom w:val="single" w:sz="4" w:space="0" w:color="000000"/>
            </w:tcBorders>
            <w:shd w:val="clear" w:color="auto" w:fill="auto"/>
          </w:tcPr>
          <w:p w:rsidR="00C570DE" w:rsidRPr="00D06D91" w:rsidRDefault="00C570DE" w:rsidP="00D06D91">
            <w:pPr>
              <w:ind w:right="-2"/>
              <w:jc w:val="center"/>
              <w:rPr>
                <w:sz w:val="24"/>
                <w:szCs w:val="24"/>
              </w:rPr>
            </w:pPr>
            <w:r w:rsidRPr="00D06D91">
              <w:rPr>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570DE" w:rsidRPr="00D06D91" w:rsidRDefault="00C570DE" w:rsidP="00181854">
            <w:pPr>
              <w:ind w:right="-2"/>
              <w:jc w:val="center"/>
              <w:rPr>
                <w:sz w:val="24"/>
                <w:szCs w:val="24"/>
              </w:rPr>
            </w:pPr>
            <w:r w:rsidRPr="00D06D91">
              <w:rPr>
                <w:sz w:val="24"/>
                <w:szCs w:val="24"/>
              </w:rPr>
              <w:t>1</w:t>
            </w:r>
            <w:r w:rsidR="00181854">
              <w:rPr>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37CD9" w:rsidRPr="00D06D91" w:rsidRDefault="00C570DE" w:rsidP="00D06D91">
            <w:pPr>
              <w:ind w:right="-2"/>
              <w:jc w:val="center"/>
              <w:rPr>
                <w:sz w:val="24"/>
                <w:szCs w:val="24"/>
              </w:rPr>
            </w:pPr>
            <w:r w:rsidRPr="00D06D91">
              <w:rPr>
                <w:sz w:val="24"/>
                <w:szCs w:val="24"/>
              </w:rPr>
              <w:t>Опрос</w:t>
            </w:r>
          </w:p>
          <w:p w:rsidR="00C570DE" w:rsidRPr="00D06D91" w:rsidRDefault="00537CD9" w:rsidP="00D06D91">
            <w:pPr>
              <w:ind w:right="-2"/>
              <w:jc w:val="center"/>
              <w:rPr>
                <w:sz w:val="24"/>
                <w:szCs w:val="24"/>
              </w:rPr>
            </w:pPr>
            <w:r w:rsidRPr="00D06D91">
              <w:rPr>
                <w:sz w:val="24"/>
                <w:szCs w:val="24"/>
              </w:rPr>
              <w:t>Практическое задание</w:t>
            </w:r>
          </w:p>
          <w:p w:rsidR="004A3828" w:rsidRPr="00D06D91" w:rsidRDefault="004A3828" w:rsidP="00D06D91">
            <w:pPr>
              <w:ind w:right="-2"/>
              <w:jc w:val="center"/>
              <w:rPr>
                <w:sz w:val="24"/>
                <w:szCs w:val="24"/>
              </w:rPr>
            </w:pPr>
          </w:p>
        </w:tc>
      </w:tr>
      <w:tr w:rsidR="00F66E01" w:rsidRPr="00D06D91" w:rsidTr="00D93E04">
        <w:trPr>
          <w:trHeight w:val="345"/>
        </w:trPr>
        <w:tc>
          <w:tcPr>
            <w:tcW w:w="567" w:type="dxa"/>
            <w:tcBorders>
              <w:top w:val="single" w:sz="4" w:space="0" w:color="000000"/>
              <w:left w:val="single" w:sz="4" w:space="0" w:color="000000"/>
              <w:bottom w:val="single" w:sz="4" w:space="0" w:color="000000"/>
            </w:tcBorders>
            <w:shd w:val="clear" w:color="auto" w:fill="auto"/>
          </w:tcPr>
          <w:p w:rsidR="00F66E01" w:rsidRPr="00D06D91" w:rsidRDefault="00F66E01" w:rsidP="00D06D91">
            <w:pPr>
              <w:ind w:right="-2"/>
              <w:jc w:val="center"/>
              <w:rPr>
                <w:sz w:val="24"/>
                <w:szCs w:val="24"/>
              </w:rPr>
            </w:pPr>
            <w:r w:rsidRPr="00D06D91">
              <w:rPr>
                <w:sz w:val="24"/>
                <w:szCs w:val="24"/>
              </w:rPr>
              <w:t>8.</w:t>
            </w:r>
          </w:p>
        </w:tc>
        <w:tc>
          <w:tcPr>
            <w:tcW w:w="3402" w:type="dxa"/>
            <w:tcBorders>
              <w:top w:val="single" w:sz="4" w:space="0" w:color="000000"/>
              <w:left w:val="single" w:sz="4" w:space="0" w:color="000000"/>
              <w:bottom w:val="single" w:sz="4" w:space="0" w:color="000000"/>
            </w:tcBorders>
            <w:shd w:val="clear" w:color="auto" w:fill="auto"/>
          </w:tcPr>
          <w:p w:rsidR="00F66E01" w:rsidRPr="00D06D91" w:rsidRDefault="00F66E01" w:rsidP="00D06D91">
            <w:pPr>
              <w:ind w:right="-2"/>
              <w:jc w:val="both"/>
              <w:rPr>
                <w:sz w:val="24"/>
                <w:szCs w:val="24"/>
              </w:rPr>
            </w:pPr>
            <w:r w:rsidRPr="00D06D91">
              <w:rPr>
                <w:sz w:val="24"/>
                <w:szCs w:val="24"/>
              </w:rPr>
              <w:t xml:space="preserve">Смешанная техника с применением оттисков. </w:t>
            </w:r>
          </w:p>
        </w:tc>
        <w:tc>
          <w:tcPr>
            <w:tcW w:w="1134" w:type="dxa"/>
            <w:tcBorders>
              <w:top w:val="single" w:sz="4" w:space="0" w:color="000000"/>
              <w:left w:val="single" w:sz="4" w:space="0" w:color="000000"/>
              <w:bottom w:val="single" w:sz="4" w:space="0" w:color="000000"/>
            </w:tcBorders>
            <w:shd w:val="clear" w:color="auto" w:fill="auto"/>
          </w:tcPr>
          <w:p w:rsidR="00F66E01" w:rsidRPr="00D06D91" w:rsidRDefault="00F66E01" w:rsidP="005306DD">
            <w:pPr>
              <w:ind w:right="-2"/>
              <w:jc w:val="center"/>
              <w:rPr>
                <w:sz w:val="24"/>
                <w:szCs w:val="24"/>
              </w:rPr>
            </w:pPr>
            <w:r>
              <w:rPr>
                <w:sz w:val="24"/>
                <w:szCs w:val="24"/>
              </w:rPr>
              <w:t>16</w:t>
            </w:r>
          </w:p>
        </w:tc>
        <w:tc>
          <w:tcPr>
            <w:tcW w:w="1134" w:type="dxa"/>
            <w:tcBorders>
              <w:top w:val="single" w:sz="4" w:space="0" w:color="000000"/>
              <w:left w:val="single" w:sz="4" w:space="0" w:color="000000"/>
              <w:bottom w:val="single" w:sz="4" w:space="0" w:color="000000"/>
            </w:tcBorders>
            <w:shd w:val="clear" w:color="auto" w:fill="auto"/>
          </w:tcPr>
          <w:p w:rsidR="00F66E01" w:rsidRPr="00D06D91" w:rsidRDefault="00F66E01" w:rsidP="005306DD">
            <w:pPr>
              <w:ind w:right="-2"/>
              <w:jc w:val="center"/>
              <w:rPr>
                <w:sz w:val="24"/>
                <w:szCs w:val="24"/>
              </w:rPr>
            </w:pPr>
            <w:r w:rsidRPr="00D06D91">
              <w:rPr>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6E01" w:rsidRPr="00D06D91" w:rsidRDefault="00F66E01" w:rsidP="005306DD">
            <w:pPr>
              <w:ind w:right="-2"/>
              <w:jc w:val="center"/>
              <w:rPr>
                <w:sz w:val="24"/>
                <w:szCs w:val="24"/>
              </w:rPr>
            </w:pPr>
            <w:r w:rsidRPr="00D06D91">
              <w:rPr>
                <w:sz w:val="24"/>
                <w:szCs w:val="24"/>
              </w:rPr>
              <w:t>1</w:t>
            </w:r>
            <w:r>
              <w:rPr>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F66E01" w:rsidRPr="00D06D91" w:rsidRDefault="00F66E01" w:rsidP="00D06D91">
            <w:pPr>
              <w:ind w:right="-2"/>
              <w:jc w:val="center"/>
              <w:rPr>
                <w:sz w:val="24"/>
                <w:szCs w:val="24"/>
              </w:rPr>
            </w:pPr>
            <w:r w:rsidRPr="00D06D91">
              <w:rPr>
                <w:sz w:val="24"/>
                <w:szCs w:val="24"/>
              </w:rPr>
              <w:t>Викторина</w:t>
            </w:r>
          </w:p>
          <w:p w:rsidR="00F66E01" w:rsidRPr="00D06D91" w:rsidRDefault="00F66E01" w:rsidP="00D06D91">
            <w:pPr>
              <w:ind w:right="-2"/>
              <w:jc w:val="center"/>
              <w:rPr>
                <w:sz w:val="24"/>
                <w:szCs w:val="24"/>
              </w:rPr>
            </w:pPr>
            <w:r w:rsidRPr="00D06D91">
              <w:rPr>
                <w:sz w:val="24"/>
                <w:szCs w:val="24"/>
              </w:rPr>
              <w:t>Практическое задание</w:t>
            </w:r>
          </w:p>
        </w:tc>
      </w:tr>
      <w:tr w:rsidR="00F66E01" w:rsidRPr="00D06D91" w:rsidTr="00D93E04">
        <w:trPr>
          <w:trHeight w:val="284"/>
        </w:trPr>
        <w:tc>
          <w:tcPr>
            <w:tcW w:w="567" w:type="dxa"/>
            <w:tcBorders>
              <w:top w:val="single" w:sz="4" w:space="0" w:color="000000"/>
              <w:left w:val="single" w:sz="4" w:space="0" w:color="000000"/>
              <w:bottom w:val="single" w:sz="4" w:space="0" w:color="000000"/>
            </w:tcBorders>
            <w:shd w:val="clear" w:color="auto" w:fill="auto"/>
          </w:tcPr>
          <w:p w:rsidR="00F66E01" w:rsidRPr="00D06D91" w:rsidRDefault="00F66E01" w:rsidP="00D06D91">
            <w:pPr>
              <w:ind w:right="-2"/>
              <w:jc w:val="center"/>
              <w:rPr>
                <w:sz w:val="24"/>
                <w:szCs w:val="24"/>
              </w:rPr>
            </w:pPr>
            <w:r w:rsidRPr="00D06D91">
              <w:rPr>
                <w:sz w:val="24"/>
                <w:szCs w:val="24"/>
              </w:rPr>
              <w:t>9.</w:t>
            </w:r>
          </w:p>
        </w:tc>
        <w:tc>
          <w:tcPr>
            <w:tcW w:w="3402" w:type="dxa"/>
            <w:tcBorders>
              <w:top w:val="single" w:sz="4" w:space="0" w:color="000000"/>
              <w:left w:val="single" w:sz="4" w:space="0" w:color="000000"/>
              <w:bottom w:val="single" w:sz="4" w:space="0" w:color="000000"/>
            </w:tcBorders>
            <w:shd w:val="clear" w:color="auto" w:fill="auto"/>
          </w:tcPr>
          <w:p w:rsidR="00F66E01" w:rsidRPr="00D06D91" w:rsidRDefault="00F66E01" w:rsidP="00D06D91">
            <w:pPr>
              <w:suppressAutoHyphens w:val="0"/>
              <w:ind w:right="-2"/>
              <w:jc w:val="both"/>
              <w:rPr>
                <w:b/>
                <w:sz w:val="24"/>
                <w:szCs w:val="24"/>
              </w:rPr>
            </w:pPr>
            <w:r w:rsidRPr="00D06D91">
              <w:rPr>
                <w:sz w:val="24"/>
                <w:szCs w:val="24"/>
              </w:rPr>
              <w:t xml:space="preserve">Смешанная техника с применением </w:t>
            </w:r>
            <w:proofErr w:type="spellStart"/>
            <w:r w:rsidRPr="00D06D91">
              <w:rPr>
                <w:sz w:val="24"/>
                <w:szCs w:val="24"/>
              </w:rPr>
              <w:t>отминок</w:t>
            </w:r>
            <w:proofErr w:type="spellEnd"/>
            <w:r w:rsidRPr="00D06D91">
              <w:rPr>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F66E01" w:rsidRPr="00D06D91" w:rsidRDefault="00F66E01" w:rsidP="005306DD">
            <w:pPr>
              <w:ind w:right="-2"/>
              <w:jc w:val="center"/>
              <w:rPr>
                <w:sz w:val="24"/>
                <w:szCs w:val="24"/>
              </w:rPr>
            </w:pPr>
            <w:r>
              <w:rPr>
                <w:sz w:val="24"/>
                <w:szCs w:val="24"/>
              </w:rPr>
              <w:t>16</w:t>
            </w:r>
          </w:p>
        </w:tc>
        <w:tc>
          <w:tcPr>
            <w:tcW w:w="1134" w:type="dxa"/>
            <w:tcBorders>
              <w:top w:val="single" w:sz="4" w:space="0" w:color="000000"/>
              <w:left w:val="single" w:sz="4" w:space="0" w:color="000000"/>
              <w:bottom w:val="single" w:sz="4" w:space="0" w:color="000000"/>
            </w:tcBorders>
            <w:shd w:val="clear" w:color="auto" w:fill="auto"/>
          </w:tcPr>
          <w:p w:rsidR="00F66E01" w:rsidRPr="00D06D91" w:rsidRDefault="00F66E01" w:rsidP="005306DD">
            <w:pPr>
              <w:ind w:right="-2"/>
              <w:jc w:val="center"/>
              <w:rPr>
                <w:sz w:val="24"/>
                <w:szCs w:val="24"/>
              </w:rPr>
            </w:pPr>
            <w:r w:rsidRPr="00D06D91">
              <w:rPr>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6E01" w:rsidRPr="00D06D91" w:rsidRDefault="00F66E01" w:rsidP="005306DD">
            <w:pPr>
              <w:ind w:right="-2"/>
              <w:jc w:val="center"/>
              <w:rPr>
                <w:sz w:val="24"/>
                <w:szCs w:val="24"/>
              </w:rPr>
            </w:pPr>
            <w:r w:rsidRPr="00D06D91">
              <w:rPr>
                <w:sz w:val="24"/>
                <w:szCs w:val="24"/>
              </w:rPr>
              <w:t>1</w:t>
            </w:r>
            <w:r>
              <w:rPr>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F66E01" w:rsidRPr="00D06D91" w:rsidRDefault="00F66E01" w:rsidP="00D06D91">
            <w:pPr>
              <w:ind w:right="-2"/>
              <w:jc w:val="center"/>
              <w:rPr>
                <w:sz w:val="24"/>
                <w:szCs w:val="24"/>
              </w:rPr>
            </w:pPr>
            <w:r w:rsidRPr="00D06D91">
              <w:rPr>
                <w:sz w:val="24"/>
                <w:szCs w:val="24"/>
              </w:rPr>
              <w:t>Изготовление изделия.</w:t>
            </w:r>
          </w:p>
          <w:p w:rsidR="00F66E01" w:rsidRPr="00D06D91" w:rsidRDefault="00F66E01" w:rsidP="00D06D91">
            <w:pPr>
              <w:ind w:right="-2"/>
              <w:jc w:val="center"/>
              <w:rPr>
                <w:sz w:val="24"/>
                <w:szCs w:val="24"/>
                <w:lang w:val="en-US"/>
              </w:rPr>
            </w:pPr>
            <w:r w:rsidRPr="00D06D91">
              <w:rPr>
                <w:sz w:val="24"/>
                <w:szCs w:val="24"/>
              </w:rPr>
              <w:t>Мини-выставка</w:t>
            </w:r>
          </w:p>
        </w:tc>
      </w:tr>
      <w:tr w:rsidR="00F66E01" w:rsidRPr="00D06D91" w:rsidTr="00D93E04">
        <w:trPr>
          <w:trHeight w:val="680"/>
        </w:trPr>
        <w:tc>
          <w:tcPr>
            <w:tcW w:w="567" w:type="dxa"/>
            <w:tcBorders>
              <w:top w:val="single" w:sz="4" w:space="0" w:color="000000"/>
              <w:left w:val="single" w:sz="4" w:space="0" w:color="000000"/>
              <w:bottom w:val="single" w:sz="4" w:space="0" w:color="000000"/>
            </w:tcBorders>
            <w:shd w:val="clear" w:color="auto" w:fill="auto"/>
          </w:tcPr>
          <w:p w:rsidR="00F66E01" w:rsidRPr="00D06D91" w:rsidRDefault="00F66E01" w:rsidP="00D06D91">
            <w:pPr>
              <w:ind w:right="-2"/>
              <w:jc w:val="center"/>
              <w:rPr>
                <w:sz w:val="24"/>
                <w:szCs w:val="24"/>
              </w:rPr>
            </w:pPr>
            <w:r w:rsidRPr="00D06D91">
              <w:rPr>
                <w:sz w:val="24"/>
                <w:szCs w:val="24"/>
              </w:rPr>
              <w:t>10.</w:t>
            </w:r>
          </w:p>
        </w:tc>
        <w:tc>
          <w:tcPr>
            <w:tcW w:w="3402" w:type="dxa"/>
            <w:tcBorders>
              <w:top w:val="single" w:sz="4" w:space="0" w:color="000000"/>
              <w:left w:val="single" w:sz="4" w:space="0" w:color="000000"/>
              <w:bottom w:val="single" w:sz="4" w:space="0" w:color="000000"/>
            </w:tcBorders>
            <w:shd w:val="clear" w:color="auto" w:fill="auto"/>
          </w:tcPr>
          <w:p w:rsidR="00F66E01" w:rsidRPr="00D06D91" w:rsidRDefault="00F66E01" w:rsidP="00D06D91">
            <w:pPr>
              <w:suppressAutoHyphens w:val="0"/>
              <w:ind w:right="-2"/>
              <w:jc w:val="both"/>
              <w:rPr>
                <w:sz w:val="24"/>
                <w:szCs w:val="24"/>
              </w:rPr>
            </w:pPr>
            <w:r w:rsidRPr="00D06D91">
              <w:rPr>
                <w:sz w:val="24"/>
                <w:szCs w:val="24"/>
              </w:rPr>
              <w:t>Смешанная техника с применением дополнительных материалов.</w:t>
            </w:r>
            <w:r w:rsidRPr="00D06D91">
              <w:rPr>
                <w:bCs/>
                <w:sz w:val="24"/>
                <w:szCs w:val="24"/>
              </w:rPr>
              <w:t xml:space="preserve"> </w:t>
            </w:r>
          </w:p>
        </w:tc>
        <w:tc>
          <w:tcPr>
            <w:tcW w:w="1134" w:type="dxa"/>
            <w:tcBorders>
              <w:top w:val="single" w:sz="4" w:space="0" w:color="000000"/>
              <w:left w:val="single" w:sz="4" w:space="0" w:color="000000"/>
              <w:bottom w:val="single" w:sz="4" w:space="0" w:color="000000"/>
            </w:tcBorders>
            <w:shd w:val="clear" w:color="auto" w:fill="auto"/>
          </w:tcPr>
          <w:p w:rsidR="00F66E01" w:rsidRPr="00D06D91" w:rsidRDefault="00F66E01" w:rsidP="00F66E01">
            <w:pPr>
              <w:ind w:right="-2"/>
              <w:jc w:val="center"/>
              <w:rPr>
                <w:sz w:val="24"/>
                <w:szCs w:val="24"/>
              </w:rPr>
            </w:pPr>
            <w:r>
              <w:rPr>
                <w:sz w:val="24"/>
                <w:szCs w:val="24"/>
              </w:rPr>
              <w:t>14</w:t>
            </w:r>
          </w:p>
        </w:tc>
        <w:tc>
          <w:tcPr>
            <w:tcW w:w="1134" w:type="dxa"/>
            <w:tcBorders>
              <w:top w:val="single" w:sz="4" w:space="0" w:color="000000"/>
              <w:left w:val="single" w:sz="4" w:space="0" w:color="000000"/>
              <w:bottom w:val="single" w:sz="4" w:space="0" w:color="000000"/>
            </w:tcBorders>
            <w:shd w:val="clear" w:color="auto" w:fill="auto"/>
          </w:tcPr>
          <w:p w:rsidR="00F66E01" w:rsidRPr="00D06D91" w:rsidRDefault="00F66E01" w:rsidP="005306DD">
            <w:pPr>
              <w:ind w:right="-2"/>
              <w:jc w:val="center"/>
              <w:rPr>
                <w:sz w:val="24"/>
                <w:szCs w:val="24"/>
              </w:rPr>
            </w:pPr>
            <w:r w:rsidRPr="00D06D91">
              <w:rPr>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6E01" w:rsidRPr="00D06D91" w:rsidRDefault="00F66E01" w:rsidP="00F66E01">
            <w:pPr>
              <w:ind w:right="-2"/>
              <w:jc w:val="center"/>
              <w:rPr>
                <w:sz w:val="24"/>
                <w:szCs w:val="24"/>
              </w:rPr>
            </w:pPr>
            <w:r w:rsidRPr="00D06D91">
              <w:rPr>
                <w:sz w:val="24"/>
                <w:szCs w:val="24"/>
              </w:rPr>
              <w:t>1</w:t>
            </w:r>
            <w:r>
              <w:rPr>
                <w:sz w:val="24"/>
                <w:szCs w:val="24"/>
              </w:rPr>
              <w:t>0</w:t>
            </w:r>
          </w:p>
        </w:tc>
        <w:tc>
          <w:tcPr>
            <w:tcW w:w="2552" w:type="dxa"/>
            <w:tcBorders>
              <w:top w:val="single" w:sz="4" w:space="0" w:color="000000"/>
              <w:left w:val="single" w:sz="4" w:space="0" w:color="000000"/>
              <w:bottom w:val="single" w:sz="4" w:space="0" w:color="000000"/>
              <w:right w:val="single" w:sz="4" w:space="0" w:color="000000"/>
            </w:tcBorders>
          </w:tcPr>
          <w:p w:rsidR="00F66E01" w:rsidRPr="00D06D91" w:rsidRDefault="00F66E01" w:rsidP="00D06D91">
            <w:pPr>
              <w:ind w:right="-2"/>
              <w:jc w:val="center"/>
              <w:rPr>
                <w:sz w:val="24"/>
                <w:szCs w:val="24"/>
              </w:rPr>
            </w:pPr>
            <w:r w:rsidRPr="00D06D91">
              <w:rPr>
                <w:sz w:val="24"/>
                <w:szCs w:val="24"/>
              </w:rPr>
              <w:t>Изготовление изделия.</w:t>
            </w:r>
          </w:p>
          <w:p w:rsidR="00F66E01" w:rsidRPr="00D06D91" w:rsidRDefault="00F66E01" w:rsidP="00D06D91">
            <w:pPr>
              <w:ind w:right="-2"/>
              <w:jc w:val="center"/>
              <w:rPr>
                <w:sz w:val="24"/>
                <w:szCs w:val="24"/>
                <w:lang w:val="en-US"/>
              </w:rPr>
            </w:pPr>
            <w:r w:rsidRPr="00D06D91">
              <w:rPr>
                <w:sz w:val="24"/>
                <w:szCs w:val="24"/>
              </w:rPr>
              <w:t>Мини-выставка</w:t>
            </w:r>
          </w:p>
        </w:tc>
      </w:tr>
      <w:tr w:rsidR="00F66E01" w:rsidRPr="00D06D91" w:rsidTr="00D93E04">
        <w:trPr>
          <w:trHeight w:val="375"/>
        </w:trPr>
        <w:tc>
          <w:tcPr>
            <w:tcW w:w="567" w:type="dxa"/>
            <w:tcBorders>
              <w:top w:val="single" w:sz="4" w:space="0" w:color="000000"/>
              <w:left w:val="single" w:sz="4" w:space="0" w:color="000000"/>
              <w:bottom w:val="single" w:sz="4" w:space="0" w:color="000000"/>
            </w:tcBorders>
            <w:shd w:val="clear" w:color="auto" w:fill="auto"/>
          </w:tcPr>
          <w:p w:rsidR="00F66E01" w:rsidRPr="00D06D91" w:rsidRDefault="00F66E01" w:rsidP="00D06D91">
            <w:pPr>
              <w:ind w:right="-2"/>
              <w:jc w:val="center"/>
              <w:rPr>
                <w:sz w:val="24"/>
                <w:szCs w:val="24"/>
              </w:rPr>
            </w:pPr>
            <w:r w:rsidRPr="00D06D91">
              <w:rPr>
                <w:sz w:val="24"/>
                <w:szCs w:val="24"/>
              </w:rPr>
              <w:t>11.</w:t>
            </w:r>
          </w:p>
        </w:tc>
        <w:tc>
          <w:tcPr>
            <w:tcW w:w="3402" w:type="dxa"/>
            <w:tcBorders>
              <w:top w:val="single" w:sz="4" w:space="0" w:color="000000"/>
              <w:left w:val="single" w:sz="4" w:space="0" w:color="000000"/>
              <w:bottom w:val="single" w:sz="4" w:space="0" w:color="000000"/>
            </w:tcBorders>
            <w:shd w:val="clear" w:color="auto" w:fill="auto"/>
          </w:tcPr>
          <w:p w:rsidR="00F66E01" w:rsidRPr="00D06D91" w:rsidRDefault="00F66E01" w:rsidP="00D06D91">
            <w:pPr>
              <w:ind w:right="-2"/>
              <w:rPr>
                <w:sz w:val="24"/>
                <w:szCs w:val="24"/>
              </w:rPr>
            </w:pPr>
            <w:r w:rsidRPr="00D06D91">
              <w:rPr>
                <w:sz w:val="24"/>
                <w:szCs w:val="24"/>
              </w:rPr>
              <w:t>Итоговое занятие.</w:t>
            </w:r>
          </w:p>
        </w:tc>
        <w:tc>
          <w:tcPr>
            <w:tcW w:w="1134" w:type="dxa"/>
            <w:tcBorders>
              <w:top w:val="single" w:sz="4" w:space="0" w:color="000000"/>
              <w:left w:val="single" w:sz="4" w:space="0" w:color="000000"/>
              <w:bottom w:val="single" w:sz="4" w:space="0" w:color="000000"/>
            </w:tcBorders>
            <w:shd w:val="clear" w:color="auto" w:fill="auto"/>
          </w:tcPr>
          <w:p w:rsidR="00F66E01" w:rsidRPr="00D06D91" w:rsidRDefault="00F66E01" w:rsidP="00D06D91">
            <w:pPr>
              <w:ind w:right="-2"/>
              <w:jc w:val="center"/>
              <w:rPr>
                <w:sz w:val="24"/>
                <w:szCs w:val="24"/>
              </w:rPr>
            </w:pPr>
            <w:r w:rsidRPr="00D06D91">
              <w:rPr>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66E01" w:rsidRPr="00D06D91" w:rsidRDefault="00F66E01" w:rsidP="00D06D91">
            <w:pPr>
              <w:ind w:right="-2"/>
              <w:jc w:val="center"/>
              <w:rPr>
                <w:sz w:val="24"/>
                <w:szCs w:val="24"/>
              </w:rPr>
            </w:pPr>
            <w:r w:rsidRPr="00D06D91">
              <w:rPr>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66E01" w:rsidRPr="00D06D91" w:rsidRDefault="00F66E01" w:rsidP="00D06D91">
            <w:pPr>
              <w:ind w:right="-2"/>
              <w:jc w:val="center"/>
              <w:rPr>
                <w:sz w:val="24"/>
                <w:szCs w:val="24"/>
              </w:rPr>
            </w:pPr>
            <w:r w:rsidRPr="00D06D91">
              <w:rPr>
                <w:sz w:val="24"/>
                <w:szCs w:val="24"/>
              </w:rPr>
              <w:t>1</w:t>
            </w:r>
          </w:p>
        </w:tc>
        <w:tc>
          <w:tcPr>
            <w:tcW w:w="2552" w:type="dxa"/>
            <w:tcBorders>
              <w:top w:val="single" w:sz="4" w:space="0" w:color="000000"/>
              <w:left w:val="single" w:sz="4" w:space="0" w:color="000000"/>
              <w:bottom w:val="single" w:sz="4" w:space="0" w:color="000000"/>
              <w:right w:val="single" w:sz="4" w:space="0" w:color="000000"/>
            </w:tcBorders>
          </w:tcPr>
          <w:p w:rsidR="00F66E01" w:rsidRPr="00D06D91" w:rsidRDefault="00F66E01" w:rsidP="00D06D91">
            <w:pPr>
              <w:ind w:right="-2"/>
              <w:jc w:val="center"/>
              <w:rPr>
                <w:sz w:val="24"/>
                <w:szCs w:val="24"/>
              </w:rPr>
            </w:pPr>
            <w:r w:rsidRPr="00D06D91">
              <w:rPr>
                <w:sz w:val="24"/>
                <w:szCs w:val="24"/>
              </w:rPr>
              <w:t>Выставка.</w:t>
            </w:r>
          </w:p>
          <w:p w:rsidR="00F66E01" w:rsidRPr="00D06D91" w:rsidRDefault="00F66E01" w:rsidP="00D06D91">
            <w:pPr>
              <w:ind w:right="-2"/>
              <w:jc w:val="center"/>
              <w:rPr>
                <w:sz w:val="24"/>
                <w:szCs w:val="24"/>
              </w:rPr>
            </w:pPr>
            <w:r w:rsidRPr="00D06D91">
              <w:rPr>
                <w:sz w:val="24"/>
                <w:szCs w:val="24"/>
              </w:rPr>
              <w:t>Открытое занятие</w:t>
            </w:r>
          </w:p>
        </w:tc>
      </w:tr>
      <w:tr w:rsidR="00F66E01" w:rsidRPr="00DE5120" w:rsidTr="00D93E04">
        <w:trPr>
          <w:trHeight w:val="330"/>
        </w:trPr>
        <w:tc>
          <w:tcPr>
            <w:tcW w:w="567" w:type="dxa"/>
            <w:tcBorders>
              <w:top w:val="single" w:sz="4" w:space="0" w:color="000000"/>
              <w:left w:val="single" w:sz="4" w:space="0" w:color="000000"/>
              <w:bottom w:val="single" w:sz="4" w:space="0" w:color="auto"/>
            </w:tcBorders>
            <w:shd w:val="clear" w:color="auto" w:fill="auto"/>
          </w:tcPr>
          <w:p w:rsidR="00F66E01" w:rsidRPr="00DE5120" w:rsidRDefault="00F66E01" w:rsidP="00D06D91">
            <w:pPr>
              <w:ind w:right="-2"/>
              <w:rPr>
                <w:sz w:val="24"/>
                <w:szCs w:val="24"/>
              </w:rPr>
            </w:pPr>
          </w:p>
        </w:tc>
        <w:tc>
          <w:tcPr>
            <w:tcW w:w="3402" w:type="dxa"/>
            <w:tcBorders>
              <w:top w:val="single" w:sz="4" w:space="0" w:color="000000"/>
              <w:left w:val="single" w:sz="4" w:space="0" w:color="000000"/>
              <w:bottom w:val="single" w:sz="4" w:space="0" w:color="auto"/>
            </w:tcBorders>
            <w:shd w:val="clear" w:color="auto" w:fill="auto"/>
          </w:tcPr>
          <w:p w:rsidR="00F66E01" w:rsidRPr="00DE5120" w:rsidRDefault="00F66E01" w:rsidP="00D06D91">
            <w:pPr>
              <w:ind w:right="-2"/>
              <w:rPr>
                <w:sz w:val="24"/>
                <w:szCs w:val="24"/>
              </w:rPr>
            </w:pPr>
            <w:r w:rsidRPr="00DE5120">
              <w:rPr>
                <w:sz w:val="24"/>
                <w:szCs w:val="24"/>
              </w:rPr>
              <w:t>Всего:</w:t>
            </w:r>
          </w:p>
        </w:tc>
        <w:tc>
          <w:tcPr>
            <w:tcW w:w="1134" w:type="dxa"/>
            <w:tcBorders>
              <w:top w:val="single" w:sz="4" w:space="0" w:color="000000"/>
              <w:left w:val="single" w:sz="4" w:space="0" w:color="000000"/>
              <w:bottom w:val="single" w:sz="4" w:space="0" w:color="auto"/>
            </w:tcBorders>
            <w:shd w:val="clear" w:color="auto" w:fill="auto"/>
          </w:tcPr>
          <w:p w:rsidR="00F66E01" w:rsidRPr="00DE5120" w:rsidRDefault="00F66E01" w:rsidP="00D06D91">
            <w:pPr>
              <w:ind w:right="-2"/>
              <w:jc w:val="center"/>
              <w:rPr>
                <w:sz w:val="24"/>
                <w:szCs w:val="24"/>
              </w:rPr>
            </w:pPr>
            <w:r w:rsidRPr="00DE5120">
              <w:rPr>
                <w:sz w:val="24"/>
                <w:szCs w:val="24"/>
              </w:rPr>
              <w:t>144</w:t>
            </w:r>
          </w:p>
        </w:tc>
        <w:tc>
          <w:tcPr>
            <w:tcW w:w="1134" w:type="dxa"/>
            <w:tcBorders>
              <w:top w:val="single" w:sz="4" w:space="0" w:color="000000"/>
              <w:left w:val="single" w:sz="4" w:space="0" w:color="000000"/>
              <w:bottom w:val="single" w:sz="4" w:space="0" w:color="auto"/>
            </w:tcBorders>
            <w:shd w:val="clear" w:color="auto" w:fill="auto"/>
          </w:tcPr>
          <w:p w:rsidR="00F66E01" w:rsidRPr="00DE5120" w:rsidRDefault="00F66E01" w:rsidP="00F66E01">
            <w:pPr>
              <w:ind w:right="-2"/>
              <w:jc w:val="center"/>
              <w:rPr>
                <w:sz w:val="24"/>
                <w:szCs w:val="24"/>
              </w:rPr>
            </w:pPr>
            <w:r w:rsidRPr="00DE5120">
              <w:rPr>
                <w:sz w:val="24"/>
                <w:szCs w:val="24"/>
              </w:rPr>
              <w:t>4</w:t>
            </w:r>
            <w:r>
              <w:rPr>
                <w:sz w:val="24"/>
                <w:szCs w:val="24"/>
              </w:rPr>
              <w:t>4</w:t>
            </w:r>
          </w:p>
        </w:tc>
        <w:tc>
          <w:tcPr>
            <w:tcW w:w="1276" w:type="dxa"/>
            <w:tcBorders>
              <w:top w:val="single" w:sz="4" w:space="0" w:color="000000"/>
              <w:left w:val="single" w:sz="4" w:space="0" w:color="000000"/>
              <w:bottom w:val="single" w:sz="4" w:space="0" w:color="auto"/>
              <w:right w:val="single" w:sz="4" w:space="0" w:color="000000"/>
            </w:tcBorders>
            <w:shd w:val="clear" w:color="auto" w:fill="auto"/>
          </w:tcPr>
          <w:p w:rsidR="00F66E01" w:rsidRPr="00DE5120" w:rsidRDefault="00F66E01" w:rsidP="00F66E01">
            <w:pPr>
              <w:ind w:right="-2"/>
              <w:jc w:val="center"/>
              <w:rPr>
                <w:sz w:val="24"/>
                <w:szCs w:val="24"/>
              </w:rPr>
            </w:pPr>
            <w:r w:rsidRPr="00DE5120">
              <w:rPr>
                <w:sz w:val="24"/>
                <w:szCs w:val="24"/>
              </w:rPr>
              <w:t>10</w:t>
            </w:r>
            <w:r>
              <w:rPr>
                <w:sz w:val="24"/>
                <w:szCs w:val="24"/>
              </w:rPr>
              <w:t>0</w:t>
            </w:r>
          </w:p>
        </w:tc>
        <w:tc>
          <w:tcPr>
            <w:tcW w:w="2552" w:type="dxa"/>
            <w:tcBorders>
              <w:top w:val="single" w:sz="4" w:space="0" w:color="000000"/>
              <w:left w:val="single" w:sz="4" w:space="0" w:color="000000"/>
              <w:bottom w:val="single" w:sz="4" w:space="0" w:color="auto"/>
              <w:right w:val="single" w:sz="4" w:space="0" w:color="000000"/>
            </w:tcBorders>
          </w:tcPr>
          <w:p w:rsidR="00F66E01" w:rsidRPr="00DE5120" w:rsidRDefault="00F66E01" w:rsidP="00D06D91">
            <w:pPr>
              <w:ind w:right="-2"/>
              <w:jc w:val="center"/>
              <w:rPr>
                <w:sz w:val="24"/>
                <w:szCs w:val="24"/>
              </w:rPr>
            </w:pPr>
          </w:p>
        </w:tc>
      </w:tr>
    </w:tbl>
    <w:p w:rsidR="003A436A" w:rsidRPr="00DE5120" w:rsidRDefault="003A436A" w:rsidP="00D06D91">
      <w:pPr>
        <w:ind w:right="-2" w:firstLine="709"/>
        <w:jc w:val="center"/>
        <w:rPr>
          <w:color w:val="000000"/>
          <w:sz w:val="24"/>
          <w:szCs w:val="24"/>
        </w:rPr>
      </w:pPr>
    </w:p>
    <w:p w:rsidR="003A436A" w:rsidRPr="00D06D91" w:rsidRDefault="003A436A" w:rsidP="00D06D91">
      <w:pPr>
        <w:pStyle w:val="2"/>
        <w:spacing w:before="0" w:after="0"/>
        <w:ind w:left="0" w:right="-2"/>
        <w:jc w:val="center"/>
        <w:rPr>
          <w:rFonts w:ascii="Times New Roman" w:hAnsi="Times New Roman"/>
          <w:i w:val="0"/>
          <w:color w:val="000000"/>
          <w:sz w:val="24"/>
          <w:szCs w:val="24"/>
        </w:rPr>
      </w:pPr>
    </w:p>
    <w:p w:rsidR="003A436A" w:rsidRPr="00D06D91" w:rsidRDefault="003A436A" w:rsidP="00D06D91">
      <w:pPr>
        <w:pStyle w:val="2"/>
        <w:spacing w:before="0" w:after="0"/>
        <w:ind w:left="0" w:right="-2"/>
        <w:jc w:val="center"/>
        <w:rPr>
          <w:rFonts w:ascii="Times New Roman" w:hAnsi="Times New Roman"/>
          <w:i w:val="0"/>
          <w:color w:val="000000"/>
          <w:sz w:val="24"/>
          <w:szCs w:val="24"/>
        </w:rPr>
      </w:pPr>
    </w:p>
    <w:p w:rsidR="003A436A" w:rsidRPr="00D06D91" w:rsidRDefault="003A436A" w:rsidP="00D06D91">
      <w:pPr>
        <w:pStyle w:val="2"/>
        <w:spacing w:before="0" w:after="0"/>
        <w:ind w:left="0" w:right="-2"/>
        <w:jc w:val="center"/>
        <w:rPr>
          <w:rFonts w:ascii="Times New Roman" w:hAnsi="Times New Roman"/>
          <w:i w:val="0"/>
          <w:color w:val="000000"/>
          <w:sz w:val="24"/>
          <w:szCs w:val="24"/>
        </w:rPr>
      </w:pPr>
    </w:p>
    <w:p w:rsidR="003A436A" w:rsidRPr="00D06D91" w:rsidRDefault="003A436A" w:rsidP="00D06D91">
      <w:pPr>
        <w:suppressAutoHyphens w:val="0"/>
        <w:spacing w:after="200" w:line="276" w:lineRule="auto"/>
        <w:ind w:right="-2"/>
        <w:rPr>
          <w:b/>
          <w:bCs/>
          <w:iCs/>
          <w:caps/>
          <w:color w:val="000000"/>
          <w:sz w:val="24"/>
          <w:szCs w:val="24"/>
        </w:rPr>
      </w:pPr>
      <w:r w:rsidRPr="00D06D91">
        <w:rPr>
          <w:i/>
          <w:caps/>
          <w:color w:val="000000"/>
          <w:sz w:val="24"/>
          <w:szCs w:val="24"/>
        </w:rPr>
        <w:br w:type="page"/>
      </w:r>
    </w:p>
    <w:p w:rsidR="003A436A" w:rsidRPr="00D06D91" w:rsidRDefault="003A436A" w:rsidP="00D06D91">
      <w:pPr>
        <w:pStyle w:val="2"/>
        <w:spacing w:before="0" w:after="0"/>
        <w:ind w:left="0" w:right="-2"/>
        <w:jc w:val="center"/>
        <w:rPr>
          <w:rFonts w:ascii="Times New Roman" w:hAnsi="Times New Roman"/>
          <w:i w:val="0"/>
          <w:caps/>
          <w:color w:val="000000"/>
          <w:sz w:val="24"/>
          <w:szCs w:val="24"/>
        </w:rPr>
      </w:pPr>
      <w:r w:rsidRPr="00D06D91">
        <w:rPr>
          <w:rFonts w:ascii="Times New Roman" w:hAnsi="Times New Roman"/>
          <w:i w:val="0"/>
          <w:caps/>
          <w:color w:val="000000"/>
          <w:sz w:val="24"/>
          <w:szCs w:val="24"/>
        </w:rPr>
        <w:lastRenderedPageBreak/>
        <w:t>Учебный план</w:t>
      </w:r>
    </w:p>
    <w:p w:rsidR="003A436A" w:rsidRPr="00D06D91" w:rsidRDefault="00D83E78" w:rsidP="00D06D91">
      <w:pPr>
        <w:pStyle w:val="2"/>
        <w:spacing w:before="0" w:after="0"/>
        <w:ind w:left="0" w:right="-2"/>
        <w:jc w:val="center"/>
        <w:rPr>
          <w:rFonts w:ascii="Times New Roman" w:hAnsi="Times New Roman"/>
          <w:i w:val="0"/>
          <w:color w:val="000000"/>
          <w:sz w:val="24"/>
          <w:szCs w:val="24"/>
        </w:rPr>
      </w:pPr>
      <w:r w:rsidRPr="00D06D91">
        <w:rPr>
          <w:rFonts w:ascii="Times New Roman" w:hAnsi="Times New Roman"/>
          <w:i w:val="0"/>
          <w:color w:val="000000"/>
          <w:sz w:val="24"/>
          <w:szCs w:val="24"/>
        </w:rPr>
        <w:t xml:space="preserve">2 </w:t>
      </w:r>
      <w:r w:rsidR="003A436A" w:rsidRPr="00D06D91">
        <w:rPr>
          <w:rFonts w:ascii="Times New Roman" w:hAnsi="Times New Roman"/>
          <w:i w:val="0"/>
          <w:color w:val="000000"/>
          <w:sz w:val="24"/>
          <w:szCs w:val="24"/>
        </w:rPr>
        <w:t>год обучения</w:t>
      </w:r>
    </w:p>
    <w:p w:rsidR="003A436A" w:rsidRPr="00D06D91" w:rsidRDefault="003A436A" w:rsidP="00D06D91">
      <w:pPr>
        <w:ind w:right="-2"/>
        <w:rPr>
          <w:color w:val="000000"/>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02"/>
        <w:gridCol w:w="1134"/>
        <w:gridCol w:w="1134"/>
        <w:gridCol w:w="1276"/>
        <w:gridCol w:w="2552"/>
      </w:tblGrid>
      <w:tr w:rsidR="003A436A" w:rsidRPr="00D06D91" w:rsidTr="00295E68">
        <w:trPr>
          <w:trHeight w:val="210"/>
        </w:trPr>
        <w:tc>
          <w:tcPr>
            <w:tcW w:w="675" w:type="dxa"/>
            <w:vMerge w:val="restart"/>
            <w:tcBorders>
              <w:top w:val="single" w:sz="4" w:space="0" w:color="auto"/>
              <w:left w:val="single" w:sz="4" w:space="0" w:color="auto"/>
              <w:bottom w:val="single" w:sz="4" w:space="0" w:color="auto"/>
              <w:right w:val="single" w:sz="4" w:space="0" w:color="auto"/>
            </w:tcBorders>
          </w:tcPr>
          <w:p w:rsidR="003A436A" w:rsidRPr="00A9361E" w:rsidRDefault="003A436A" w:rsidP="00D06D91">
            <w:pPr>
              <w:ind w:right="-2"/>
              <w:jc w:val="center"/>
              <w:rPr>
                <w:color w:val="000000"/>
                <w:sz w:val="24"/>
                <w:szCs w:val="24"/>
              </w:rPr>
            </w:pPr>
            <w:r w:rsidRPr="00A9361E">
              <w:rPr>
                <w:color w:val="000000"/>
                <w:sz w:val="24"/>
                <w:szCs w:val="24"/>
              </w:rPr>
              <w:t>№</w:t>
            </w:r>
          </w:p>
        </w:tc>
        <w:tc>
          <w:tcPr>
            <w:tcW w:w="3402" w:type="dxa"/>
            <w:vMerge w:val="restart"/>
            <w:tcBorders>
              <w:top w:val="single" w:sz="4" w:space="0" w:color="auto"/>
              <w:left w:val="single" w:sz="4" w:space="0" w:color="auto"/>
              <w:bottom w:val="single" w:sz="4" w:space="0" w:color="auto"/>
              <w:right w:val="single" w:sz="4" w:space="0" w:color="auto"/>
            </w:tcBorders>
          </w:tcPr>
          <w:p w:rsidR="003A436A" w:rsidRPr="00D06D91" w:rsidRDefault="00E526F0" w:rsidP="00D06D91">
            <w:pPr>
              <w:ind w:right="-2"/>
              <w:jc w:val="center"/>
              <w:rPr>
                <w:b/>
                <w:color w:val="000000"/>
                <w:sz w:val="24"/>
                <w:szCs w:val="24"/>
              </w:rPr>
            </w:pPr>
            <w:r>
              <w:rPr>
                <w:sz w:val="24"/>
                <w:szCs w:val="24"/>
              </w:rPr>
              <w:t xml:space="preserve">Наименование раздела, </w:t>
            </w:r>
            <w:r w:rsidRPr="00D06D91">
              <w:rPr>
                <w:sz w:val="24"/>
                <w:szCs w:val="24"/>
              </w:rPr>
              <w:t>тем</w:t>
            </w:r>
            <w:r>
              <w:rPr>
                <w:sz w:val="24"/>
                <w:szCs w:val="24"/>
              </w:rPr>
              <w:t>ы</w:t>
            </w:r>
          </w:p>
        </w:tc>
        <w:tc>
          <w:tcPr>
            <w:tcW w:w="3544" w:type="dxa"/>
            <w:gridSpan w:val="3"/>
            <w:tcBorders>
              <w:top w:val="single" w:sz="4" w:space="0" w:color="auto"/>
              <w:left w:val="single" w:sz="4" w:space="0" w:color="auto"/>
              <w:bottom w:val="single" w:sz="4" w:space="0" w:color="auto"/>
              <w:right w:val="single" w:sz="4" w:space="0" w:color="auto"/>
            </w:tcBorders>
          </w:tcPr>
          <w:p w:rsidR="003A436A" w:rsidRPr="00E526F0" w:rsidRDefault="003A436A" w:rsidP="00D06D91">
            <w:pPr>
              <w:ind w:right="-2"/>
              <w:jc w:val="center"/>
              <w:rPr>
                <w:color w:val="000000"/>
                <w:sz w:val="24"/>
                <w:szCs w:val="24"/>
              </w:rPr>
            </w:pPr>
            <w:r w:rsidRPr="00E526F0">
              <w:rPr>
                <w:color w:val="000000"/>
                <w:sz w:val="24"/>
                <w:szCs w:val="24"/>
              </w:rPr>
              <w:t>Количество часов</w:t>
            </w:r>
          </w:p>
        </w:tc>
        <w:tc>
          <w:tcPr>
            <w:tcW w:w="2552" w:type="dxa"/>
            <w:vMerge w:val="restart"/>
            <w:tcBorders>
              <w:top w:val="single" w:sz="4" w:space="0" w:color="auto"/>
              <w:left w:val="single" w:sz="4" w:space="0" w:color="auto"/>
              <w:right w:val="single" w:sz="4" w:space="0" w:color="auto"/>
            </w:tcBorders>
          </w:tcPr>
          <w:p w:rsidR="003A436A" w:rsidRPr="00D06D91" w:rsidRDefault="003A436A" w:rsidP="00D06D91">
            <w:pPr>
              <w:ind w:right="-2"/>
              <w:jc w:val="center"/>
              <w:rPr>
                <w:color w:val="000000"/>
                <w:sz w:val="24"/>
                <w:szCs w:val="24"/>
              </w:rPr>
            </w:pPr>
            <w:r w:rsidRPr="00D06D91">
              <w:rPr>
                <w:color w:val="000000"/>
                <w:sz w:val="24"/>
                <w:szCs w:val="24"/>
              </w:rPr>
              <w:t xml:space="preserve">Форма </w:t>
            </w:r>
          </w:p>
          <w:p w:rsidR="003A436A" w:rsidRPr="00D06D91" w:rsidRDefault="003A436A" w:rsidP="00D06D91">
            <w:pPr>
              <w:ind w:right="-2"/>
              <w:jc w:val="center"/>
              <w:rPr>
                <w:color w:val="000000"/>
                <w:sz w:val="24"/>
                <w:szCs w:val="24"/>
              </w:rPr>
            </w:pPr>
            <w:r w:rsidRPr="00D06D91">
              <w:rPr>
                <w:color w:val="000000"/>
                <w:sz w:val="24"/>
                <w:szCs w:val="24"/>
              </w:rPr>
              <w:t>контроля</w:t>
            </w:r>
          </w:p>
        </w:tc>
      </w:tr>
      <w:tr w:rsidR="003A436A" w:rsidRPr="00D06D91" w:rsidTr="00E526F0">
        <w:trPr>
          <w:trHeight w:val="210"/>
        </w:trPr>
        <w:tc>
          <w:tcPr>
            <w:tcW w:w="675" w:type="dxa"/>
            <w:vMerge/>
            <w:tcBorders>
              <w:top w:val="single" w:sz="4" w:space="0" w:color="auto"/>
              <w:left w:val="single" w:sz="4" w:space="0" w:color="auto"/>
              <w:bottom w:val="single" w:sz="4" w:space="0" w:color="auto"/>
              <w:right w:val="single" w:sz="4" w:space="0" w:color="auto"/>
            </w:tcBorders>
            <w:vAlign w:val="center"/>
          </w:tcPr>
          <w:p w:rsidR="003A436A" w:rsidRPr="00D06D91" w:rsidRDefault="003A436A" w:rsidP="00D06D91">
            <w:pPr>
              <w:ind w:right="-2"/>
              <w:rPr>
                <w:b/>
                <w:color w:val="000000"/>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A436A" w:rsidRPr="00D06D91" w:rsidRDefault="003A436A" w:rsidP="00D06D91">
            <w:pPr>
              <w:ind w:right="-2"/>
              <w:rPr>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436A" w:rsidRPr="00E526F0" w:rsidRDefault="003A436A" w:rsidP="00D06D91">
            <w:pPr>
              <w:ind w:right="-2"/>
              <w:jc w:val="center"/>
              <w:rPr>
                <w:color w:val="000000"/>
                <w:sz w:val="24"/>
                <w:szCs w:val="24"/>
              </w:rPr>
            </w:pPr>
            <w:r w:rsidRPr="00E526F0">
              <w:rPr>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A436A" w:rsidRPr="00E526F0" w:rsidRDefault="003A436A" w:rsidP="00D06D91">
            <w:pPr>
              <w:ind w:right="-2"/>
              <w:jc w:val="center"/>
              <w:rPr>
                <w:color w:val="000000"/>
                <w:sz w:val="24"/>
                <w:szCs w:val="24"/>
              </w:rPr>
            </w:pPr>
            <w:r w:rsidRPr="00E526F0">
              <w:rPr>
                <w:color w:val="000000"/>
                <w:sz w:val="24"/>
                <w:szCs w:val="24"/>
              </w:rPr>
              <w:t>Теория</w:t>
            </w:r>
          </w:p>
        </w:tc>
        <w:tc>
          <w:tcPr>
            <w:tcW w:w="1276" w:type="dxa"/>
            <w:tcBorders>
              <w:top w:val="single" w:sz="4" w:space="0" w:color="auto"/>
              <w:left w:val="single" w:sz="4" w:space="0" w:color="auto"/>
              <w:bottom w:val="single" w:sz="4" w:space="0" w:color="auto"/>
              <w:right w:val="single" w:sz="4" w:space="0" w:color="auto"/>
            </w:tcBorders>
          </w:tcPr>
          <w:p w:rsidR="003A436A" w:rsidRPr="00E526F0" w:rsidRDefault="003A436A" w:rsidP="00D06D91">
            <w:pPr>
              <w:ind w:right="-2"/>
              <w:jc w:val="center"/>
              <w:rPr>
                <w:color w:val="000000"/>
                <w:sz w:val="24"/>
                <w:szCs w:val="24"/>
              </w:rPr>
            </w:pPr>
            <w:r w:rsidRPr="00E526F0">
              <w:rPr>
                <w:color w:val="000000"/>
                <w:sz w:val="24"/>
                <w:szCs w:val="24"/>
              </w:rPr>
              <w:t>Практика</w:t>
            </w:r>
          </w:p>
        </w:tc>
        <w:tc>
          <w:tcPr>
            <w:tcW w:w="2552" w:type="dxa"/>
            <w:vMerge/>
            <w:tcBorders>
              <w:left w:val="single" w:sz="4" w:space="0" w:color="auto"/>
              <w:bottom w:val="single" w:sz="4" w:space="0" w:color="auto"/>
              <w:right w:val="single" w:sz="4" w:space="0" w:color="auto"/>
            </w:tcBorders>
          </w:tcPr>
          <w:p w:rsidR="003A436A" w:rsidRPr="00D06D91" w:rsidRDefault="003A436A" w:rsidP="00D06D91">
            <w:pPr>
              <w:ind w:right="-2"/>
              <w:jc w:val="center"/>
              <w:rPr>
                <w:b/>
                <w:color w:val="000000"/>
                <w:sz w:val="24"/>
                <w:szCs w:val="24"/>
              </w:rPr>
            </w:pPr>
          </w:p>
        </w:tc>
      </w:tr>
      <w:tr w:rsidR="003A436A" w:rsidRPr="00D06D91" w:rsidTr="00E526F0">
        <w:tc>
          <w:tcPr>
            <w:tcW w:w="675" w:type="dxa"/>
            <w:tcBorders>
              <w:top w:val="single" w:sz="4" w:space="0" w:color="auto"/>
              <w:left w:val="single" w:sz="4" w:space="0" w:color="auto"/>
              <w:bottom w:val="single" w:sz="4" w:space="0" w:color="auto"/>
              <w:right w:val="single" w:sz="4" w:space="0" w:color="auto"/>
            </w:tcBorders>
          </w:tcPr>
          <w:p w:rsidR="003A436A" w:rsidRPr="00D06D91" w:rsidRDefault="003A436A" w:rsidP="00D06D91">
            <w:pPr>
              <w:ind w:right="-2"/>
              <w:rPr>
                <w:color w:val="000000"/>
                <w:sz w:val="24"/>
                <w:szCs w:val="24"/>
              </w:rPr>
            </w:pPr>
            <w:r w:rsidRPr="00D06D91">
              <w:rPr>
                <w:color w:val="000000"/>
                <w:sz w:val="24"/>
                <w:szCs w:val="24"/>
              </w:rPr>
              <w:t>1.</w:t>
            </w:r>
          </w:p>
        </w:tc>
        <w:tc>
          <w:tcPr>
            <w:tcW w:w="3402" w:type="dxa"/>
            <w:tcBorders>
              <w:top w:val="single" w:sz="4" w:space="0" w:color="auto"/>
              <w:left w:val="single" w:sz="4" w:space="0" w:color="auto"/>
              <w:bottom w:val="single" w:sz="4" w:space="0" w:color="auto"/>
              <w:right w:val="single" w:sz="4" w:space="0" w:color="auto"/>
            </w:tcBorders>
          </w:tcPr>
          <w:p w:rsidR="003A436A" w:rsidRPr="00D06D91" w:rsidRDefault="003A436A" w:rsidP="001779A9">
            <w:pPr>
              <w:ind w:right="-2"/>
              <w:rPr>
                <w:color w:val="000000"/>
                <w:sz w:val="24"/>
                <w:szCs w:val="24"/>
              </w:rPr>
            </w:pPr>
            <w:r w:rsidRPr="00D06D91">
              <w:rPr>
                <w:color w:val="000000"/>
                <w:sz w:val="24"/>
                <w:szCs w:val="24"/>
              </w:rPr>
              <w:t>Вводное занятие.</w:t>
            </w:r>
            <w:r w:rsidR="001779A9">
              <w:rPr>
                <w:rFonts w:eastAsia="Calibri"/>
                <w:sz w:val="24"/>
                <w:szCs w:val="24"/>
                <w:lang w:eastAsia="en-US"/>
              </w:rPr>
              <w:t xml:space="preserve"> Введение в предметную образовательную область. </w:t>
            </w:r>
            <w:r w:rsidRPr="00D06D91">
              <w:rPr>
                <w:color w:val="000000"/>
                <w:sz w:val="24"/>
                <w:szCs w:val="24"/>
              </w:rPr>
              <w:t>Инструктаж по</w:t>
            </w:r>
            <w:r w:rsidR="00825AF2" w:rsidRPr="00D06D91">
              <w:rPr>
                <w:sz w:val="24"/>
                <w:szCs w:val="24"/>
              </w:rPr>
              <w:t xml:space="preserve"> охране труда.</w:t>
            </w:r>
            <w:r w:rsidRPr="00D06D91">
              <w:rPr>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A436A" w:rsidRPr="00D06D91" w:rsidRDefault="00AC3277" w:rsidP="00D06D91">
            <w:pPr>
              <w:ind w:right="-2"/>
              <w:jc w:val="center"/>
              <w:rPr>
                <w:color w:val="000000"/>
                <w:sz w:val="24"/>
                <w:szCs w:val="24"/>
              </w:rPr>
            </w:pPr>
            <w:r w:rsidRPr="00D06D91">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3A436A" w:rsidRPr="00D06D91" w:rsidRDefault="00AC3277" w:rsidP="00D06D91">
            <w:pPr>
              <w:ind w:right="-2"/>
              <w:jc w:val="center"/>
              <w:rPr>
                <w:color w:val="000000"/>
                <w:sz w:val="24"/>
                <w:szCs w:val="24"/>
              </w:rPr>
            </w:pPr>
            <w:r w:rsidRPr="00D06D91">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3A436A" w:rsidRPr="00D06D91" w:rsidRDefault="003A436A" w:rsidP="00D06D91">
            <w:pPr>
              <w:ind w:right="-2"/>
              <w:jc w:val="center"/>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tcPr>
          <w:p w:rsidR="003A436A" w:rsidRPr="00D06D91" w:rsidRDefault="003A436A" w:rsidP="00D06D91">
            <w:pPr>
              <w:ind w:right="-2"/>
              <w:jc w:val="center"/>
              <w:rPr>
                <w:color w:val="000000"/>
                <w:sz w:val="24"/>
                <w:szCs w:val="24"/>
              </w:rPr>
            </w:pPr>
            <w:r w:rsidRPr="00D06D91">
              <w:rPr>
                <w:color w:val="000000"/>
                <w:sz w:val="24"/>
                <w:szCs w:val="24"/>
              </w:rPr>
              <w:t>Опрос</w:t>
            </w:r>
          </w:p>
        </w:tc>
      </w:tr>
      <w:tr w:rsidR="0047378B" w:rsidRPr="00D06D91" w:rsidTr="00E526F0">
        <w:tc>
          <w:tcPr>
            <w:tcW w:w="675" w:type="dxa"/>
            <w:tcBorders>
              <w:top w:val="single" w:sz="4" w:space="0" w:color="auto"/>
              <w:left w:val="single" w:sz="4" w:space="0" w:color="auto"/>
              <w:bottom w:val="single" w:sz="4" w:space="0" w:color="auto"/>
              <w:right w:val="single" w:sz="4" w:space="0" w:color="auto"/>
            </w:tcBorders>
          </w:tcPr>
          <w:p w:rsidR="0047378B" w:rsidRPr="00D06D91" w:rsidRDefault="00120E9F" w:rsidP="00D06D91">
            <w:pPr>
              <w:ind w:right="-2"/>
              <w:rPr>
                <w:color w:val="000000"/>
                <w:sz w:val="24"/>
                <w:szCs w:val="24"/>
              </w:rPr>
            </w:pPr>
            <w:r w:rsidRPr="00D06D91">
              <w:rPr>
                <w:color w:val="000000"/>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47378B" w:rsidRPr="00D06D91" w:rsidRDefault="0047378B" w:rsidP="00D06D91">
            <w:pPr>
              <w:ind w:right="-2"/>
              <w:rPr>
                <w:color w:val="000000"/>
                <w:sz w:val="24"/>
                <w:szCs w:val="24"/>
              </w:rPr>
            </w:pPr>
            <w:r w:rsidRPr="00D06D91">
              <w:rPr>
                <w:color w:val="000000"/>
                <w:sz w:val="24"/>
                <w:szCs w:val="24"/>
              </w:rPr>
              <w:t>О</w:t>
            </w:r>
            <w:r w:rsidR="00120E9F" w:rsidRPr="00D06D91">
              <w:rPr>
                <w:color w:val="000000"/>
                <w:sz w:val="24"/>
                <w:szCs w:val="24"/>
              </w:rPr>
              <w:t>сн</w:t>
            </w:r>
            <w:r w:rsidRPr="00D06D91">
              <w:rPr>
                <w:color w:val="000000"/>
                <w:sz w:val="24"/>
                <w:szCs w:val="24"/>
              </w:rPr>
              <w:t>овы истории</w:t>
            </w:r>
            <w:r w:rsidR="003962BE" w:rsidRPr="00D06D91">
              <w:rPr>
                <w:color w:val="000000"/>
                <w:sz w:val="24"/>
                <w:szCs w:val="24"/>
              </w:rPr>
              <w:t xml:space="preserve"> искусства.</w:t>
            </w:r>
            <w:r w:rsidR="002A7B10" w:rsidRPr="00D06D91">
              <w:rPr>
                <w:color w:val="000000"/>
                <w:sz w:val="24"/>
                <w:szCs w:val="24"/>
              </w:rPr>
              <w:t xml:space="preserve"> </w:t>
            </w:r>
            <w:r w:rsidR="002A7B10" w:rsidRPr="00D06D91">
              <w:rPr>
                <w:sz w:val="24"/>
                <w:szCs w:val="24"/>
              </w:rPr>
              <w:t>Развитие мировой декоративной керамики.</w:t>
            </w:r>
          </w:p>
        </w:tc>
        <w:tc>
          <w:tcPr>
            <w:tcW w:w="1134" w:type="dxa"/>
            <w:tcBorders>
              <w:top w:val="single" w:sz="4" w:space="0" w:color="auto"/>
              <w:left w:val="single" w:sz="4" w:space="0" w:color="auto"/>
              <w:bottom w:val="single" w:sz="4" w:space="0" w:color="auto"/>
              <w:right w:val="single" w:sz="4" w:space="0" w:color="auto"/>
            </w:tcBorders>
          </w:tcPr>
          <w:p w:rsidR="0047378B" w:rsidRPr="00D06D91" w:rsidRDefault="0047378B" w:rsidP="00D06D91">
            <w:pPr>
              <w:ind w:right="-2"/>
              <w:jc w:val="center"/>
              <w:rPr>
                <w:color w:val="000000"/>
                <w:sz w:val="24"/>
                <w:szCs w:val="24"/>
              </w:rPr>
            </w:pPr>
            <w:r w:rsidRPr="00D06D91">
              <w:rPr>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7378B" w:rsidRPr="00D06D91" w:rsidRDefault="00771B3B" w:rsidP="00D06D91">
            <w:pPr>
              <w:ind w:right="-2"/>
              <w:jc w:val="center"/>
              <w:rPr>
                <w:color w:val="000000"/>
                <w:sz w:val="24"/>
                <w:szCs w:val="24"/>
              </w:rPr>
            </w:pPr>
            <w:r>
              <w:rPr>
                <w:color w:val="000000"/>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7378B" w:rsidRPr="00D06D91" w:rsidRDefault="00771B3B" w:rsidP="00D06D91">
            <w:pPr>
              <w:ind w:right="-2"/>
              <w:jc w:val="center"/>
              <w:rPr>
                <w:color w:val="000000"/>
                <w:sz w:val="24"/>
                <w:szCs w:val="24"/>
              </w:rPr>
            </w:pPr>
            <w:r>
              <w:rPr>
                <w:color w:val="000000"/>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120E9F" w:rsidRDefault="00120E9F" w:rsidP="00D06D91">
            <w:pPr>
              <w:pStyle w:val="a5"/>
              <w:spacing w:after="0"/>
              <w:ind w:right="-2"/>
              <w:jc w:val="center"/>
              <w:rPr>
                <w:color w:val="000000"/>
                <w:sz w:val="24"/>
                <w:szCs w:val="24"/>
              </w:rPr>
            </w:pPr>
            <w:r w:rsidRPr="00D06D91">
              <w:rPr>
                <w:color w:val="000000"/>
                <w:sz w:val="24"/>
                <w:szCs w:val="24"/>
              </w:rPr>
              <w:t>Опрос</w:t>
            </w:r>
          </w:p>
          <w:p w:rsidR="00857B7F" w:rsidRPr="00D06D91" w:rsidRDefault="00857B7F" w:rsidP="00D06D91">
            <w:pPr>
              <w:pStyle w:val="a5"/>
              <w:spacing w:after="0"/>
              <w:ind w:right="-2"/>
              <w:jc w:val="center"/>
              <w:rPr>
                <w:color w:val="000000"/>
                <w:sz w:val="24"/>
                <w:szCs w:val="24"/>
              </w:rPr>
            </w:pPr>
            <w:r>
              <w:rPr>
                <w:color w:val="000000"/>
                <w:sz w:val="24"/>
                <w:szCs w:val="24"/>
              </w:rPr>
              <w:t>Практическое задание</w:t>
            </w:r>
          </w:p>
          <w:p w:rsidR="0047378B" w:rsidRPr="00D06D91" w:rsidRDefault="0047378B" w:rsidP="00D06D91">
            <w:pPr>
              <w:ind w:right="-2"/>
              <w:jc w:val="center"/>
              <w:rPr>
                <w:color w:val="000000"/>
                <w:sz w:val="24"/>
                <w:szCs w:val="24"/>
              </w:rPr>
            </w:pPr>
          </w:p>
        </w:tc>
      </w:tr>
      <w:tr w:rsidR="003A436A" w:rsidRPr="00D06D91" w:rsidTr="00E526F0">
        <w:tc>
          <w:tcPr>
            <w:tcW w:w="675" w:type="dxa"/>
            <w:tcBorders>
              <w:top w:val="single" w:sz="4" w:space="0" w:color="auto"/>
              <w:left w:val="single" w:sz="4" w:space="0" w:color="auto"/>
              <w:bottom w:val="single" w:sz="4" w:space="0" w:color="auto"/>
              <w:right w:val="single" w:sz="4" w:space="0" w:color="auto"/>
            </w:tcBorders>
          </w:tcPr>
          <w:p w:rsidR="003A436A" w:rsidRPr="00D06D91" w:rsidRDefault="00C0690A" w:rsidP="00D06D91">
            <w:pPr>
              <w:ind w:right="-2"/>
              <w:rPr>
                <w:color w:val="000000"/>
                <w:sz w:val="24"/>
                <w:szCs w:val="24"/>
              </w:rPr>
            </w:pPr>
            <w:r>
              <w:rPr>
                <w:color w:val="000000"/>
                <w:sz w:val="24"/>
                <w:szCs w:val="24"/>
              </w:rPr>
              <w:t>3.</w:t>
            </w:r>
            <w:r w:rsidR="003A436A" w:rsidRPr="00D06D91">
              <w:rPr>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3A436A" w:rsidRPr="00D06D91" w:rsidRDefault="0058700F" w:rsidP="00D06D91">
            <w:pPr>
              <w:numPr>
                <w:ilvl w:val="0"/>
                <w:numId w:val="1"/>
              </w:numPr>
              <w:tabs>
                <w:tab w:val="clear" w:pos="432"/>
              </w:tabs>
              <w:ind w:left="34" w:right="-2" w:hanging="34"/>
              <w:rPr>
                <w:color w:val="000000"/>
                <w:sz w:val="24"/>
                <w:szCs w:val="24"/>
              </w:rPr>
            </w:pPr>
            <w:r w:rsidRPr="00D06D91">
              <w:rPr>
                <w:color w:val="000000"/>
                <w:sz w:val="24"/>
                <w:szCs w:val="24"/>
              </w:rPr>
              <w:t>Искусство Первобытного  периода.</w:t>
            </w:r>
            <w:r w:rsidRPr="00D06D91">
              <w:rPr>
                <w:bCs/>
                <w:color w:val="000000"/>
                <w:sz w:val="24"/>
                <w:szCs w:val="24"/>
              </w:rPr>
              <w:t xml:space="preserve"> К</w:t>
            </w:r>
            <w:r w:rsidR="00C612C5" w:rsidRPr="00D06D91">
              <w:rPr>
                <w:bCs/>
                <w:color w:val="000000"/>
                <w:sz w:val="24"/>
                <w:szCs w:val="24"/>
              </w:rPr>
              <w:t>ерамический век Неолита.</w:t>
            </w:r>
            <w:r w:rsidR="003A436A" w:rsidRPr="00D06D91">
              <w:rPr>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3A436A" w:rsidRPr="00D06D91" w:rsidRDefault="00AC3277" w:rsidP="00D06D91">
            <w:pPr>
              <w:ind w:right="-2"/>
              <w:jc w:val="center"/>
              <w:rPr>
                <w:color w:val="000000"/>
                <w:sz w:val="24"/>
                <w:szCs w:val="24"/>
              </w:rPr>
            </w:pPr>
            <w:r w:rsidRPr="00D06D91">
              <w:rPr>
                <w:color w:val="000000"/>
                <w:sz w:val="24"/>
                <w:szCs w:val="24"/>
              </w:rPr>
              <w:t>3</w:t>
            </w:r>
            <w:r w:rsidR="00F0749F" w:rsidRPr="00D06D91">
              <w:rPr>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3A436A" w:rsidRPr="00D06D91" w:rsidRDefault="00B9203B" w:rsidP="00D06D91">
            <w:pPr>
              <w:ind w:right="-2"/>
              <w:jc w:val="center"/>
              <w:rPr>
                <w:sz w:val="24"/>
                <w:szCs w:val="24"/>
              </w:rPr>
            </w:pPr>
            <w:r w:rsidRPr="00D06D91">
              <w:rPr>
                <w:sz w:val="24"/>
                <w:szCs w:val="24"/>
              </w:rPr>
              <w:t>8</w:t>
            </w:r>
          </w:p>
          <w:p w:rsidR="00B9203B" w:rsidRPr="00D06D91" w:rsidRDefault="00B9203B" w:rsidP="00D06D91">
            <w:pPr>
              <w:ind w:right="-2"/>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3A436A" w:rsidRPr="00D06D91" w:rsidRDefault="00B9203B" w:rsidP="00D06D91">
            <w:pPr>
              <w:ind w:right="-2"/>
              <w:jc w:val="center"/>
              <w:rPr>
                <w:sz w:val="24"/>
                <w:szCs w:val="24"/>
              </w:rPr>
            </w:pPr>
            <w:r w:rsidRPr="00D06D91">
              <w:rPr>
                <w:sz w:val="24"/>
                <w:szCs w:val="24"/>
              </w:rPr>
              <w:t>30</w:t>
            </w:r>
          </w:p>
        </w:tc>
        <w:tc>
          <w:tcPr>
            <w:tcW w:w="2552" w:type="dxa"/>
            <w:tcBorders>
              <w:top w:val="single" w:sz="4" w:space="0" w:color="auto"/>
              <w:left w:val="single" w:sz="4" w:space="0" w:color="auto"/>
              <w:bottom w:val="single" w:sz="4" w:space="0" w:color="auto"/>
              <w:right w:val="single" w:sz="4" w:space="0" w:color="auto"/>
            </w:tcBorders>
          </w:tcPr>
          <w:p w:rsidR="003A436A" w:rsidRPr="00D06D91" w:rsidRDefault="003A436A" w:rsidP="00D06D91">
            <w:pPr>
              <w:pStyle w:val="a5"/>
              <w:spacing w:after="0"/>
              <w:ind w:right="-2"/>
              <w:jc w:val="center"/>
              <w:rPr>
                <w:color w:val="000000"/>
                <w:sz w:val="24"/>
                <w:szCs w:val="24"/>
              </w:rPr>
            </w:pPr>
            <w:r w:rsidRPr="00D06D91">
              <w:rPr>
                <w:color w:val="000000"/>
                <w:sz w:val="24"/>
                <w:szCs w:val="24"/>
              </w:rPr>
              <w:t>Опрос</w:t>
            </w:r>
          </w:p>
          <w:p w:rsidR="003A436A" w:rsidRPr="00D06D91" w:rsidRDefault="003C1343" w:rsidP="00D06D91">
            <w:pPr>
              <w:pStyle w:val="a5"/>
              <w:spacing w:after="0"/>
              <w:ind w:right="-2"/>
              <w:jc w:val="center"/>
              <w:rPr>
                <w:color w:val="000000"/>
                <w:sz w:val="24"/>
                <w:szCs w:val="24"/>
              </w:rPr>
            </w:pPr>
            <w:r w:rsidRPr="00D06D91">
              <w:rPr>
                <w:color w:val="000000"/>
                <w:sz w:val="24"/>
                <w:szCs w:val="24"/>
              </w:rPr>
              <w:t xml:space="preserve">Практическое </w:t>
            </w:r>
            <w:r w:rsidR="003A436A" w:rsidRPr="00D06D91">
              <w:rPr>
                <w:color w:val="000000"/>
                <w:sz w:val="24"/>
                <w:szCs w:val="24"/>
              </w:rPr>
              <w:t>задание</w:t>
            </w:r>
          </w:p>
          <w:p w:rsidR="003A436A" w:rsidRPr="00D06D91" w:rsidRDefault="000C44BE" w:rsidP="00D06D91">
            <w:pPr>
              <w:ind w:right="-2"/>
              <w:jc w:val="center"/>
              <w:rPr>
                <w:color w:val="000000"/>
                <w:sz w:val="24"/>
                <w:szCs w:val="24"/>
              </w:rPr>
            </w:pPr>
            <w:r w:rsidRPr="00D06D91">
              <w:rPr>
                <w:color w:val="000000"/>
                <w:sz w:val="24"/>
                <w:szCs w:val="24"/>
              </w:rPr>
              <w:t>Мини-выставка</w:t>
            </w:r>
            <w:r w:rsidR="001E7384" w:rsidRPr="00D06D91">
              <w:rPr>
                <w:color w:val="000000"/>
                <w:sz w:val="24"/>
                <w:szCs w:val="24"/>
              </w:rPr>
              <w:t xml:space="preserve"> </w:t>
            </w:r>
          </w:p>
        </w:tc>
      </w:tr>
      <w:tr w:rsidR="000C44BE" w:rsidRPr="00D06D91" w:rsidTr="00E526F0">
        <w:trPr>
          <w:trHeight w:val="286"/>
        </w:trPr>
        <w:tc>
          <w:tcPr>
            <w:tcW w:w="675" w:type="dxa"/>
            <w:tcBorders>
              <w:top w:val="single" w:sz="4" w:space="0" w:color="auto"/>
              <w:left w:val="single" w:sz="4" w:space="0" w:color="auto"/>
              <w:bottom w:val="single" w:sz="4" w:space="0" w:color="auto"/>
              <w:right w:val="single" w:sz="4" w:space="0" w:color="auto"/>
            </w:tcBorders>
          </w:tcPr>
          <w:p w:rsidR="000C44BE" w:rsidRPr="00D06D91" w:rsidRDefault="00C0690A" w:rsidP="00D06D91">
            <w:pPr>
              <w:ind w:right="-2"/>
              <w:rPr>
                <w:color w:val="000000"/>
                <w:sz w:val="24"/>
                <w:szCs w:val="24"/>
              </w:rPr>
            </w:pPr>
            <w:r>
              <w:rPr>
                <w:color w:val="000000"/>
                <w:sz w:val="24"/>
                <w:szCs w:val="24"/>
              </w:rPr>
              <w:t>4</w:t>
            </w:r>
            <w:r w:rsidR="000C44BE" w:rsidRPr="00D06D91">
              <w:rPr>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0C44BE" w:rsidRPr="00D06D91" w:rsidRDefault="00790C95" w:rsidP="00D06D91">
            <w:pPr>
              <w:ind w:right="-2"/>
              <w:rPr>
                <w:sz w:val="24"/>
                <w:szCs w:val="24"/>
              </w:rPr>
            </w:pPr>
            <w:r w:rsidRPr="00D06D91">
              <w:rPr>
                <w:color w:val="000000"/>
                <w:sz w:val="24"/>
                <w:szCs w:val="24"/>
              </w:rPr>
              <w:t>Искусство Древнего Востока. Копии архитектурных изразцов.</w:t>
            </w:r>
          </w:p>
        </w:tc>
        <w:tc>
          <w:tcPr>
            <w:tcW w:w="1134" w:type="dxa"/>
            <w:tcBorders>
              <w:top w:val="single" w:sz="4" w:space="0" w:color="auto"/>
              <w:left w:val="single" w:sz="4" w:space="0" w:color="auto"/>
              <w:bottom w:val="single" w:sz="4" w:space="0" w:color="auto"/>
              <w:right w:val="single" w:sz="4" w:space="0" w:color="auto"/>
            </w:tcBorders>
          </w:tcPr>
          <w:p w:rsidR="000C44BE" w:rsidRPr="00D06D91" w:rsidRDefault="00AC3277" w:rsidP="00D06D91">
            <w:pPr>
              <w:ind w:right="-2"/>
              <w:jc w:val="center"/>
              <w:rPr>
                <w:sz w:val="24"/>
                <w:szCs w:val="24"/>
              </w:rPr>
            </w:pPr>
            <w:r w:rsidRPr="00D06D91">
              <w:rPr>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0C44BE" w:rsidRPr="00D06D91" w:rsidRDefault="00B9203B" w:rsidP="00D06D91">
            <w:pPr>
              <w:ind w:right="-2"/>
              <w:jc w:val="center"/>
              <w:rPr>
                <w:sz w:val="24"/>
                <w:szCs w:val="24"/>
              </w:rPr>
            </w:pPr>
            <w:r w:rsidRPr="00D06D91">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0C44BE" w:rsidRPr="00D06D91" w:rsidRDefault="00B9203B" w:rsidP="00D06D91">
            <w:pPr>
              <w:ind w:right="-2"/>
              <w:jc w:val="center"/>
              <w:rPr>
                <w:sz w:val="24"/>
                <w:szCs w:val="24"/>
              </w:rPr>
            </w:pPr>
            <w:r w:rsidRPr="00D06D91">
              <w:rPr>
                <w:sz w:val="24"/>
                <w:szCs w:val="24"/>
              </w:rPr>
              <w:t>28</w:t>
            </w:r>
          </w:p>
        </w:tc>
        <w:tc>
          <w:tcPr>
            <w:tcW w:w="2552" w:type="dxa"/>
            <w:tcBorders>
              <w:top w:val="single" w:sz="4" w:space="0" w:color="auto"/>
              <w:left w:val="single" w:sz="4" w:space="0" w:color="auto"/>
              <w:bottom w:val="single" w:sz="4" w:space="0" w:color="auto"/>
              <w:right w:val="single" w:sz="4" w:space="0" w:color="auto"/>
            </w:tcBorders>
          </w:tcPr>
          <w:p w:rsidR="000C44BE" w:rsidRPr="00D06D91" w:rsidRDefault="000C44BE" w:rsidP="00D06D91">
            <w:pPr>
              <w:pStyle w:val="a5"/>
              <w:spacing w:after="0"/>
              <w:ind w:right="-2"/>
              <w:jc w:val="center"/>
              <w:rPr>
                <w:sz w:val="24"/>
                <w:szCs w:val="24"/>
              </w:rPr>
            </w:pPr>
            <w:r w:rsidRPr="00D06D91">
              <w:rPr>
                <w:sz w:val="24"/>
                <w:szCs w:val="24"/>
              </w:rPr>
              <w:t>Опрос</w:t>
            </w:r>
          </w:p>
          <w:p w:rsidR="001E7384" w:rsidRPr="00D06D91" w:rsidRDefault="001E7384" w:rsidP="00D06D91">
            <w:pPr>
              <w:pStyle w:val="a5"/>
              <w:spacing w:after="0"/>
              <w:ind w:right="-2"/>
              <w:jc w:val="center"/>
              <w:rPr>
                <w:color w:val="000000"/>
                <w:sz w:val="24"/>
                <w:szCs w:val="24"/>
              </w:rPr>
            </w:pPr>
            <w:r w:rsidRPr="00D06D91">
              <w:rPr>
                <w:color w:val="000000"/>
                <w:sz w:val="24"/>
                <w:szCs w:val="24"/>
              </w:rPr>
              <w:t>Практическое задание</w:t>
            </w:r>
          </w:p>
          <w:p w:rsidR="000C44BE" w:rsidRPr="00D06D91" w:rsidRDefault="000C44BE" w:rsidP="00D06D91">
            <w:pPr>
              <w:ind w:right="-2"/>
              <w:jc w:val="center"/>
              <w:rPr>
                <w:sz w:val="24"/>
                <w:szCs w:val="24"/>
              </w:rPr>
            </w:pPr>
            <w:r w:rsidRPr="00D06D91">
              <w:rPr>
                <w:sz w:val="24"/>
                <w:szCs w:val="24"/>
              </w:rPr>
              <w:t>Мини-выставка</w:t>
            </w:r>
          </w:p>
        </w:tc>
      </w:tr>
      <w:tr w:rsidR="000C44BE" w:rsidRPr="00D06D91" w:rsidTr="00E526F0">
        <w:tc>
          <w:tcPr>
            <w:tcW w:w="675" w:type="dxa"/>
            <w:tcBorders>
              <w:top w:val="single" w:sz="4" w:space="0" w:color="auto"/>
              <w:left w:val="single" w:sz="4" w:space="0" w:color="auto"/>
              <w:bottom w:val="single" w:sz="4" w:space="0" w:color="auto"/>
              <w:right w:val="single" w:sz="4" w:space="0" w:color="auto"/>
            </w:tcBorders>
          </w:tcPr>
          <w:p w:rsidR="000C44BE" w:rsidRPr="00D06D91" w:rsidRDefault="00C0690A" w:rsidP="00D06D91">
            <w:pPr>
              <w:ind w:right="-2"/>
              <w:rPr>
                <w:color w:val="000000"/>
                <w:sz w:val="24"/>
                <w:szCs w:val="24"/>
              </w:rPr>
            </w:pPr>
            <w:r>
              <w:rPr>
                <w:color w:val="000000"/>
                <w:sz w:val="24"/>
                <w:szCs w:val="24"/>
              </w:rPr>
              <w:t>5.</w:t>
            </w:r>
            <w:r w:rsidR="000C44BE" w:rsidRPr="00D06D91">
              <w:rPr>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0C44BE" w:rsidRPr="00D06D91" w:rsidRDefault="000C44BE" w:rsidP="00D06D91">
            <w:pPr>
              <w:ind w:right="-2"/>
              <w:jc w:val="both"/>
              <w:rPr>
                <w:color w:val="000000"/>
                <w:sz w:val="24"/>
                <w:szCs w:val="24"/>
              </w:rPr>
            </w:pPr>
            <w:r w:rsidRPr="00D06D91">
              <w:rPr>
                <w:color w:val="000000"/>
                <w:sz w:val="24"/>
                <w:szCs w:val="24"/>
              </w:rPr>
              <w:t>Искусство Античной Греции.</w:t>
            </w:r>
            <w:r w:rsidRPr="00D06D91">
              <w:rPr>
                <w:bCs/>
                <w:color w:val="000000"/>
                <w:sz w:val="24"/>
                <w:szCs w:val="24"/>
              </w:rPr>
              <w:t xml:space="preserve"> </w:t>
            </w:r>
            <w:r w:rsidRPr="00D06D91">
              <w:rPr>
                <w:sz w:val="24"/>
                <w:szCs w:val="24"/>
              </w:rPr>
              <w:t>Расцвет художественной керамики.</w:t>
            </w:r>
            <w:r w:rsidR="00982D9B" w:rsidRPr="00D06D91">
              <w:rPr>
                <w:bCs/>
                <w:sz w:val="24"/>
                <w:szCs w:val="24"/>
              </w:rPr>
              <w:t xml:space="preserve"> Древнегреческая вазопись</w:t>
            </w:r>
            <w:r w:rsidR="007C61B0" w:rsidRPr="00D06D91">
              <w:rPr>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0C44BE" w:rsidRPr="00D06D91" w:rsidRDefault="00F0749F" w:rsidP="00D06D91">
            <w:pPr>
              <w:ind w:right="-2"/>
              <w:jc w:val="center"/>
              <w:rPr>
                <w:color w:val="000000"/>
                <w:sz w:val="24"/>
                <w:szCs w:val="24"/>
              </w:rPr>
            </w:pPr>
            <w:r w:rsidRPr="00D06D91">
              <w:rPr>
                <w:color w:val="000000"/>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0C44BE" w:rsidRPr="00D06D91" w:rsidRDefault="00B9203B" w:rsidP="00D06D91">
            <w:pPr>
              <w:ind w:right="-2"/>
              <w:jc w:val="center"/>
              <w:rPr>
                <w:sz w:val="24"/>
                <w:szCs w:val="24"/>
              </w:rPr>
            </w:pPr>
            <w:r w:rsidRPr="00D06D91">
              <w:rPr>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0C44BE" w:rsidRPr="00D06D91" w:rsidRDefault="004E5E1B" w:rsidP="00D06D91">
            <w:pPr>
              <w:ind w:right="-2"/>
              <w:jc w:val="center"/>
              <w:rPr>
                <w:sz w:val="24"/>
                <w:szCs w:val="24"/>
              </w:rPr>
            </w:pPr>
            <w:r w:rsidRPr="00D06D91">
              <w:rPr>
                <w:sz w:val="24"/>
                <w:szCs w:val="24"/>
              </w:rPr>
              <w:t>2</w:t>
            </w:r>
            <w:r w:rsidR="00B9203B" w:rsidRPr="00D06D91">
              <w:rPr>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72213E" w:rsidRPr="00D06D91" w:rsidRDefault="0072213E" w:rsidP="00D06D91">
            <w:pPr>
              <w:pStyle w:val="a5"/>
              <w:spacing w:after="0"/>
              <w:ind w:right="-2"/>
              <w:jc w:val="center"/>
              <w:rPr>
                <w:color w:val="000000"/>
                <w:sz w:val="24"/>
                <w:szCs w:val="24"/>
              </w:rPr>
            </w:pPr>
            <w:r w:rsidRPr="00D06D91">
              <w:rPr>
                <w:color w:val="000000"/>
                <w:sz w:val="24"/>
                <w:szCs w:val="24"/>
              </w:rPr>
              <w:t>Опрос</w:t>
            </w:r>
          </w:p>
          <w:p w:rsidR="001E7384" w:rsidRPr="00D06D91" w:rsidRDefault="001E7384" w:rsidP="00D06D91">
            <w:pPr>
              <w:pStyle w:val="a5"/>
              <w:spacing w:after="0"/>
              <w:ind w:right="-2"/>
              <w:jc w:val="center"/>
              <w:rPr>
                <w:color w:val="000000"/>
                <w:sz w:val="24"/>
                <w:szCs w:val="24"/>
              </w:rPr>
            </w:pPr>
            <w:r w:rsidRPr="00D06D91">
              <w:rPr>
                <w:color w:val="000000"/>
                <w:sz w:val="24"/>
                <w:szCs w:val="24"/>
              </w:rPr>
              <w:t>Практическое задание</w:t>
            </w:r>
          </w:p>
          <w:p w:rsidR="000C44BE" w:rsidRPr="00D06D91" w:rsidRDefault="00982D9B" w:rsidP="00D06D91">
            <w:pPr>
              <w:ind w:right="-2"/>
              <w:jc w:val="center"/>
              <w:rPr>
                <w:color w:val="000000"/>
                <w:sz w:val="24"/>
                <w:szCs w:val="24"/>
              </w:rPr>
            </w:pPr>
            <w:r w:rsidRPr="00D06D91">
              <w:rPr>
                <w:color w:val="000000"/>
                <w:sz w:val="24"/>
                <w:szCs w:val="24"/>
              </w:rPr>
              <w:t>Мини-выставка</w:t>
            </w:r>
          </w:p>
        </w:tc>
      </w:tr>
      <w:tr w:rsidR="0014707A" w:rsidRPr="00D06D91" w:rsidTr="00E526F0">
        <w:tc>
          <w:tcPr>
            <w:tcW w:w="675" w:type="dxa"/>
            <w:tcBorders>
              <w:top w:val="single" w:sz="4" w:space="0" w:color="auto"/>
              <w:left w:val="single" w:sz="4" w:space="0" w:color="auto"/>
              <w:bottom w:val="single" w:sz="4" w:space="0" w:color="auto"/>
              <w:right w:val="single" w:sz="4" w:space="0" w:color="auto"/>
            </w:tcBorders>
          </w:tcPr>
          <w:p w:rsidR="0014707A" w:rsidRPr="00D06D91" w:rsidRDefault="00C0690A" w:rsidP="00D06D91">
            <w:pPr>
              <w:ind w:right="-2"/>
              <w:rPr>
                <w:color w:val="000000"/>
                <w:sz w:val="24"/>
                <w:szCs w:val="24"/>
              </w:rPr>
            </w:pPr>
            <w:r>
              <w:rPr>
                <w:color w:val="000000"/>
                <w:sz w:val="24"/>
                <w:szCs w:val="24"/>
              </w:rPr>
              <w:t>6</w:t>
            </w:r>
            <w:r w:rsidR="0014707A" w:rsidRPr="00D06D91">
              <w:rPr>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4707A" w:rsidRPr="00D06D91" w:rsidRDefault="002A7B10" w:rsidP="00D06D91">
            <w:pPr>
              <w:ind w:right="-2"/>
              <w:jc w:val="both"/>
              <w:rPr>
                <w:color w:val="000000"/>
                <w:sz w:val="24"/>
                <w:szCs w:val="24"/>
              </w:rPr>
            </w:pPr>
            <w:r w:rsidRPr="00D06D91">
              <w:rPr>
                <w:bCs/>
                <w:color w:val="000000"/>
                <w:sz w:val="24"/>
                <w:szCs w:val="24"/>
              </w:rPr>
              <w:t>И</w:t>
            </w:r>
            <w:r w:rsidR="0014707A" w:rsidRPr="00D06D91">
              <w:rPr>
                <w:bCs/>
                <w:color w:val="000000"/>
                <w:sz w:val="24"/>
                <w:szCs w:val="24"/>
              </w:rPr>
              <w:t xml:space="preserve">скусство Древнего Китая. </w:t>
            </w:r>
            <w:r w:rsidRPr="00D06D91">
              <w:rPr>
                <w:bCs/>
                <w:color w:val="000000"/>
                <w:sz w:val="24"/>
                <w:szCs w:val="24"/>
              </w:rPr>
              <w:t>Развитие декоративной керамики.</w:t>
            </w:r>
          </w:p>
        </w:tc>
        <w:tc>
          <w:tcPr>
            <w:tcW w:w="1134" w:type="dxa"/>
            <w:tcBorders>
              <w:top w:val="single" w:sz="4" w:space="0" w:color="auto"/>
              <w:left w:val="single" w:sz="4" w:space="0" w:color="auto"/>
              <w:bottom w:val="single" w:sz="4" w:space="0" w:color="auto"/>
              <w:right w:val="single" w:sz="4" w:space="0" w:color="auto"/>
            </w:tcBorders>
          </w:tcPr>
          <w:p w:rsidR="0014707A" w:rsidRPr="00D06D91" w:rsidRDefault="00AC3277" w:rsidP="00D06D91">
            <w:pPr>
              <w:ind w:right="-2"/>
              <w:jc w:val="center"/>
              <w:rPr>
                <w:color w:val="000000"/>
                <w:sz w:val="24"/>
                <w:szCs w:val="24"/>
              </w:rPr>
            </w:pPr>
            <w:r w:rsidRPr="00D06D91">
              <w:rPr>
                <w:color w:val="000000"/>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14707A" w:rsidRPr="00D06D91" w:rsidRDefault="00B9203B" w:rsidP="00D06D91">
            <w:pPr>
              <w:ind w:right="-2"/>
              <w:jc w:val="center"/>
              <w:rPr>
                <w:sz w:val="24"/>
                <w:szCs w:val="24"/>
              </w:rPr>
            </w:pPr>
            <w:r w:rsidRPr="00D06D91">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14707A" w:rsidRPr="00D06D91" w:rsidRDefault="00B9203B" w:rsidP="00D06D91">
            <w:pPr>
              <w:ind w:right="-2"/>
              <w:jc w:val="center"/>
              <w:rPr>
                <w:sz w:val="24"/>
                <w:szCs w:val="24"/>
              </w:rPr>
            </w:pPr>
            <w:r w:rsidRPr="00D06D91">
              <w:rPr>
                <w:sz w:val="24"/>
                <w:szCs w:val="24"/>
              </w:rPr>
              <w:t>28</w:t>
            </w:r>
          </w:p>
        </w:tc>
        <w:tc>
          <w:tcPr>
            <w:tcW w:w="2552" w:type="dxa"/>
            <w:tcBorders>
              <w:top w:val="single" w:sz="4" w:space="0" w:color="auto"/>
              <w:left w:val="single" w:sz="4" w:space="0" w:color="auto"/>
              <w:bottom w:val="single" w:sz="4" w:space="0" w:color="auto"/>
              <w:right w:val="single" w:sz="4" w:space="0" w:color="auto"/>
            </w:tcBorders>
          </w:tcPr>
          <w:p w:rsidR="0014707A" w:rsidRPr="00D06D91" w:rsidRDefault="0014707A" w:rsidP="00D06D91">
            <w:pPr>
              <w:pStyle w:val="a5"/>
              <w:spacing w:after="0"/>
              <w:ind w:right="-2"/>
              <w:jc w:val="center"/>
              <w:rPr>
                <w:color w:val="000000"/>
                <w:sz w:val="24"/>
                <w:szCs w:val="24"/>
              </w:rPr>
            </w:pPr>
            <w:r w:rsidRPr="00D06D91">
              <w:rPr>
                <w:color w:val="000000"/>
                <w:sz w:val="24"/>
                <w:szCs w:val="24"/>
              </w:rPr>
              <w:t>Тест</w:t>
            </w:r>
          </w:p>
          <w:p w:rsidR="001E7384" w:rsidRPr="00D06D91" w:rsidRDefault="001E7384" w:rsidP="00D06D91">
            <w:pPr>
              <w:pStyle w:val="a5"/>
              <w:spacing w:after="0"/>
              <w:ind w:right="-2"/>
              <w:jc w:val="center"/>
              <w:rPr>
                <w:color w:val="000000"/>
                <w:sz w:val="24"/>
                <w:szCs w:val="24"/>
              </w:rPr>
            </w:pPr>
            <w:r w:rsidRPr="00D06D91">
              <w:rPr>
                <w:color w:val="000000"/>
                <w:sz w:val="24"/>
                <w:szCs w:val="24"/>
              </w:rPr>
              <w:t>Практическое задание</w:t>
            </w:r>
          </w:p>
          <w:p w:rsidR="0014707A" w:rsidRPr="00D06D91" w:rsidRDefault="0014707A" w:rsidP="00D06D91">
            <w:pPr>
              <w:pStyle w:val="a5"/>
              <w:spacing w:after="0"/>
              <w:ind w:right="-2"/>
              <w:jc w:val="center"/>
              <w:rPr>
                <w:color w:val="000000"/>
                <w:sz w:val="24"/>
                <w:szCs w:val="24"/>
              </w:rPr>
            </w:pPr>
            <w:r w:rsidRPr="00D06D91">
              <w:rPr>
                <w:color w:val="000000"/>
                <w:sz w:val="24"/>
                <w:szCs w:val="24"/>
              </w:rPr>
              <w:t>Мини-выставка</w:t>
            </w:r>
          </w:p>
        </w:tc>
      </w:tr>
      <w:tr w:rsidR="0014707A" w:rsidRPr="00D06D91" w:rsidTr="00E526F0">
        <w:tc>
          <w:tcPr>
            <w:tcW w:w="675" w:type="dxa"/>
            <w:tcBorders>
              <w:top w:val="single" w:sz="4" w:space="0" w:color="auto"/>
              <w:left w:val="single" w:sz="4" w:space="0" w:color="auto"/>
              <w:bottom w:val="single" w:sz="4" w:space="0" w:color="auto"/>
              <w:right w:val="single" w:sz="4" w:space="0" w:color="auto"/>
            </w:tcBorders>
          </w:tcPr>
          <w:p w:rsidR="0014707A" w:rsidRPr="00D06D91" w:rsidRDefault="00C0690A" w:rsidP="00D06D91">
            <w:pPr>
              <w:ind w:right="-2"/>
              <w:rPr>
                <w:color w:val="000000"/>
                <w:sz w:val="24"/>
                <w:szCs w:val="24"/>
              </w:rPr>
            </w:pPr>
            <w:r>
              <w:rPr>
                <w:color w:val="000000"/>
                <w:sz w:val="24"/>
                <w:szCs w:val="24"/>
              </w:rPr>
              <w:t>7</w:t>
            </w:r>
            <w:r w:rsidR="0014707A" w:rsidRPr="00D06D91">
              <w:rPr>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4707A" w:rsidRPr="00D06D91" w:rsidRDefault="002A7B10" w:rsidP="00D06D91">
            <w:pPr>
              <w:ind w:right="-2"/>
              <w:jc w:val="both"/>
              <w:rPr>
                <w:bCs/>
                <w:color w:val="000000"/>
                <w:sz w:val="24"/>
                <w:szCs w:val="24"/>
              </w:rPr>
            </w:pPr>
            <w:r w:rsidRPr="00D06D91">
              <w:rPr>
                <w:color w:val="000000"/>
                <w:sz w:val="24"/>
                <w:szCs w:val="24"/>
              </w:rPr>
              <w:t>И</w:t>
            </w:r>
            <w:r w:rsidR="0014707A" w:rsidRPr="00D06D91">
              <w:rPr>
                <w:color w:val="000000"/>
                <w:sz w:val="24"/>
                <w:szCs w:val="24"/>
              </w:rPr>
              <w:t>скусство Древнего Египта.</w:t>
            </w:r>
            <w:r w:rsidRPr="00D06D91">
              <w:rPr>
                <w:color w:val="000000"/>
                <w:sz w:val="24"/>
                <w:szCs w:val="24"/>
              </w:rPr>
              <w:t xml:space="preserve"> </w:t>
            </w:r>
            <w:r w:rsidRPr="00D06D91">
              <w:rPr>
                <w:bCs/>
                <w:color w:val="000000"/>
                <w:sz w:val="24"/>
                <w:szCs w:val="24"/>
              </w:rPr>
              <w:t>Развитие декоративной керамики.</w:t>
            </w:r>
          </w:p>
        </w:tc>
        <w:tc>
          <w:tcPr>
            <w:tcW w:w="1134" w:type="dxa"/>
            <w:tcBorders>
              <w:top w:val="single" w:sz="4" w:space="0" w:color="auto"/>
              <w:left w:val="single" w:sz="4" w:space="0" w:color="auto"/>
              <w:bottom w:val="single" w:sz="4" w:space="0" w:color="auto"/>
              <w:right w:val="single" w:sz="4" w:space="0" w:color="auto"/>
            </w:tcBorders>
          </w:tcPr>
          <w:p w:rsidR="0014707A" w:rsidRPr="00D06D91" w:rsidRDefault="0047378B" w:rsidP="00D06D91">
            <w:pPr>
              <w:ind w:right="-2"/>
              <w:jc w:val="center"/>
              <w:rPr>
                <w:color w:val="000000"/>
                <w:sz w:val="24"/>
                <w:szCs w:val="24"/>
              </w:rPr>
            </w:pPr>
            <w:r w:rsidRPr="00D06D91">
              <w:rPr>
                <w:color w:val="000000"/>
                <w:sz w:val="24"/>
                <w:szCs w:val="24"/>
              </w:rPr>
              <w:t>2</w:t>
            </w:r>
            <w:r w:rsidR="00AC3277" w:rsidRPr="00D06D91">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14707A" w:rsidRPr="00D06D91" w:rsidRDefault="00B9203B" w:rsidP="00D06D91">
            <w:pPr>
              <w:ind w:right="-2"/>
              <w:jc w:val="center"/>
              <w:rPr>
                <w:sz w:val="24"/>
                <w:szCs w:val="24"/>
              </w:rPr>
            </w:pPr>
            <w:r w:rsidRPr="00D06D91">
              <w:rPr>
                <w:sz w:val="24"/>
                <w:szCs w:val="24"/>
              </w:rPr>
              <w:t>8</w:t>
            </w:r>
          </w:p>
        </w:tc>
        <w:tc>
          <w:tcPr>
            <w:tcW w:w="1276" w:type="dxa"/>
            <w:tcBorders>
              <w:top w:val="single" w:sz="4" w:space="0" w:color="auto"/>
              <w:left w:val="single" w:sz="4" w:space="0" w:color="auto"/>
              <w:bottom w:val="single" w:sz="4" w:space="0" w:color="auto"/>
              <w:right w:val="single" w:sz="4" w:space="0" w:color="auto"/>
            </w:tcBorders>
          </w:tcPr>
          <w:p w:rsidR="0014707A" w:rsidRPr="00D06D91" w:rsidRDefault="00B9203B" w:rsidP="00D06D91">
            <w:pPr>
              <w:ind w:right="-2"/>
              <w:jc w:val="center"/>
              <w:rPr>
                <w:sz w:val="24"/>
                <w:szCs w:val="24"/>
              </w:rPr>
            </w:pPr>
            <w:r w:rsidRPr="00D06D91">
              <w:rPr>
                <w:sz w:val="24"/>
                <w:szCs w:val="24"/>
              </w:rPr>
              <w:t>18</w:t>
            </w:r>
          </w:p>
        </w:tc>
        <w:tc>
          <w:tcPr>
            <w:tcW w:w="2552" w:type="dxa"/>
            <w:tcBorders>
              <w:top w:val="single" w:sz="4" w:space="0" w:color="auto"/>
              <w:left w:val="single" w:sz="4" w:space="0" w:color="auto"/>
              <w:bottom w:val="single" w:sz="4" w:space="0" w:color="auto"/>
              <w:right w:val="single" w:sz="4" w:space="0" w:color="auto"/>
            </w:tcBorders>
          </w:tcPr>
          <w:p w:rsidR="0014707A" w:rsidRPr="00D06D91" w:rsidRDefault="0014707A" w:rsidP="00D06D91">
            <w:pPr>
              <w:pStyle w:val="a5"/>
              <w:spacing w:after="0"/>
              <w:ind w:right="-2"/>
              <w:jc w:val="center"/>
              <w:rPr>
                <w:color w:val="000000"/>
                <w:sz w:val="24"/>
                <w:szCs w:val="24"/>
              </w:rPr>
            </w:pPr>
            <w:r w:rsidRPr="00D06D91">
              <w:rPr>
                <w:color w:val="000000"/>
                <w:sz w:val="24"/>
                <w:szCs w:val="24"/>
              </w:rPr>
              <w:t>Тест</w:t>
            </w:r>
          </w:p>
          <w:p w:rsidR="001E7384" w:rsidRPr="00D06D91" w:rsidRDefault="001E7384" w:rsidP="00D06D91">
            <w:pPr>
              <w:pStyle w:val="a5"/>
              <w:spacing w:after="0"/>
              <w:ind w:right="-2"/>
              <w:jc w:val="center"/>
              <w:rPr>
                <w:color w:val="000000"/>
                <w:sz w:val="24"/>
                <w:szCs w:val="24"/>
              </w:rPr>
            </w:pPr>
            <w:r w:rsidRPr="00D06D91">
              <w:rPr>
                <w:color w:val="000000"/>
                <w:sz w:val="24"/>
                <w:szCs w:val="24"/>
              </w:rPr>
              <w:t>Практическое задание</w:t>
            </w:r>
          </w:p>
          <w:p w:rsidR="0014707A" w:rsidRPr="00D06D91" w:rsidRDefault="0014707A" w:rsidP="00D06D91">
            <w:pPr>
              <w:pStyle w:val="a5"/>
              <w:spacing w:after="0"/>
              <w:ind w:right="-2"/>
              <w:jc w:val="center"/>
              <w:rPr>
                <w:color w:val="000000"/>
                <w:sz w:val="24"/>
                <w:szCs w:val="24"/>
              </w:rPr>
            </w:pPr>
            <w:r w:rsidRPr="00D06D91">
              <w:rPr>
                <w:color w:val="000000"/>
                <w:sz w:val="24"/>
                <w:szCs w:val="24"/>
              </w:rPr>
              <w:t>Мини-выставка</w:t>
            </w:r>
          </w:p>
        </w:tc>
      </w:tr>
      <w:tr w:rsidR="000C44BE" w:rsidRPr="00D06D91" w:rsidTr="00E526F0">
        <w:tc>
          <w:tcPr>
            <w:tcW w:w="675" w:type="dxa"/>
            <w:tcBorders>
              <w:top w:val="single" w:sz="4" w:space="0" w:color="auto"/>
              <w:left w:val="single" w:sz="4" w:space="0" w:color="auto"/>
              <w:bottom w:val="single" w:sz="4" w:space="0" w:color="auto"/>
              <w:right w:val="single" w:sz="4" w:space="0" w:color="auto"/>
            </w:tcBorders>
          </w:tcPr>
          <w:p w:rsidR="000C44BE" w:rsidRPr="00D06D91" w:rsidRDefault="00C0690A" w:rsidP="00D06D91">
            <w:pPr>
              <w:ind w:right="-2"/>
              <w:rPr>
                <w:color w:val="000000"/>
                <w:sz w:val="24"/>
                <w:szCs w:val="24"/>
              </w:rPr>
            </w:pPr>
            <w:r>
              <w:rPr>
                <w:color w:val="000000"/>
                <w:sz w:val="24"/>
                <w:szCs w:val="24"/>
              </w:rPr>
              <w:t>8</w:t>
            </w:r>
            <w:r w:rsidR="000C44BE" w:rsidRPr="00D06D91">
              <w:rPr>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0C44BE" w:rsidRPr="00D06D91" w:rsidRDefault="0014707A" w:rsidP="00D06D91">
            <w:pPr>
              <w:ind w:right="-2"/>
              <w:rPr>
                <w:color w:val="000000"/>
                <w:sz w:val="24"/>
                <w:szCs w:val="24"/>
              </w:rPr>
            </w:pPr>
            <w:r w:rsidRPr="00D06D91">
              <w:rPr>
                <w:color w:val="000000"/>
                <w:sz w:val="24"/>
                <w:szCs w:val="24"/>
              </w:rPr>
              <w:t>Разработка проектов. Подготовка к выставкам.</w:t>
            </w:r>
          </w:p>
        </w:tc>
        <w:tc>
          <w:tcPr>
            <w:tcW w:w="1134" w:type="dxa"/>
            <w:tcBorders>
              <w:top w:val="single" w:sz="4" w:space="0" w:color="auto"/>
              <w:left w:val="single" w:sz="4" w:space="0" w:color="auto"/>
              <w:bottom w:val="single" w:sz="4" w:space="0" w:color="auto"/>
              <w:right w:val="single" w:sz="4" w:space="0" w:color="auto"/>
            </w:tcBorders>
          </w:tcPr>
          <w:p w:rsidR="000C44BE" w:rsidRPr="00D06D91" w:rsidRDefault="000C44BE" w:rsidP="00D06D91">
            <w:pPr>
              <w:ind w:right="-2"/>
              <w:jc w:val="center"/>
              <w:rPr>
                <w:color w:val="000000"/>
                <w:sz w:val="24"/>
                <w:szCs w:val="24"/>
              </w:rPr>
            </w:pPr>
            <w:r w:rsidRPr="00D06D91">
              <w:rPr>
                <w:color w:val="000000"/>
                <w:sz w:val="24"/>
                <w:szCs w:val="24"/>
              </w:rPr>
              <w:t>2</w:t>
            </w:r>
            <w:r w:rsidR="00E64ADF" w:rsidRPr="00D06D91">
              <w:rPr>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0C44BE" w:rsidRPr="00D06D91" w:rsidRDefault="00E64ADF" w:rsidP="00D06D91">
            <w:pPr>
              <w:ind w:right="-2"/>
              <w:jc w:val="center"/>
              <w:rPr>
                <w:color w:val="000000"/>
                <w:sz w:val="24"/>
                <w:szCs w:val="24"/>
              </w:rPr>
            </w:pPr>
            <w:r w:rsidRPr="00D06D91">
              <w:rPr>
                <w:color w:val="000000"/>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0C44BE" w:rsidRPr="00D06D91" w:rsidRDefault="000C44BE" w:rsidP="00D06D91">
            <w:pPr>
              <w:ind w:right="-2"/>
              <w:jc w:val="center"/>
              <w:rPr>
                <w:color w:val="000000"/>
                <w:sz w:val="24"/>
                <w:szCs w:val="24"/>
              </w:rPr>
            </w:pPr>
            <w:r w:rsidRPr="00D06D91">
              <w:rPr>
                <w:color w:val="000000"/>
                <w:sz w:val="24"/>
                <w:szCs w:val="24"/>
              </w:rPr>
              <w:t>2</w:t>
            </w:r>
            <w:r w:rsidR="00E64ADF" w:rsidRPr="00D06D91">
              <w:rPr>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0C44BE" w:rsidRPr="00D06D91" w:rsidRDefault="000C44BE" w:rsidP="00D06D91">
            <w:pPr>
              <w:ind w:right="-2"/>
              <w:jc w:val="center"/>
              <w:rPr>
                <w:color w:val="000000"/>
                <w:sz w:val="24"/>
                <w:szCs w:val="24"/>
              </w:rPr>
            </w:pPr>
            <w:r w:rsidRPr="00D06D91">
              <w:rPr>
                <w:color w:val="000000"/>
                <w:sz w:val="24"/>
                <w:szCs w:val="24"/>
              </w:rPr>
              <w:t>Выставка</w:t>
            </w:r>
          </w:p>
        </w:tc>
      </w:tr>
      <w:tr w:rsidR="000C44BE" w:rsidRPr="00D06D91" w:rsidTr="00E526F0">
        <w:tc>
          <w:tcPr>
            <w:tcW w:w="675" w:type="dxa"/>
            <w:tcBorders>
              <w:top w:val="single" w:sz="4" w:space="0" w:color="auto"/>
              <w:left w:val="single" w:sz="4" w:space="0" w:color="auto"/>
              <w:bottom w:val="single" w:sz="4" w:space="0" w:color="auto"/>
              <w:right w:val="single" w:sz="4" w:space="0" w:color="auto"/>
            </w:tcBorders>
          </w:tcPr>
          <w:p w:rsidR="000C44BE" w:rsidRPr="00D06D91" w:rsidRDefault="00C0690A" w:rsidP="00D06D91">
            <w:pPr>
              <w:ind w:right="-2"/>
              <w:rPr>
                <w:color w:val="000000"/>
                <w:sz w:val="24"/>
                <w:szCs w:val="24"/>
              </w:rPr>
            </w:pPr>
            <w:r>
              <w:rPr>
                <w:color w:val="000000"/>
                <w:sz w:val="24"/>
                <w:szCs w:val="24"/>
              </w:rPr>
              <w:t>9</w:t>
            </w:r>
            <w:r w:rsidR="000C44BE" w:rsidRPr="00D06D91">
              <w:rPr>
                <w:color w:val="000000"/>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0C44BE" w:rsidRPr="00D06D91" w:rsidRDefault="000C44BE" w:rsidP="00D06D91">
            <w:pPr>
              <w:ind w:right="-2"/>
              <w:rPr>
                <w:color w:val="000000"/>
                <w:sz w:val="24"/>
                <w:szCs w:val="24"/>
              </w:rPr>
            </w:pPr>
            <w:r w:rsidRPr="00D06D91">
              <w:rPr>
                <w:color w:val="000000"/>
                <w:sz w:val="24"/>
                <w:szCs w:val="24"/>
              </w:rPr>
              <w:t>Итоговое занятие</w:t>
            </w:r>
          </w:p>
        </w:tc>
        <w:tc>
          <w:tcPr>
            <w:tcW w:w="1134" w:type="dxa"/>
            <w:tcBorders>
              <w:top w:val="single" w:sz="4" w:space="0" w:color="auto"/>
              <w:left w:val="single" w:sz="4" w:space="0" w:color="auto"/>
              <w:bottom w:val="single" w:sz="4" w:space="0" w:color="auto"/>
              <w:right w:val="single" w:sz="4" w:space="0" w:color="auto"/>
            </w:tcBorders>
          </w:tcPr>
          <w:p w:rsidR="000C44BE" w:rsidRPr="00D06D91" w:rsidRDefault="00A62BA4" w:rsidP="00D06D91">
            <w:pPr>
              <w:ind w:right="-2"/>
              <w:jc w:val="center"/>
              <w:rPr>
                <w:color w:val="000000"/>
                <w:sz w:val="24"/>
                <w:szCs w:val="24"/>
              </w:rPr>
            </w:pPr>
            <w:r w:rsidRPr="00D06D91">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0C44BE" w:rsidRPr="00D06D91" w:rsidRDefault="000C44BE" w:rsidP="00D06D91">
            <w:pPr>
              <w:ind w:right="-2"/>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0C44BE" w:rsidRPr="00D06D91" w:rsidRDefault="00771B3B" w:rsidP="00D06D91">
            <w:pPr>
              <w:ind w:right="-2"/>
              <w:jc w:val="center"/>
              <w:rPr>
                <w:color w:val="000000"/>
                <w:sz w:val="24"/>
                <w:szCs w:val="24"/>
              </w:rPr>
            </w:pPr>
            <w:r>
              <w:rPr>
                <w:color w:val="000000"/>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0C44BE" w:rsidRPr="00D06D91" w:rsidRDefault="000C44BE" w:rsidP="00D06D91">
            <w:pPr>
              <w:ind w:right="-2"/>
              <w:jc w:val="center"/>
              <w:rPr>
                <w:color w:val="000000"/>
                <w:sz w:val="24"/>
                <w:szCs w:val="24"/>
              </w:rPr>
            </w:pPr>
            <w:r w:rsidRPr="00D06D91">
              <w:rPr>
                <w:sz w:val="24"/>
                <w:szCs w:val="24"/>
              </w:rPr>
              <w:t>Открытое занятие</w:t>
            </w:r>
          </w:p>
        </w:tc>
      </w:tr>
      <w:tr w:rsidR="000C44BE" w:rsidRPr="00DE5120" w:rsidTr="00E526F0">
        <w:tc>
          <w:tcPr>
            <w:tcW w:w="675" w:type="dxa"/>
            <w:tcBorders>
              <w:top w:val="single" w:sz="4" w:space="0" w:color="auto"/>
              <w:left w:val="single" w:sz="4" w:space="0" w:color="auto"/>
              <w:bottom w:val="single" w:sz="4" w:space="0" w:color="auto"/>
              <w:right w:val="single" w:sz="4" w:space="0" w:color="auto"/>
            </w:tcBorders>
          </w:tcPr>
          <w:p w:rsidR="000C44BE" w:rsidRPr="00DE5120" w:rsidRDefault="000C44BE" w:rsidP="00D06D91">
            <w:pPr>
              <w:ind w:right="-2"/>
              <w:rPr>
                <w:color w:val="000000"/>
                <w:sz w:val="24"/>
                <w:szCs w:val="24"/>
              </w:rPr>
            </w:pPr>
          </w:p>
        </w:tc>
        <w:tc>
          <w:tcPr>
            <w:tcW w:w="3402" w:type="dxa"/>
            <w:tcBorders>
              <w:top w:val="single" w:sz="4" w:space="0" w:color="auto"/>
              <w:left w:val="single" w:sz="4" w:space="0" w:color="auto"/>
              <w:bottom w:val="single" w:sz="4" w:space="0" w:color="auto"/>
              <w:right w:val="single" w:sz="4" w:space="0" w:color="auto"/>
            </w:tcBorders>
          </w:tcPr>
          <w:p w:rsidR="000C44BE" w:rsidRPr="00DE5120" w:rsidRDefault="000C44BE" w:rsidP="00D06D91">
            <w:pPr>
              <w:ind w:right="-2"/>
              <w:rPr>
                <w:bCs/>
                <w:color w:val="000000"/>
                <w:sz w:val="24"/>
                <w:szCs w:val="24"/>
              </w:rPr>
            </w:pPr>
            <w:r w:rsidRPr="00DE5120">
              <w:rPr>
                <w:bCs/>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0C44BE" w:rsidRPr="00DE5120" w:rsidRDefault="000C44BE" w:rsidP="00D06D91">
            <w:pPr>
              <w:ind w:right="-2"/>
              <w:jc w:val="center"/>
              <w:rPr>
                <w:color w:val="000000"/>
                <w:sz w:val="24"/>
                <w:szCs w:val="24"/>
              </w:rPr>
            </w:pPr>
            <w:r w:rsidRPr="00DE5120">
              <w:rPr>
                <w:color w:val="000000"/>
                <w:sz w:val="24"/>
                <w:szCs w:val="24"/>
              </w:rPr>
              <w:t>216</w:t>
            </w:r>
          </w:p>
        </w:tc>
        <w:tc>
          <w:tcPr>
            <w:tcW w:w="1134" w:type="dxa"/>
            <w:tcBorders>
              <w:top w:val="single" w:sz="4" w:space="0" w:color="auto"/>
              <w:left w:val="single" w:sz="4" w:space="0" w:color="auto"/>
              <w:bottom w:val="single" w:sz="4" w:space="0" w:color="auto"/>
              <w:right w:val="single" w:sz="4" w:space="0" w:color="auto"/>
            </w:tcBorders>
          </w:tcPr>
          <w:p w:rsidR="000C44BE" w:rsidRPr="00DE5120" w:rsidRDefault="00771B3B" w:rsidP="00771B3B">
            <w:pPr>
              <w:ind w:right="-2"/>
              <w:jc w:val="center"/>
              <w:rPr>
                <w:color w:val="000000"/>
                <w:sz w:val="24"/>
                <w:szCs w:val="24"/>
              </w:rPr>
            </w:pPr>
            <w:r>
              <w:rPr>
                <w:color w:val="000000"/>
                <w:sz w:val="24"/>
                <w:szCs w:val="24"/>
              </w:rPr>
              <w:t>58</w:t>
            </w:r>
          </w:p>
        </w:tc>
        <w:tc>
          <w:tcPr>
            <w:tcW w:w="1276" w:type="dxa"/>
            <w:tcBorders>
              <w:top w:val="single" w:sz="4" w:space="0" w:color="auto"/>
              <w:left w:val="single" w:sz="4" w:space="0" w:color="auto"/>
              <w:bottom w:val="single" w:sz="4" w:space="0" w:color="auto"/>
              <w:right w:val="single" w:sz="4" w:space="0" w:color="auto"/>
            </w:tcBorders>
          </w:tcPr>
          <w:p w:rsidR="000C44BE" w:rsidRPr="00DE5120" w:rsidRDefault="00B9203B" w:rsidP="00771B3B">
            <w:pPr>
              <w:ind w:right="-2"/>
              <w:jc w:val="center"/>
              <w:rPr>
                <w:color w:val="000000"/>
                <w:sz w:val="24"/>
                <w:szCs w:val="24"/>
              </w:rPr>
            </w:pPr>
            <w:r w:rsidRPr="00DE5120">
              <w:rPr>
                <w:color w:val="000000"/>
                <w:sz w:val="24"/>
                <w:szCs w:val="24"/>
              </w:rPr>
              <w:t>15</w:t>
            </w:r>
            <w:r w:rsidR="00771B3B">
              <w:rPr>
                <w:color w:val="000000"/>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0C44BE" w:rsidRPr="00DE5120" w:rsidRDefault="000C44BE" w:rsidP="00D06D91">
            <w:pPr>
              <w:ind w:right="-2"/>
              <w:jc w:val="center"/>
              <w:rPr>
                <w:color w:val="000000"/>
                <w:sz w:val="24"/>
                <w:szCs w:val="24"/>
              </w:rPr>
            </w:pPr>
          </w:p>
        </w:tc>
      </w:tr>
    </w:tbl>
    <w:p w:rsidR="003A436A" w:rsidRPr="00DE5120" w:rsidRDefault="003A436A" w:rsidP="00D06D91">
      <w:pPr>
        <w:keepNext/>
        <w:numPr>
          <w:ilvl w:val="1"/>
          <w:numId w:val="0"/>
        </w:numPr>
        <w:tabs>
          <w:tab w:val="num" w:pos="576"/>
        </w:tabs>
        <w:ind w:right="-2"/>
        <w:jc w:val="center"/>
        <w:outlineLvl w:val="1"/>
        <w:rPr>
          <w:bCs/>
          <w:iCs/>
          <w:color w:val="000000"/>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3A436A" w:rsidRPr="00D06D91" w:rsidRDefault="003A436A" w:rsidP="00D06D91">
      <w:pPr>
        <w:suppressAutoHyphens w:val="0"/>
        <w:spacing w:after="200" w:line="276" w:lineRule="auto"/>
        <w:ind w:right="-2"/>
        <w:rPr>
          <w:b/>
          <w:bCs/>
          <w:iCs/>
          <w:caps/>
          <w:color w:val="000000"/>
          <w:sz w:val="24"/>
          <w:szCs w:val="24"/>
        </w:rPr>
      </w:pPr>
      <w:r w:rsidRPr="00D06D91">
        <w:rPr>
          <w:i/>
          <w:caps/>
          <w:color w:val="000000"/>
          <w:sz w:val="24"/>
          <w:szCs w:val="24"/>
        </w:rPr>
        <w:br w:type="page"/>
      </w:r>
    </w:p>
    <w:p w:rsidR="003A436A" w:rsidRPr="00D06D91" w:rsidRDefault="003A436A" w:rsidP="00D06D91">
      <w:pPr>
        <w:pStyle w:val="2"/>
        <w:spacing w:before="0" w:after="0"/>
        <w:ind w:left="0" w:right="-2" w:firstLine="0"/>
        <w:jc w:val="center"/>
        <w:rPr>
          <w:rFonts w:ascii="Times New Roman" w:hAnsi="Times New Roman"/>
          <w:i w:val="0"/>
          <w:caps/>
          <w:color w:val="000000"/>
          <w:sz w:val="24"/>
          <w:szCs w:val="24"/>
        </w:rPr>
      </w:pPr>
      <w:r w:rsidRPr="00D06D91">
        <w:rPr>
          <w:rFonts w:ascii="Times New Roman" w:hAnsi="Times New Roman"/>
          <w:i w:val="0"/>
          <w:caps/>
          <w:color w:val="000000"/>
          <w:sz w:val="24"/>
          <w:szCs w:val="24"/>
        </w:rPr>
        <w:lastRenderedPageBreak/>
        <w:t xml:space="preserve">Учебный план </w:t>
      </w:r>
    </w:p>
    <w:p w:rsidR="003A436A" w:rsidRPr="00D06D91" w:rsidRDefault="003A436A" w:rsidP="00D06D91">
      <w:pPr>
        <w:ind w:right="-2"/>
        <w:jc w:val="center"/>
        <w:rPr>
          <w:b/>
          <w:sz w:val="24"/>
          <w:szCs w:val="24"/>
        </w:rPr>
      </w:pPr>
      <w:r w:rsidRPr="00D06D91">
        <w:rPr>
          <w:b/>
          <w:sz w:val="24"/>
          <w:szCs w:val="24"/>
        </w:rPr>
        <w:t>3 год обучения</w:t>
      </w:r>
    </w:p>
    <w:p w:rsidR="003A436A" w:rsidRPr="00D06D91" w:rsidRDefault="003A436A" w:rsidP="00D06D91">
      <w:pPr>
        <w:ind w:right="-2"/>
        <w:jc w:val="cente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3612"/>
        <w:gridCol w:w="1134"/>
        <w:gridCol w:w="1134"/>
        <w:gridCol w:w="1276"/>
        <w:gridCol w:w="2552"/>
      </w:tblGrid>
      <w:tr w:rsidR="003A436A" w:rsidRPr="00D06D91" w:rsidTr="00295E68">
        <w:trPr>
          <w:trHeight w:val="210"/>
        </w:trPr>
        <w:tc>
          <w:tcPr>
            <w:tcW w:w="465" w:type="dxa"/>
            <w:vMerge w:val="restart"/>
            <w:tcBorders>
              <w:top w:val="single" w:sz="4" w:space="0" w:color="auto"/>
              <w:left w:val="single" w:sz="4" w:space="0" w:color="auto"/>
              <w:bottom w:val="single" w:sz="4" w:space="0" w:color="auto"/>
              <w:right w:val="single" w:sz="4" w:space="0" w:color="auto"/>
            </w:tcBorders>
          </w:tcPr>
          <w:p w:rsidR="003A436A" w:rsidRPr="00A9361E" w:rsidRDefault="003A436A" w:rsidP="00D06D91">
            <w:pPr>
              <w:pStyle w:val="a5"/>
              <w:spacing w:after="0"/>
              <w:ind w:right="-2"/>
              <w:rPr>
                <w:color w:val="000000"/>
                <w:sz w:val="24"/>
                <w:szCs w:val="24"/>
              </w:rPr>
            </w:pPr>
            <w:r w:rsidRPr="00A9361E">
              <w:rPr>
                <w:color w:val="000000"/>
                <w:sz w:val="24"/>
                <w:szCs w:val="24"/>
              </w:rPr>
              <w:t>№</w:t>
            </w:r>
          </w:p>
        </w:tc>
        <w:tc>
          <w:tcPr>
            <w:tcW w:w="3612" w:type="dxa"/>
            <w:vMerge w:val="restart"/>
            <w:tcBorders>
              <w:top w:val="single" w:sz="4" w:space="0" w:color="auto"/>
              <w:left w:val="single" w:sz="4" w:space="0" w:color="auto"/>
              <w:bottom w:val="single" w:sz="4" w:space="0" w:color="auto"/>
              <w:right w:val="single" w:sz="4" w:space="0" w:color="auto"/>
            </w:tcBorders>
          </w:tcPr>
          <w:p w:rsidR="003A436A" w:rsidRPr="00D06D91" w:rsidRDefault="00E526F0" w:rsidP="00D06D91">
            <w:pPr>
              <w:pStyle w:val="a5"/>
              <w:spacing w:after="0"/>
              <w:ind w:right="-2"/>
              <w:jc w:val="center"/>
              <w:rPr>
                <w:b/>
                <w:color w:val="000000"/>
                <w:sz w:val="24"/>
                <w:szCs w:val="24"/>
              </w:rPr>
            </w:pPr>
            <w:r>
              <w:rPr>
                <w:sz w:val="24"/>
                <w:szCs w:val="24"/>
              </w:rPr>
              <w:t xml:space="preserve">Наименование раздела, </w:t>
            </w:r>
            <w:r w:rsidRPr="00D06D91">
              <w:rPr>
                <w:sz w:val="24"/>
                <w:szCs w:val="24"/>
              </w:rPr>
              <w:t>тем</w:t>
            </w:r>
            <w:r>
              <w:rPr>
                <w:sz w:val="24"/>
                <w:szCs w:val="24"/>
              </w:rPr>
              <w:t>ы</w:t>
            </w:r>
          </w:p>
        </w:tc>
        <w:tc>
          <w:tcPr>
            <w:tcW w:w="3544" w:type="dxa"/>
            <w:gridSpan w:val="3"/>
            <w:tcBorders>
              <w:top w:val="single" w:sz="4" w:space="0" w:color="auto"/>
              <w:left w:val="single" w:sz="4" w:space="0" w:color="auto"/>
              <w:bottom w:val="single" w:sz="4" w:space="0" w:color="auto"/>
              <w:right w:val="single" w:sz="4" w:space="0" w:color="auto"/>
            </w:tcBorders>
          </w:tcPr>
          <w:p w:rsidR="003A436A" w:rsidRPr="00E526F0" w:rsidRDefault="003A436A" w:rsidP="00D06D91">
            <w:pPr>
              <w:pStyle w:val="a5"/>
              <w:spacing w:after="0"/>
              <w:ind w:right="-2"/>
              <w:jc w:val="center"/>
              <w:rPr>
                <w:color w:val="000000"/>
                <w:sz w:val="24"/>
                <w:szCs w:val="24"/>
              </w:rPr>
            </w:pPr>
            <w:r w:rsidRPr="00E526F0">
              <w:rPr>
                <w:color w:val="000000"/>
                <w:sz w:val="24"/>
                <w:szCs w:val="24"/>
              </w:rPr>
              <w:t>Количество часов</w:t>
            </w:r>
          </w:p>
        </w:tc>
        <w:tc>
          <w:tcPr>
            <w:tcW w:w="2552" w:type="dxa"/>
            <w:vMerge w:val="restart"/>
            <w:tcBorders>
              <w:top w:val="single" w:sz="4" w:space="0" w:color="auto"/>
              <w:left w:val="single" w:sz="4" w:space="0" w:color="auto"/>
              <w:right w:val="single" w:sz="4" w:space="0" w:color="auto"/>
            </w:tcBorders>
          </w:tcPr>
          <w:p w:rsidR="003A436A" w:rsidRPr="00E526F0" w:rsidRDefault="003A436A" w:rsidP="00D06D91">
            <w:pPr>
              <w:pStyle w:val="a5"/>
              <w:spacing w:after="0"/>
              <w:ind w:right="-2"/>
              <w:jc w:val="center"/>
              <w:rPr>
                <w:color w:val="000000"/>
                <w:sz w:val="24"/>
                <w:szCs w:val="24"/>
              </w:rPr>
            </w:pPr>
            <w:r w:rsidRPr="00E526F0">
              <w:rPr>
                <w:color w:val="000000"/>
                <w:sz w:val="24"/>
                <w:szCs w:val="24"/>
              </w:rPr>
              <w:t>Формы контроля</w:t>
            </w:r>
          </w:p>
        </w:tc>
      </w:tr>
      <w:tr w:rsidR="003A436A" w:rsidRPr="00D06D91" w:rsidTr="00E526F0">
        <w:trPr>
          <w:trHeight w:val="210"/>
        </w:trPr>
        <w:tc>
          <w:tcPr>
            <w:tcW w:w="465" w:type="dxa"/>
            <w:vMerge/>
            <w:tcBorders>
              <w:top w:val="single" w:sz="4" w:space="0" w:color="auto"/>
              <w:left w:val="single" w:sz="4" w:space="0" w:color="auto"/>
              <w:bottom w:val="single" w:sz="4" w:space="0" w:color="auto"/>
              <w:right w:val="single" w:sz="4" w:space="0" w:color="auto"/>
            </w:tcBorders>
            <w:vAlign w:val="center"/>
          </w:tcPr>
          <w:p w:rsidR="003A436A" w:rsidRPr="00D06D91" w:rsidRDefault="003A436A" w:rsidP="00D06D91">
            <w:pPr>
              <w:ind w:right="-2"/>
              <w:rPr>
                <w:b/>
                <w:color w:val="000000"/>
                <w:sz w:val="24"/>
                <w:szCs w:val="24"/>
              </w:rPr>
            </w:pPr>
          </w:p>
        </w:tc>
        <w:tc>
          <w:tcPr>
            <w:tcW w:w="3612" w:type="dxa"/>
            <w:vMerge/>
            <w:tcBorders>
              <w:top w:val="single" w:sz="4" w:space="0" w:color="auto"/>
              <w:left w:val="single" w:sz="4" w:space="0" w:color="auto"/>
              <w:bottom w:val="single" w:sz="4" w:space="0" w:color="auto"/>
              <w:right w:val="single" w:sz="4" w:space="0" w:color="auto"/>
            </w:tcBorders>
            <w:vAlign w:val="center"/>
          </w:tcPr>
          <w:p w:rsidR="003A436A" w:rsidRPr="00D06D91" w:rsidRDefault="003A436A" w:rsidP="00D06D91">
            <w:pPr>
              <w:ind w:right="-2"/>
              <w:rPr>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3A436A" w:rsidRPr="00E526F0" w:rsidRDefault="003A436A" w:rsidP="00D06D91">
            <w:pPr>
              <w:pStyle w:val="a5"/>
              <w:spacing w:after="0"/>
              <w:ind w:right="-2"/>
              <w:jc w:val="center"/>
              <w:rPr>
                <w:color w:val="000000"/>
                <w:sz w:val="24"/>
                <w:szCs w:val="24"/>
              </w:rPr>
            </w:pPr>
            <w:r w:rsidRPr="00E526F0">
              <w:rPr>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3A436A" w:rsidRPr="00E526F0" w:rsidRDefault="003A436A" w:rsidP="00D06D91">
            <w:pPr>
              <w:pStyle w:val="a5"/>
              <w:spacing w:after="0"/>
              <w:ind w:right="-2"/>
              <w:jc w:val="center"/>
              <w:rPr>
                <w:color w:val="000000"/>
                <w:sz w:val="24"/>
                <w:szCs w:val="24"/>
              </w:rPr>
            </w:pPr>
            <w:r w:rsidRPr="00E526F0">
              <w:rPr>
                <w:color w:val="000000"/>
                <w:sz w:val="24"/>
                <w:szCs w:val="24"/>
              </w:rPr>
              <w:t>Теория</w:t>
            </w:r>
          </w:p>
        </w:tc>
        <w:tc>
          <w:tcPr>
            <w:tcW w:w="1276" w:type="dxa"/>
            <w:tcBorders>
              <w:top w:val="single" w:sz="4" w:space="0" w:color="auto"/>
              <w:left w:val="single" w:sz="4" w:space="0" w:color="auto"/>
              <w:bottom w:val="single" w:sz="4" w:space="0" w:color="auto"/>
              <w:right w:val="single" w:sz="4" w:space="0" w:color="auto"/>
            </w:tcBorders>
          </w:tcPr>
          <w:p w:rsidR="003A436A" w:rsidRPr="00E526F0" w:rsidRDefault="003A436A" w:rsidP="00D06D91">
            <w:pPr>
              <w:pStyle w:val="a5"/>
              <w:spacing w:after="0"/>
              <w:ind w:right="-2"/>
              <w:jc w:val="center"/>
              <w:rPr>
                <w:color w:val="000000"/>
                <w:sz w:val="24"/>
                <w:szCs w:val="24"/>
              </w:rPr>
            </w:pPr>
            <w:r w:rsidRPr="00E526F0">
              <w:rPr>
                <w:color w:val="000000"/>
                <w:sz w:val="24"/>
                <w:szCs w:val="24"/>
              </w:rPr>
              <w:t>Практика</w:t>
            </w:r>
          </w:p>
        </w:tc>
        <w:tc>
          <w:tcPr>
            <w:tcW w:w="2552" w:type="dxa"/>
            <w:vMerge/>
            <w:tcBorders>
              <w:left w:val="single" w:sz="4" w:space="0" w:color="auto"/>
              <w:bottom w:val="single" w:sz="4" w:space="0" w:color="auto"/>
              <w:right w:val="single" w:sz="4" w:space="0" w:color="auto"/>
            </w:tcBorders>
          </w:tcPr>
          <w:p w:rsidR="003A436A" w:rsidRPr="00D06D91" w:rsidRDefault="003A436A" w:rsidP="00D06D91">
            <w:pPr>
              <w:pStyle w:val="a5"/>
              <w:spacing w:after="0"/>
              <w:ind w:right="-2"/>
              <w:jc w:val="center"/>
              <w:rPr>
                <w:b/>
                <w:color w:val="000000"/>
                <w:sz w:val="24"/>
                <w:szCs w:val="24"/>
              </w:rPr>
            </w:pPr>
          </w:p>
        </w:tc>
      </w:tr>
      <w:tr w:rsidR="003A436A" w:rsidRPr="00D06D91" w:rsidTr="00E526F0">
        <w:tc>
          <w:tcPr>
            <w:tcW w:w="465" w:type="dxa"/>
            <w:tcBorders>
              <w:top w:val="single" w:sz="4" w:space="0" w:color="auto"/>
              <w:left w:val="single" w:sz="4" w:space="0" w:color="auto"/>
              <w:bottom w:val="single" w:sz="4" w:space="0" w:color="auto"/>
              <w:right w:val="single" w:sz="4" w:space="0" w:color="auto"/>
            </w:tcBorders>
          </w:tcPr>
          <w:p w:rsidR="003A436A" w:rsidRPr="00D06D91" w:rsidRDefault="003A436A" w:rsidP="00D06D91">
            <w:pPr>
              <w:pStyle w:val="a5"/>
              <w:spacing w:after="0"/>
              <w:ind w:right="-2"/>
              <w:rPr>
                <w:color w:val="000000"/>
                <w:sz w:val="24"/>
                <w:szCs w:val="24"/>
              </w:rPr>
            </w:pPr>
            <w:r w:rsidRPr="00D06D91">
              <w:rPr>
                <w:color w:val="000000"/>
                <w:sz w:val="24"/>
                <w:szCs w:val="24"/>
              </w:rPr>
              <w:t>1.</w:t>
            </w:r>
          </w:p>
        </w:tc>
        <w:tc>
          <w:tcPr>
            <w:tcW w:w="3612" w:type="dxa"/>
            <w:tcBorders>
              <w:top w:val="single" w:sz="4" w:space="0" w:color="auto"/>
              <w:left w:val="single" w:sz="4" w:space="0" w:color="auto"/>
              <w:bottom w:val="single" w:sz="4" w:space="0" w:color="auto"/>
              <w:right w:val="single" w:sz="4" w:space="0" w:color="auto"/>
            </w:tcBorders>
          </w:tcPr>
          <w:p w:rsidR="003A436A" w:rsidRPr="00D06D91" w:rsidRDefault="009E3975" w:rsidP="00D06D91">
            <w:pPr>
              <w:pStyle w:val="a5"/>
              <w:spacing w:after="0"/>
              <w:ind w:right="-2"/>
              <w:rPr>
                <w:color w:val="000000"/>
                <w:sz w:val="24"/>
                <w:szCs w:val="24"/>
              </w:rPr>
            </w:pPr>
            <w:r w:rsidRPr="00D06D91">
              <w:rPr>
                <w:rFonts w:eastAsia="Calibri"/>
                <w:sz w:val="24"/>
                <w:szCs w:val="24"/>
                <w:lang w:eastAsia="en-US"/>
              </w:rPr>
              <w:t xml:space="preserve">Вводное занятие. </w:t>
            </w:r>
            <w:r>
              <w:rPr>
                <w:rFonts w:eastAsia="Calibri"/>
                <w:sz w:val="24"/>
                <w:szCs w:val="24"/>
                <w:lang w:eastAsia="en-US"/>
              </w:rPr>
              <w:t>Введение в предметную образовательную область</w:t>
            </w:r>
            <w:r w:rsidRPr="00D06D91">
              <w:rPr>
                <w:sz w:val="24"/>
                <w:szCs w:val="24"/>
              </w:rPr>
              <w:t xml:space="preserve">. </w:t>
            </w:r>
            <w:r w:rsidRPr="00D06D91">
              <w:rPr>
                <w:rFonts w:eastAsia="Calibri"/>
                <w:sz w:val="24"/>
                <w:szCs w:val="24"/>
                <w:lang w:eastAsia="en-US"/>
              </w:rPr>
              <w:t>Инструктаж по охране труда</w:t>
            </w:r>
            <w:r w:rsidRPr="00D06D91">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A436A" w:rsidRPr="00D06D91" w:rsidRDefault="003A436A" w:rsidP="00D06D91">
            <w:pPr>
              <w:pStyle w:val="a5"/>
              <w:spacing w:after="0"/>
              <w:ind w:right="-2"/>
              <w:jc w:val="center"/>
              <w:rPr>
                <w:color w:val="000000"/>
                <w:sz w:val="24"/>
                <w:szCs w:val="24"/>
              </w:rPr>
            </w:pPr>
            <w:r w:rsidRPr="00D06D91">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3A436A" w:rsidRPr="00D06D91" w:rsidRDefault="00FA5D6D" w:rsidP="00D06D91">
            <w:pPr>
              <w:pStyle w:val="a5"/>
              <w:spacing w:after="0"/>
              <w:ind w:right="-2"/>
              <w:jc w:val="center"/>
              <w:rPr>
                <w:color w:val="000000"/>
                <w:sz w:val="24"/>
                <w:szCs w:val="24"/>
              </w:rPr>
            </w:pPr>
            <w:r w:rsidRPr="00D06D91">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3A436A" w:rsidRPr="00D06D91" w:rsidRDefault="00FA5D6D" w:rsidP="00D06D91">
            <w:pPr>
              <w:pStyle w:val="a5"/>
              <w:spacing w:after="0"/>
              <w:ind w:right="-2"/>
              <w:jc w:val="center"/>
              <w:rPr>
                <w:color w:val="000000"/>
                <w:sz w:val="24"/>
                <w:szCs w:val="24"/>
              </w:rPr>
            </w:pPr>
            <w:r w:rsidRPr="00D06D91">
              <w:rPr>
                <w:color w:val="000000"/>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3A436A" w:rsidRPr="00D06D91" w:rsidRDefault="003A436A" w:rsidP="00D06D91">
            <w:pPr>
              <w:pStyle w:val="a5"/>
              <w:spacing w:after="0"/>
              <w:ind w:right="-2"/>
              <w:rPr>
                <w:color w:val="000000"/>
                <w:sz w:val="24"/>
                <w:szCs w:val="24"/>
              </w:rPr>
            </w:pPr>
            <w:r w:rsidRPr="00D06D91">
              <w:rPr>
                <w:color w:val="000000"/>
                <w:sz w:val="24"/>
                <w:szCs w:val="24"/>
              </w:rPr>
              <w:t>Опрос</w:t>
            </w:r>
          </w:p>
        </w:tc>
      </w:tr>
      <w:tr w:rsidR="00C83ED2" w:rsidRPr="00D06D91" w:rsidTr="00E526F0">
        <w:tc>
          <w:tcPr>
            <w:tcW w:w="465" w:type="dxa"/>
            <w:tcBorders>
              <w:top w:val="single" w:sz="4" w:space="0" w:color="auto"/>
              <w:left w:val="single" w:sz="4" w:space="0" w:color="auto"/>
              <w:bottom w:val="single" w:sz="4" w:space="0" w:color="auto"/>
              <w:right w:val="single" w:sz="4" w:space="0" w:color="auto"/>
            </w:tcBorders>
          </w:tcPr>
          <w:p w:rsidR="00C83ED2" w:rsidRPr="00D06D91" w:rsidRDefault="005741CC" w:rsidP="00D06D91">
            <w:pPr>
              <w:pStyle w:val="a5"/>
              <w:spacing w:after="0"/>
              <w:ind w:right="-2"/>
              <w:rPr>
                <w:color w:val="000000"/>
                <w:sz w:val="24"/>
                <w:szCs w:val="24"/>
              </w:rPr>
            </w:pPr>
            <w:r w:rsidRPr="00D06D91">
              <w:rPr>
                <w:color w:val="000000"/>
                <w:sz w:val="24"/>
                <w:szCs w:val="24"/>
              </w:rPr>
              <w:t>2</w:t>
            </w:r>
          </w:p>
        </w:tc>
        <w:tc>
          <w:tcPr>
            <w:tcW w:w="3612" w:type="dxa"/>
            <w:tcBorders>
              <w:top w:val="single" w:sz="4" w:space="0" w:color="auto"/>
              <w:left w:val="single" w:sz="4" w:space="0" w:color="auto"/>
              <w:bottom w:val="single" w:sz="4" w:space="0" w:color="auto"/>
              <w:right w:val="single" w:sz="4" w:space="0" w:color="auto"/>
            </w:tcBorders>
          </w:tcPr>
          <w:p w:rsidR="00C83ED2" w:rsidRPr="00D06D91" w:rsidRDefault="00EA3A13" w:rsidP="00D06D91">
            <w:pPr>
              <w:pStyle w:val="a5"/>
              <w:spacing w:after="0"/>
              <w:ind w:right="-2"/>
              <w:rPr>
                <w:color w:val="000000"/>
                <w:sz w:val="24"/>
                <w:szCs w:val="24"/>
              </w:rPr>
            </w:pPr>
            <w:r w:rsidRPr="00D06D91">
              <w:rPr>
                <w:sz w:val="24"/>
                <w:szCs w:val="24"/>
              </w:rPr>
              <w:t xml:space="preserve">Развитие декоративной керамики в </w:t>
            </w:r>
            <w:r w:rsidR="009C5950" w:rsidRPr="00D06D91">
              <w:rPr>
                <w:color w:val="000000"/>
                <w:sz w:val="24"/>
                <w:szCs w:val="24"/>
              </w:rPr>
              <w:t>стран</w:t>
            </w:r>
            <w:r w:rsidRPr="00D06D91">
              <w:rPr>
                <w:color w:val="000000"/>
                <w:sz w:val="24"/>
                <w:szCs w:val="24"/>
              </w:rPr>
              <w:t>ах</w:t>
            </w:r>
            <w:r w:rsidR="009C5950" w:rsidRPr="00D06D91">
              <w:rPr>
                <w:color w:val="000000"/>
                <w:sz w:val="24"/>
                <w:szCs w:val="24"/>
              </w:rPr>
              <w:t xml:space="preserve"> Ислама</w:t>
            </w:r>
          </w:p>
        </w:tc>
        <w:tc>
          <w:tcPr>
            <w:tcW w:w="1134" w:type="dxa"/>
            <w:tcBorders>
              <w:top w:val="single" w:sz="4" w:space="0" w:color="auto"/>
              <w:left w:val="single" w:sz="4" w:space="0" w:color="auto"/>
              <w:bottom w:val="single" w:sz="4" w:space="0" w:color="auto"/>
              <w:right w:val="single" w:sz="4" w:space="0" w:color="auto"/>
            </w:tcBorders>
          </w:tcPr>
          <w:p w:rsidR="00C83ED2" w:rsidRPr="00D06D91" w:rsidRDefault="0005132D" w:rsidP="00D06D91">
            <w:pPr>
              <w:pStyle w:val="a5"/>
              <w:spacing w:after="0"/>
              <w:ind w:right="-2"/>
              <w:jc w:val="center"/>
              <w:rPr>
                <w:color w:val="000000"/>
                <w:sz w:val="24"/>
                <w:szCs w:val="24"/>
              </w:rPr>
            </w:pPr>
            <w:r w:rsidRPr="00D06D91">
              <w:rPr>
                <w:color w:val="000000"/>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C83ED2" w:rsidRPr="00D06D91" w:rsidRDefault="00FA5D6D" w:rsidP="00D06D91">
            <w:pPr>
              <w:pStyle w:val="a5"/>
              <w:spacing w:after="0"/>
              <w:ind w:right="-2"/>
              <w:jc w:val="center"/>
              <w:rPr>
                <w:color w:val="000000"/>
                <w:sz w:val="24"/>
                <w:szCs w:val="24"/>
              </w:rPr>
            </w:pPr>
            <w:r w:rsidRPr="00D06D91">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C83ED2" w:rsidRPr="00D06D91" w:rsidRDefault="00F526DB" w:rsidP="00D06D91">
            <w:pPr>
              <w:pStyle w:val="a5"/>
              <w:spacing w:after="0"/>
              <w:ind w:right="-2"/>
              <w:jc w:val="center"/>
              <w:rPr>
                <w:color w:val="000000"/>
                <w:sz w:val="24"/>
                <w:szCs w:val="24"/>
              </w:rPr>
            </w:pPr>
            <w:r w:rsidRPr="00D06D91">
              <w:rPr>
                <w:color w:val="000000"/>
                <w:sz w:val="24"/>
                <w:szCs w:val="24"/>
              </w:rPr>
              <w:t>2</w:t>
            </w:r>
            <w:r w:rsidR="00C27B76" w:rsidRPr="00D06D91">
              <w:rPr>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9C5950" w:rsidRPr="00D06D91" w:rsidRDefault="009C5950" w:rsidP="00D06D91">
            <w:pPr>
              <w:pStyle w:val="a5"/>
              <w:spacing w:after="0"/>
              <w:ind w:right="-2"/>
              <w:rPr>
                <w:color w:val="000000"/>
                <w:sz w:val="24"/>
                <w:szCs w:val="24"/>
              </w:rPr>
            </w:pPr>
            <w:r w:rsidRPr="00D06D91">
              <w:rPr>
                <w:color w:val="000000"/>
                <w:sz w:val="24"/>
                <w:szCs w:val="24"/>
              </w:rPr>
              <w:t>Опрос</w:t>
            </w:r>
          </w:p>
          <w:p w:rsidR="00B2234D" w:rsidRPr="00D06D91" w:rsidRDefault="00B2234D" w:rsidP="00D06D91">
            <w:pPr>
              <w:pStyle w:val="a5"/>
              <w:spacing w:after="0"/>
              <w:ind w:right="-2"/>
              <w:jc w:val="center"/>
              <w:rPr>
                <w:color w:val="000000"/>
                <w:sz w:val="24"/>
                <w:szCs w:val="24"/>
              </w:rPr>
            </w:pPr>
            <w:r w:rsidRPr="00D06D91">
              <w:rPr>
                <w:color w:val="000000"/>
                <w:sz w:val="24"/>
                <w:szCs w:val="24"/>
              </w:rPr>
              <w:t>Практическое задание</w:t>
            </w:r>
          </w:p>
          <w:p w:rsidR="00C83ED2" w:rsidRPr="00D06D91" w:rsidRDefault="009C5950" w:rsidP="00D06D91">
            <w:pPr>
              <w:pStyle w:val="a5"/>
              <w:spacing w:after="0"/>
              <w:ind w:right="-2"/>
              <w:rPr>
                <w:color w:val="000000"/>
                <w:sz w:val="24"/>
                <w:szCs w:val="24"/>
              </w:rPr>
            </w:pPr>
            <w:r w:rsidRPr="00D06D91">
              <w:rPr>
                <w:color w:val="000000"/>
                <w:sz w:val="24"/>
                <w:szCs w:val="24"/>
              </w:rPr>
              <w:t>Мини-выставка</w:t>
            </w:r>
          </w:p>
        </w:tc>
      </w:tr>
      <w:tr w:rsidR="004553BE" w:rsidRPr="00D06D91" w:rsidTr="00E526F0">
        <w:tc>
          <w:tcPr>
            <w:tcW w:w="465" w:type="dxa"/>
            <w:tcBorders>
              <w:top w:val="single" w:sz="4" w:space="0" w:color="auto"/>
              <w:left w:val="single" w:sz="4" w:space="0" w:color="auto"/>
              <w:bottom w:val="single" w:sz="4" w:space="0" w:color="auto"/>
              <w:right w:val="single" w:sz="4" w:space="0" w:color="auto"/>
            </w:tcBorders>
          </w:tcPr>
          <w:p w:rsidR="004553BE" w:rsidRPr="00D06D91" w:rsidRDefault="0005132D" w:rsidP="00D06D91">
            <w:pPr>
              <w:pStyle w:val="a5"/>
              <w:spacing w:after="0"/>
              <w:ind w:right="-2"/>
              <w:rPr>
                <w:color w:val="000000"/>
                <w:sz w:val="24"/>
                <w:szCs w:val="24"/>
              </w:rPr>
            </w:pPr>
            <w:r w:rsidRPr="00D06D91">
              <w:rPr>
                <w:color w:val="000000"/>
                <w:sz w:val="24"/>
                <w:szCs w:val="24"/>
              </w:rPr>
              <w:t>3</w:t>
            </w:r>
            <w:r w:rsidR="00D862E6" w:rsidRPr="00D06D91">
              <w:rPr>
                <w:color w:val="000000"/>
                <w:sz w:val="24"/>
                <w:szCs w:val="24"/>
              </w:rPr>
              <w:t>.</w:t>
            </w:r>
          </w:p>
        </w:tc>
        <w:tc>
          <w:tcPr>
            <w:tcW w:w="3612" w:type="dxa"/>
            <w:tcBorders>
              <w:top w:val="single" w:sz="4" w:space="0" w:color="auto"/>
              <w:left w:val="single" w:sz="4" w:space="0" w:color="auto"/>
              <w:bottom w:val="single" w:sz="4" w:space="0" w:color="auto"/>
              <w:right w:val="single" w:sz="4" w:space="0" w:color="auto"/>
            </w:tcBorders>
          </w:tcPr>
          <w:p w:rsidR="00D83E78" w:rsidRPr="00D06D91" w:rsidRDefault="00D83E78" w:rsidP="00D06D91">
            <w:pPr>
              <w:pStyle w:val="a5"/>
              <w:numPr>
                <w:ilvl w:val="0"/>
                <w:numId w:val="1"/>
              </w:numPr>
              <w:spacing w:after="0"/>
              <w:ind w:right="-2"/>
              <w:rPr>
                <w:color w:val="000000"/>
                <w:sz w:val="24"/>
                <w:szCs w:val="24"/>
              </w:rPr>
            </w:pPr>
            <w:r w:rsidRPr="00D06D91">
              <w:rPr>
                <w:iCs/>
                <w:color w:val="000000"/>
                <w:sz w:val="24"/>
                <w:szCs w:val="24"/>
              </w:rPr>
              <w:t>Искусство Возрождения.</w:t>
            </w:r>
          </w:p>
          <w:p w:rsidR="00DC781D" w:rsidRPr="00D06D91" w:rsidRDefault="00DC781D" w:rsidP="00D06D91">
            <w:pPr>
              <w:pStyle w:val="a5"/>
              <w:numPr>
                <w:ilvl w:val="0"/>
                <w:numId w:val="1"/>
              </w:numPr>
              <w:spacing w:after="0"/>
              <w:ind w:right="-2"/>
              <w:rPr>
                <w:color w:val="000000"/>
                <w:sz w:val="24"/>
                <w:szCs w:val="24"/>
              </w:rPr>
            </w:pPr>
            <w:r w:rsidRPr="00D06D91">
              <w:rPr>
                <w:iCs/>
                <w:color w:val="000000"/>
                <w:sz w:val="24"/>
                <w:szCs w:val="24"/>
              </w:rPr>
              <w:t>Декоративная керамика эпохи</w:t>
            </w:r>
          </w:p>
          <w:p w:rsidR="004553BE" w:rsidRPr="00D06D91" w:rsidRDefault="004553BE" w:rsidP="00D06D91">
            <w:pPr>
              <w:pStyle w:val="a5"/>
              <w:numPr>
                <w:ilvl w:val="0"/>
                <w:numId w:val="1"/>
              </w:numPr>
              <w:spacing w:after="0"/>
              <w:ind w:right="-2"/>
              <w:rPr>
                <w:color w:val="000000"/>
                <w:sz w:val="24"/>
                <w:szCs w:val="24"/>
              </w:rPr>
            </w:pPr>
            <w:r w:rsidRPr="00D06D91">
              <w:rPr>
                <w:iCs/>
                <w:color w:val="000000"/>
                <w:sz w:val="24"/>
                <w:szCs w:val="24"/>
              </w:rPr>
              <w:t>Возрождения</w:t>
            </w:r>
          </w:p>
        </w:tc>
        <w:tc>
          <w:tcPr>
            <w:tcW w:w="1134" w:type="dxa"/>
            <w:tcBorders>
              <w:top w:val="single" w:sz="4" w:space="0" w:color="auto"/>
              <w:left w:val="single" w:sz="4" w:space="0" w:color="auto"/>
              <w:bottom w:val="single" w:sz="4" w:space="0" w:color="auto"/>
              <w:right w:val="single" w:sz="4" w:space="0" w:color="auto"/>
            </w:tcBorders>
          </w:tcPr>
          <w:p w:rsidR="004553BE" w:rsidRPr="00D06D91" w:rsidRDefault="0005132D" w:rsidP="00D06D91">
            <w:pPr>
              <w:pStyle w:val="a5"/>
              <w:spacing w:after="0"/>
              <w:ind w:right="-2"/>
              <w:jc w:val="center"/>
              <w:rPr>
                <w:color w:val="000000"/>
                <w:sz w:val="24"/>
                <w:szCs w:val="24"/>
              </w:rPr>
            </w:pPr>
            <w:r w:rsidRPr="00D06D91">
              <w:rPr>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4553BE" w:rsidRPr="00D06D91" w:rsidRDefault="00C27B76" w:rsidP="00D06D91">
            <w:pPr>
              <w:pStyle w:val="a5"/>
              <w:spacing w:after="0"/>
              <w:ind w:right="-2"/>
              <w:jc w:val="center"/>
              <w:rPr>
                <w:color w:val="000000"/>
                <w:sz w:val="24"/>
                <w:szCs w:val="24"/>
              </w:rPr>
            </w:pPr>
            <w:r w:rsidRPr="00D06D91">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4553BE" w:rsidRPr="00D06D91" w:rsidRDefault="00F526DB" w:rsidP="00D06D91">
            <w:pPr>
              <w:pStyle w:val="a5"/>
              <w:spacing w:after="0"/>
              <w:ind w:right="-2"/>
              <w:jc w:val="center"/>
              <w:rPr>
                <w:color w:val="000000"/>
                <w:sz w:val="24"/>
                <w:szCs w:val="24"/>
              </w:rPr>
            </w:pPr>
            <w:r w:rsidRPr="00D06D91">
              <w:rPr>
                <w:color w:val="000000"/>
                <w:sz w:val="24"/>
                <w:szCs w:val="24"/>
              </w:rPr>
              <w:t>2</w:t>
            </w:r>
            <w:r w:rsidR="00C27B76" w:rsidRPr="00D06D91">
              <w:rPr>
                <w:color w:val="000000"/>
                <w:sz w:val="24"/>
                <w:szCs w:val="24"/>
              </w:rPr>
              <w:t>0</w:t>
            </w:r>
          </w:p>
        </w:tc>
        <w:tc>
          <w:tcPr>
            <w:tcW w:w="2552" w:type="dxa"/>
            <w:tcBorders>
              <w:top w:val="single" w:sz="4" w:space="0" w:color="auto"/>
              <w:left w:val="single" w:sz="4" w:space="0" w:color="auto"/>
              <w:bottom w:val="single" w:sz="4" w:space="0" w:color="auto"/>
              <w:right w:val="single" w:sz="4" w:space="0" w:color="auto"/>
            </w:tcBorders>
          </w:tcPr>
          <w:p w:rsidR="00C83ED2" w:rsidRPr="00D06D91" w:rsidRDefault="00C83ED2" w:rsidP="00D06D91">
            <w:pPr>
              <w:pStyle w:val="a5"/>
              <w:spacing w:after="0"/>
              <w:ind w:right="-2"/>
              <w:rPr>
                <w:color w:val="000000"/>
                <w:sz w:val="24"/>
                <w:szCs w:val="24"/>
              </w:rPr>
            </w:pPr>
            <w:r w:rsidRPr="00D06D91">
              <w:rPr>
                <w:color w:val="000000"/>
                <w:sz w:val="24"/>
                <w:szCs w:val="24"/>
              </w:rPr>
              <w:t>Опрос</w:t>
            </w:r>
          </w:p>
          <w:p w:rsidR="00B2234D" w:rsidRPr="00D06D91" w:rsidRDefault="00B2234D" w:rsidP="00D06D91">
            <w:pPr>
              <w:pStyle w:val="a5"/>
              <w:spacing w:after="0"/>
              <w:ind w:right="-2"/>
              <w:jc w:val="center"/>
              <w:rPr>
                <w:color w:val="000000"/>
                <w:sz w:val="24"/>
                <w:szCs w:val="24"/>
              </w:rPr>
            </w:pPr>
            <w:r w:rsidRPr="00D06D91">
              <w:rPr>
                <w:color w:val="000000"/>
                <w:sz w:val="24"/>
                <w:szCs w:val="24"/>
              </w:rPr>
              <w:t>Практическое задание</w:t>
            </w:r>
          </w:p>
          <w:p w:rsidR="004553BE" w:rsidRPr="00D06D91" w:rsidRDefault="00C83ED2" w:rsidP="00D06D91">
            <w:pPr>
              <w:pStyle w:val="a5"/>
              <w:spacing w:after="0"/>
              <w:ind w:right="-2"/>
              <w:rPr>
                <w:color w:val="000000"/>
                <w:sz w:val="24"/>
                <w:szCs w:val="24"/>
              </w:rPr>
            </w:pPr>
            <w:r w:rsidRPr="00D06D91">
              <w:rPr>
                <w:color w:val="000000"/>
                <w:sz w:val="24"/>
                <w:szCs w:val="24"/>
              </w:rPr>
              <w:t>Мини-выставка</w:t>
            </w:r>
          </w:p>
        </w:tc>
      </w:tr>
      <w:tr w:rsidR="003A436A" w:rsidRPr="00D06D91" w:rsidTr="00E526F0">
        <w:tc>
          <w:tcPr>
            <w:tcW w:w="465" w:type="dxa"/>
            <w:tcBorders>
              <w:top w:val="single" w:sz="4" w:space="0" w:color="auto"/>
              <w:left w:val="single" w:sz="4" w:space="0" w:color="auto"/>
              <w:bottom w:val="single" w:sz="4" w:space="0" w:color="auto"/>
              <w:right w:val="single" w:sz="4" w:space="0" w:color="auto"/>
            </w:tcBorders>
          </w:tcPr>
          <w:p w:rsidR="003A436A" w:rsidRPr="00D06D91" w:rsidRDefault="0005132D" w:rsidP="00D06D91">
            <w:pPr>
              <w:pStyle w:val="a5"/>
              <w:spacing w:after="0"/>
              <w:ind w:right="-2"/>
              <w:rPr>
                <w:color w:val="000000"/>
                <w:sz w:val="24"/>
                <w:szCs w:val="24"/>
              </w:rPr>
            </w:pPr>
            <w:r w:rsidRPr="00D06D91">
              <w:rPr>
                <w:color w:val="000000"/>
                <w:sz w:val="24"/>
                <w:szCs w:val="24"/>
              </w:rPr>
              <w:t>4.</w:t>
            </w:r>
          </w:p>
        </w:tc>
        <w:tc>
          <w:tcPr>
            <w:tcW w:w="3612" w:type="dxa"/>
            <w:tcBorders>
              <w:top w:val="single" w:sz="4" w:space="0" w:color="auto"/>
              <w:left w:val="single" w:sz="4" w:space="0" w:color="auto"/>
              <w:bottom w:val="single" w:sz="4" w:space="0" w:color="auto"/>
              <w:right w:val="single" w:sz="4" w:space="0" w:color="auto"/>
            </w:tcBorders>
          </w:tcPr>
          <w:p w:rsidR="003A436A" w:rsidRPr="00D06D91" w:rsidRDefault="002A7B10" w:rsidP="00D06D91">
            <w:pPr>
              <w:pStyle w:val="a5"/>
              <w:spacing w:after="0"/>
              <w:ind w:right="-2"/>
              <w:rPr>
                <w:color w:val="000000"/>
                <w:sz w:val="24"/>
                <w:szCs w:val="24"/>
              </w:rPr>
            </w:pPr>
            <w:r w:rsidRPr="00D06D91">
              <w:rPr>
                <w:bCs/>
                <w:color w:val="000000"/>
                <w:sz w:val="24"/>
                <w:szCs w:val="24"/>
              </w:rPr>
              <w:t>И</w:t>
            </w:r>
            <w:r w:rsidR="00764370" w:rsidRPr="00D06D91">
              <w:rPr>
                <w:bCs/>
                <w:color w:val="000000"/>
                <w:sz w:val="24"/>
                <w:szCs w:val="24"/>
              </w:rPr>
              <w:t>скусства</w:t>
            </w:r>
            <w:r w:rsidR="00764370" w:rsidRPr="00D06D91">
              <w:rPr>
                <w:color w:val="000000"/>
                <w:sz w:val="24"/>
                <w:szCs w:val="24"/>
              </w:rPr>
              <w:t xml:space="preserve"> </w:t>
            </w:r>
            <w:r w:rsidR="00764370" w:rsidRPr="00D06D91">
              <w:rPr>
                <w:bCs/>
                <w:color w:val="000000"/>
                <w:sz w:val="24"/>
                <w:szCs w:val="24"/>
              </w:rPr>
              <w:t>эпохи</w:t>
            </w:r>
            <w:r w:rsidR="00764370" w:rsidRPr="00D06D91">
              <w:rPr>
                <w:color w:val="000000"/>
                <w:sz w:val="24"/>
                <w:szCs w:val="24"/>
              </w:rPr>
              <w:t xml:space="preserve"> </w:t>
            </w:r>
            <w:r w:rsidR="00764370" w:rsidRPr="00D06D91">
              <w:rPr>
                <w:bCs/>
                <w:color w:val="000000"/>
                <w:sz w:val="24"/>
                <w:szCs w:val="24"/>
              </w:rPr>
              <w:t>барокко</w:t>
            </w:r>
            <w:r w:rsidR="00764370" w:rsidRPr="00D06D91">
              <w:rPr>
                <w:color w:val="000000"/>
                <w:sz w:val="24"/>
                <w:szCs w:val="24"/>
              </w:rPr>
              <w:t xml:space="preserve"> </w:t>
            </w:r>
            <w:r w:rsidR="00764370" w:rsidRPr="00D06D91">
              <w:rPr>
                <w:bCs/>
                <w:color w:val="000000"/>
                <w:sz w:val="24"/>
                <w:szCs w:val="24"/>
              </w:rPr>
              <w:t>и</w:t>
            </w:r>
            <w:r w:rsidR="00764370" w:rsidRPr="00D06D91">
              <w:rPr>
                <w:color w:val="000000"/>
                <w:sz w:val="24"/>
                <w:szCs w:val="24"/>
              </w:rPr>
              <w:t xml:space="preserve"> </w:t>
            </w:r>
            <w:r w:rsidR="00764370" w:rsidRPr="00D06D91">
              <w:rPr>
                <w:bCs/>
                <w:color w:val="000000"/>
                <w:sz w:val="24"/>
                <w:szCs w:val="24"/>
              </w:rPr>
              <w:t>классицизма</w:t>
            </w:r>
            <w:r w:rsidR="005741CC" w:rsidRPr="00D06D91">
              <w:rPr>
                <w:bCs/>
                <w:color w:val="000000"/>
                <w:sz w:val="24"/>
                <w:szCs w:val="24"/>
              </w:rPr>
              <w:t>. Эстетика керамических изделий.</w:t>
            </w:r>
          </w:p>
        </w:tc>
        <w:tc>
          <w:tcPr>
            <w:tcW w:w="1134" w:type="dxa"/>
            <w:tcBorders>
              <w:top w:val="single" w:sz="4" w:space="0" w:color="auto"/>
              <w:left w:val="single" w:sz="4" w:space="0" w:color="auto"/>
              <w:bottom w:val="single" w:sz="4" w:space="0" w:color="auto"/>
              <w:right w:val="single" w:sz="4" w:space="0" w:color="auto"/>
            </w:tcBorders>
          </w:tcPr>
          <w:p w:rsidR="003A436A" w:rsidRPr="00D06D91" w:rsidRDefault="0005132D" w:rsidP="00D06D91">
            <w:pPr>
              <w:pStyle w:val="a5"/>
              <w:spacing w:after="0"/>
              <w:ind w:right="-2"/>
              <w:jc w:val="center"/>
              <w:rPr>
                <w:color w:val="000000"/>
                <w:sz w:val="24"/>
                <w:szCs w:val="24"/>
              </w:rPr>
            </w:pPr>
            <w:r w:rsidRPr="00D06D91">
              <w:rPr>
                <w:color w:val="000000"/>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3A436A" w:rsidRPr="00D06D91" w:rsidRDefault="00FA5D6D" w:rsidP="00D06D91">
            <w:pPr>
              <w:pStyle w:val="a5"/>
              <w:spacing w:after="0"/>
              <w:ind w:right="-2"/>
              <w:jc w:val="center"/>
              <w:rPr>
                <w:color w:val="000000"/>
                <w:sz w:val="24"/>
                <w:szCs w:val="24"/>
              </w:rPr>
            </w:pPr>
            <w:r w:rsidRPr="00D06D91">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3A436A" w:rsidRPr="00D06D91" w:rsidRDefault="00F526DB" w:rsidP="00D06D91">
            <w:pPr>
              <w:pStyle w:val="a5"/>
              <w:spacing w:after="0"/>
              <w:ind w:right="-2"/>
              <w:jc w:val="center"/>
              <w:rPr>
                <w:color w:val="000000"/>
                <w:sz w:val="24"/>
                <w:szCs w:val="24"/>
              </w:rPr>
            </w:pPr>
            <w:r w:rsidRPr="00D06D91">
              <w:rPr>
                <w:color w:val="000000"/>
                <w:sz w:val="24"/>
                <w:szCs w:val="24"/>
              </w:rPr>
              <w:t>2</w:t>
            </w:r>
            <w:r w:rsidR="00C27B76" w:rsidRPr="00D06D91">
              <w:rPr>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C070DD" w:rsidRPr="00D06D91" w:rsidRDefault="009C4825" w:rsidP="00D06D91">
            <w:pPr>
              <w:pStyle w:val="a5"/>
              <w:spacing w:after="0"/>
              <w:ind w:right="-2"/>
              <w:rPr>
                <w:color w:val="000000"/>
                <w:sz w:val="24"/>
                <w:szCs w:val="24"/>
              </w:rPr>
            </w:pPr>
            <w:r w:rsidRPr="00D06D91">
              <w:rPr>
                <w:color w:val="000000"/>
                <w:sz w:val="24"/>
                <w:szCs w:val="24"/>
              </w:rPr>
              <w:t xml:space="preserve">Практическое </w:t>
            </w:r>
            <w:r w:rsidR="00C070DD" w:rsidRPr="00D06D91">
              <w:rPr>
                <w:color w:val="000000"/>
                <w:sz w:val="24"/>
                <w:szCs w:val="24"/>
              </w:rPr>
              <w:t>задание</w:t>
            </w:r>
          </w:p>
          <w:p w:rsidR="003A436A" w:rsidRPr="00D06D91" w:rsidRDefault="00C070DD" w:rsidP="00D06D91">
            <w:pPr>
              <w:pStyle w:val="a5"/>
              <w:spacing w:after="0"/>
              <w:ind w:right="-2"/>
              <w:rPr>
                <w:color w:val="000000"/>
                <w:sz w:val="24"/>
                <w:szCs w:val="24"/>
              </w:rPr>
            </w:pPr>
            <w:r w:rsidRPr="00D06D91">
              <w:rPr>
                <w:color w:val="000000"/>
                <w:sz w:val="24"/>
                <w:szCs w:val="24"/>
              </w:rPr>
              <w:t>Мини-выставка</w:t>
            </w:r>
          </w:p>
        </w:tc>
      </w:tr>
      <w:tr w:rsidR="008A0E46" w:rsidRPr="00D06D91" w:rsidTr="00E526F0">
        <w:tc>
          <w:tcPr>
            <w:tcW w:w="465" w:type="dxa"/>
            <w:tcBorders>
              <w:top w:val="single" w:sz="4" w:space="0" w:color="auto"/>
              <w:left w:val="single" w:sz="4" w:space="0" w:color="auto"/>
              <w:bottom w:val="single" w:sz="4" w:space="0" w:color="auto"/>
              <w:right w:val="single" w:sz="4" w:space="0" w:color="auto"/>
            </w:tcBorders>
          </w:tcPr>
          <w:p w:rsidR="008A0E46" w:rsidRPr="00D06D91" w:rsidRDefault="008A0E46" w:rsidP="00D06D91">
            <w:pPr>
              <w:pStyle w:val="a5"/>
              <w:spacing w:after="0"/>
              <w:ind w:right="-2"/>
              <w:rPr>
                <w:color w:val="000000"/>
                <w:sz w:val="24"/>
                <w:szCs w:val="24"/>
              </w:rPr>
            </w:pPr>
            <w:r w:rsidRPr="00D06D91">
              <w:rPr>
                <w:color w:val="000000"/>
                <w:sz w:val="24"/>
                <w:szCs w:val="24"/>
              </w:rPr>
              <w:t>5.</w:t>
            </w:r>
          </w:p>
        </w:tc>
        <w:tc>
          <w:tcPr>
            <w:tcW w:w="3612" w:type="dxa"/>
            <w:tcBorders>
              <w:top w:val="single" w:sz="4" w:space="0" w:color="auto"/>
              <w:left w:val="single" w:sz="4" w:space="0" w:color="auto"/>
              <w:bottom w:val="single" w:sz="4" w:space="0" w:color="auto"/>
              <w:right w:val="single" w:sz="4" w:space="0" w:color="auto"/>
            </w:tcBorders>
          </w:tcPr>
          <w:p w:rsidR="008A0E46" w:rsidRPr="00D06D91" w:rsidRDefault="008A0E46" w:rsidP="00D06D91">
            <w:pPr>
              <w:pStyle w:val="a5"/>
              <w:spacing w:after="0"/>
              <w:ind w:right="-2"/>
              <w:rPr>
                <w:bCs/>
                <w:sz w:val="24"/>
                <w:szCs w:val="24"/>
              </w:rPr>
            </w:pPr>
            <w:r w:rsidRPr="00D06D91">
              <w:rPr>
                <w:bCs/>
                <w:sz w:val="24"/>
                <w:szCs w:val="24"/>
              </w:rPr>
              <w:t>Керамика эпохи модерна</w:t>
            </w:r>
          </w:p>
          <w:p w:rsidR="008A0E46" w:rsidRPr="00D06D91" w:rsidRDefault="008A0E46" w:rsidP="00D06D91">
            <w:pPr>
              <w:pStyle w:val="a5"/>
              <w:spacing w:after="0"/>
              <w:ind w:right="-2"/>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A0E46" w:rsidRPr="00D06D91" w:rsidRDefault="008A0E46" w:rsidP="00D06D91">
            <w:pPr>
              <w:pStyle w:val="a5"/>
              <w:spacing w:after="0"/>
              <w:ind w:right="-2"/>
              <w:jc w:val="center"/>
              <w:rPr>
                <w:color w:val="000000"/>
                <w:sz w:val="24"/>
                <w:szCs w:val="24"/>
              </w:rPr>
            </w:pPr>
            <w:r w:rsidRPr="00D06D91">
              <w:rPr>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8A0E46" w:rsidRPr="00D06D91" w:rsidRDefault="008A0E46" w:rsidP="00D06D91">
            <w:pPr>
              <w:pStyle w:val="a5"/>
              <w:spacing w:after="0"/>
              <w:ind w:right="-2"/>
              <w:jc w:val="center"/>
              <w:rPr>
                <w:color w:val="000000"/>
                <w:sz w:val="24"/>
                <w:szCs w:val="24"/>
              </w:rPr>
            </w:pPr>
            <w:r w:rsidRPr="00D06D91">
              <w:rPr>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8A0E46" w:rsidRPr="00D06D91" w:rsidRDefault="008A0E46" w:rsidP="00D06D91">
            <w:pPr>
              <w:pStyle w:val="a5"/>
              <w:spacing w:after="0"/>
              <w:ind w:right="-2"/>
              <w:jc w:val="center"/>
              <w:rPr>
                <w:color w:val="000000"/>
                <w:sz w:val="24"/>
                <w:szCs w:val="24"/>
              </w:rPr>
            </w:pPr>
            <w:r w:rsidRPr="00D06D91">
              <w:rPr>
                <w:color w:val="000000"/>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8A0E46" w:rsidRPr="00D06D91" w:rsidRDefault="008A0E46" w:rsidP="00D06D91">
            <w:pPr>
              <w:pStyle w:val="a5"/>
              <w:spacing w:after="0"/>
              <w:ind w:right="-2"/>
              <w:rPr>
                <w:color w:val="000000"/>
                <w:sz w:val="24"/>
                <w:szCs w:val="24"/>
              </w:rPr>
            </w:pPr>
            <w:r w:rsidRPr="00D06D91">
              <w:rPr>
                <w:color w:val="000000"/>
                <w:sz w:val="24"/>
                <w:szCs w:val="24"/>
              </w:rPr>
              <w:t>Опрос</w:t>
            </w:r>
          </w:p>
          <w:p w:rsidR="008A0E46" w:rsidRPr="00D06D91" w:rsidRDefault="008A0E46" w:rsidP="00D06D91">
            <w:pPr>
              <w:pStyle w:val="a5"/>
              <w:spacing w:after="0"/>
              <w:ind w:right="-2"/>
              <w:rPr>
                <w:color w:val="000000"/>
                <w:sz w:val="24"/>
                <w:szCs w:val="24"/>
              </w:rPr>
            </w:pPr>
            <w:r w:rsidRPr="00D06D91">
              <w:rPr>
                <w:color w:val="000000"/>
                <w:sz w:val="24"/>
                <w:szCs w:val="24"/>
              </w:rPr>
              <w:t>Практическое задание</w:t>
            </w:r>
          </w:p>
        </w:tc>
      </w:tr>
      <w:tr w:rsidR="0044053B" w:rsidRPr="00D06D91" w:rsidTr="00E526F0">
        <w:tc>
          <w:tcPr>
            <w:tcW w:w="465"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rPr>
                <w:color w:val="000000"/>
                <w:sz w:val="24"/>
                <w:szCs w:val="24"/>
              </w:rPr>
            </w:pPr>
            <w:r w:rsidRPr="00D06D91">
              <w:rPr>
                <w:color w:val="000000"/>
                <w:sz w:val="24"/>
                <w:szCs w:val="24"/>
              </w:rPr>
              <w:t>6.</w:t>
            </w:r>
          </w:p>
        </w:tc>
        <w:tc>
          <w:tcPr>
            <w:tcW w:w="3612"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ind w:right="-2"/>
              <w:rPr>
                <w:bCs/>
                <w:sz w:val="24"/>
                <w:szCs w:val="24"/>
              </w:rPr>
            </w:pPr>
            <w:r w:rsidRPr="00D06D91">
              <w:rPr>
                <w:bCs/>
                <w:sz w:val="24"/>
                <w:szCs w:val="24"/>
              </w:rPr>
              <w:t xml:space="preserve">Искусство керамики в творческой практике русских художников конца </w:t>
            </w:r>
            <w:r w:rsidRPr="00D06D91">
              <w:rPr>
                <w:bCs/>
                <w:sz w:val="24"/>
                <w:szCs w:val="24"/>
                <w:lang w:val="en-US"/>
              </w:rPr>
              <w:t>XIX</w:t>
            </w:r>
            <w:r w:rsidRPr="00D06D91">
              <w:rPr>
                <w:bCs/>
                <w:sz w:val="24"/>
                <w:szCs w:val="24"/>
              </w:rPr>
              <w:t xml:space="preserve"> – начала </w:t>
            </w:r>
            <w:r w:rsidRPr="00D06D91">
              <w:rPr>
                <w:bCs/>
                <w:sz w:val="24"/>
                <w:szCs w:val="24"/>
                <w:lang w:val="en-US"/>
              </w:rPr>
              <w:t>XX</w:t>
            </w:r>
            <w:r w:rsidRPr="00D06D91">
              <w:rPr>
                <w:bCs/>
                <w:sz w:val="24"/>
                <w:szCs w:val="24"/>
              </w:rPr>
              <w:t xml:space="preserve"> в.</w:t>
            </w:r>
          </w:p>
        </w:tc>
        <w:tc>
          <w:tcPr>
            <w:tcW w:w="1134"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sz w:val="24"/>
                <w:szCs w:val="24"/>
              </w:rPr>
            </w:pPr>
            <w:r w:rsidRPr="00D06D91">
              <w:rPr>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sz w:val="24"/>
                <w:szCs w:val="24"/>
              </w:rPr>
            </w:pPr>
            <w:r w:rsidRPr="00D06D91">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sz w:val="24"/>
                <w:szCs w:val="24"/>
              </w:rPr>
            </w:pPr>
            <w:r w:rsidRPr="00D06D91">
              <w:rPr>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rPr>
                <w:color w:val="000000"/>
                <w:sz w:val="24"/>
                <w:szCs w:val="24"/>
              </w:rPr>
            </w:pPr>
            <w:r w:rsidRPr="00D06D91">
              <w:rPr>
                <w:color w:val="000000"/>
                <w:sz w:val="24"/>
                <w:szCs w:val="24"/>
              </w:rPr>
              <w:t>Опрос.</w:t>
            </w:r>
          </w:p>
          <w:p w:rsidR="0044053B" w:rsidRPr="00D06D91" w:rsidRDefault="0044053B" w:rsidP="00D06D91">
            <w:pPr>
              <w:pStyle w:val="a5"/>
              <w:spacing w:after="0"/>
              <w:ind w:right="-2"/>
              <w:rPr>
                <w:sz w:val="24"/>
                <w:szCs w:val="24"/>
              </w:rPr>
            </w:pPr>
            <w:r w:rsidRPr="00D06D91">
              <w:rPr>
                <w:color w:val="000000"/>
                <w:sz w:val="24"/>
                <w:szCs w:val="24"/>
              </w:rPr>
              <w:t>Практическое задание Мини-выставка</w:t>
            </w:r>
          </w:p>
        </w:tc>
      </w:tr>
      <w:tr w:rsidR="0044053B" w:rsidRPr="00D06D91" w:rsidTr="00E526F0">
        <w:tc>
          <w:tcPr>
            <w:tcW w:w="465"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rPr>
                <w:color w:val="000000"/>
                <w:sz w:val="24"/>
                <w:szCs w:val="24"/>
              </w:rPr>
            </w:pPr>
            <w:r w:rsidRPr="00D06D91">
              <w:rPr>
                <w:color w:val="000000"/>
                <w:sz w:val="24"/>
                <w:szCs w:val="24"/>
              </w:rPr>
              <w:t>7.</w:t>
            </w:r>
          </w:p>
        </w:tc>
        <w:tc>
          <w:tcPr>
            <w:tcW w:w="3612"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ind w:right="-2"/>
              <w:rPr>
                <w:sz w:val="24"/>
                <w:szCs w:val="24"/>
              </w:rPr>
            </w:pPr>
            <w:r w:rsidRPr="00D06D91">
              <w:rPr>
                <w:sz w:val="24"/>
                <w:szCs w:val="24"/>
              </w:rPr>
              <w:t xml:space="preserve">Развитие европейских художественных фарфоровых мануфактур и отечественной керамической промышленности в конце XIX – начале XX века </w:t>
            </w:r>
          </w:p>
        </w:tc>
        <w:tc>
          <w:tcPr>
            <w:tcW w:w="1134"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sz w:val="24"/>
                <w:szCs w:val="24"/>
              </w:rPr>
            </w:pPr>
            <w:r w:rsidRPr="00D06D91">
              <w:rPr>
                <w:sz w:val="24"/>
                <w:szCs w:val="24"/>
              </w:rPr>
              <w:t>32</w:t>
            </w:r>
          </w:p>
        </w:tc>
        <w:tc>
          <w:tcPr>
            <w:tcW w:w="1134"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sz w:val="24"/>
                <w:szCs w:val="24"/>
              </w:rPr>
            </w:pPr>
            <w:r w:rsidRPr="00D06D91">
              <w:rPr>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sz w:val="24"/>
                <w:szCs w:val="24"/>
              </w:rPr>
            </w:pPr>
            <w:r w:rsidRPr="00D06D91">
              <w:rPr>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rPr>
                <w:color w:val="000000"/>
                <w:sz w:val="24"/>
                <w:szCs w:val="24"/>
              </w:rPr>
            </w:pPr>
            <w:r w:rsidRPr="00D06D91">
              <w:rPr>
                <w:color w:val="000000"/>
                <w:sz w:val="24"/>
                <w:szCs w:val="24"/>
              </w:rPr>
              <w:t>Опрос.</w:t>
            </w:r>
          </w:p>
          <w:p w:rsidR="0044053B" w:rsidRPr="00D06D91" w:rsidRDefault="0044053B" w:rsidP="005306DD">
            <w:pPr>
              <w:pStyle w:val="a5"/>
              <w:spacing w:after="0"/>
              <w:ind w:right="-2"/>
              <w:rPr>
                <w:color w:val="000000"/>
                <w:sz w:val="24"/>
                <w:szCs w:val="24"/>
              </w:rPr>
            </w:pPr>
            <w:r w:rsidRPr="00D06D91">
              <w:rPr>
                <w:color w:val="000000"/>
                <w:sz w:val="24"/>
                <w:szCs w:val="24"/>
              </w:rPr>
              <w:t>Практическое задание</w:t>
            </w:r>
          </w:p>
          <w:p w:rsidR="0044053B" w:rsidRPr="00D06D91" w:rsidRDefault="0044053B" w:rsidP="00D06D91">
            <w:pPr>
              <w:pStyle w:val="a5"/>
              <w:spacing w:after="0"/>
              <w:ind w:right="-2"/>
              <w:rPr>
                <w:b/>
                <w:sz w:val="24"/>
                <w:szCs w:val="24"/>
              </w:rPr>
            </w:pPr>
            <w:r w:rsidRPr="00D06D91">
              <w:rPr>
                <w:color w:val="000000"/>
                <w:sz w:val="24"/>
                <w:szCs w:val="24"/>
              </w:rPr>
              <w:t>Мини-выставка</w:t>
            </w:r>
          </w:p>
        </w:tc>
      </w:tr>
      <w:tr w:rsidR="0044053B" w:rsidRPr="00D06D91" w:rsidTr="00E526F0">
        <w:tc>
          <w:tcPr>
            <w:tcW w:w="465"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color w:val="000000"/>
                <w:sz w:val="24"/>
                <w:szCs w:val="24"/>
              </w:rPr>
            </w:pPr>
            <w:r w:rsidRPr="00D06D91">
              <w:rPr>
                <w:color w:val="000000"/>
                <w:sz w:val="24"/>
                <w:szCs w:val="24"/>
              </w:rPr>
              <w:t>8.</w:t>
            </w:r>
          </w:p>
        </w:tc>
        <w:tc>
          <w:tcPr>
            <w:tcW w:w="3612"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rPr>
                <w:bCs/>
                <w:color w:val="000000"/>
                <w:sz w:val="24"/>
                <w:szCs w:val="24"/>
              </w:rPr>
            </w:pPr>
            <w:r w:rsidRPr="00D06D91">
              <w:rPr>
                <w:color w:val="000000"/>
                <w:sz w:val="24"/>
                <w:szCs w:val="24"/>
              </w:rPr>
              <w:t>Подготовка к выставкам</w:t>
            </w:r>
          </w:p>
        </w:tc>
        <w:tc>
          <w:tcPr>
            <w:tcW w:w="1134"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color w:val="000000"/>
                <w:sz w:val="24"/>
                <w:szCs w:val="24"/>
              </w:rPr>
            </w:pPr>
            <w:r w:rsidRPr="00D06D91">
              <w:rPr>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color w:val="000000"/>
                <w:sz w:val="24"/>
                <w:szCs w:val="24"/>
              </w:rPr>
            </w:pPr>
            <w:r w:rsidRPr="00D06D91">
              <w:rPr>
                <w:color w:val="000000"/>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color w:val="000000"/>
                <w:sz w:val="24"/>
                <w:szCs w:val="24"/>
              </w:rPr>
            </w:pPr>
            <w:r w:rsidRPr="00D06D91">
              <w:rPr>
                <w:color w:val="000000"/>
                <w:sz w:val="24"/>
                <w:szCs w:val="24"/>
              </w:rPr>
              <w:t>21</w:t>
            </w:r>
          </w:p>
        </w:tc>
        <w:tc>
          <w:tcPr>
            <w:tcW w:w="2552"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rPr>
                <w:color w:val="000000"/>
                <w:sz w:val="24"/>
                <w:szCs w:val="24"/>
              </w:rPr>
            </w:pPr>
            <w:r w:rsidRPr="00D06D91">
              <w:rPr>
                <w:color w:val="000000"/>
                <w:sz w:val="24"/>
                <w:szCs w:val="24"/>
              </w:rPr>
              <w:t>Выставка</w:t>
            </w:r>
          </w:p>
        </w:tc>
      </w:tr>
      <w:tr w:rsidR="0044053B" w:rsidRPr="00D06D91" w:rsidTr="00E526F0">
        <w:tc>
          <w:tcPr>
            <w:tcW w:w="465"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color w:val="000000"/>
                <w:sz w:val="24"/>
                <w:szCs w:val="24"/>
              </w:rPr>
            </w:pPr>
            <w:r w:rsidRPr="00D06D91">
              <w:rPr>
                <w:color w:val="000000"/>
                <w:sz w:val="24"/>
                <w:szCs w:val="24"/>
              </w:rPr>
              <w:t>9.</w:t>
            </w:r>
          </w:p>
        </w:tc>
        <w:tc>
          <w:tcPr>
            <w:tcW w:w="3612"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rPr>
                <w:color w:val="000000"/>
                <w:sz w:val="24"/>
                <w:szCs w:val="24"/>
              </w:rPr>
            </w:pPr>
            <w:r w:rsidRPr="00D06D91">
              <w:rPr>
                <w:color w:val="000000"/>
                <w:sz w:val="24"/>
                <w:szCs w:val="24"/>
              </w:rPr>
              <w:t>Итоговое занятие</w:t>
            </w:r>
          </w:p>
        </w:tc>
        <w:tc>
          <w:tcPr>
            <w:tcW w:w="1134"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color w:val="000000"/>
                <w:sz w:val="24"/>
                <w:szCs w:val="24"/>
              </w:rPr>
            </w:pPr>
            <w:r w:rsidRPr="00D06D91">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color w:val="000000"/>
                <w:sz w:val="24"/>
                <w:szCs w:val="24"/>
              </w:rPr>
            </w:pPr>
            <w:r w:rsidRPr="00D06D91">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jc w:val="center"/>
              <w:rPr>
                <w:color w:val="000000"/>
                <w:sz w:val="24"/>
                <w:szCs w:val="24"/>
              </w:rPr>
            </w:pPr>
            <w:r w:rsidRPr="00D06D91">
              <w:rPr>
                <w:color w:val="00000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44053B" w:rsidRPr="00D06D91" w:rsidRDefault="0044053B" w:rsidP="00D06D91">
            <w:pPr>
              <w:pStyle w:val="a5"/>
              <w:spacing w:after="0"/>
              <w:ind w:right="-2"/>
              <w:rPr>
                <w:color w:val="000000"/>
                <w:sz w:val="24"/>
                <w:szCs w:val="24"/>
              </w:rPr>
            </w:pPr>
            <w:r w:rsidRPr="00D06D91">
              <w:rPr>
                <w:color w:val="000000"/>
                <w:sz w:val="24"/>
                <w:szCs w:val="24"/>
              </w:rPr>
              <w:t>Открытое занятие</w:t>
            </w:r>
          </w:p>
        </w:tc>
      </w:tr>
      <w:tr w:rsidR="0044053B" w:rsidRPr="00DE5120" w:rsidTr="00E526F0">
        <w:tc>
          <w:tcPr>
            <w:tcW w:w="465" w:type="dxa"/>
            <w:tcBorders>
              <w:top w:val="single" w:sz="4" w:space="0" w:color="auto"/>
              <w:left w:val="single" w:sz="4" w:space="0" w:color="auto"/>
              <w:bottom w:val="single" w:sz="4" w:space="0" w:color="auto"/>
              <w:right w:val="single" w:sz="4" w:space="0" w:color="auto"/>
            </w:tcBorders>
          </w:tcPr>
          <w:p w:rsidR="0044053B" w:rsidRPr="00DE5120" w:rsidRDefault="0044053B" w:rsidP="00D06D91">
            <w:pPr>
              <w:pStyle w:val="a5"/>
              <w:spacing w:after="0"/>
              <w:ind w:right="-2"/>
              <w:jc w:val="center"/>
              <w:rPr>
                <w:color w:val="000000"/>
                <w:sz w:val="24"/>
                <w:szCs w:val="24"/>
              </w:rPr>
            </w:pPr>
          </w:p>
        </w:tc>
        <w:tc>
          <w:tcPr>
            <w:tcW w:w="3612" w:type="dxa"/>
            <w:tcBorders>
              <w:top w:val="single" w:sz="4" w:space="0" w:color="auto"/>
              <w:left w:val="single" w:sz="4" w:space="0" w:color="auto"/>
              <w:bottom w:val="single" w:sz="4" w:space="0" w:color="auto"/>
              <w:right w:val="single" w:sz="4" w:space="0" w:color="auto"/>
            </w:tcBorders>
          </w:tcPr>
          <w:p w:rsidR="0044053B" w:rsidRPr="00DE5120" w:rsidRDefault="0044053B" w:rsidP="00D06D91">
            <w:pPr>
              <w:pStyle w:val="a5"/>
              <w:spacing w:after="0"/>
              <w:ind w:right="-2"/>
              <w:rPr>
                <w:bCs/>
                <w:color w:val="000000"/>
                <w:sz w:val="24"/>
                <w:szCs w:val="24"/>
              </w:rPr>
            </w:pPr>
            <w:r w:rsidRPr="00DE5120">
              <w:rPr>
                <w:bCs/>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44053B" w:rsidRPr="00DE5120" w:rsidRDefault="0044053B" w:rsidP="00D06D91">
            <w:pPr>
              <w:pStyle w:val="a5"/>
              <w:spacing w:after="0"/>
              <w:ind w:right="-2"/>
              <w:jc w:val="center"/>
              <w:rPr>
                <w:color w:val="000000"/>
                <w:sz w:val="24"/>
                <w:szCs w:val="24"/>
              </w:rPr>
            </w:pPr>
            <w:r w:rsidRPr="00DE5120">
              <w:rPr>
                <w:color w:val="000000"/>
                <w:sz w:val="24"/>
                <w:szCs w:val="24"/>
              </w:rPr>
              <w:t>216</w:t>
            </w:r>
          </w:p>
        </w:tc>
        <w:tc>
          <w:tcPr>
            <w:tcW w:w="1134" w:type="dxa"/>
            <w:tcBorders>
              <w:top w:val="single" w:sz="4" w:space="0" w:color="auto"/>
              <w:left w:val="single" w:sz="4" w:space="0" w:color="auto"/>
              <w:bottom w:val="single" w:sz="4" w:space="0" w:color="auto"/>
              <w:right w:val="single" w:sz="4" w:space="0" w:color="auto"/>
            </w:tcBorders>
          </w:tcPr>
          <w:p w:rsidR="0044053B" w:rsidRPr="00DE5120" w:rsidRDefault="0044053B" w:rsidP="00D06D91">
            <w:pPr>
              <w:pStyle w:val="a5"/>
              <w:spacing w:after="0"/>
              <w:ind w:right="-2"/>
              <w:jc w:val="center"/>
              <w:rPr>
                <w:color w:val="000000"/>
                <w:sz w:val="24"/>
                <w:szCs w:val="24"/>
              </w:rPr>
            </w:pPr>
            <w:r w:rsidRPr="00DE5120">
              <w:rPr>
                <w:color w:val="000000"/>
                <w:sz w:val="24"/>
                <w:szCs w:val="24"/>
              </w:rPr>
              <w:t>66</w:t>
            </w:r>
          </w:p>
        </w:tc>
        <w:tc>
          <w:tcPr>
            <w:tcW w:w="1276" w:type="dxa"/>
            <w:tcBorders>
              <w:top w:val="single" w:sz="4" w:space="0" w:color="auto"/>
              <w:left w:val="single" w:sz="4" w:space="0" w:color="auto"/>
              <w:bottom w:val="single" w:sz="4" w:space="0" w:color="auto"/>
              <w:right w:val="single" w:sz="4" w:space="0" w:color="auto"/>
            </w:tcBorders>
          </w:tcPr>
          <w:p w:rsidR="0044053B" w:rsidRPr="00DE5120" w:rsidRDefault="0044053B" w:rsidP="00D06D91">
            <w:pPr>
              <w:pStyle w:val="a5"/>
              <w:spacing w:after="0"/>
              <w:ind w:right="-2"/>
              <w:jc w:val="center"/>
              <w:rPr>
                <w:color w:val="000000"/>
                <w:sz w:val="24"/>
                <w:szCs w:val="24"/>
              </w:rPr>
            </w:pPr>
            <w:r w:rsidRPr="00DE5120">
              <w:rPr>
                <w:color w:val="000000"/>
                <w:sz w:val="24"/>
                <w:szCs w:val="24"/>
              </w:rPr>
              <w:t>150</w:t>
            </w:r>
          </w:p>
        </w:tc>
        <w:tc>
          <w:tcPr>
            <w:tcW w:w="2552" w:type="dxa"/>
            <w:tcBorders>
              <w:top w:val="single" w:sz="4" w:space="0" w:color="auto"/>
              <w:left w:val="single" w:sz="4" w:space="0" w:color="auto"/>
              <w:bottom w:val="single" w:sz="4" w:space="0" w:color="auto"/>
              <w:right w:val="single" w:sz="4" w:space="0" w:color="auto"/>
            </w:tcBorders>
          </w:tcPr>
          <w:p w:rsidR="0044053B" w:rsidRPr="00DE5120" w:rsidRDefault="0044053B" w:rsidP="00D06D91">
            <w:pPr>
              <w:pStyle w:val="a5"/>
              <w:spacing w:after="0"/>
              <w:ind w:right="-2"/>
              <w:jc w:val="center"/>
              <w:rPr>
                <w:color w:val="000000"/>
                <w:sz w:val="24"/>
                <w:szCs w:val="24"/>
              </w:rPr>
            </w:pPr>
          </w:p>
        </w:tc>
      </w:tr>
    </w:tbl>
    <w:p w:rsidR="003A436A" w:rsidRPr="00DE5120" w:rsidRDefault="003A436A" w:rsidP="00D06D91">
      <w:pPr>
        <w:ind w:right="-2" w:firstLine="709"/>
        <w:jc w:val="center"/>
        <w:rPr>
          <w:sz w:val="24"/>
          <w:szCs w:val="24"/>
          <w:lang w:eastAsia="ru-RU"/>
        </w:rPr>
      </w:pPr>
    </w:p>
    <w:p w:rsidR="003A436A" w:rsidRPr="00D06D91" w:rsidRDefault="003A436A" w:rsidP="00D06D91">
      <w:pPr>
        <w:ind w:right="-2" w:firstLine="709"/>
        <w:jc w:val="center"/>
        <w:rPr>
          <w:b/>
          <w:sz w:val="24"/>
          <w:szCs w:val="24"/>
          <w:lang w:eastAsia="ru-RU"/>
        </w:rPr>
      </w:pPr>
    </w:p>
    <w:p w:rsidR="003A436A" w:rsidRPr="00D06D91" w:rsidRDefault="003A436A" w:rsidP="00D06D91">
      <w:pPr>
        <w:suppressAutoHyphens w:val="0"/>
        <w:spacing w:after="200" w:line="276" w:lineRule="auto"/>
        <w:ind w:right="-2"/>
        <w:rPr>
          <w:b/>
          <w:bCs/>
          <w:iCs/>
          <w:caps/>
          <w:color w:val="000000"/>
          <w:sz w:val="24"/>
          <w:szCs w:val="24"/>
        </w:rPr>
      </w:pPr>
      <w:r w:rsidRPr="00D06D91">
        <w:rPr>
          <w:i/>
          <w:caps/>
          <w:color w:val="000000"/>
          <w:sz w:val="24"/>
          <w:szCs w:val="24"/>
        </w:rPr>
        <w:br w:type="page"/>
      </w:r>
    </w:p>
    <w:p w:rsidR="003A436A" w:rsidRPr="00D06D91" w:rsidRDefault="003A436A" w:rsidP="00D06D91">
      <w:pPr>
        <w:pStyle w:val="2"/>
        <w:spacing w:before="0" w:after="0"/>
        <w:ind w:left="0" w:right="-2"/>
        <w:jc w:val="center"/>
        <w:rPr>
          <w:rFonts w:ascii="Times New Roman" w:hAnsi="Times New Roman"/>
          <w:i w:val="0"/>
          <w:caps/>
          <w:color w:val="000000"/>
          <w:sz w:val="24"/>
          <w:szCs w:val="24"/>
        </w:rPr>
      </w:pPr>
      <w:r w:rsidRPr="00D06D91">
        <w:rPr>
          <w:rFonts w:ascii="Times New Roman" w:hAnsi="Times New Roman"/>
          <w:i w:val="0"/>
          <w:caps/>
          <w:color w:val="000000"/>
          <w:sz w:val="24"/>
          <w:szCs w:val="24"/>
        </w:rPr>
        <w:lastRenderedPageBreak/>
        <w:t>Учебный  план</w:t>
      </w:r>
    </w:p>
    <w:p w:rsidR="003A436A" w:rsidRPr="00D06D91" w:rsidRDefault="003A436A" w:rsidP="00D06D91">
      <w:pPr>
        <w:pStyle w:val="2"/>
        <w:spacing w:before="0" w:after="0"/>
        <w:ind w:left="0" w:right="-2"/>
        <w:jc w:val="center"/>
        <w:rPr>
          <w:rFonts w:ascii="Times New Roman" w:hAnsi="Times New Roman"/>
          <w:i w:val="0"/>
          <w:color w:val="000000"/>
          <w:sz w:val="24"/>
          <w:szCs w:val="24"/>
        </w:rPr>
      </w:pPr>
      <w:r w:rsidRPr="00D06D91">
        <w:rPr>
          <w:rFonts w:ascii="Times New Roman" w:hAnsi="Times New Roman"/>
          <w:i w:val="0"/>
          <w:color w:val="000000"/>
          <w:sz w:val="24"/>
          <w:szCs w:val="24"/>
        </w:rPr>
        <w:t xml:space="preserve"> 4 год обучения</w:t>
      </w:r>
    </w:p>
    <w:p w:rsidR="003A436A" w:rsidRPr="00D06D91" w:rsidRDefault="003A436A" w:rsidP="00D06D91">
      <w:pPr>
        <w:ind w:right="-2"/>
        <w:rPr>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3612"/>
        <w:gridCol w:w="993"/>
        <w:gridCol w:w="1134"/>
        <w:gridCol w:w="1275"/>
        <w:gridCol w:w="2411"/>
      </w:tblGrid>
      <w:tr w:rsidR="00A9361E" w:rsidRPr="00D06D91" w:rsidTr="00A9361E">
        <w:trPr>
          <w:trHeight w:val="210"/>
        </w:trPr>
        <w:tc>
          <w:tcPr>
            <w:tcW w:w="465" w:type="dxa"/>
            <w:vMerge w:val="restart"/>
            <w:shd w:val="clear" w:color="auto" w:fill="auto"/>
          </w:tcPr>
          <w:p w:rsidR="00A9361E" w:rsidRPr="00A9361E" w:rsidRDefault="00A9361E" w:rsidP="00D06D91">
            <w:pPr>
              <w:pStyle w:val="a5"/>
              <w:spacing w:after="0"/>
              <w:ind w:right="-2"/>
              <w:rPr>
                <w:sz w:val="24"/>
                <w:szCs w:val="24"/>
              </w:rPr>
            </w:pPr>
            <w:r w:rsidRPr="00A9361E">
              <w:rPr>
                <w:sz w:val="24"/>
                <w:szCs w:val="24"/>
              </w:rPr>
              <w:t>№</w:t>
            </w:r>
          </w:p>
        </w:tc>
        <w:tc>
          <w:tcPr>
            <w:tcW w:w="3612" w:type="dxa"/>
            <w:vMerge w:val="restart"/>
            <w:shd w:val="clear" w:color="auto" w:fill="auto"/>
          </w:tcPr>
          <w:p w:rsidR="00A9361E" w:rsidRPr="00D06D91" w:rsidRDefault="00A9361E" w:rsidP="00D06D91">
            <w:pPr>
              <w:pStyle w:val="a5"/>
              <w:spacing w:after="0"/>
              <w:ind w:right="-2"/>
              <w:rPr>
                <w:b/>
                <w:sz w:val="24"/>
                <w:szCs w:val="24"/>
              </w:rPr>
            </w:pPr>
            <w:r>
              <w:rPr>
                <w:sz w:val="24"/>
                <w:szCs w:val="24"/>
              </w:rPr>
              <w:t xml:space="preserve">Наименование раздела, </w:t>
            </w:r>
            <w:r w:rsidRPr="00D06D91">
              <w:rPr>
                <w:sz w:val="24"/>
                <w:szCs w:val="24"/>
              </w:rPr>
              <w:t>тем</w:t>
            </w:r>
            <w:r>
              <w:rPr>
                <w:sz w:val="24"/>
                <w:szCs w:val="24"/>
              </w:rPr>
              <w:t>ы</w:t>
            </w:r>
          </w:p>
        </w:tc>
        <w:tc>
          <w:tcPr>
            <w:tcW w:w="3402" w:type="dxa"/>
            <w:gridSpan w:val="3"/>
          </w:tcPr>
          <w:p w:rsidR="00A9361E" w:rsidRPr="00A9361E" w:rsidRDefault="00A9361E" w:rsidP="00A9361E">
            <w:pPr>
              <w:pStyle w:val="a5"/>
              <w:spacing w:after="0"/>
              <w:ind w:right="-2"/>
              <w:jc w:val="center"/>
              <w:rPr>
                <w:sz w:val="24"/>
                <w:szCs w:val="24"/>
              </w:rPr>
            </w:pPr>
            <w:r w:rsidRPr="00A9361E">
              <w:rPr>
                <w:sz w:val="24"/>
                <w:szCs w:val="24"/>
              </w:rPr>
              <w:t>Количество часов</w:t>
            </w:r>
          </w:p>
        </w:tc>
        <w:tc>
          <w:tcPr>
            <w:tcW w:w="2411" w:type="dxa"/>
            <w:vMerge w:val="restart"/>
          </w:tcPr>
          <w:p w:rsidR="00A9361E" w:rsidRPr="00D06D91" w:rsidRDefault="00A9361E" w:rsidP="00D06D91">
            <w:pPr>
              <w:pStyle w:val="a5"/>
              <w:spacing w:after="0"/>
              <w:ind w:right="-2"/>
              <w:rPr>
                <w:sz w:val="24"/>
                <w:szCs w:val="24"/>
              </w:rPr>
            </w:pPr>
            <w:r w:rsidRPr="00D06D91">
              <w:rPr>
                <w:sz w:val="24"/>
                <w:szCs w:val="24"/>
              </w:rPr>
              <w:t>Формы контроля</w:t>
            </w:r>
          </w:p>
        </w:tc>
      </w:tr>
      <w:tr w:rsidR="00A9361E" w:rsidRPr="00D06D91" w:rsidTr="00A9361E">
        <w:trPr>
          <w:trHeight w:val="210"/>
        </w:trPr>
        <w:tc>
          <w:tcPr>
            <w:tcW w:w="465" w:type="dxa"/>
            <w:vMerge/>
            <w:shd w:val="clear" w:color="auto" w:fill="auto"/>
          </w:tcPr>
          <w:p w:rsidR="00A9361E" w:rsidRPr="00D06D91" w:rsidRDefault="00A9361E" w:rsidP="00D06D91">
            <w:pPr>
              <w:pStyle w:val="a5"/>
              <w:spacing w:after="0"/>
              <w:ind w:right="-2"/>
              <w:rPr>
                <w:b/>
                <w:sz w:val="24"/>
                <w:szCs w:val="24"/>
              </w:rPr>
            </w:pPr>
          </w:p>
        </w:tc>
        <w:tc>
          <w:tcPr>
            <w:tcW w:w="3612" w:type="dxa"/>
            <w:vMerge/>
            <w:shd w:val="clear" w:color="auto" w:fill="auto"/>
          </w:tcPr>
          <w:p w:rsidR="00A9361E" w:rsidRPr="00D06D91" w:rsidRDefault="00A9361E" w:rsidP="00D06D91">
            <w:pPr>
              <w:pStyle w:val="a5"/>
              <w:spacing w:after="0"/>
              <w:ind w:right="-2"/>
              <w:rPr>
                <w:b/>
                <w:sz w:val="24"/>
                <w:szCs w:val="24"/>
              </w:rPr>
            </w:pPr>
          </w:p>
        </w:tc>
        <w:tc>
          <w:tcPr>
            <w:tcW w:w="993" w:type="dxa"/>
          </w:tcPr>
          <w:p w:rsidR="00A9361E" w:rsidRPr="00A9361E" w:rsidRDefault="00A9361E" w:rsidP="00D06D91">
            <w:pPr>
              <w:pStyle w:val="a5"/>
              <w:spacing w:after="0"/>
              <w:ind w:right="-2"/>
              <w:rPr>
                <w:sz w:val="24"/>
                <w:szCs w:val="24"/>
              </w:rPr>
            </w:pPr>
            <w:r>
              <w:rPr>
                <w:sz w:val="24"/>
                <w:szCs w:val="24"/>
              </w:rPr>
              <w:t>Всего</w:t>
            </w:r>
          </w:p>
        </w:tc>
        <w:tc>
          <w:tcPr>
            <w:tcW w:w="1134" w:type="dxa"/>
            <w:shd w:val="clear" w:color="auto" w:fill="auto"/>
          </w:tcPr>
          <w:p w:rsidR="00A9361E" w:rsidRPr="00A9361E" w:rsidRDefault="00A9361E" w:rsidP="00D06D91">
            <w:pPr>
              <w:pStyle w:val="a5"/>
              <w:spacing w:after="0"/>
              <w:ind w:right="-2"/>
              <w:rPr>
                <w:sz w:val="24"/>
                <w:szCs w:val="24"/>
              </w:rPr>
            </w:pPr>
            <w:r>
              <w:rPr>
                <w:sz w:val="24"/>
                <w:szCs w:val="24"/>
              </w:rPr>
              <w:t>Т</w:t>
            </w:r>
            <w:r w:rsidRPr="00A9361E">
              <w:rPr>
                <w:sz w:val="24"/>
                <w:szCs w:val="24"/>
              </w:rPr>
              <w:t>еория</w:t>
            </w:r>
          </w:p>
        </w:tc>
        <w:tc>
          <w:tcPr>
            <w:tcW w:w="1275" w:type="dxa"/>
            <w:shd w:val="clear" w:color="auto" w:fill="auto"/>
          </w:tcPr>
          <w:p w:rsidR="00A9361E" w:rsidRPr="00A9361E" w:rsidRDefault="00A9361E" w:rsidP="00D06D91">
            <w:pPr>
              <w:pStyle w:val="a5"/>
              <w:spacing w:after="0"/>
              <w:ind w:right="-2"/>
              <w:rPr>
                <w:sz w:val="24"/>
                <w:szCs w:val="24"/>
              </w:rPr>
            </w:pPr>
            <w:r>
              <w:rPr>
                <w:sz w:val="24"/>
                <w:szCs w:val="24"/>
              </w:rPr>
              <w:t>П</w:t>
            </w:r>
            <w:r w:rsidRPr="00A9361E">
              <w:rPr>
                <w:sz w:val="24"/>
                <w:szCs w:val="24"/>
              </w:rPr>
              <w:t>рактика</w:t>
            </w:r>
          </w:p>
        </w:tc>
        <w:tc>
          <w:tcPr>
            <w:tcW w:w="2411" w:type="dxa"/>
            <w:vMerge/>
          </w:tcPr>
          <w:p w:rsidR="00A9361E" w:rsidRPr="00D06D91" w:rsidRDefault="00A9361E" w:rsidP="00D06D91">
            <w:pPr>
              <w:pStyle w:val="a5"/>
              <w:spacing w:after="0"/>
              <w:ind w:right="-2"/>
              <w:rPr>
                <w:sz w:val="24"/>
                <w:szCs w:val="24"/>
              </w:rPr>
            </w:pPr>
          </w:p>
        </w:tc>
      </w:tr>
      <w:tr w:rsidR="00A9361E" w:rsidRPr="00D06D91" w:rsidTr="00A9361E">
        <w:tc>
          <w:tcPr>
            <w:tcW w:w="465" w:type="dxa"/>
            <w:shd w:val="clear" w:color="auto" w:fill="auto"/>
          </w:tcPr>
          <w:p w:rsidR="00A9361E" w:rsidRPr="00D06D91" w:rsidRDefault="00A9361E" w:rsidP="00D06D91">
            <w:pPr>
              <w:pStyle w:val="a5"/>
              <w:spacing w:after="0"/>
              <w:ind w:right="-2"/>
              <w:rPr>
                <w:sz w:val="24"/>
                <w:szCs w:val="24"/>
              </w:rPr>
            </w:pPr>
            <w:r w:rsidRPr="00D06D91">
              <w:rPr>
                <w:sz w:val="24"/>
                <w:szCs w:val="24"/>
              </w:rPr>
              <w:t>1.</w:t>
            </w:r>
          </w:p>
        </w:tc>
        <w:tc>
          <w:tcPr>
            <w:tcW w:w="3612" w:type="dxa"/>
            <w:shd w:val="clear" w:color="auto" w:fill="auto"/>
          </w:tcPr>
          <w:p w:rsidR="00A9361E" w:rsidRPr="00D06D91" w:rsidRDefault="009E3975" w:rsidP="00D06D91">
            <w:pPr>
              <w:pStyle w:val="a5"/>
              <w:spacing w:after="0"/>
              <w:ind w:right="-2"/>
              <w:rPr>
                <w:sz w:val="24"/>
                <w:szCs w:val="24"/>
              </w:rPr>
            </w:pPr>
            <w:r w:rsidRPr="00D06D91">
              <w:rPr>
                <w:rFonts w:eastAsia="Calibri"/>
                <w:sz w:val="24"/>
                <w:szCs w:val="24"/>
                <w:lang w:eastAsia="en-US"/>
              </w:rPr>
              <w:t xml:space="preserve">Вводное занятие. </w:t>
            </w:r>
            <w:r>
              <w:rPr>
                <w:rFonts w:eastAsia="Calibri"/>
                <w:sz w:val="24"/>
                <w:szCs w:val="24"/>
                <w:lang w:eastAsia="en-US"/>
              </w:rPr>
              <w:t>Введение в предметную образовательную область</w:t>
            </w:r>
            <w:r w:rsidRPr="00D06D91">
              <w:rPr>
                <w:sz w:val="24"/>
                <w:szCs w:val="24"/>
              </w:rPr>
              <w:t xml:space="preserve">. </w:t>
            </w:r>
            <w:r w:rsidRPr="00D06D91">
              <w:rPr>
                <w:rFonts w:eastAsia="Calibri"/>
                <w:sz w:val="24"/>
                <w:szCs w:val="24"/>
                <w:lang w:eastAsia="en-US"/>
              </w:rPr>
              <w:t>Инструктаж по охране труда</w:t>
            </w:r>
            <w:r w:rsidRPr="00D06D91">
              <w:rPr>
                <w:sz w:val="24"/>
                <w:szCs w:val="24"/>
              </w:rPr>
              <w:t>.</w:t>
            </w:r>
          </w:p>
        </w:tc>
        <w:tc>
          <w:tcPr>
            <w:tcW w:w="993" w:type="dxa"/>
          </w:tcPr>
          <w:p w:rsidR="00A9361E" w:rsidRPr="00D06D91" w:rsidRDefault="00A9361E" w:rsidP="00A9361E">
            <w:pPr>
              <w:pStyle w:val="a5"/>
              <w:spacing w:after="0"/>
              <w:ind w:right="-2"/>
              <w:jc w:val="center"/>
              <w:rPr>
                <w:sz w:val="24"/>
                <w:szCs w:val="24"/>
              </w:rPr>
            </w:pPr>
            <w:r w:rsidRPr="00D06D91">
              <w:rPr>
                <w:sz w:val="24"/>
                <w:szCs w:val="24"/>
              </w:rPr>
              <w:t>3</w:t>
            </w:r>
          </w:p>
        </w:tc>
        <w:tc>
          <w:tcPr>
            <w:tcW w:w="1134"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2</w:t>
            </w:r>
          </w:p>
        </w:tc>
        <w:tc>
          <w:tcPr>
            <w:tcW w:w="1275"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1</w:t>
            </w:r>
          </w:p>
        </w:tc>
        <w:tc>
          <w:tcPr>
            <w:tcW w:w="2411" w:type="dxa"/>
          </w:tcPr>
          <w:p w:rsidR="00A9361E" w:rsidRPr="00D06D91" w:rsidRDefault="00A9361E" w:rsidP="00D06D91">
            <w:pPr>
              <w:pStyle w:val="a5"/>
              <w:spacing w:after="0"/>
              <w:ind w:right="-2"/>
              <w:rPr>
                <w:sz w:val="24"/>
                <w:szCs w:val="24"/>
              </w:rPr>
            </w:pPr>
            <w:r w:rsidRPr="00D06D91">
              <w:rPr>
                <w:sz w:val="24"/>
                <w:szCs w:val="24"/>
              </w:rPr>
              <w:t>Опрос</w:t>
            </w:r>
          </w:p>
        </w:tc>
      </w:tr>
      <w:tr w:rsidR="00A9361E" w:rsidRPr="00D06D91" w:rsidTr="00A9361E">
        <w:tc>
          <w:tcPr>
            <w:tcW w:w="465" w:type="dxa"/>
            <w:shd w:val="clear" w:color="auto" w:fill="auto"/>
          </w:tcPr>
          <w:p w:rsidR="00A9361E" w:rsidRPr="00D06D91" w:rsidRDefault="00A9361E" w:rsidP="00D06D91">
            <w:pPr>
              <w:pStyle w:val="a5"/>
              <w:spacing w:after="0"/>
              <w:ind w:right="-2"/>
              <w:rPr>
                <w:sz w:val="24"/>
                <w:szCs w:val="24"/>
              </w:rPr>
            </w:pPr>
            <w:r w:rsidRPr="00D06D91">
              <w:rPr>
                <w:sz w:val="24"/>
                <w:szCs w:val="24"/>
              </w:rPr>
              <w:t>2.</w:t>
            </w:r>
          </w:p>
        </w:tc>
        <w:tc>
          <w:tcPr>
            <w:tcW w:w="3612" w:type="dxa"/>
            <w:shd w:val="clear" w:color="auto" w:fill="auto"/>
          </w:tcPr>
          <w:p w:rsidR="00A9361E" w:rsidRPr="00D06D91" w:rsidRDefault="00A9361E" w:rsidP="00E526F0">
            <w:pPr>
              <w:pStyle w:val="a5"/>
              <w:spacing w:after="0"/>
              <w:ind w:right="-2"/>
              <w:rPr>
                <w:sz w:val="24"/>
                <w:szCs w:val="24"/>
              </w:rPr>
            </w:pPr>
            <w:r w:rsidRPr="00D06D91">
              <w:rPr>
                <w:sz w:val="24"/>
                <w:szCs w:val="24"/>
              </w:rPr>
              <w:t xml:space="preserve">Развитие декоративной керамики </w:t>
            </w:r>
            <w:r w:rsidRPr="00D06D91">
              <w:rPr>
                <w:color w:val="000000"/>
                <w:sz w:val="24"/>
                <w:szCs w:val="24"/>
              </w:rPr>
              <w:t>XX</w:t>
            </w:r>
            <w:r w:rsidRPr="00D06D91">
              <w:rPr>
                <w:color w:val="000000"/>
                <w:spacing w:val="83"/>
                <w:sz w:val="24"/>
                <w:szCs w:val="24"/>
              </w:rPr>
              <w:t xml:space="preserve"> </w:t>
            </w:r>
            <w:r w:rsidRPr="00D06D91">
              <w:rPr>
                <w:color w:val="000000"/>
                <w:sz w:val="24"/>
                <w:szCs w:val="24"/>
              </w:rPr>
              <w:t>века на разных континентах.</w:t>
            </w:r>
          </w:p>
        </w:tc>
        <w:tc>
          <w:tcPr>
            <w:tcW w:w="993" w:type="dxa"/>
          </w:tcPr>
          <w:p w:rsidR="00A9361E" w:rsidRPr="00D06D91" w:rsidRDefault="00A9361E" w:rsidP="00A9361E">
            <w:pPr>
              <w:pStyle w:val="a5"/>
              <w:spacing w:after="0"/>
              <w:ind w:right="-2"/>
              <w:jc w:val="center"/>
              <w:rPr>
                <w:sz w:val="24"/>
                <w:szCs w:val="24"/>
              </w:rPr>
            </w:pPr>
            <w:r w:rsidRPr="00D06D91">
              <w:rPr>
                <w:sz w:val="24"/>
                <w:szCs w:val="24"/>
              </w:rPr>
              <w:t>36</w:t>
            </w:r>
          </w:p>
        </w:tc>
        <w:tc>
          <w:tcPr>
            <w:tcW w:w="1134"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16</w:t>
            </w:r>
          </w:p>
        </w:tc>
        <w:tc>
          <w:tcPr>
            <w:tcW w:w="1275"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20</w:t>
            </w:r>
          </w:p>
        </w:tc>
        <w:tc>
          <w:tcPr>
            <w:tcW w:w="2411" w:type="dxa"/>
          </w:tcPr>
          <w:p w:rsidR="00A9361E" w:rsidRPr="00D06D91" w:rsidRDefault="00A9361E" w:rsidP="00D06D91">
            <w:pPr>
              <w:pStyle w:val="a5"/>
              <w:spacing w:after="0"/>
              <w:ind w:right="-2"/>
              <w:rPr>
                <w:sz w:val="24"/>
                <w:szCs w:val="24"/>
                <w:lang w:eastAsia="en-US"/>
              </w:rPr>
            </w:pPr>
            <w:r w:rsidRPr="00D06D91">
              <w:rPr>
                <w:sz w:val="24"/>
                <w:szCs w:val="24"/>
                <w:lang w:eastAsia="en-US"/>
              </w:rPr>
              <w:t>Опрос</w:t>
            </w:r>
          </w:p>
          <w:p w:rsidR="00A9361E" w:rsidRPr="00D06D91" w:rsidRDefault="00A9361E" w:rsidP="00D06D91">
            <w:pPr>
              <w:pStyle w:val="a5"/>
              <w:spacing w:after="0"/>
              <w:ind w:right="-2"/>
              <w:rPr>
                <w:sz w:val="24"/>
                <w:szCs w:val="24"/>
              </w:rPr>
            </w:pPr>
            <w:r w:rsidRPr="00D06D91">
              <w:rPr>
                <w:rFonts w:eastAsia="Calibri"/>
                <w:sz w:val="24"/>
                <w:szCs w:val="24"/>
                <w:lang w:eastAsia="en-US"/>
              </w:rPr>
              <w:t>Практическое задание.</w:t>
            </w:r>
          </w:p>
        </w:tc>
      </w:tr>
      <w:tr w:rsidR="00A9361E" w:rsidRPr="00D06D91" w:rsidTr="00A9361E">
        <w:tc>
          <w:tcPr>
            <w:tcW w:w="465" w:type="dxa"/>
            <w:shd w:val="clear" w:color="auto" w:fill="auto"/>
          </w:tcPr>
          <w:p w:rsidR="00A9361E" w:rsidRPr="00D06D91" w:rsidRDefault="00A9361E" w:rsidP="00D06D91">
            <w:pPr>
              <w:pStyle w:val="a5"/>
              <w:spacing w:after="0"/>
              <w:ind w:right="-2"/>
              <w:rPr>
                <w:sz w:val="24"/>
                <w:szCs w:val="24"/>
              </w:rPr>
            </w:pPr>
            <w:r w:rsidRPr="00D06D91">
              <w:rPr>
                <w:sz w:val="24"/>
                <w:szCs w:val="24"/>
              </w:rPr>
              <w:t xml:space="preserve">3. </w:t>
            </w:r>
          </w:p>
        </w:tc>
        <w:tc>
          <w:tcPr>
            <w:tcW w:w="3612" w:type="dxa"/>
            <w:shd w:val="clear" w:color="auto" w:fill="auto"/>
          </w:tcPr>
          <w:p w:rsidR="00A9361E" w:rsidRPr="00D06D91" w:rsidRDefault="00A9361E" w:rsidP="00D06D91">
            <w:pPr>
              <w:pStyle w:val="a5"/>
              <w:ind w:right="-2"/>
              <w:rPr>
                <w:color w:val="000000"/>
                <w:spacing w:val="2"/>
                <w:sz w:val="24"/>
                <w:szCs w:val="24"/>
              </w:rPr>
            </w:pPr>
            <w:r w:rsidRPr="00D06D91">
              <w:rPr>
                <w:color w:val="000000"/>
                <w:spacing w:val="2"/>
                <w:sz w:val="24"/>
                <w:szCs w:val="24"/>
              </w:rPr>
              <w:t>Основные школы отечественной декоративной керамики второй половины</w:t>
            </w:r>
            <w:r w:rsidRPr="00D06D91">
              <w:rPr>
                <w:b/>
                <w:color w:val="000000"/>
                <w:spacing w:val="2"/>
                <w:sz w:val="24"/>
                <w:szCs w:val="24"/>
              </w:rPr>
              <w:t xml:space="preserve"> </w:t>
            </w:r>
            <w:r w:rsidRPr="00D06D91">
              <w:rPr>
                <w:color w:val="000000"/>
                <w:spacing w:val="2"/>
                <w:sz w:val="24"/>
                <w:szCs w:val="24"/>
              </w:rPr>
              <w:t>XX века.</w:t>
            </w:r>
          </w:p>
        </w:tc>
        <w:tc>
          <w:tcPr>
            <w:tcW w:w="993" w:type="dxa"/>
          </w:tcPr>
          <w:p w:rsidR="00A9361E" w:rsidRPr="00D06D91" w:rsidRDefault="00A9361E" w:rsidP="00A9361E">
            <w:pPr>
              <w:pStyle w:val="a5"/>
              <w:spacing w:after="0"/>
              <w:ind w:right="-2"/>
              <w:jc w:val="center"/>
              <w:rPr>
                <w:sz w:val="24"/>
                <w:szCs w:val="24"/>
              </w:rPr>
            </w:pPr>
            <w:r w:rsidRPr="00D06D91">
              <w:rPr>
                <w:sz w:val="24"/>
                <w:szCs w:val="24"/>
              </w:rPr>
              <w:t>30</w:t>
            </w:r>
          </w:p>
        </w:tc>
        <w:tc>
          <w:tcPr>
            <w:tcW w:w="1134"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10</w:t>
            </w:r>
          </w:p>
        </w:tc>
        <w:tc>
          <w:tcPr>
            <w:tcW w:w="1275"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20</w:t>
            </w:r>
          </w:p>
        </w:tc>
        <w:tc>
          <w:tcPr>
            <w:tcW w:w="2411" w:type="dxa"/>
          </w:tcPr>
          <w:p w:rsidR="00A9361E" w:rsidRPr="00D06D91" w:rsidRDefault="00A9361E" w:rsidP="00D06D91">
            <w:pPr>
              <w:pStyle w:val="a5"/>
              <w:spacing w:after="0"/>
              <w:ind w:right="-2"/>
              <w:rPr>
                <w:sz w:val="24"/>
                <w:szCs w:val="24"/>
                <w:lang w:eastAsia="en-US"/>
              </w:rPr>
            </w:pPr>
            <w:r w:rsidRPr="00D06D91">
              <w:rPr>
                <w:sz w:val="24"/>
                <w:szCs w:val="24"/>
                <w:lang w:eastAsia="en-US"/>
              </w:rPr>
              <w:t>Опрос</w:t>
            </w:r>
          </w:p>
          <w:p w:rsidR="00A9361E" w:rsidRPr="00D06D91" w:rsidRDefault="00A9361E" w:rsidP="00D06D91">
            <w:pPr>
              <w:pStyle w:val="a5"/>
              <w:spacing w:after="0"/>
              <w:ind w:right="-2"/>
              <w:rPr>
                <w:sz w:val="24"/>
                <w:szCs w:val="24"/>
              </w:rPr>
            </w:pPr>
            <w:r w:rsidRPr="00D06D91">
              <w:rPr>
                <w:rFonts w:eastAsia="Calibri"/>
                <w:sz w:val="24"/>
                <w:szCs w:val="24"/>
                <w:lang w:eastAsia="en-US"/>
              </w:rPr>
              <w:t>Практическое задание.</w:t>
            </w:r>
          </w:p>
        </w:tc>
      </w:tr>
      <w:tr w:rsidR="00A9361E" w:rsidRPr="00D06D91" w:rsidTr="00A9361E">
        <w:tc>
          <w:tcPr>
            <w:tcW w:w="465" w:type="dxa"/>
            <w:shd w:val="clear" w:color="auto" w:fill="auto"/>
          </w:tcPr>
          <w:p w:rsidR="00A9361E" w:rsidRPr="00D06D91" w:rsidRDefault="00A9361E" w:rsidP="00D06D91">
            <w:pPr>
              <w:pStyle w:val="a5"/>
              <w:spacing w:after="0"/>
              <w:ind w:right="-2"/>
              <w:rPr>
                <w:sz w:val="24"/>
                <w:szCs w:val="24"/>
              </w:rPr>
            </w:pPr>
            <w:r w:rsidRPr="00D06D91">
              <w:rPr>
                <w:sz w:val="24"/>
                <w:szCs w:val="24"/>
              </w:rPr>
              <w:t>4.</w:t>
            </w:r>
          </w:p>
        </w:tc>
        <w:tc>
          <w:tcPr>
            <w:tcW w:w="3612" w:type="dxa"/>
            <w:shd w:val="clear" w:color="auto" w:fill="auto"/>
          </w:tcPr>
          <w:p w:rsidR="00A9361E" w:rsidRPr="00D06D91" w:rsidRDefault="00A9361E" w:rsidP="008C21FE">
            <w:pPr>
              <w:pStyle w:val="a5"/>
              <w:ind w:right="-2"/>
              <w:rPr>
                <w:sz w:val="24"/>
                <w:szCs w:val="24"/>
              </w:rPr>
            </w:pPr>
            <w:r w:rsidRPr="00D06D91">
              <w:rPr>
                <w:bCs/>
                <w:sz w:val="24"/>
                <w:szCs w:val="24"/>
              </w:rPr>
              <w:t>Современная керамика.</w:t>
            </w:r>
            <w:r w:rsidRPr="00D06D91">
              <w:rPr>
                <w:sz w:val="24"/>
                <w:szCs w:val="24"/>
              </w:rPr>
              <w:t xml:space="preserve"> </w:t>
            </w:r>
            <w:r w:rsidR="008C21FE">
              <w:rPr>
                <w:sz w:val="24"/>
                <w:szCs w:val="24"/>
              </w:rPr>
              <w:t xml:space="preserve">Новые направления развития </w:t>
            </w:r>
            <w:r w:rsidRPr="00D06D91">
              <w:rPr>
                <w:sz w:val="24"/>
                <w:szCs w:val="24"/>
              </w:rPr>
              <w:t>керамики в начале XX</w:t>
            </w:r>
            <w:r w:rsidRPr="00D06D91">
              <w:rPr>
                <w:sz w:val="24"/>
                <w:szCs w:val="24"/>
                <w:lang w:val="en-US"/>
              </w:rPr>
              <w:t>I</w:t>
            </w:r>
            <w:r w:rsidRPr="00D06D91">
              <w:rPr>
                <w:sz w:val="24"/>
                <w:szCs w:val="24"/>
              </w:rPr>
              <w:t xml:space="preserve"> века.</w:t>
            </w:r>
          </w:p>
        </w:tc>
        <w:tc>
          <w:tcPr>
            <w:tcW w:w="993" w:type="dxa"/>
          </w:tcPr>
          <w:p w:rsidR="00A9361E" w:rsidRPr="00D06D91" w:rsidRDefault="00A9361E" w:rsidP="00A9361E">
            <w:pPr>
              <w:pStyle w:val="a5"/>
              <w:spacing w:after="0"/>
              <w:ind w:right="-2"/>
              <w:jc w:val="center"/>
              <w:rPr>
                <w:sz w:val="24"/>
                <w:szCs w:val="24"/>
              </w:rPr>
            </w:pPr>
            <w:r w:rsidRPr="00D06D91">
              <w:rPr>
                <w:sz w:val="24"/>
                <w:szCs w:val="24"/>
              </w:rPr>
              <w:t>30</w:t>
            </w:r>
          </w:p>
        </w:tc>
        <w:tc>
          <w:tcPr>
            <w:tcW w:w="1134"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10</w:t>
            </w:r>
          </w:p>
        </w:tc>
        <w:tc>
          <w:tcPr>
            <w:tcW w:w="1275"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20</w:t>
            </w:r>
          </w:p>
        </w:tc>
        <w:tc>
          <w:tcPr>
            <w:tcW w:w="2411" w:type="dxa"/>
          </w:tcPr>
          <w:p w:rsidR="00A9361E" w:rsidRPr="00D06D91" w:rsidRDefault="00A9361E" w:rsidP="00D06D91">
            <w:pPr>
              <w:pStyle w:val="a5"/>
              <w:spacing w:after="0"/>
              <w:ind w:right="-2"/>
              <w:rPr>
                <w:sz w:val="24"/>
                <w:szCs w:val="24"/>
                <w:lang w:eastAsia="en-US"/>
              </w:rPr>
            </w:pPr>
            <w:r w:rsidRPr="00D06D91">
              <w:rPr>
                <w:sz w:val="24"/>
                <w:szCs w:val="24"/>
                <w:lang w:eastAsia="en-US"/>
              </w:rPr>
              <w:t>Опрос</w:t>
            </w:r>
          </w:p>
          <w:p w:rsidR="00A9361E" w:rsidRPr="00D06D91" w:rsidRDefault="00A9361E" w:rsidP="00D06D91">
            <w:pPr>
              <w:pStyle w:val="a5"/>
              <w:spacing w:after="0"/>
              <w:ind w:right="-2"/>
              <w:rPr>
                <w:rFonts w:eastAsia="Calibri"/>
                <w:sz w:val="24"/>
                <w:szCs w:val="24"/>
                <w:lang w:eastAsia="en-US"/>
              </w:rPr>
            </w:pPr>
            <w:r w:rsidRPr="00D06D91">
              <w:rPr>
                <w:rFonts w:eastAsia="Calibri"/>
                <w:sz w:val="24"/>
                <w:szCs w:val="24"/>
                <w:lang w:eastAsia="en-US"/>
              </w:rPr>
              <w:t>Практическое задание.</w:t>
            </w:r>
          </w:p>
          <w:p w:rsidR="00A9361E" w:rsidRPr="00D06D91" w:rsidRDefault="00A9361E" w:rsidP="00D06D91">
            <w:pPr>
              <w:pStyle w:val="a5"/>
              <w:spacing w:after="0"/>
              <w:ind w:right="-2"/>
              <w:rPr>
                <w:sz w:val="24"/>
                <w:szCs w:val="24"/>
              </w:rPr>
            </w:pPr>
            <w:r w:rsidRPr="00D06D91">
              <w:rPr>
                <w:rFonts w:eastAsia="Calibri"/>
                <w:sz w:val="24"/>
                <w:szCs w:val="24"/>
                <w:lang w:eastAsia="en-US"/>
              </w:rPr>
              <w:t>Готовое изделие.</w:t>
            </w:r>
            <w:r w:rsidRPr="00D06D91">
              <w:rPr>
                <w:sz w:val="24"/>
                <w:szCs w:val="24"/>
                <w:lang w:eastAsia="en-US"/>
              </w:rPr>
              <w:t xml:space="preserve"> </w:t>
            </w:r>
          </w:p>
        </w:tc>
      </w:tr>
      <w:tr w:rsidR="00A9361E" w:rsidRPr="00D06D91" w:rsidTr="00A9361E">
        <w:trPr>
          <w:trHeight w:val="848"/>
        </w:trPr>
        <w:tc>
          <w:tcPr>
            <w:tcW w:w="465" w:type="dxa"/>
            <w:shd w:val="clear" w:color="auto" w:fill="auto"/>
          </w:tcPr>
          <w:p w:rsidR="00A9361E" w:rsidRPr="00D06D91" w:rsidRDefault="00A9361E" w:rsidP="00D06D91">
            <w:pPr>
              <w:pStyle w:val="a5"/>
              <w:spacing w:after="0"/>
              <w:ind w:right="-2"/>
              <w:rPr>
                <w:sz w:val="24"/>
                <w:szCs w:val="24"/>
              </w:rPr>
            </w:pPr>
            <w:r w:rsidRPr="00D06D91">
              <w:rPr>
                <w:sz w:val="24"/>
                <w:szCs w:val="24"/>
              </w:rPr>
              <w:t>5.</w:t>
            </w:r>
          </w:p>
        </w:tc>
        <w:tc>
          <w:tcPr>
            <w:tcW w:w="3612" w:type="dxa"/>
            <w:shd w:val="clear" w:color="auto" w:fill="auto"/>
          </w:tcPr>
          <w:p w:rsidR="00A9361E" w:rsidRPr="00D06D91" w:rsidRDefault="004471EF" w:rsidP="004471EF">
            <w:pPr>
              <w:pStyle w:val="a5"/>
              <w:ind w:right="-2"/>
              <w:rPr>
                <w:bCs/>
                <w:sz w:val="24"/>
                <w:szCs w:val="24"/>
              </w:rPr>
            </w:pPr>
            <w:r w:rsidRPr="004471EF">
              <w:rPr>
                <w:bCs/>
                <w:sz w:val="24"/>
                <w:szCs w:val="24"/>
              </w:rPr>
              <w:t>Творческие объединения и развитие декоративной керамики в начале</w:t>
            </w:r>
            <w:r w:rsidRPr="004471EF">
              <w:rPr>
                <w:b/>
                <w:bCs/>
                <w:sz w:val="24"/>
                <w:szCs w:val="24"/>
              </w:rPr>
              <w:t xml:space="preserve"> </w:t>
            </w:r>
            <w:r w:rsidR="00A9361E" w:rsidRPr="00D06D91">
              <w:rPr>
                <w:bCs/>
                <w:sz w:val="24"/>
                <w:szCs w:val="24"/>
              </w:rPr>
              <w:t>XX</w:t>
            </w:r>
            <w:r w:rsidR="00A9361E" w:rsidRPr="00D06D91">
              <w:rPr>
                <w:bCs/>
                <w:sz w:val="24"/>
                <w:szCs w:val="24"/>
                <w:lang w:val="en-US"/>
              </w:rPr>
              <w:t>I</w:t>
            </w:r>
            <w:r w:rsidR="00A9361E" w:rsidRPr="00D06D91">
              <w:rPr>
                <w:bCs/>
                <w:sz w:val="24"/>
                <w:szCs w:val="24"/>
              </w:rPr>
              <w:t xml:space="preserve"> века. </w:t>
            </w:r>
          </w:p>
        </w:tc>
        <w:tc>
          <w:tcPr>
            <w:tcW w:w="993" w:type="dxa"/>
          </w:tcPr>
          <w:p w:rsidR="00A9361E" w:rsidRPr="00D06D91" w:rsidRDefault="003422F0" w:rsidP="003422F0">
            <w:pPr>
              <w:pStyle w:val="a5"/>
              <w:spacing w:after="0"/>
              <w:ind w:right="-2"/>
              <w:jc w:val="center"/>
              <w:rPr>
                <w:sz w:val="24"/>
                <w:szCs w:val="24"/>
              </w:rPr>
            </w:pPr>
            <w:r>
              <w:rPr>
                <w:sz w:val="24"/>
                <w:szCs w:val="24"/>
              </w:rPr>
              <w:t>12</w:t>
            </w:r>
          </w:p>
        </w:tc>
        <w:tc>
          <w:tcPr>
            <w:tcW w:w="1134"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8</w:t>
            </w:r>
          </w:p>
        </w:tc>
        <w:tc>
          <w:tcPr>
            <w:tcW w:w="1275" w:type="dxa"/>
            <w:shd w:val="clear" w:color="auto" w:fill="auto"/>
          </w:tcPr>
          <w:p w:rsidR="00A9361E" w:rsidRPr="00D06D91" w:rsidRDefault="003422F0" w:rsidP="003422F0">
            <w:pPr>
              <w:pStyle w:val="a5"/>
              <w:spacing w:after="0"/>
              <w:ind w:right="-2"/>
              <w:jc w:val="center"/>
              <w:rPr>
                <w:sz w:val="24"/>
                <w:szCs w:val="24"/>
              </w:rPr>
            </w:pPr>
            <w:r>
              <w:rPr>
                <w:sz w:val="24"/>
                <w:szCs w:val="24"/>
              </w:rPr>
              <w:t>4</w:t>
            </w:r>
          </w:p>
        </w:tc>
        <w:tc>
          <w:tcPr>
            <w:tcW w:w="2411" w:type="dxa"/>
          </w:tcPr>
          <w:p w:rsidR="00A9361E" w:rsidRPr="00D06D91" w:rsidRDefault="00A9361E" w:rsidP="00D06D91">
            <w:pPr>
              <w:pStyle w:val="a5"/>
              <w:spacing w:after="0"/>
              <w:ind w:right="-2"/>
              <w:rPr>
                <w:color w:val="000000"/>
                <w:sz w:val="24"/>
                <w:szCs w:val="24"/>
              </w:rPr>
            </w:pPr>
            <w:r w:rsidRPr="00D06D91">
              <w:rPr>
                <w:color w:val="000000"/>
                <w:sz w:val="24"/>
                <w:szCs w:val="24"/>
              </w:rPr>
              <w:t>Опрос</w:t>
            </w:r>
          </w:p>
          <w:p w:rsidR="00A9361E" w:rsidRPr="00D06D91" w:rsidRDefault="00A9361E" w:rsidP="004471EF">
            <w:pPr>
              <w:pStyle w:val="a5"/>
              <w:spacing w:after="0"/>
              <w:ind w:right="-2"/>
              <w:rPr>
                <w:color w:val="000000"/>
                <w:sz w:val="24"/>
                <w:szCs w:val="24"/>
              </w:rPr>
            </w:pPr>
            <w:r w:rsidRPr="00D06D91">
              <w:rPr>
                <w:color w:val="000000"/>
                <w:sz w:val="24"/>
                <w:szCs w:val="24"/>
              </w:rPr>
              <w:t>Практическое задание</w:t>
            </w:r>
          </w:p>
        </w:tc>
      </w:tr>
      <w:tr w:rsidR="00A9361E" w:rsidRPr="00D06D91" w:rsidTr="00A9361E">
        <w:tc>
          <w:tcPr>
            <w:tcW w:w="465" w:type="dxa"/>
            <w:shd w:val="clear" w:color="auto" w:fill="auto"/>
          </w:tcPr>
          <w:p w:rsidR="00A9361E" w:rsidRPr="00D06D91" w:rsidRDefault="00A9361E" w:rsidP="00D06D91">
            <w:pPr>
              <w:pStyle w:val="a5"/>
              <w:spacing w:after="0"/>
              <w:ind w:right="-2"/>
              <w:rPr>
                <w:sz w:val="24"/>
                <w:szCs w:val="24"/>
              </w:rPr>
            </w:pPr>
            <w:r w:rsidRPr="00D06D91">
              <w:rPr>
                <w:sz w:val="24"/>
                <w:szCs w:val="24"/>
              </w:rPr>
              <w:t>6.</w:t>
            </w:r>
          </w:p>
        </w:tc>
        <w:tc>
          <w:tcPr>
            <w:tcW w:w="3612" w:type="dxa"/>
            <w:shd w:val="clear" w:color="auto" w:fill="auto"/>
          </w:tcPr>
          <w:p w:rsidR="00A9361E" w:rsidRPr="00D06D91" w:rsidRDefault="00A9361E" w:rsidP="00D06D91">
            <w:pPr>
              <w:pStyle w:val="a5"/>
              <w:spacing w:after="0"/>
              <w:ind w:right="-2"/>
              <w:rPr>
                <w:bCs/>
                <w:sz w:val="24"/>
                <w:szCs w:val="24"/>
              </w:rPr>
            </w:pPr>
            <w:r w:rsidRPr="00D06D91">
              <w:rPr>
                <w:bCs/>
                <w:sz w:val="24"/>
                <w:szCs w:val="24"/>
              </w:rPr>
              <w:t xml:space="preserve">Декоративная керамика и современный дизайн. </w:t>
            </w:r>
          </w:p>
        </w:tc>
        <w:tc>
          <w:tcPr>
            <w:tcW w:w="993" w:type="dxa"/>
          </w:tcPr>
          <w:p w:rsidR="00A9361E" w:rsidRPr="00D06D91" w:rsidRDefault="00A9361E" w:rsidP="00A9361E">
            <w:pPr>
              <w:pStyle w:val="a5"/>
              <w:spacing w:after="0"/>
              <w:ind w:right="-2"/>
              <w:jc w:val="center"/>
              <w:rPr>
                <w:sz w:val="24"/>
                <w:szCs w:val="24"/>
              </w:rPr>
            </w:pPr>
            <w:r w:rsidRPr="00D06D91">
              <w:rPr>
                <w:sz w:val="24"/>
                <w:szCs w:val="24"/>
              </w:rPr>
              <w:t>30</w:t>
            </w:r>
          </w:p>
        </w:tc>
        <w:tc>
          <w:tcPr>
            <w:tcW w:w="1134"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10</w:t>
            </w:r>
          </w:p>
        </w:tc>
        <w:tc>
          <w:tcPr>
            <w:tcW w:w="1275"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20</w:t>
            </w:r>
          </w:p>
        </w:tc>
        <w:tc>
          <w:tcPr>
            <w:tcW w:w="2411" w:type="dxa"/>
          </w:tcPr>
          <w:p w:rsidR="00A9361E" w:rsidRPr="00D06D91" w:rsidRDefault="00A9361E" w:rsidP="00D06D91">
            <w:pPr>
              <w:pStyle w:val="a5"/>
              <w:spacing w:after="0"/>
              <w:ind w:right="-2"/>
              <w:rPr>
                <w:color w:val="000000"/>
                <w:sz w:val="24"/>
                <w:szCs w:val="24"/>
              </w:rPr>
            </w:pPr>
            <w:r w:rsidRPr="00D06D91">
              <w:rPr>
                <w:color w:val="000000"/>
                <w:sz w:val="24"/>
                <w:szCs w:val="24"/>
              </w:rPr>
              <w:t>Контрольное задание</w:t>
            </w:r>
          </w:p>
          <w:p w:rsidR="00A9361E" w:rsidRPr="00D06D91" w:rsidRDefault="00A9361E" w:rsidP="00D06D91">
            <w:pPr>
              <w:pStyle w:val="a5"/>
              <w:spacing w:after="0"/>
              <w:ind w:right="-2"/>
              <w:rPr>
                <w:sz w:val="24"/>
                <w:szCs w:val="24"/>
              </w:rPr>
            </w:pPr>
            <w:r w:rsidRPr="00D06D91">
              <w:rPr>
                <w:color w:val="000000"/>
                <w:sz w:val="24"/>
                <w:szCs w:val="24"/>
              </w:rPr>
              <w:t>Мини-выставка</w:t>
            </w:r>
          </w:p>
        </w:tc>
      </w:tr>
      <w:tr w:rsidR="00A9361E" w:rsidRPr="00D06D91" w:rsidTr="00A9361E">
        <w:tc>
          <w:tcPr>
            <w:tcW w:w="465" w:type="dxa"/>
            <w:shd w:val="clear" w:color="auto" w:fill="auto"/>
          </w:tcPr>
          <w:p w:rsidR="00A9361E" w:rsidRPr="00D06D91" w:rsidRDefault="00A9361E" w:rsidP="00D06D91">
            <w:pPr>
              <w:pStyle w:val="a5"/>
              <w:spacing w:after="0"/>
              <w:ind w:right="-2"/>
              <w:rPr>
                <w:sz w:val="24"/>
                <w:szCs w:val="24"/>
              </w:rPr>
            </w:pPr>
            <w:r w:rsidRPr="00D06D91">
              <w:rPr>
                <w:sz w:val="24"/>
                <w:szCs w:val="24"/>
              </w:rPr>
              <w:t>7.</w:t>
            </w:r>
          </w:p>
        </w:tc>
        <w:tc>
          <w:tcPr>
            <w:tcW w:w="3612" w:type="dxa"/>
            <w:shd w:val="clear" w:color="auto" w:fill="auto"/>
          </w:tcPr>
          <w:p w:rsidR="00A9361E" w:rsidRPr="00D06D91" w:rsidRDefault="00A9361E" w:rsidP="00085817">
            <w:pPr>
              <w:pStyle w:val="a5"/>
              <w:spacing w:after="0"/>
              <w:ind w:right="-2"/>
              <w:rPr>
                <w:color w:val="000000"/>
                <w:sz w:val="24"/>
                <w:szCs w:val="24"/>
              </w:rPr>
            </w:pPr>
            <w:r w:rsidRPr="00D06D91">
              <w:rPr>
                <w:bCs/>
                <w:sz w:val="24"/>
                <w:szCs w:val="24"/>
              </w:rPr>
              <w:t>Современные профессии</w:t>
            </w:r>
            <w:r>
              <w:rPr>
                <w:bCs/>
                <w:sz w:val="24"/>
                <w:szCs w:val="24"/>
              </w:rPr>
              <w:t xml:space="preserve"> </w:t>
            </w:r>
          </w:p>
          <w:p w:rsidR="00A9361E" w:rsidRPr="00D06D91" w:rsidRDefault="00A9361E" w:rsidP="005A374A">
            <w:pPr>
              <w:pStyle w:val="a5"/>
              <w:spacing w:after="0"/>
              <w:ind w:right="-2"/>
              <w:rPr>
                <w:bCs/>
                <w:sz w:val="24"/>
                <w:szCs w:val="24"/>
              </w:rPr>
            </w:pPr>
            <w:r w:rsidRPr="00D06D91">
              <w:rPr>
                <w:color w:val="000000"/>
                <w:sz w:val="24"/>
                <w:szCs w:val="24"/>
              </w:rPr>
              <w:t>в области керамического искусства и производства</w:t>
            </w:r>
            <w:r>
              <w:rPr>
                <w:color w:val="000000"/>
                <w:sz w:val="24"/>
                <w:szCs w:val="24"/>
              </w:rPr>
              <w:t>.</w:t>
            </w:r>
          </w:p>
        </w:tc>
        <w:tc>
          <w:tcPr>
            <w:tcW w:w="993" w:type="dxa"/>
          </w:tcPr>
          <w:p w:rsidR="00A9361E" w:rsidRPr="00D06D91" w:rsidRDefault="003422F0" w:rsidP="003422F0">
            <w:pPr>
              <w:pStyle w:val="a5"/>
              <w:spacing w:after="0"/>
              <w:ind w:right="-2"/>
              <w:jc w:val="center"/>
              <w:rPr>
                <w:sz w:val="24"/>
                <w:szCs w:val="24"/>
              </w:rPr>
            </w:pPr>
            <w:r>
              <w:rPr>
                <w:sz w:val="24"/>
                <w:szCs w:val="24"/>
              </w:rPr>
              <w:t>38</w:t>
            </w:r>
          </w:p>
        </w:tc>
        <w:tc>
          <w:tcPr>
            <w:tcW w:w="1134"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8</w:t>
            </w:r>
          </w:p>
        </w:tc>
        <w:tc>
          <w:tcPr>
            <w:tcW w:w="1275" w:type="dxa"/>
            <w:shd w:val="clear" w:color="auto" w:fill="auto"/>
          </w:tcPr>
          <w:p w:rsidR="00A9361E" w:rsidRPr="00D06D91" w:rsidRDefault="003422F0" w:rsidP="003422F0">
            <w:pPr>
              <w:pStyle w:val="a5"/>
              <w:spacing w:after="0"/>
              <w:ind w:right="-2"/>
              <w:jc w:val="center"/>
              <w:rPr>
                <w:sz w:val="24"/>
                <w:szCs w:val="24"/>
              </w:rPr>
            </w:pPr>
            <w:r>
              <w:rPr>
                <w:sz w:val="24"/>
                <w:szCs w:val="24"/>
              </w:rPr>
              <w:t>30</w:t>
            </w:r>
          </w:p>
        </w:tc>
        <w:tc>
          <w:tcPr>
            <w:tcW w:w="2411" w:type="dxa"/>
          </w:tcPr>
          <w:p w:rsidR="00A9361E" w:rsidRPr="00D06D91" w:rsidRDefault="00A9361E" w:rsidP="00D06D91">
            <w:pPr>
              <w:pStyle w:val="a5"/>
              <w:spacing w:after="0"/>
              <w:ind w:right="-2"/>
              <w:rPr>
                <w:color w:val="000000"/>
                <w:sz w:val="24"/>
                <w:szCs w:val="24"/>
              </w:rPr>
            </w:pPr>
            <w:r w:rsidRPr="00D06D91">
              <w:rPr>
                <w:color w:val="000000"/>
                <w:sz w:val="24"/>
                <w:szCs w:val="24"/>
              </w:rPr>
              <w:t>Опрос</w:t>
            </w:r>
          </w:p>
          <w:p w:rsidR="00A9361E" w:rsidRPr="00D06D91" w:rsidRDefault="00A9361E" w:rsidP="00D06D91">
            <w:pPr>
              <w:pStyle w:val="a5"/>
              <w:spacing w:after="0"/>
              <w:ind w:right="-2"/>
              <w:rPr>
                <w:color w:val="000000"/>
                <w:sz w:val="24"/>
                <w:szCs w:val="24"/>
              </w:rPr>
            </w:pPr>
            <w:r w:rsidRPr="00D06D91">
              <w:rPr>
                <w:color w:val="000000"/>
                <w:sz w:val="24"/>
                <w:szCs w:val="24"/>
              </w:rPr>
              <w:t>Круглый стол</w:t>
            </w:r>
          </w:p>
          <w:p w:rsidR="00A9361E" w:rsidRPr="00D06D91" w:rsidRDefault="00A9361E" w:rsidP="003422F0">
            <w:pPr>
              <w:pStyle w:val="a5"/>
              <w:spacing w:after="0"/>
              <w:ind w:right="-2"/>
              <w:rPr>
                <w:color w:val="000000"/>
                <w:sz w:val="24"/>
                <w:szCs w:val="24"/>
              </w:rPr>
            </w:pPr>
            <w:r w:rsidRPr="00D06D91">
              <w:rPr>
                <w:color w:val="000000"/>
                <w:sz w:val="24"/>
                <w:szCs w:val="24"/>
              </w:rPr>
              <w:t>Экскурси</w:t>
            </w:r>
            <w:r w:rsidR="00F66E01">
              <w:rPr>
                <w:color w:val="000000"/>
                <w:sz w:val="24"/>
                <w:szCs w:val="24"/>
              </w:rPr>
              <w:t>я</w:t>
            </w:r>
          </w:p>
        </w:tc>
      </w:tr>
      <w:tr w:rsidR="00A9361E" w:rsidRPr="00D06D91" w:rsidTr="00A9361E">
        <w:tc>
          <w:tcPr>
            <w:tcW w:w="465" w:type="dxa"/>
            <w:shd w:val="clear" w:color="auto" w:fill="auto"/>
          </w:tcPr>
          <w:p w:rsidR="00A9361E" w:rsidRPr="00D06D91" w:rsidRDefault="00A9361E" w:rsidP="00D06D91">
            <w:pPr>
              <w:pStyle w:val="a5"/>
              <w:spacing w:after="0"/>
              <w:ind w:right="-2"/>
              <w:rPr>
                <w:sz w:val="24"/>
                <w:szCs w:val="24"/>
              </w:rPr>
            </w:pPr>
            <w:r>
              <w:rPr>
                <w:sz w:val="24"/>
                <w:szCs w:val="24"/>
              </w:rPr>
              <w:t>8.</w:t>
            </w:r>
          </w:p>
        </w:tc>
        <w:tc>
          <w:tcPr>
            <w:tcW w:w="3612" w:type="dxa"/>
            <w:shd w:val="clear" w:color="auto" w:fill="auto"/>
          </w:tcPr>
          <w:p w:rsidR="00A9361E" w:rsidRPr="00D06D91" w:rsidRDefault="00A9361E" w:rsidP="00F66E01">
            <w:pPr>
              <w:pStyle w:val="a5"/>
              <w:spacing w:after="0"/>
              <w:ind w:right="-2"/>
              <w:rPr>
                <w:bCs/>
                <w:sz w:val="24"/>
                <w:szCs w:val="24"/>
              </w:rPr>
            </w:pPr>
            <w:r w:rsidRPr="00FE5A5D">
              <w:rPr>
                <w:rFonts w:eastAsia="Calibri"/>
                <w:sz w:val="24"/>
                <w:szCs w:val="24"/>
                <w:lang w:eastAsia="en-US"/>
              </w:rPr>
              <w:t>Проектная деятельность</w:t>
            </w:r>
            <w:r>
              <w:rPr>
                <w:rFonts w:eastAsia="Calibri"/>
                <w:sz w:val="24"/>
                <w:szCs w:val="24"/>
                <w:lang w:eastAsia="en-US"/>
              </w:rPr>
              <w:t>. Разработка проектов</w:t>
            </w:r>
            <w:r w:rsidR="00F66E01">
              <w:rPr>
                <w:rFonts w:eastAsia="Calibri"/>
                <w:sz w:val="24"/>
                <w:szCs w:val="24"/>
                <w:lang w:eastAsia="en-US"/>
              </w:rPr>
              <w:t>.</w:t>
            </w:r>
          </w:p>
        </w:tc>
        <w:tc>
          <w:tcPr>
            <w:tcW w:w="993" w:type="dxa"/>
          </w:tcPr>
          <w:p w:rsidR="00A9361E" w:rsidRPr="00D06D91" w:rsidRDefault="00A9361E" w:rsidP="00A9361E">
            <w:pPr>
              <w:pStyle w:val="a5"/>
              <w:spacing w:after="0"/>
              <w:ind w:right="-2"/>
              <w:jc w:val="center"/>
              <w:rPr>
                <w:sz w:val="24"/>
                <w:szCs w:val="24"/>
              </w:rPr>
            </w:pPr>
            <w:r w:rsidRPr="00D06D91">
              <w:rPr>
                <w:sz w:val="24"/>
                <w:szCs w:val="24"/>
              </w:rPr>
              <w:t>14</w:t>
            </w:r>
          </w:p>
        </w:tc>
        <w:tc>
          <w:tcPr>
            <w:tcW w:w="1134"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4</w:t>
            </w:r>
          </w:p>
        </w:tc>
        <w:tc>
          <w:tcPr>
            <w:tcW w:w="1275"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10</w:t>
            </w:r>
          </w:p>
        </w:tc>
        <w:tc>
          <w:tcPr>
            <w:tcW w:w="2411" w:type="dxa"/>
          </w:tcPr>
          <w:p w:rsidR="00A9361E" w:rsidRPr="00D06D91" w:rsidRDefault="00A9361E" w:rsidP="00D06D91">
            <w:pPr>
              <w:pStyle w:val="a5"/>
              <w:spacing w:after="0"/>
              <w:ind w:right="-2"/>
              <w:rPr>
                <w:color w:val="000000"/>
                <w:sz w:val="24"/>
                <w:szCs w:val="24"/>
              </w:rPr>
            </w:pPr>
            <w:r w:rsidRPr="00D06D91">
              <w:rPr>
                <w:color w:val="000000"/>
                <w:sz w:val="24"/>
                <w:szCs w:val="24"/>
              </w:rPr>
              <w:t>Разработка, презентация и защита проектов.</w:t>
            </w:r>
          </w:p>
        </w:tc>
      </w:tr>
      <w:tr w:rsidR="00A9361E" w:rsidRPr="00D06D91" w:rsidTr="00A9361E">
        <w:tc>
          <w:tcPr>
            <w:tcW w:w="465" w:type="dxa"/>
            <w:shd w:val="clear" w:color="auto" w:fill="auto"/>
          </w:tcPr>
          <w:p w:rsidR="00A9361E" w:rsidRPr="00D06D91" w:rsidRDefault="00A9361E" w:rsidP="00D06D91">
            <w:pPr>
              <w:pStyle w:val="a5"/>
              <w:spacing w:after="0"/>
              <w:ind w:right="-2"/>
              <w:rPr>
                <w:sz w:val="24"/>
                <w:szCs w:val="24"/>
              </w:rPr>
            </w:pPr>
            <w:r>
              <w:rPr>
                <w:sz w:val="24"/>
                <w:szCs w:val="24"/>
              </w:rPr>
              <w:t>9</w:t>
            </w:r>
            <w:r w:rsidRPr="00D06D91">
              <w:rPr>
                <w:sz w:val="24"/>
                <w:szCs w:val="24"/>
              </w:rPr>
              <w:t>.</w:t>
            </w:r>
          </w:p>
        </w:tc>
        <w:tc>
          <w:tcPr>
            <w:tcW w:w="3612" w:type="dxa"/>
            <w:shd w:val="clear" w:color="auto" w:fill="auto"/>
          </w:tcPr>
          <w:p w:rsidR="00A9361E" w:rsidRPr="00D06D91" w:rsidRDefault="00A9361E" w:rsidP="00D06D91">
            <w:pPr>
              <w:pStyle w:val="a5"/>
              <w:spacing w:after="0"/>
              <w:ind w:right="-2"/>
              <w:rPr>
                <w:bCs/>
                <w:sz w:val="24"/>
                <w:szCs w:val="24"/>
              </w:rPr>
            </w:pPr>
            <w:r w:rsidRPr="00D06D91">
              <w:rPr>
                <w:sz w:val="24"/>
                <w:szCs w:val="24"/>
              </w:rPr>
              <w:t>Подготовка к выставкам</w:t>
            </w:r>
          </w:p>
        </w:tc>
        <w:tc>
          <w:tcPr>
            <w:tcW w:w="993" w:type="dxa"/>
          </w:tcPr>
          <w:p w:rsidR="00A9361E" w:rsidRPr="00D06D91" w:rsidRDefault="00A9361E" w:rsidP="00A9361E">
            <w:pPr>
              <w:pStyle w:val="a5"/>
              <w:spacing w:after="0"/>
              <w:ind w:right="-2"/>
              <w:jc w:val="center"/>
              <w:rPr>
                <w:sz w:val="24"/>
                <w:szCs w:val="24"/>
              </w:rPr>
            </w:pPr>
            <w:r w:rsidRPr="00D06D91">
              <w:rPr>
                <w:sz w:val="24"/>
                <w:szCs w:val="24"/>
              </w:rPr>
              <w:t>20</w:t>
            </w:r>
          </w:p>
        </w:tc>
        <w:tc>
          <w:tcPr>
            <w:tcW w:w="1134"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2</w:t>
            </w:r>
          </w:p>
        </w:tc>
        <w:tc>
          <w:tcPr>
            <w:tcW w:w="1275"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18</w:t>
            </w:r>
          </w:p>
        </w:tc>
        <w:tc>
          <w:tcPr>
            <w:tcW w:w="2411" w:type="dxa"/>
          </w:tcPr>
          <w:p w:rsidR="00A9361E" w:rsidRPr="00D06D91" w:rsidRDefault="00A9361E" w:rsidP="00D06D91">
            <w:pPr>
              <w:pStyle w:val="a5"/>
              <w:spacing w:after="0"/>
              <w:ind w:right="-2"/>
              <w:rPr>
                <w:sz w:val="24"/>
                <w:szCs w:val="24"/>
              </w:rPr>
            </w:pPr>
            <w:r w:rsidRPr="00D06D91">
              <w:rPr>
                <w:sz w:val="24"/>
                <w:szCs w:val="24"/>
              </w:rPr>
              <w:t>Выставка</w:t>
            </w:r>
          </w:p>
        </w:tc>
      </w:tr>
      <w:tr w:rsidR="00A9361E" w:rsidRPr="00D06D91" w:rsidTr="00A9361E">
        <w:tc>
          <w:tcPr>
            <w:tcW w:w="465" w:type="dxa"/>
            <w:shd w:val="clear" w:color="auto" w:fill="auto"/>
          </w:tcPr>
          <w:p w:rsidR="00A9361E" w:rsidRPr="00D06D91" w:rsidRDefault="00A9361E" w:rsidP="00704E61">
            <w:pPr>
              <w:pStyle w:val="a5"/>
              <w:spacing w:after="0"/>
              <w:ind w:right="-2"/>
              <w:rPr>
                <w:sz w:val="24"/>
                <w:szCs w:val="24"/>
              </w:rPr>
            </w:pPr>
            <w:r>
              <w:rPr>
                <w:sz w:val="24"/>
                <w:szCs w:val="24"/>
              </w:rPr>
              <w:t>10</w:t>
            </w:r>
          </w:p>
        </w:tc>
        <w:tc>
          <w:tcPr>
            <w:tcW w:w="3612" w:type="dxa"/>
            <w:shd w:val="clear" w:color="auto" w:fill="auto"/>
          </w:tcPr>
          <w:p w:rsidR="00A9361E" w:rsidRPr="00D06D91" w:rsidRDefault="00A9361E" w:rsidP="00D06D91">
            <w:pPr>
              <w:pStyle w:val="a5"/>
              <w:spacing w:after="0"/>
              <w:ind w:right="-2"/>
              <w:rPr>
                <w:sz w:val="24"/>
                <w:szCs w:val="24"/>
              </w:rPr>
            </w:pPr>
            <w:r w:rsidRPr="00D06D91">
              <w:rPr>
                <w:sz w:val="24"/>
                <w:szCs w:val="24"/>
              </w:rPr>
              <w:t>Итоговое занятие</w:t>
            </w:r>
          </w:p>
        </w:tc>
        <w:tc>
          <w:tcPr>
            <w:tcW w:w="993" w:type="dxa"/>
          </w:tcPr>
          <w:p w:rsidR="00A9361E" w:rsidRPr="00D06D91" w:rsidRDefault="00A9361E" w:rsidP="00A9361E">
            <w:pPr>
              <w:pStyle w:val="a5"/>
              <w:spacing w:after="0"/>
              <w:ind w:right="-2"/>
              <w:jc w:val="center"/>
              <w:rPr>
                <w:sz w:val="24"/>
                <w:szCs w:val="24"/>
              </w:rPr>
            </w:pPr>
            <w:r w:rsidRPr="00D06D91">
              <w:rPr>
                <w:sz w:val="24"/>
                <w:szCs w:val="24"/>
              </w:rPr>
              <w:t>3</w:t>
            </w:r>
          </w:p>
        </w:tc>
        <w:tc>
          <w:tcPr>
            <w:tcW w:w="1134"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1</w:t>
            </w:r>
          </w:p>
        </w:tc>
        <w:tc>
          <w:tcPr>
            <w:tcW w:w="1275" w:type="dxa"/>
            <w:shd w:val="clear" w:color="auto" w:fill="auto"/>
          </w:tcPr>
          <w:p w:rsidR="00A9361E" w:rsidRPr="00D06D91" w:rsidRDefault="00A9361E" w:rsidP="00A9361E">
            <w:pPr>
              <w:pStyle w:val="a5"/>
              <w:spacing w:after="0"/>
              <w:ind w:right="-2"/>
              <w:jc w:val="center"/>
              <w:rPr>
                <w:sz w:val="24"/>
                <w:szCs w:val="24"/>
              </w:rPr>
            </w:pPr>
            <w:r w:rsidRPr="00D06D91">
              <w:rPr>
                <w:sz w:val="24"/>
                <w:szCs w:val="24"/>
              </w:rPr>
              <w:t>2</w:t>
            </w:r>
          </w:p>
        </w:tc>
        <w:tc>
          <w:tcPr>
            <w:tcW w:w="2411" w:type="dxa"/>
          </w:tcPr>
          <w:p w:rsidR="00A9361E" w:rsidRPr="00D06D91" w:rsidRDefault="00A9361E" w:rsidP="00D06D91">
            <w:pPr>
              <w:pStyle w:val="a5"/>
              <w:spacing w:after="0"/>
              <w:ind w:right="-2"/>
              <w:rPr>
                <w:sz w:val="24"/>
                <w:szCs w:val="24"/>
              </w:rPr>
            </w:pPr>
            <w:r w:rsidRPr="00D06D91">
              <w:rPr>
                <w:sz w:val="24"/>
                <w:szCs w:val="24"/>
              </w:rPr>
              <w:t>Открытое занятие</w:t>
            </w:r>
          </w:p>
        </w:tc>
      </w:tr>
      <w:tr w:rsidR="00A9361E" w:rsidRPr="00D06D91" w:rsidTr="00A9361E">
        <w:tc>
          <w:tcPr>
            <w:tcW w:w="465" w:type="dxa"/>
            <w:shd w:val="clear" w:color="auto" w:fill="auto"/>
          </w:tcPr>
          <w:p w:rsidR="00A9361E" w:rsidRPr="00D06D91" w:rsidRDefault="00A9361E" w:rsidP="00D06D91">
            <w:pPr>
              <w:pStyle w:val="a5"/>
              <w:spacing w:after="0"/>
              <w:ind w:right="-2"/>
              <w:rPr>
                <w:sz w:val="24"/>
                <w:szCs w:val="24"/>
              </w:rPr>
            </w:pPr>
          </w:p>
        </w:tc>
        <w:tc>
          <w:tcPr>
            <w:tcW w:w="3612" w:type="dxa"/>
            <w:shd w:val="clear" w:color="auto" w:fill="auto"/>
          </w:tcPr>
          <w:p w:rsidR="00A9361E" w:rsidRPr="00DE5120" w:rsidRDefault="00A9361E" w:rsidP="00D06D91">
            <w:pPr>
              <w:pStyle w:val="a5"/>
              <w:spacing w:after="0"/>
              <w:ind w:right="-2"/>
              <w:rPr>
                <w:bCs/>
                <w:sz w:val="24"/>
                <w:szCs w:val="24"/>
              </w:rPr>
            </w:pPr>
            <w:r w:rsidRPr="00DE5120">
              <w:rPr>
                <w:bCs/>
                <w:sz w:val="24"/>
                <w:szCs w:val="24"/>
              </w:rPr>
              <w:t>Всего</w:t>
            </w:r>
          </w:p>
        </w:tc>
        <w:tc>
          <w:tcPr>
            <w:tcW w:w="993" w:type="dxa"/>
          </w:tcPr>
          <w:p w:rsidR="00A9361E" w:rsidRPr="00DE5120" w:rsidRDefault="00A9361E" w:rsidP="00A9361E">
            <w:pPr>
              <w:pStyle w:val="a5"/>
              <w:spacing w:after="0"/>
              <w:ind w:right="-2"/>
              <w:jc w:val="center"/>
              <w:rPr>
                <w:sz w:val="24"/>
                <w:szCs w:val="24"/>
              </w:rPr>
            </w:pPr>
            <w:r w:rsidRPr="00DE5120">
              <w:rPr>
                <w:sz w:val="24"/>
                <w:szCs w:val="24"/>
              </w:rPr>
              <w:t>216</w:t>
            </w:r>
          </w:p>
        </w:tc>
        <w:tc>
          <w:tcPr>
            <w:tcW w:w="1134" w:type="dxa"/>
            <w:shd w:val="clear" w:color="auto" w:fill="auto"/>
          </w:tcPr>
          <w:p w:rsidR="00A9361E" w:rsidRPr="00DE5120" w:rsidRDefault="00A9361E" w:rsidP="00A9361E">
            <w:pPr>
              <w:pStyle w:val="a5"/>
              <w:spacing w:after="0"/>
              <w:ind w:right="-2"/>
              <w:jc w:val="center"/>
              <w:rPr>
                <w:sz w:val="24"/>
                <w:szCs w:val="24"/>
              </w:rPr>
            </w:pPr>
            <w:r w:rsidRPr="00DE5120">
              <w:rPr>
                <w:sz w:val="24"/>
                <w:szCs w:val="24"/>
              </w:rPr>
              <w:t>71</w:t>
            </w:r>
          </w:p>
        </w:tc>
        <w:tc>
          <w:tcPr>
            <w:tcW w:w="1275" w:type="dxa"/>
            <w:shd w:val="clear" w:color="auto" w:fill="auto"/>
          </w:tcPr>
          <w:p w:rsidR="00A9361E" w:rsidRPr="00DE5120" w:rsidRDefault="00A9361E" w:rsidP="00A9361E">
            <w:pPr>
              <w:pStyle w:val="a5"/>
              <w:spacing w:after="0"/>
              <w:ind w:right="-2"/>
              <w:jc w:val="center"/>
              <w:rPr>
                <w:sz w:val="24"/>
                <w:szCs w:val="24"/>
              </w:rPr>
            </w:pPr>
            <w:r w:rsidRPr="00DE5120">
              <w:rPr>
                <w:sz w:val="24"/>
                <w:szCs w:val="24"/>
              </w:rPr>
              <w:t>145</w:t>
            </w:r>
          </w:p>
        </w:tc>
        <w:tc>
          <w:tcPr>
            <w:tcW w:w="2411" w:type="dxa"/>
          </w:tcPr>
          <w:p w:rsidR="00A9361E" w:rsidRPr="00D06D91" w:rsidRDefault="00A9361E" w:rsidP="00D06D91">
            <w:pPr>
              <w:pStyle w:val="a5"/>
              <w:spacing w:after="0"/>
              <w:ind w:right="-2"/>
              <w:rPr>
                <w:sz w:val="24"/>
                <w:szCs w:val="24"/>
              </w:rPr>
            </w:pPr>
          </w:p>
        </w:tc>
      </w:tr>
    </w:tbl>
    <w:p w:rsidR="003A436A" w:rsidRPr="00D06D91" w:rsidRDefault="003A436A" w:rsidP="00D06D91">
      <w:pPr>
        <w:pStyle w:val="2"/>
        <w:spacing w:before="0" w:after="0"/>
        <w:ind w:left="0" w:right="-2" w:firstLine="709"/>
        <w:jc w:val="center"/>
        <w:rPr>
          <w:rFonts w:ascii="Times New Roman" w:hAnsi="Times New Roman"/>
          <w:i w:val="0"/>
          <w:color w:val="000000"/>
          <w:sz w:val="24"/>
          <w:szCs w:val="24"/>
        </w:rPr>
      </w:pPr>
    </w:p>
    <w:p w:rsidR="00731F74" w:rsidRPr="00D06D91" w:rsidRDefault="00731F74" w:rsidP="00D06D91">
      <w:pPr>
        <w:ind w:right="-2" w:firstLine="709"/>
        <w:jc w:val="center"/>
        <w:rPr>
          <w:b/>
          <w:sz w:val="24"/>
          <w:szCs w:val="24"/>
          <w:lang w:eastAsia="ru-RU"/>
        </w:rPr>
        <w:sectPr w:rsidR="00731F74" w:rsidRPr="00D06D91" w:rsidSect="003A436A">
          <w:footerReference w:type="default" r:id="rId9"/>
          <w:pgSz w:w="11906" w:h="16838"/>
          <w:pgMar w:top="851" w:right="851" w:bottom="851" w:left="1418" w:header="720" w:footer="709" w:gutter="0"/>
          <w:cols w:space="720"/>
          <w:docGrid w:linePitch="354"/>
        </w:sectPr>
      </w:pPr>
    </w:p>
    <w:p w:rsidR="002E700E" w:rsidRDefault="002E700E" w:rsidP="00D06D91">
      <w:pPr>
        <w:ind w:right="-2" w:firstLine="709"/>
        <w:jc w:val="center"/>
        <w:rPr>
          <w:b/>
          <w:sz w:val="24"/>
          <w:szCs w:val="24"/>
          <w:lang w:eastAsia="ru-RU"/>
        </w:rPr>
      </w:pPr>
    </w:p>
    <w:p w:rsidR="004A0398" w:rsidRPr="00F66E01" w:rsidRDefault="004A0398" w:rsidP="004A0398">
      <w:pPr>
        <w:ind w:right="-2"/>
        <w:jc w:val="center"/>
        <w:rPr>
          <w:b/>
          <w:color w:val="000000" w:themeColor="text1"/>
          <w:sz w:val="24"/>
          <w:szCs w:val="24"/>
        </w:rPr>
      </w:pPr>
      <w:r w:rsidRPr="00F66E01">
        <w:rPr>
          <w:b/>
          <w:color w:val="000000" w:themeColor="text1"/>
          <w:sz w:val="24"/>
          <w:szCs w:val="24"/>
        </w:rPr>
        <w:t>КАЛЕНДАРНЫЙ УЧЕБНЫЙ ГРАФИК</w:t>
      </w:r>
    </w:p>
    <w:p w:rsidR="004A0398" w:rsidRPr="00F66E01" w:rsidRDefault="004A0398" w:rsidP="004A0398">
      <w:pPr>
        <w:ind w:right="-2"/>
        <w:jc w:val="cente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064"/>
        <w:gridCol w:w="1294"/>
        <w:gridCol w:w="1442"/>
        <w:gridCol w:w="1374"/>
        <w:gridCol w:w="1442"/>
        <w:gridCol w:w="1252"/>
      </w:tblGrid>
      <w:tr w:rsidR="004A0398" w:rsidRPr="00F66E01" w:rsidTr="00452DF2">
        <w:tc>
          <w:tcPr>
            <w:tcW w:w="1171"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Год обучения</w:t>
            </w:r>
          </w:p>
        </w:tc>
        <w:tc>
          <w:tcPr>
            <w:tcW w:w="106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Дата начала занятий</w:t>
            </w:r>
          </w:p>
        </w:tc>
        <w:tc>
          <w:tcPr>
            <w:tcW w:w="129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Дата окончания занятий</w:t>
            </w:r>
          </w:p>
        </w:tc>
        <w:tc>
          <w:tcPr>
            <w:tcW w:w="144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Количество учебных недель</w:t>
            </w:r>
          </w:p>
        </w:tc>
        <w:tc>
          <w:tcPr>
            <w:tcW w:w="137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Количество учебных дней</w:t>
            </w:r>
          </w:p>
        </w:tc>
        <w:tc>
          <w:tcPr>
            <w:tcW w:w="144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Количество учебных часов</w:t>
            </w:r>
          </w:p>
        </w:tc>
        <w:tc>
          <w:tcPr>
            <w:tcW w:w="125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Режим занятий</w:t>
            </w:r>
          </w:p>
        </w:tc>
      </w:tr>
      <w:tr w:rsidR="004A0398" w:rsidRPr="00F66E01" w:rsidTr="00452DF2">
        <w:tc>
          <w:tcPr>
            <w:tcW w:w="1171" w:type="dxa"/>
            <w:vAlign w:val="center"/>
          </w:tcPr>
          <w:p w:rsidR="004A0398" w:rsidRPr="00F66E01" w:rsidRDefault="004A0398" w:rsidP="00BA6989">
            <w:pPr>
              <w:ind w:right="-2"/>
              <w:rPr>
                <w:color w:val="000000" w:themeColor="text1"/>
                <w:sz w:val="24"/>
                <w:szCs w:val="24"/>
              </w:rPr>
            </w:pPr>
            <w:r w:rsidRPr="00F66E01">
              <w:rPr>
                <w:color w:val="000000" w:themeColor="text1"/>
                <w:sz w:val="24"/>
                <w:szCs w:val="24"/>
              </w:rPr>
              <w:t>1 год</w:t>
            </w:r>
          </w:p>
        </w:tc>
        <w:tc>
          <w:tcPr>
            <w:tcW w:w="106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01.09</w:t>
            </w:r>
          </w:p>
        </w:tc>
        <w:tc>
          <w:tcPr>
            <w:tcW w:w="129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25.05</w:t>
            </w:r>
          </w:p>
        </w:tc>
        <w:tc>
          <w:tcPr>
            <w:tcW w:w="144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36</w:t>
            </w:r>
          </w:p>
        </w:tc>
        <w:tc>
          <w:tcPr>
            <w:tcW w:w="137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72</w:t>
            </w:r>
          </w:p>
        </w:tc>
        <w:tc>
          <w:tcPr>
            <w:tcW w:w="144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144</w:t>
            </w:r>
          </w:p>
        </w:tc>
        <w:tc>
          <w:tcPr>
            <w:tcW w:w="125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 xml:space="preserve">2 раза </w:t>
            </w:r>
            <w:r w:rsidRPr="00F66E01">
              <w:rPr>
                <w:color w:val="000000" w:themeColor="text1"/>
                <w:sz w:val="24"/>
                <w:szCs w:val="24"/>
              </w:rPr>
              <w:br/>
              <w:t>в неделю по 2 часа</w:t>
            </w:r>
          </w:p>
        </w:tc>
      </w:tr>
      <w:tr w:rsidR="004A0398" w:rsidRPr="00F66E01" w:rsidTr="00452DF2">
        <w:tc>
          <w:tcPr>
            <w:tcW w:w="1171" w:type="dxa"/>
            <w:vAlign w:val="center"/>
          </w:tcPr>
          <w:p w:rsidR="004A0398" w:rsidRPr="00F66E01" w:rsidRDefault="004A0398" w:rsidP="00BA6989">
            <w:pPr>
              <w:ind w:right="-2"/>
              <w:rPr>
                <w:color w:val="000000" w:themeColor="text1"/>
                <w:sz w:val="24"/>
                <w:szCs w:val="24"/>
              </w:rPr>
            </w:pPr>
            <w:r w:rsidRPr="00F66E01">
              <w:rPr>
                <w:color w:val="000000" w:themeColor="text1"/>
                <w:sz w:val="24"/>
                <w:szCs w:val="24"/>
              </w:rPr>
              <w:t>2 год</w:t>
            </w:r>
          </w:p>
        </w:tc>
        <w:tc>
          <w:tcPr>
            <w:tcW w:w="106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01.09</w:t>
            </w:r>
          </w:p>
        </w:tc>
        <w:tc>
          <w:tcPr>
            <w:tcW w:w="129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25.05</w:t>
            </w:r>
          </w:p>
        </w:tc>
        <w:tc>
          <w:tcPr>
            <w:tcW w:w="144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36</w:t>
            </w:r>
          </w:p>
        </w:tc>
        <w:tc>
          <w:tcPr>
            <w:tcW w:w="137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108</w:t>
            </w:r>
          </w:p>
        </w:tc>
        <w:tc>
          <w:tcPr>
            <w:tcW w:w="144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216</w:t>
            </w:r>
          </w:p>
        </w:tc>
        <w:tc>
          <w:tcPr>
            <w:tcW w:w="125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 xml:space="preserve">2 раза </w:t>
            </w:r>
            <w:r w:rsidRPr="00F66E01">
              <w:rPr>
                <w:color w:val="000000" w:themeColor="text1"/>
                <w:sz w:val="24"/>
                <w:szCs w:val="24"/>
              </w:rPr>
              <w:br/>
              <w:t>в неделю по 3 часа</w:t>
            </w:r>
          </w:p>
        </w:tc>
      </w:tr>
      <w:tr w:rsidR="004A0398" w:rsidRPr="00F66E01" w:rsidTr="00452DF2">
        <w:tc>
          <w:tcPr>
            <w:tcW w:w="1171" w:type="dxa"/>
            <w:vAlign w:val="center"/>
          </w:tcPr>
          <w:p w:rsidR="004A0398" w:rsidRPr="00F66E01" w:rsidRDefault="004A0398" w:rsidP="00BA6989">
            <w:pPr>
              <w:ind w:right="-2"/>
              <w:rPr>
                <w:color w:val="000000" w:themeColor="text1"/>
                <w:sz w:val="24"/>
                <w:szCs w:val="24"/>
              </w:rPr>
            </w:pPr>
            <w:r w:rsidRPr="00F66E01">
              <w:rPr>
                <w:color w:val="000000" w:themeColor="text1"/>
                <w:sz w:val="24"/>
                <w:szCs w:val="24"/>
              </w:rPr>
              <w:t>3 год</w:t>
            </w:r>
          </w:p>
        </w:tc>
        <w:tc>
          <w:tcPr>
            <w:tcW w:w="106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01.09</w:t>
            </w:r>
          </w:p>
        </w:tc>
        <w:tc>
          <w:tcPr>
            <w:tcW w:w="129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25.05</w:t>
            </w:r>
          </w:p>
        </w:tc>
        <w:tc>
          <w:tcPr>
            <w:tcW w:w="144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36</w:t>
            </w:r>
          </w:p>
        </w:tc>
        <w:tc>
          <w:tcPr>
            <w:tcW w:w="137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108</w:t>
            </w:r>
          </w:p>
        </w:tc>
        <w:tc>
          <w:tcPr>
            <w:tcW w:w="144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216</w:t>
            </w:r>
          </w:p>
        </w:tc>
        <w:tc>
          <w:tcPr>
            <w:tcW w:w="125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2 раза</w:t>
            </w:r>
            <w:r w:rsidRPr="00F66E01">
              <w:rPr>
                <w:color w:val="000000" w:themeColor="text1"/>
                <w:sz w:val="24"/>
                <w:szCs w:val="24"/>
              </w:rPr>
              <w:br/>
              <w:t>в неделю по 3 часа</w:t>
            </w:r>
          </w:p>
        </w:tc>
      </w:tr>
      <w:tr w:rsidR="004A0398" w:rsidRPr="00F66E01" w:rsidTr="00452DF2">
        <w:tc>
          <w:tcPr>
            <w:tcW w:w="1171" w:type="dxa"/>
            <w:vAlign w:val="center"/>
          </w:tcPr>
          <w:p w:rsidR="004A0398" w:rsidRPr="00F66E01" w:rsidRDefault="004A0398" w:rsidP="00BA6989">
            <w:pPr>
              <w:ind w:right="-2"/>
              <w:rPr>
                <w:color w:val="000000" w:themeColor="text1"/>
                <w:sz w:val="24"/>
                <w:szCs w:val="24"/>
              </w:rPr>
            </w:pPr>
            <w:r w:rsidRPr="00F66E01">
              <w:rPr>
                <w:color w:val="000000" w:themeColor="text1"/>
                <w:sz w:val="24"/>
                <w:szCs w:val="24"/>
              </w:rPr>
              <w:t>4 год</w:t>
            </w:r>
          </w:p>
        </w:tc>
        <w:tc>
          <w:tcPr>
            <w:tcW w:w="106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01.09</w:t>
            </w:r>
          </w:p>
        </w:tc>
        <w:tc>
          <w:tcPr>
            <w:tcW w:w="129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25.05</w:t>
            </w:r>
          </w:p>
        </w:tc>
        <w:tc>
          <w:tcPr>
            <w:tcW w:w="144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36</w:t>
            </w:r>
          </w:p>
        </w:tc>
        <w:tc>
          <w:tcPr>
            <w:tcW w:w="1374"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108</w:t>
            </w:r>
          </w:p>
        </w:tc>
        <w:tc>
          <w:tcPr>
            <w:tcW w:w="144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216</w:t>
            </w:r>
          </w:p>
        </w:tc>
        <w:tc>
          <w:tcPr>
            <w:tcW w:w="1252" w:type="dxa"/>
            <w:vAlign w:val="center"/>
          </w:tcPr>
          <w:p w:rsidR="004A0398" w:rsidRPr="00F66E01" w:rsidRDefault="004A0398" w:rsidP="00BA6989">
            <w:pPr>
              <w:ind w:right="-2"/>
              <w:jc w:val="center"/>
              <w:rPr>
                <w:color w:val="000000" w:themeColor="text1"/>
                <w:sz w:val="24"/>
                <w:szCs w:val="24"/>
              </w:rPr>
            </w:pPr>
            <w:r w:rsidRPr="00F66E01">
              <w:rPr>
                <w:color w:val="000000" w:themeColor="text1"/>
                <w:sz w:val="24"/>
                <w:szCs w:val="24"/>
              </w:rPr>
              <w:t xml:space="preserve">2 раза </w:t>
            </w:r>
            <w:r w:rsidRPr="00F66E01">
              <w:rPr>
                <w:color w:val="000000" w:themeColor="text1"/>
                <w:sz w:val="24"/>
                <w:szCs w:val="24"/>
              </w:rPr>
              <w:br/>
              <w:t>в неделю по 3 часа</w:t>
            </w:r>
          </w:p>
        </w:tc>
      </w:tr>
    </w:tbl>
    <w:p w:rsidR="004A0398" w:rsidRPr="00D06D91" w:rsidRDefault="004A0398" w:rsidP="002E700E">
      <w:pPr>
        <w:ind w:right="-2"/>
        <w:jc w:val="center"/>
        <w:rPr>
          <w:b/>
          <w:sz w:val="24"/>
          <w:szCs w:val="24"/>
        </w:rPr>
      </w:pPr>
    </w:p>
    <w:p w:rsidR="002E700E" w:rsidRPr="00D06D91" w:rsidRDefault="002E700E" w:rsidP="002E700E">
      <w:pPr>
        <w:ind w:right="-2" w:firstLine="709"/>
        <w:jc w:val="center"/>
        <w:rPr>
          <w:b/>
          <w:caps/>
          <w:color w:val="000000"/>
          <w:sz w:val="24"/>
          <w:szCs w:val="24"/>
        </w:rPr>
        <w:sectPr w:rsidR="002E700E" w:rsidRPr="00D06D91" w:rsidSect="00EC39B4">
          <w:pgSz w:w="11906" w:h="16838"/>
          <w:pgMar w:top="851" w:right="851" w:bottom="851" w:left="1418" w:header="720" w:footer="709" w:gutter="0"/>
          <w:pgNumType w:start="2"/>
          <w:cols w:space="720"/>
          <w:docGrid w:linePitch="354"/>
        </w:sectPr>
      </w:pPr>
    </w:p>
    <w:p w:rsidR="003A436A" w:rsidRPr="00D06D91" w:rsidRDefault="003A436A" w:rsidP="00D06D91">
      <w:pPr>
        <w:ind w:right="-2" w:firstLine="709"/>
        <w:jc w:val="center"/>
        <w:rPr>
          <w:b/>
          <w:sz w:val="24"/>
          <w:szCs w:val="24"/>
          <w:lang w:eastAsia="ru-RU"/>
        </w:rPr>
      </w:pPr>
      <w:r w:rsidRPr="00D06D91">
        <w:rPr>
          <w:b/>
          <w:sz w:val="24"/>
          <w:szCs w:val="24"/>
          <w:lang w:eastAsia="ru-RU"/>
        </w:rPr>
        <w:lastRenderedPageBreak/>
        <w:t>РАБОЧАЯ ПРОГРАММА</w:t>
      </w:r>
    </w:p>
    <w:p w:rsidR="003A436A" w:rsidRPr="00D06D91" w:rsidRDefault="003A436A" w:rsidP="00D06D91">
      <w:pPr>
        <w:ind w:right="-2" w:firstLine="709"/>
        <w:jc w:val="center"/>
        <w:rPr>
          <w:b/>
          <w:sz w:val="24"/>
          <w:szCs w:val="24"/>
          <w:lang w:eastAsia="ru-RU"/>
        </w:rPr>
      </w:pPr>
      <w:r w:rsidRPr="00D06D91">
        <w:rPr>
          <w:b/>
          <w:sz w:val="24"/>
          <w:szCs w:val="24"/>
          <w:lang w:eastAsia="ru-RU"/>
        </w:rPr>
        <w:t>1 год обучения</w:t>
      </w:r>
    </w:p>
    <w:p w:rsidR="003A436A" w:rsidRPr="00D06D91" w:rsidRDefault="003A436A" w:rsidP="00D06D91">
      <w:pPr>
        <w:ind w:right="-2" w:firstLine="709"/>
        <w:jc w:val="center"/>
        <w:rPr>
          <w:b/>
          <w:sz w:val="24"/>
          <w:szCs w:val="24"/>
          <w:lang w:eastAsia="ru-RU"/>
        </w:rPr>
      </w:pPr>
    </w:p>
    <w:p w:rsidR="003A436A" w:rsidRPr="00D06D91" w:rsidRDefault="003A436A" w:rsidP="00D06D91">
      <w:pPr>
        <w:ind w:right="-2" w:firstLine="709"/>
        <w:rPr>
          <w:b/>
          <w:sz w:val="24"/>
          <w:szCs w:val="24"/>
          <w:lang w:eastAsia="ru-RU"/>
        </w:rPr>
      </w:pPr>
      <w:r w:rsidRPr="00D06D91">
        <w:rPr>
          <w:b/>
          <w:sz w:val="24"/>
          <w:szCs w:val="24"/>
          <w:lang w:eastAsia="ru-RU"/>
        </w:rPr>
        <w:t>Задачи</w:t>
      </w:r>
      <w:r w:rsidR="003153C3" w:rsidRPr="00D06D91">
        <w:rPr>
          <w:b/>
          <w:sz w:val="24"/>
          <w:szCs w:val="24"/>
          <w:lang w:eastAsia="ru-RU"/>
        </w:rPr>
        <w:t xml:space="preserve"> 1 года обучения.</w:t>
      </w:r>
      <w:r w:rsidRPr="00D06D91">
        <w:rPr>
          <w:b/>
          <w:sz w:val="24"/>
          <w:szCs w:val="24"/>
          <w:lang w:eastAsia="ru-RU"/>
        </w:rPr>
        <w:t xml:space="preserve"> </w:t>
      </w:r>
    </w:p>
    <w:p w:rsidR="003A436A" w:rsidRPr="00D06D91" w:rsidRDefault="009B073B" w:rsidP="00D06D91">
      <w:pPr>
        <w:tabs>
          <w:tab w:val="left" w:pos="284"/>
        </w:tabs>
        <w:ind w:right="-2"/>
        <w:jc w:val="both"/>
        <w:rPr>
          <w:b/>
          <w:sz w:val="24"/>
          <w:szCs w:val="24"/>
        </w:rPr>
      </w:pPr>
      <w:r w:rsidRPr="00D06D91">
        <w:rPr>
          <w:b/>
          <w:sz w:val="24"/>
          <w:szCs w:val="24"/>
        </w:rPr>
        <w:tab/>
      </w:r>
      <w:r w:rsidRPr="00D06D91">
        <w:rPr>
          <w:b/>
          <w:sz w:val="24"/>
          <w:szCs w:val="24"/>
        </w:rPr>
        <w:tab/>
      </w:r>
      <w:r w:rsidR="003A436A" w:rsidRPr="00D06D91">
        <w:rPr>
          <w:b/>
          <w:i/>
          <w:sz w:val="24"/>
          <w:szCs w:val="24"/>
        </w:rPr>
        <w:t>Обучающие</w:t>
      </w:r>
      <w:r w:rsidR="003A436A" w:rsidRPr="00D06D91">
        <w:rPr>
          <w:b/>
          <w:sz w:val="24"/>
          <w:szCs w:val="24"/>
        </w:rPr>
        <w:t>:</w:t>
      </w:r>
    </w:p>
    <w:p w:rsidR="000A19F6" w:rsidRPr="000A19F6" w:rsidRDefault="00B97F18" w:rsidP="006E55C8">
      <w:pPr>
        <w:pStyle w:val="af9"/>
        <w:numPr>
          <w:ilvl w:val="0"/>
          <w:numId w:val="23"/>
        </w:numPr>
        <w:tabs>
          <w:tab w:val="left" w:pos="284"/>
        </w:tabs>
        <w:ind w:right="-2"/>
        <w:rPr>
          <w:sz w:val="24"/>
          <w:szCs w:val="24"/>
        </w:rPr>
      </w:pPr>
      <w:r w:rsidRPr="00771B3B">
        <w:rPr>
          <w:sz w:val="24"/>
          <w:szCs w:val="24"/>
        </w:rPr>
        <w:t xml:space="preserve">Изучение </w:t>
      </w:r>
      <w:proofErr w:type="gramStart"/>
      <w:r w:rsidRPr="00771B3B">
        <w:rPr>
          <w:sz w:val="24"/>
          <w:szCs w:val="24"/>
        </w:rPr>
        <w:t>истории развития керамических видов народных промыслов России</w:t>
      </w:r>
      <w:proofErr w:type="gramEnd"/>
      <w:r w:rsidR="0003507C">
        <w:rPr>
          <w:sz w:val="24"/>
          <w:szCs w:val="24"/>
        </w:rPr>
        <w:t>.</w:t>
      </w:r>
    </w:p>
    <w:p w:rsidR="000A19F6" w:rsidRDefault="000A19F6" w:rsidP="006E55C8">
      <w:pPr>
        <w:pStyle w:val="af9"/>
        <w:numPr>
          <w:ilvl w:val="0"/>
          <w:numId w:val="23"/>
        </w:numPr>
        <w:rPr>
          <w:sz w:val="24"/>
          <w:szCs w:val="24"/>
        </w:rPr>
      </w:pPr>
      <w:r w:rsidRPr="000A19F6">
        <w:rPr>
          <w:sz w:val="24"/>
          <w:szCs w:val="24"/>
        </w:rPr>
        <w:t>Изучение свой</w:t>
      </w:r>
      <w:proofErr w:type="gramStart"/>
      <w:r w:rsidRPr="000A19F6">
        <w:rPr>
          <w:sz w:val="24"/>
          <w:szCs w:val="24"/>
        </w:rPr>
        <w:t xml:space="preserve">ств </w:t>
      </w:r>
      <w:r>
        <w:rPr>
          <w:sz w:val="24"/>
          <w:szCs w:val="24"/>
        </w:rPr>
        <w:t>гл</w:t>
      </w:r>
      <w:proofErr w:type="gramEnd"/>
      <w:r>
        <w:rPr>
          <w:sz w:val="24"/>
          <w:szCs w:val="24"/>
        </w:rPr>
        <w:t xml:space="preserve">ины </w:t>
      </w:r>
      <w:r w:rsidR="006A5FA5">
        <w:rPr>
          <w:sz w:val="24"/>
          <w:szCs w:val="24"/>
        </w:rPr>
        <w:t xml:space="preserve">и </w:t>
      </w:r>
      <w:r w:rsidR="0003507C">
        <w:rPr>
          <w:sz w:val="24"/>
          <w:szCs w:val="24"/>
        </w:rPr>
        <w:t xml:space="preserve">технологии </w:t>
      </w:r>
      <w:r w:rsidR="003C0809" w:rsidRPr="003C0809">
        <w:rPr>
          <w:bCs/>
          <w:sz w:val="24"/>
          <w:szCs w:val="24"/>
        </w:rPr>
        <w:t>ручной лепки из глины</w:t>
      </w:r>
      <w:r w:rsidRPr="000A19F6">
        <w:rPr>
          <w:sz w:val="24"/>
          <w:szCs w:val="24"/>
        </w:rPr>
        <w:t>.</w:t>
      </w:r>
    </w:p>
    <w:p w:rsidR="006A5FA5" w:rsidRPr="000A19F6" w:rsidRDefault="006A5FA5" w:rsidP="006E55C8">
      <w:pPr>
        <w:pStyle w:val="af9"/>
        <w:numPr>
          <w:ilvl w:val="0"/>
          <w:numId w:val="23"/>
        </w:numPr>
        <w:rPr>
          <w:sz w:val="24"/>
          <w:szCs w:val="24"/>
        </w:rPr>
      </w:pPr>
      <w:r>
        <w:rPr>
          <w:sz w:val="24"/>
          <w:szCs w:val="24"/>
        </w:rPr>
        <w:t>Изучение технологии работы на гончарном круге.</w:t>
      </w:r>
    </w:p>
    <w:p w:rsidR="000A19F6" w:rsidRPr="00771B3B" w:rsidRDefault="00771B3B" w:rsidP="006E55C8">
      <w:pPr>
        <w:pStyle w:val="af9"/>
        <w:numPr>
          <w:ilvl w:val="0"/>
          <w:numId w:val="23"/>
        </w:numPr>
        <w:tabs>
          <w:tab w:val="left" w:pos="284"/>
        </w:tabs>
        <w:ind w:right="-2"/>
        <w:rPr>
          <w:sz w:val="24"/>
          <w:szCs w:val="24"/>
        </w:rPr>
      </w:pPr>
      <w:r w:rsidRPr="00771B3B">
        <w:rPr>
          <w:sz w:val="24"/>
          <w:szCs w:val="24"/>
        </w:rPr>
        <w:t xml:space="preserve">Освоение техник </w:t>
      </w:r>
      <w:r w:rsidR="00B97F18">
        <w:rPr>
          <w:sz w:val="24"/>
          <w:szCs w:val="24"/>
        </w:rPr>
        <w:t>декорирования</w:t>
      </w:r>
      <w:r w:rsidR="000A19F6" w:rsidRPr="00771B3B">
        <w:rPr>
          <w:sz w:val="24"/>
          <w:szCs w:val="24"/>
        </w:rPr>
        <w:t>.</w:t>
      </w:r>
    </w:p>
    <w:p w:rsidR="003A436A" w:rsidRPr="00D06D91" w:rsidRDefault="009B073B" w:rsidP="00D06D91">
      <w:pPr>
        <w:tabs>
          <w:tab w:val="left" w:pos="284"/>
        </w:tabs>
        <w:ind w:right="-2"/>
        <w:jc w:val="both"/>
        <w:rPr>
          <w:b/>
          <w:i/>
          <w:color w:val="000000"/>
          <w:sz w:val="24"/>
          <w:szCs w:val="24"/>
        </w:rPr>
      </w:pPr>
      <w:r w:rsidRPr="00D06D91">
        <w:rPr>
          <w:b/>
          <w:color w:val="000000"/>
          <w:sz w:val="24"/>
          <w:szCs w:val="24"/>
        </w:rPr>
        <w:tab/>
      </w:r>
      <w:r w:rsidRPr="00D06D91">
        <w:rPr>
          <w:b/>
          <w:color w:val="000000"/>
          <w:sz w:val="24"/>
          <w:szCs w:val="24"/>
        </w:rPr>
        <w:tab/>
      </w:r>
      <w:r w:rsidR="003A436A" w:rsidRPr="00D06D91">
        <w:rPr>
          <w:b/>
          <w:i/>
          <w:color w:val="000000"/>
          <w:sz w:val="24"/>
          <w:szCs w:val="24"/>
        </w:rPr>
        <w:t>Развивающие:</w:t>
      </w:r>
    </w:p>
    <w:p w:rsidR="003C0809" w:rsidRDefault="003C0809" w:rsidP="006E55C8">
      <w:pPr>
        <w:pStyle w:val="af9"/>
        <w:numPr>
          <w:ilvl w:val="0"/>
          <w:numId w:val="24"/>
        </w:numPr>
        <w:tabs>
          <w:tab w:val="left" w:pos="284"/>
        </w:tabs>
        <w:ind w:right="-2"/>
        <w:jc w:val="both"/>
        <w:rPr>
          <w:color w:val="000000"/>
          <w:sz w:val="24"/>
          <w:szCs w:val="24"/>
        </w:rPr>
      </w:pPr>
      <w:r w:rsidRPr="000A19F6">
        <w:rPr>
          <w:sz w:val="24"/>
          <w:szCs w:val="24"/>
        </w:rPr>
        <w:t>Развитие образного мышл</w:t>
      </w:r>
      <w:r w:rsidR="00B97F18">
        <w:rPr>
          <w:sz w:val="24"/>
          <w:szCs w:val="24"/>
        </w:rPr>
        <w:t xml:space="preserve">ения, </w:t>
      </w:r>
      <w:r w:rsidRPr="000A19F6">
        <w:rPr>
          <w:sz w:val="24"/>
          <w:szCs w:val="24"/>
        </w:rPr>
        <w:t>пространственного воображения, внимания и памяти</w:t>
      </w:r>
      <w:r w:rsidRPr="000F5665">
        <w:rPr>
          <w:color w:val="000000"/>
          <w:sz w:val="24"/>
          <w:szCs w:val="24"/>
        </w:rPr>
        <w:t xml:space="preserve"> </w:t>
      </w:r>
    </w:p>
    <w:p w:rsidR="003A436A" w:rsidRPr="003C0809" w:rsidRDefault="003A436A" w:rsidP="006E55C8">
      <w:pPr>
        <w:pStyle w:val="af9"/>
        <w:numPr>
          <w:ilvl w:val="0"/>
          <w:numId w:val="24"/>
        </w:numPr>
        <w:tabs>
          <w:tab w:val="left" w:pos="284"/>
        </w:tabs>
        <w:ind w:right="-2"/>
        <w:jc w:val="both"/>
        <w:rPr>
          <w:color w:val="000000"/>
          <w:sz w:val="24"/>
          <w:szCs w:val="24"/>
        </w:rPr>
      </w:pPr>
      <w:r w:rsidRPr="003C0809">
        <w:rPr>
          <w:color w:val="000000"/>
          <w:sz w:val="24"/>
          <w:szCs w:val="24"/>
        </w:rPr>
        <w:t xml:space="preserve">Развитие умения </w:t>
      </w:r>
      <w:r w:rsidR="003C0809">
        <w:rPr>
          <w:color w:val="000000"/>
          <w:sz w:val="24"/>
          <w:szCs w:val="24"/>
        </w:rPr>
        <w:t xml:space="preserve">планировать, </w:t>
      </w:r>
      <w:r w:rsidRPr="003C0809">
        <w:rPr>
          <w:color w:val="000000"/>
          <w:sz w:val="24"/>
          <w:szCs w:val="24"/>
        </w:rPr>
        <w:t xml:space="preserve">контролировать </w:t>
      </w:r>
      <w:r w:rsidR="003C0809">
        <w:rPr>
          <w:color w:val="000000"/>
          <w:sz w:val="24"/>
          <w:szCs w:val="24"/>
        </w:rPr>
        <w:t xml:space="preserve">и </w:t>
      </w:r>
      <w:r w:rsidR="003C0809" w:rsidRPr="003C0809">
        <w:rPr>
          <w:color w:val="000000"/>
          <w:sz w:val="24"/>
          <w:szCs w:val="24"/>
        </w:rPr>
        <w:t>корректироват</w:t>
      </w:r>
      <w:r w:rsidR="003C0809">
        <w:rPr>
          <w:color w:val="000000"/>
          <w:sz w:val="24"/>
          <w:szCs w:val="24"/>
        </w:rPr>
        <w:t xml:space="preserve">ь </w:t>
      </w:r>
      <w:r w:rsidRPr="003C0809">
        <w:rPr>
          <w:color w:val="000000"/>
          <w:sz w:val="24"/>
          <w:szCs w:val="24"/>
        </w:rPr>
        <w:t>свою деятельность.</w:t>
      </w:r>
    </w:p>
    <w:p w:rsidR="003A436A" w:rsidRPr="00D06D91" w:rsidRDefault="009B073B" w:rsidP="00D06D91">
      <w:pPr>
        <w:tabs>
          <w:tab w:val="left" w:pos="284"/>
        </w:tabs>
        <w:ind w:right="-2"/>
        <w:jc w:val="both"/>
        <w:rPr>
          <w:b/>
          <w:i/>
          <w:color w:val="000000"/>
          <w:sz w:val="24"/>
          <w:szCs w:val="24"/>
        </w:rPr>
      </w:pPr>
      <w:r w:rsidRPr="00D06D91">
        <w:rPr>
          <w:b/>
          <w:color w:val="000000"/>
          <w:sz w:val="24"/>
          <w:szCs w:val="24"/>
        </w:rPr>
        <w:tab/>
      </w:r>
      <w:r w:rsidRPr="00D06D91">
        <w:rPr>
          <w:b/>
          <w:color w:val="000000"/>
          <w:sz w:val="24"/>
          <w:szCs w:val="24"/>
        </w:rPr>
        <w:tab/>
      </w:r>
      <w:r w:rsidR="003A436A" w:rsidRPr="00D06D91">
        <w:rPr>
          <w:b/>
          <w:i/>
          <w:color w:val="000000"/>
          <w:sz w:val="24"/>
          <w:szCs w:val="24"/>
        </w:rPr>
        <w:t>Воспитательные:</w:t>
      </w:r>
    </w:p>
    <w:p w:rsidR="003C0809" w:rsidRDefault="003C0809" w:rsidP="006E55C8">
      <w:pPr>
        <w:pStyle w:val="af9"/>
        <w:numPr>
          <w:ilvl w:val="0"/>
          <w:numId w:val="25"/>
        </w:numPr>
        <w:tabs>
          <w:tab w:val="left" w:pos="284"/>
        </w:tabs>
        <w:ind w:right="-2"/>
        <w:rPr>
          <w:sz w:val="24"/>
          <w:szCs w:val="24"/>
        </w:rPr>
      </w:pPr>
      <w:r>
        <w:rPr>
          <w:sz w:val="24"/>
          <w:szCs w:val="24"/>
        </w:rPr>
        <w:t>Воспитание эстетического вкуса.</w:t>
      </w:r>
      <w:r w:rsidRPr="000A19F6">
        <w:rPr>
          <w:sz w:val="24"/>
          <w:szCs w:val="24"/>
        </w:rPr>
        <w:t xml:space="preserve"> </w:t>
      </w:r>
    </w:p>
    <w:p w:rsidR="00537FD0" w:rsidRPr="00866686" w:rsidRDefault="003C0809" w:rsidP="006E55C8">
      <w:pPr>
        <w:pStyle w:val="af9"/>
        <w:numPr>
          <w:ilvl w:val="0"/>
          <w:numId w:val="25"/>
        </w:numPr>
        <w:tabs>
          <w:tab w:val="left" w:pos="284"/>
        </w:tabs>
        <w:ind w:right="-2"/>
        <w:rPr>
          <w:sz w:val="24"/>
          <w:szCs w:val="24"/>
        </w:rPr>
      </w:pPr>
      <w:r>
        <w:rPr>
          <w:sz w:val="24"/>
          <w:szCs w:val="24"/>
        </w:rPr>
        <w:t>Воспитание</w:t>
      </w:r>
      <w:r w:rsidRPr="000A19F6">
        <w:rPr>
          <w:sz w:val="24"/>
          <w:szCs w:val="24"/>
        </w:rPr>
        <w:t xml:space="preserve"> трудолюбия, терпения, аккуратности, целеустремлённости</w:t>
      </w:r>
      <w:r>
        <w:rPr>
          <w:sz w:val="24"/>
          <w:szCs w:val="24"/>
        </w:rPr>
        <w:t xml:space="preserve"> и</w:t>
      </w:r>
      <w:r w:rsidRPr="000A19F6">
        <w:rPr>
          <w:sz w:val="24"/>
          <w:szCs w:val="24"/>
        </w:rPr>
        <w:t xml:space="preserve"> дисциплинированности</w:t>
      </w:r>
      <w:r w:rsidR="0052049E">
        <w:rPr>
          <w:rFonts w:eastAsia="Calibri"/>
          <w:color w:val="000000"/>
          <w:sz w:val="24"/>
          <w:szCs w:val="24"/>
        </w:rPr>
        <w:t>.</w:t>
      </w:r>
    </w:p>
    <w:p w:rsidR="00866686" w:rsidRPr="00851074" w:rsidRDefault="00866686" w:rsidP="00866686">
      <w:pPr>
        <w:pStyle w:val="af9"/>
        <w:tabs>
          <w:tab w:val="left" w:pos="284"/>
        </w:tabs>
        <w:ind w:left="360" w:right="-2"/>
        <w:jc w:val="both"/>
        <w:rPr>
          <w:sz w:val="24"/>
          <w:szCs w:val="24"/>
        </w:rPr>
      </w:pPr>
      <w:r>
        <w:rPr>
          <w:b/>
          <w:sz w:val="24"/>
          <w:szCs w:val="24"/>
        </w:rPr>
        <w:tab/>
      </w:r>
      <w:r w:rsidRPr="00851074">
        <w:rPr>
          <w:b/>
          <w:sz w:val="24"/>
          <w:szCs w:val="24"/>
        </w:rPr>
        <w:t>Коррекционно-развивающие</w:t>
      </w:r>
    </w:p>
    <w:p w:rsidR="00866686" w:rsidRDefault="00866686" w:rsidP="006E55C8">
      <w:pPr>
        <w:pStyle w:val="af9"/>
        <w:numPr>
          <w:ilvl w:val="0"/>
          <w:numId w:val="47"/>
        </w:numPr>
        <w:jc w:val="both"/>
        <w:rPr>
          <w:sz w:val="24"/>
          <w:szCs w:val="24"/>
        </w:rPr>
      </w:pPr>
      <w:r>
        <w:rPr>
          <w:sz w:val="24"/>
          <w:szCs w:val="24"/>
        </w:rPr>
        <w:t>Р</w:t>
      </w:r>
      <w:r w:rsidRPr="00866686">
        <w:rPr>
          <w:sz w:val="24"/>
          <w:szCs w:val="24"/>
        </w:rPr>
        <w:t>азвитие образного восприятия окружающего пространства</w:t>
      </w:r>
      <w:r w:rsidR="00FE2FD8">
        <w:rPr>
          <w:sz w:val="24"/>
          <w:szCs w:val="24"/>
        </w:rPr>
        <w:t xml:space="preserve">: </w:t>
      </w:r>
      <w:r w:rsidR="009B60D5">
        <w:rPr>
          <w:rStyle w:val="extended-textshort"/>
        </w:rPr>
        <w:t>формы, величины, цвета и</w:t>
      </w:r>
      <w:r w:rsidR="00FE2FD8">
        <w:rPr>
          <w:rStyle w:val="extended-textshort"/>
        </w:rPr>
        <w:t xml:space="preserve"> др.</w:t>
      </w:r>
    </w:p>
    <w:p w:rsidR="00866686" w:rsidRPr="00866686" w:rsidRDefault="00866686" w:rsidP="006E55C8">
      <w:pPr>
        <w:pStyle w:val="af9"/>
        <w:numPr>
          <w:ilvl w:val="0"/>
          <w:numId w:val="47"/>
        </w:numPr>
        <w:jc w:val="both"/>
        <w:rPr>
          <w:sz w:val="24"/>
          <w:szCs w:val="24"/>
        </w:rPr>
      </w:pPr>
      <w:r w:rsidRPr="00866686">
        <w:rPr>
          <w:sz w:val="24"/>
          <w:szCs w:val="24"/>
        </w:rPr>
        <w:t xml:space="preserve"> </w:t>
      </w:r>
      <w:r>
        <w:rPr>
          <w:sz w:val="24"/>
          <w:szCs w:val="24"/>
        </w:rPr>
        <w:t>Р</w:t>
      </w:r>
      <w:r w:rsidRPr="00866686">
        <w:rPr>
          <w:sz w:val="24"/>
          <w:szCs w:val="24"/>
        </w:rPr>
        <w:t xml:space="preserve">азвитие </w:t>
      </w:r>
      <w:r>
        <w:rPr>
          <w:sz w:val="24"/>
          <w:szCs w:val="24"/>
        </w:rPr>
        <w:t xml:space="preserve">способности к познанию форм и сущности предметов </w:t>
      </w:r>
      <w:r w:rsidRPr="00866686">
        <w:rPr>
          <w:sz w:val="24"/>
          <w:szCs w:val="24"/>
        </w:rPr>
        <w:t>окружающе</w:t>
      </w:r>
      <w:r>
        <w:rPr>
          <w:sz w:val="24"/>
          <w:szCs w:val="24"/>
        </w:rPr>
        <w:t>го</w:t>
      </w:r>
      <w:r w:rsidRPr="00866686">
        <w:rPr>
          <w:sz w:val="24"/>
          <w:szCs w:val="24"/>
        </w:rPr>
        <w:t xml:space="preserve"> пространств</w:t>
      </w:r>
      <w:r>
        <w:rPr>
          <w:sz w:val="24"/>
          <w:szCs w:val="24"/>
        </w:rPr>
        <w:t>а.</w:t>
      </w:r>
    </w:p>
    <w:p w:rsidR="000A76B7" w:rsidRDefault="000A76B7" w:rsidP="00D06D91">
      <w:pPr>
        <w:pStyle w:val="2"/>
        <w:spacing w:before="0" w:after="0"/>
        <w:ind w:left="0" w:right="-2" w:firstLine="0"/>
        <w:jc w:val="center"/>
        <w:rPr>
          <w:rFonts w:ascii="Times New Roman" w:hAnsi="Times New Roman"/>
          <w:i w:val="0"/>
          <w:caps/>
          <w:color w:val="000000"/>
          <w:sz w:val="24"/>
          <w:szCs w:val="24"/>
        </w:rPr>
      </w:pPr>
    </w:p>
    <w:p w:rsidR="002E700E" w:rsidRPr="00D06D91" w:rsidRDefault="002E700E" w:rsidP="002E700E">
      <w:pPr>
        <w:ind w:right="-2" w:firstLine="708"/>
        <w:rPr>
          <w:b/>
          <w:sz w:val="24"/>
          <w:szCs w:val="24"/>
        </w:rPr>
      </w:pPr>
      <w:r w:rsidRPr="00D06D91">
        <w:rPr>
          <w:b/>
          <w:sz w:val="24"/>
          <w:szCs w:val="24"/>
        </w:rPr>
        <w:t xml:space="preserve">Планируемые результаты освоения программы </w:t>
      </w:r>
    </w:p>
    <w:p w:rsidR="002E700E" w:rsidRPr="00D06D91" w:rsidRDefault="002E700E" w:rsidP="002E700E">
      <w:pPr>
        <w:ind w:right="-2" w:firstLine="708"/>
        <w:jc w:val="both"/>
        <w:rPr>
          <w:sz w:val="24"/>
          <w:szCs w:val="24"/>
        </w:rPr>
      </w:pPr>
      <w:r>
        <w:rPr>
          <w:sz w:val="24"/>
          <w:szCs w:val="24"/>
        </w:rPr>
        <w:t xml:space="preserve">К концу </w:t>
      </w:r>
      <w:r w:rsidRPr="00D06D91">
        <w:rPr>
          <w:sz w:val="24"/>
          <w:szCs w:val="24"/>
        </w:rPr>
        <w:t xml:space="preserve">первого года обучения учащиеся </w:t>
      </w:r>
      <w:r>
        <w:rPr>
          <w:sz w:val="24"/>
          <w:szCs w:val="24"/>
        </w:rPr>
        <w:t xml:space="preserve">достигнут </w:t>
      </w:r>
      <w:r w:rsidRPr="00D06D91">
        <w:rPr>
          <w:sz w:val="24"/>
          <w:szCs w:val="24"/>
        </w:rPr>
        <w:t>следующи</w:t>
      </w:r>
      <w:r>
        <w:rPr>
          <w:sz w:val="24"/>
          <w:szCs w:val="24"/>
        </w:rPr>
        <w:t>х</w:t>
      </w:r>
      <w:r w:rsidRPr="00D06D91">
        <w:rPr>
          <w:sz w:val="24"/>
          <w:szCs w:val="24"/>
        </w:rPr>
        <w:t xml:space="preserve"> образовательны</w:t>
      </w:r>
      <w:r>
        <w:rPr>
          <w:sz w:val="24"/>
          <w:szCs w:val="24"/>
        </w:rPr>
        <w:t>х</w:t>
      </w:r>
      <w:r w:rsidRPr="00D06D91">
        <w:rPr>
          <w:sz w:val="24"/>
          <w:szCs w:val="24"/>
        </w:rPr>
        <w:t xml:space="preserve"> результат</w:t>
      </w:r>
      <w:r>
        <w:rPr>
          <w:sz w:val="24"/>
          <w:szCs w:val="24"/>
        </w:rPr>
        <w:t>ов</w:t>
      </w:r>
      <w:r w:rsidRPr="00D06D91">
        <w:rPr>
          <w:sz w:val="24"/>
          <w:szCs w:val="24"/>
        </w:rPr>
        <w:t>:</w:t>
      </w:r>
    </w:p>
    <w:p w:rsidR="002E700E" w:rsidRPr="00D06D91" w:rsidRDefault="002E700E" w:rsidP="002E700E">
      <w:pPr>
        <w:tabs>
          <w:tab w:val="left" w:pos="284"/>
        </w:tabs>
        <w:ind w:right="-2"/>
        <w:jc w:val="both"/>
        <w:rPr>
          <w:b/>
          <w:color w:val="000000"/>
          <w:sz w:val="24"/>
          <w:szCs w:val="24"/>
        </w:rPr>
      </w:pPr>
      <w:r w:rsidRPr="00D06D91">
        <w:rPr>
          <w:b/>
          <w:color w:val="000000"/>
          <w:sz w:val="24"/>
          <w:szCs w:val="24"/>
        </w:rPr>
        <w:tab/>
      </w:r>
      <w:r w:rsidRPr="00D06D91">
        <w:rPr>
          <w:b/>
          <w:color w:val="000000"/>
          <w:sz w:val="24"/>
          <w:szCs w:val="24"/>
        </w:rPr>
        <w:tab/>
        <w:t>Предметные результаты:</w:t>
      </w:r>
    </w:p>
    <w:p w:rsidR="002E700E" w:rsidRPr="002804F6" w:rsidRDefault="002E700E" w:rsidP="002E700E">
      <w:pPr>
        <w:tabs>
          <w:tab w:val="left" w:pos="284"/>
        </w:tabs>
        <w:ind w:right="-2"/>
        <w:jc w:val="both"/>
        <w:rPr>
          <w:color w:val="000000"/>
          <w:sz w:val="24"/>
          <w:szCs w:val="24"/>
        </w:rPr>
      </w:pPr>
      <w:r>
        <w:rPr>
          <w:color w:val="000000"/>
          <w:sz w:val="24"/>
          <w:szCs w:val="24"/>
        </w:rPr>
        <w:tab/>
      </w:r>
      <w:r>
        <w:rPr>
          <w:color w:val="000000"/>
          <w:sz w:val="24"/>
          <w:szCs w:val="24"/>
        </w:rPr>
        <w:tab/>
      </w:r>
      <w:r w:rsidRPr="002804F6">
        <w:rPr>
          <w:color w:val="000000"/>
          <w:sz w:val="24"/>
          <w:szCs w:val="24"/>
        </w:rPr>
        <w:t>Учащиеся будут знать</w:t>
      </w:r>
    </w:p>
    <w:p w:rsidR="002E700E" w:rsidRPr="00D06D91" w:rsidRDefault="002E700E" w:rsidP="002E700E">
      <w:pPr>
        <w:pStyle w:val="af9"/>
        <w:numPr>
          <w:ilvl w:val="0"/>
          <w:numId w:val="20"/>
        </w:numPr>
        <w:tabs>
          <w:tab w:val="left" w:pos="284"/>
        </w:tabs>
        <w:ind w:right="-2"/>
        <w:rPr>
          <w:sz w:val="24"/>
          <w:szCs w:val="24"/>
        </w:rPr>
      </w:pPr>
      <w:r>
        <w:rPr>
          <w:sz w:val="24"/>
          <w:szCs w:val="24"/>
        </w:rPr>
        <w:t>историю</w:t>
      </w:r>
      <w:r w:rsidRPr="00D06D91">
        <w:rPr>
          <w:sz w:val="24"/>
          <w:szCs w:val="24"/>
        </w:rPr>
        <w:t xml:space="preserve"> </w:t>
      </w:r>
      <w:r>
        <w:rPr>
          <w:sz w:val="24"/>
          <w:szCs w:val="24"/>
        </w:rPr>
        <w:t xml:space="preserve">развития керамических </w:t>
      </w:r>
      <w:r w:rsidRPr="00D06D91">
        <w:rPr>
          <w:sz w:val="24"/>
          <w:szCs w:val="24"/>
        </w:rPr>
        <w:t xml:space="preserve">народных промыслов России;  </w:t>
      </w:r>
    </w:p>
    <w:p w:rsidR="002E700E" w:rsidRDefault="002E700E" w:rsidP="002E700E">
      <w:pPr>
        <w:pStyle w:val="af9"/>
        <w:numPr>
          <w:ilvl w:val="0"/>
          <w:numId w:val="20"/>
        </w:numPr>
        <w:tabs>
          <w:tab w:val="left" w:pos="284"/>
        </w:tabs>
        <w:ind w:right="-2"/>
        <w:rPr>
          <w:sz w:val="24"/>
          <w:szCs w:val="24"/>
        </w:rPr>
      </w:pPr>
      <w:r w:rsidRPr="00D06D91">
        <w:rPr>
          <w:sz w:val="24"/>
          <w:szCs w:val="24"/>
        </w:rPr>
        <w:t xml:space="preserve">основные свойства глины и технологию работы с глиной; </w:t>
      </w:r>
    </w:p>
    <w:p w:rsidR="002E700E" w:rsidRPr="00D06D91" w:rsidRDefault="002E700E" w:rsidP="002E700E">
      <w:pPr>
        <w:pStyle w:val="af9"/>
        <w:numPr>
          <w:ilvl w:val="0"/>
          <w:numId w:val="20"/>
        </w:numPr>
        <w:tabs>
          <w:tab w:val="left" w:pos="284"/>
        </w:tabs>
        <w:ind w:right="-2"/>
        <w:rPr>
          <w:sz w:val="24"/>
          <w:szCs w:val="24"/>
        </w:rPr>
      </w:pPr>
      <w:r>
        <w:rPr>
          <w:sz w:val="24"/>
          <w:szCs w:val="24"/>
        </w:rPr>
        <w:t>технологические приемы работы на гончарном круге</w:t>
      </w:r>
      <w:r w:rsidRPr="00D06D91">
        <w:rPr>
          <w:bCs/>
          <w:color w:val="000000"/>
          <w:sz w:val="24"/>
          <w:szCs w:val="24"/>
        </w:rPr>
        <w:t>;</w:t>
      </w:r>
    </w:p>
    <w:p w:rsidR="002E700E" w:rsidRPr="00D06D91" w:rsidRDefault="002E700E" w:rsidP="002E700E">
      <w:pPr>
        <w:pStyle w:val="af9"/>
        <w:numPr>
          <w:ilvl w:val="0"/>
          <w:numId w:val="20"/>
        </w:numPr>
        <w:tabs>
          <w:tab w:val="left" w:pos="284"/>
        </w:tabs>
        <w:ind w:right="-2"/>
        <w:rPr>
          <w:sz w:val="24"/>
          <w:szCs w:val="24"/>
        </w:rPr>
      </w:pPr>
      <w:r w:rsidRPr="00D06D91">
        <w:rPr>
          <w:sz w:val="24"/>
          <w:szCs w:val="24"/>
        </w:rPr>
        <w:t xml:space="preserve">основы </w:t>
      </w:r>
      <w:proofErr w:type="spellStart"/>
      <w:r w:rsidRPr="00D06D91">
        <w:rPr>
          <w:sz w:val="24"/>
          <w:szCs w:val="24"/>
        </w:rPr>
        <w:t>цветоведения</w:t>
      </w:r>
      <w:proofErr w:type="spellEnd"/>
      <w:r w:rsidRPr="00D06D91">
        <w:rPr>
          <w:sz w:val="24"/>
          <w:szCs w:val="24"/>
        </w:rPr>
        <w:t>, принципы декорирования керамических изделий;</w:t>
      </w:r>
    </w:p>
    <w:p w:rsidR="002E700E" w:rsidRDefault="002E700E" w:rsidP="002E700E">
      <w:pPr>
        <w:tabs>
          <w:tab w:val="left" w:pos="284"/>
        </w:tabs>
        <w:ind w:left="720" w:right="-2"/>
        <w:jc w:val="both"/>
        <w:rPr>
          <w:sz w:val="24"/>
          <w:szCs w:val="24"/>
        </w:rPr>
      </w:pPr>
      <w:r w:rsidRPr="00D06D91">
        <w:rPr>
          <w:sz w:val="24"/>
          <w:szCs w:val="24"/>
        </w:rPr>
        <w:t>различны</w:t>
      </w:r>
      <w:r>
        <w:rPr>
          <w:sz w:val="24"/>
          <w:szCs w:val="24"/>
        </w:rPr>
        <w:t>е</w:t>
      </w:r>
      <w:r w:rsidRPr="00D06D91">
        <w:rPr>
          <w:sz w:val="24"/>
          <w:szCs w:val="24"/>
        </w:rPr>
        <w:t xml:space="preserve"> вид</w:t>
      </w:r>
      <w:r>
        <w:rPr>
          <w:sz w:val="24"/>
          <w:szCs w:val="24"/>
        </w:rPr>
        <w:t>ы</w:t>
      </w:r>
      <w:r w:rsidRPr="00D06D91">
        <w:rPr>
          <w:sz w:val="24"/>
          <w:szCs w:val="24"/>
        </w:rPr>
        <w:t xml:space="preserve"> окрашивающих средств и способ</w:t>
      </w:r>
      <w:r>
        <w:rPr>
          <w:sz w:val="24"/>
          <w:szCs w:val="24"/>
        </w:rPr>
        <w:t>ы</w:t>
      </w:r>
      <w:r w:rsidRPr="00D06D91">
        <w:rPr>
          <w:sz w:val="24"/>
          <w:szCs w:val="24"/>
        </w:rPr>
        <w:t xml:space="preserve"> их использования</w:t>
      </w:r>
      <w:r>
        <w:rPr>
          <w:sz w:val="24"/>
          <w:szCs w:val="24"/>
        </w:rPr>
        <w:t>.</w:t>
      </w:r>
    </w:p>
    <w:p w:rsidR="002E700E" w:rsidRPr="00D06D91" w:rsidRDefault="002E700E" w:rsidP="002E700E">
      <w:pPr>
        <w:tabs>
          <w:tab w:val="left" w:pos="284"/>
        </w:tabs>
        <w:ind w:left="720" w:right="-2"/>
        <w:jc w:val="both"/>
        <w:rPr>
          <w:b/>
          <w:color w:val="000000"/>
          <w:sz w:val="24"/>
          <w:szCs w:val="24"/>
        </w:rPr>
      </w:pPr>
      <w:r w:rsidRPr="00D06D91">
        <w:rPr>
          <w:b/>
          <w:color w:val="000000"/>
          <w:sz w:val="24"/>
          <w:szCs w:val="24"/>
        </w:rPr>
        <w:t xml:space="preserve">Метапредметные результаты. </w:t>
      </w:r>
    </w:p>
    <w:p w:rsidR="002E700E" w:rsidRPr="00D06D91" w:rsidRDefault="002E700E" w:rsidP="002E700E">
      <w:pPr>
        <w:tabs>
          <w:tab w:val="left" w:pos="284"/>
        </w:tabs>
        <w:ind w:left="720" w:right="-2"/>
        <w:jc w:val="both"/>
        <w:rPr>
          <w:b/>
          <w:color w:val="000000"/>
          <w:sz w:val="24"/>
          <w:szCs w:val="24"/>
        </w:rPr>
      </w:pPr>
      <w:r w:rsidRPr="00D06D91">
        <w:rPr>
          <w:color w:val="000000"/>
          <w:sz w:val="24"/>
          <w:szCs w:val="24"/>
        </w:rPr>
        <w:t>У учащихся разовьется:</w:t>
      </w:r>
    </w:p>
    <w:p w:rsidR="002E700E" w:rsidRPr="00D06D91" w:rsidRDefault="002E700E" w:rsidP="002E700E">
      <w:pPr>
        <w:pStyle w:val="af9"/>
        <w:numPr>
          <w:ilvl w:val="0"/>
          <w:numId w:val="21"/>
        </w:numPr>
        <w:tabs>
          <w:tab w:val="left" w:pos="284"/>
        </w:tabs>
        <w:ind w:right="-2"/>
        <w:jc w:val="both"/>
        <w:rPr>
          <w:color w:val="000000"/>
          <w:sz w:val="24"/>
          <w:szCs w:val="24"/>
        </w:rPr>
      </w:pPr>
      <w:r w:rsidRPr="00D06D91">
        <w:rPr>
          <w:color w:val="000000"/>
          <w:sz w:val="24"/>
          <w:szCs w:val="24"/>
        </w:rPr>
        <w:t>художественный вкус, расширится эстетический кругозор;</w:t>
      </w:r>
    </w:p>
    <w:p w:rsidR="002E700E" w:rsidRPr="00D06D91" w:rsidRDefault="002E700E" w:rsidP="002E700E">
      <w:pPr>
        <w:pStyle w:val="af9"/>
        <w:numPr>
          <w:ilvl w:val="0"/>
          <w:numId w:val="21"/>
        </w:numPr>
        <w:tabs>
          <w:tab w:val="left" w:pos="284"/>
        </w:tabs>
        <w:ind w:right="-2"/>
        <w:jc w:val="both"/>
        <w:rPr>
          <w:color w:val="000000"/>
          <w:sz w:val="24"/>
          <w:szCs w:val="24"/>
        </w:rPr>
      </w:pPr>
      <w:r w:rsidRPr="00D06D91">
        <w:rPr>
          <w:color w:val="000000"/>
          <w:sz w:val="24"/>
          <w:szCs w:val="24"/>
        </w:rPr>
        <w:t>воображение, фантазия, образное мышление;</w:t>
      </w:r>
    </w:p>
    <w:p w:rsidR="002E700E" w:rsidRPr="00D06D91" w:rsidRDefault="002E700E" w:rsidP="002E700E">
      <w:pPr>
        <w:pStyle w:val="af9"/>
        <w:numPr>
          <w:ilvl w:val="0"/>
          <w:numId w:val="21"/>
        </w:numPr>
        <w:tabs>
          <w:tab w:val="left" w:pos="284"/>
        </w:tabs>
        <w:ind w:right="-2"/>
        <w:jc w:val="both"/>
        <w:rPr>
          <w:color w:val="000000"/>
          <w:sz w:val="24"/>
          <w:szCs w:val="24"/>
        </w:rPr>
      </w:pPr>
      <w:r w:rsidRPr="00D06D91">
        <w:rPr>
          <w:color w:val="000000"/>
          <w:sz w:val="24"/>
          <w:szCs w:val="24"/>
        </w:rPr>
        <w:t>целеустремленность, умение доводить начатое дело до конца, от замысла до воплощения в изделие;</w:t>
      </w:r>
    </w:p>
    <w:p w:rsidR="002E700E" w:rsidRPr="00D06D91" w:rsidRDefault="002E700E" w:rsidP="002E700E">
      <w:pPr>
        <w:pStyle w:val="af9"/>
        <w:numPr>
          <w:ilvl w:val="0"/>
          <w:numId w:val="21"/>
        </w:numPr>
        <w:tabs>
          <w:tab w:val="left" w:pos="284"/>
        </w:tabs>
        <w:ind w:right="-2"/>
        <w:jc w:val="both"/>
        <w:rPr>
          <w:color w:val="000000"/>
          <w:sz w:val="24"/>
          <w:szCs w:val="24"/>
        </w:rPr>
      </w:pPr>
      <w:r w:rsidRPr="00D06D91">
        <w:rPr>
          <w:color w:val="000000"/>
          <w:sz w:val="24"/>
          <w:szCs w:val="24"/>
        </w:rPr>
        <w:t>умение контролировать свою деятельность и, при необходимости, корректировать ее;</w:t>
      </w:r>
    </w:p>
    <w:p w:rsidR="002E700E" w:rsidRPr="00D06D91" w:rsidRDefault="002E700E" w:rsidP="002E700E">
      <w:pPr>
        <w:pStyle w:val="af9"/>
        <w:numPr>
          <w:ilvl w:val="0"/>
          <w:numId w:val="21"/>
        </w:numPr>
        <w:tabs>
          <w:tab w:val="left" w:pos="284"/>
        </w:tabs>
        <w:ind w:right="-2"/>
        <w:jc w:val="both"/>
        <w:rPr>
          <w:color w:val="000000"/>
          <w:sz w:val="24"/>
          <w:szCs w:val="24"/>
        </w:rPr>
      </w:pPr>
      <w:r w:rsidRPr="00D06D91">
        <w:rPr>
          <w:color w:val="000000"/>
          <w:sz w:val="24"/>
          <w:szCs w:val="24"/>
        </w:rPr>
        <w:t>терпение, внимательность, наблюдательность.</w:t>
      </w:r>
    </w:p>
    <w:p w:rsidR="002E700E" w:rsidRPr="00D06D91" w:rsidRDefault="002E700E" w:rsidP="002E700E">
      <w:pPr>
        <w:tabs>
          <w:tab w:val="left" w:pos="284"/>
        </w:tabs>
        <w:ind w:left="720" w:right="-2"/>
        <w:jc w:val="both"/>
        <w:rPr>
          <w:b/>
          <w:color w:val="000000"/>
          <w:sz w:val="24"/>
          <w:szCs w:val="24"/>
        </w:rPr>
      </w:pPr>
      <w:r w:rsidRPr="00D06D91">
        <w:rPr>
          <w:b/>
          <w:color w:val="000000"/>
          <w:sz w:val="24"/>
          <w:szCs w:val="24"/>
        </w:rPr>
        <w:t>Личностные результаты.</w:t>
      </w:r>
    </w:p>
    <w:p w:rsidR="002E700E" w:rsidRPr="00D06D91" w:rsidRDefault="002E700E" w:rsidP="002E700E">
      <w:pPr>
        <w:tabs>
          <w:tab w:val="left" w:pos="284"/>
        </w:tabs>
        <w:ind w:right="-2"/>
        <w:jc w:val="both"/>
        <w:rPr>
          <w:color w:val="000000"/>
          <w:sz w:val="24"/>
          <w:szCs w:val="24"/>
        </w:rPr>
      </w:pPr>
      <w:r w:rsidRPr="00D06D91">
        <w:rPr>
          <w:b/>
          <w:color w:val="000000"/>
          <w:sz w:val="24"/>
          <w:szCs w:val="24"/>
        </w:rPr>
        <w:tab/>
      </w:r>
      <w:r w:rsidRPr="00D06D91">
        <w:rPr>
          <w:b/>
          <w:color w:val="000000"/>
          <w:sz w:val="24"/>
          <w:szCs w:val="24"/>
        </w:rPr>
        <w:tab/>
      </w:r>
      <w:r w:rsidRPr="00D06D91">
        <w:rPr>
          <w:color w:val="000000"/>
          <w:sz w:val="24"/>
          <w:szCs w:val="24"/>
        </w:rPr>
        <w:t>У учащихся сформируется:</w:t>
      </w:r>
    </w:p>
    <w:p w:rsidR="002E700E" w:rsidRPr="00D06D91" w:rsidRDefault="002E700E" w:rsidP="002E700E">
      <w:pPr>
        <w:pStyle w:val="af9"/>
        <w:numPr>
          <w:ilvl w:val="0"/>
          <w:numId w:val="22"/>
        </w:numPr>
        <w:tabs>
          <w:tab w:val="left" w:pos="284"/>
        </w:tabs>
        <w:ind w:right="-2"/>
        <w:jc w:val="both"/>
        <w:rPr>
          <w:color w:val="000000"/>
          <w:sz w:val="24"/>
          <w:szCs w:val="24"/>
        </w:rPr>
      </w:pPr>
      <w:r w:rsidRPr="00D06D91">
        <w:rPr>
          <w:color w:val="000000"/>
          <w:sz w:val="24"/>
          <w:szCs w:val="24"/>
        </w:rPr>
        <w:t>почтительное отношение к декоративно-прикладному наследию прошлого;</w:t>
      </w:r>
    </w:p>
    <w:p w:rsidR="002E700E" w:rsidRPr="00D06D91" w:rsidRDefault="002E700E" w:rsidP="002E700E">
      <w:pPr>
        <w:pStyle w:val="af9"/>
        <w:numPr>
          <w:ilvl w:val="0"/>
          <w:numId w:val="22"/>
        </w:numPr>
        <w:tabs>
          <w:tab w:val="left" w:pos="284"/>
        </w:tabs>
        <w:ind w:right="-2"/>
        <w:jc w:val="both"/>
        <w:rPr>
          <w:color w:val="000000"/>
          <w:sz w:val="24"/>
          <w:szCs w:val="24"/>
        </w:rPr>
      </w:pPr>
      <w:r w:rsidRPr="00D06D91">
        <w:rPr>
          <w:color w:val="000000"/>
          <w:sz w:val="24"/>
          <w:szCs w:val="24"/>
        </w:rPr>
        <w:t>ув</w:t>
      </w:r>
      <w:r>
        <w:rPr>
          <w:color w:val="000000"/>
          <w:sz w:val="24"/>
          <w:szCs w:val="24"/>
        </w:rPr>
        <w:t>ажение к труду другого человека</w:t>
      </w:r>
      <w:r w:rsidRPr="00D06D91">
        <w:rPr>
          <w:color w:val="000000"/>
          <w:sz w:val="24"/>
          <w:szCs w:val="24"/>
        </w:rPr>
        <w:t>;</w:t>
      </w:r>
    </w:p>
    <w:p w:rsidR="002E700E" w:rsidRPr="00D06D91" w:rsidRDefault="002E700E" w:rsidP="002E700E">
      <w:pPr>
        <w:pStyle w:val="af9"/>
        <w:numPr>
          <w:ilvl w:val="0"/>
          <w:numId w:val="22"/>
        </w:numPr>
        <w:tabs>
          <w:tab w:val="left" w:pos="284"/>
        </w:tabs>
        <w:ind w:right="-2"/>
        <w:jc w:val="both"/>
        <w:rPr>
          <w:rFonts w:eastAsia="Calibri"/>
          <w:color w:val="000000"/>
          <w:sz w:val="24"/>
          <w:szCs w:val="24"/>
        </w:rPr>
      </w:pPr>
      <w:r w:rsidRPr="00D06D91">
        <w:rPr>
          <w:rFonts w:eastAsia="Calibri"/>
          <w:color w:val="000000"/>
          <w:sz w:val="24"/>
          <w:szCs w:val="24"/>
        </w:rPr>
        <w:t>бережное отношение к природному материалу</w:t>
      </w:r>
      <w:r>
        <w:rPr>
          <w:rFonts w:eastAsia="Calibri"/>
          <w:color w:val="000000"/>
          <w:sz w:val="24"/>
          <w:szCs w:val="24"/>
        </w:rPr>
        <w:t>;</w:t>
      </w:r>
      <w:r w:rsidRPr="00D06D91">
        <w:rPr>
          <w:rFonts w:eastAsia="Calibri"/>
          <w:color w:val="000000"/>
          <w:sz w:val="24"/>
          <w:szCs w:val="24"/>
        </w:rPr>
        <w:t xml:space="preserve"> </w:t>
      </w:r>
    </w:p>
    <w:p w:rsidR="002E700E" w:rsidRPr="00D06D91" w:rsidRDefault="002E700E" w:rsidP="002E700E">
      <w:pPr>
        <w:pStyle w:val="af9"/>
        <w:numPr>
          <w:ilvl w:val="0"/>
          <w:numId w:val="22"/>
        </w:numPr>
        <w:tabs>
          <w:tab w:val="left" w:pos="284"/>
        </w:tabs>
        <w:ind w:right="-2"/>
        <w:jc w:val="both"/>
        <w:rPr>
          <w:color w:val="000000"/>
          <w:sz w:val="24"/>
          <w:szCs w:val="24"/>
        </w:rPr>
      </w:pPr>
      <w:r w:rsidRPr="00D06D91">
        <w:rPr>
          <w:color w:val="000000"/>
          <w:sz w:val="24"/>
          <w:szCs w:val="24"/>
        </w:rPr>
        <w:t>аккуратность в работе;</w:t>
      </w:r>
    </w:p>
    <w:p w:rsidR="002E700E" w:rsidRPr="00D06D91" w:rsidRDefault="002E700E" w:rsidP="002E700E">
      <w:pPr>
        <w:pStyle w:val="af9"/>
        <w:numPr>
          <w:ilvl w:val="0"/>
          <w:numId w:val="22"/>
        </w:numPr>
        <w:tabs>
          <w:tab w:val="left" w:pos="284"/>
        </w:tabs>
        <w:ind w:right="-2"/>
        <w:rPr>
          <w:sz w:val="24"/>
          <w:szCs w:val="24"/>
        </w:rPr>
      </w:pPr>
      <w:r w:rsidRPr="00D06D91">
        <w:rPr>
          <w:sz w:val="24"/>
          <w:szCs w:val="24"/>
        </w:rPr>
        <w:t xml:space="preserve">адекватная самооценка; </w:t>
      </w:r>
    </w:p>
    <w:p w:rsidR="002E700E" w:rsidRDefault="002E700E" w:rsidP="002E700E">
      <w:pPr>
        <w:pStyle w:val="af9"/>
        <w:numPr>
          <w:ilvl w:val="0"/>
          <w:numId w:val="22"/>
        </w:numPr>
        <w:tabs>
          <w:tab w:val="left" w:pos="284"/>
        </w:tabs>
        <w:ind w:right="-2"/>
        <w:rPr>
          <w:sz w:val="24"/>
          <w:szCs w:val="24"/>
        </w:rPr>
      </w:pPr>
      <w:r w:rsidRPr="00D06D91">
        <w:rPr>
          <w:sz w:val="24"/>
          <w:szCs w:val="24"/>
        </w:rPr>
        <w:t>интерес к занятиям керамикой.</w:t>
      </w:r>
    </w:p>
    <w:p w:rsidR="002E700E" w:rsidRDefault="002E700E" w:rsidP="002E700E">
      <w:pPr>
        <w:pStyle w:val="af9"/>
        <w:tabs>
          <w:tab w:val="left" w:pos="284"/>
        </w:tabs>
        <w:ind w:left="360" w:right="-2"/>
        <w:jc w:val="both"/>
        <w:rPr>
          <w:b/>
          <w:sz w:val="24"/>
          <w:szCs w:val="24"/>
        </w:rPr>
      </w:pPr>
      <w:r>
        <w:rPr>
          <w:b/>
          <w:sz w:val="24"/>
          <w:szCs w:val="24"/>
        </w:rPr>
        <w:tab/>
      </w:r>
      <w:r w:rsidRPr="00851074">
        <w:rPr>
          <w:b/>
          <w:sz w:val="24"/>
          <w:szCs w:val="24"/>
        </w:rPr>
        <w:t>Коррекционно-развивающие</w:t>
      </w:r>
    </w:p>
    <w:p w:rsidR="002E700E" w:rsidRPr="00E04348" w:rsidRDefault="002E700E" w:rsidP="002E700E">
      <w:pPr>
        <w:pStyle w:val="af9"/>
        <w:tabs>
          <w:tab w:val="left" w:pos="284"/>
        </w:tabs>
        <w:ind w:left="360" w:right="-2"/>
        <w:jc w:val="both"/>
        <w:rPr>
          <w:sz w:val="24"/>
          <w:szCs w:val="24"/>
        </w:rPr>
      </w:pPr>
      <w:r>
        <w:rPr>
          <w:b/>
          <w:sz w:val="24"/>
          <w:szCs w:val="24"/>
        </w:rPr>
        <w:tab/>
      </w:r>
      <w:r w:rsidRPr="00E04348">
        <w:rPr>
          <w:sz w:val="24"/>
          <w:szCs w:val="24"/>
        </w:rPr>
        <w:t>Учащиеся будут способны</w:t>
      </w:r>
      <w:r>
        <w:rPr>
          <w:sz w:val="24"/>
          <w:szCs w:val="24"/>
        </w:rPr>
        <w:t>:</w:t>
      </w:r>
      <w:r w:rsidRPr="00E04348">
        <w:rPr>
          <w:sz w:val="24"/>
          <w:szCs w:val="24"/>
        </w:rPr>
        <w:t xml:space="preserve"> </w:t>
      </w:r>
    </w:p>
    <w:p w:rsidR="002E700E" w:rsidRPr="00866686" w:rsidRDefault="00FE2FD8" w:rsidP="002E700E">
      <w:pPr>
        <w:pStyle w:val="af9"/>
        <w:numPr>
          <w:ilvl w:val="0"/>
          <w:numId w:val="48"/>
        </w:numPr>
        <w:jc w:val="both"/>
        <w:rPr>
          <w:sz w:val="24"/>
          <w:szCs w:val="24"/>
        </w:rPr>
      </w:pPr>
      <w:r w:rsidRPr="00FE2FD8">
        <w:rPr>
          <w:sz w:val="24"/>
          <w:szCs w:val="24"/>
        </w:rPr>
        <w:lastRenderedPageBreak/>
        <w:t>воспринимать характеристики окружающего мира: величину и форму предметов, их взаимное расположение</w:t>
      </w:r>
      <w:proofErr w:type="gramStart"/>
      <w:r w:rsidRPr="00FE2FD8">
        <w:rPr>
          <w:sz w:val="24"/>
          <w:szCs w:val="24"/>
        </w:rPr>
        <w:t>.</w:t>
      </w:r>
      <w:proofErr w:type="gramEnd"/>
      <w:r w:rsidRPr="00FE2FD8">
        <w:rPr>
          <w:sz w:val="24"/>
          <w:szCs w:val="24"/>
        </w:rPr>
        <w:t xml:space="preserve"> </w:t>
      </w:r>
      <w:proofErr w:type="gramStart"/>
      <w:r w:rsidR="009B60D5" w:rsidRPr="009B60D5">
        <w:rPr>
          <w:sz w:val="24"/>
          <w:szCs w:val="24"/>
        </w:rPr>
        <w:t>ф</w:t>
      </w:r>
      <w:proofErr w:type="gramEnd"/>
      <w:r w:rsidR="009B60D5" w:rsidRPr="009B60D5">
        <w:rPr>
          <w:sz w:val="24"/>
          <w:szCs w:val="24"/>
        </w:rPr>
        <w:t>ормы, цвета и</w:t>
      </w:r>
      <w:r w:rsidR="00BE662D">
        <w:rPr>
          <w:sz w:val="24"/>
          <w:szCs w:val="24"/>
        </w:rPr>
        <w:t xml:space="preserve"> др.</w:t>
      </w:r>
    </w:p>
    <w:p w:rsidR="002E700E" w:rsidRPr="00866686" w:rsidRDefault="002E700E" w:rsidP="002E700E">
      <w:pPr>
        <w:pStyle w:val="af9"/>
        <w:numPr>
          <w:ilvl w:val="0"/>
          <w:numId w:val="48"/>
        </w:numPr>
        <w:jc w:val="both"/>
        <w:rPr>
          <w:sz w:val="24"/>
          <w:szCs w:val="24"/>
        </w:rPr>
      </w:pPr>
      <w:r w:rsidRPr="00866686">
        <w:rPr>
          <w:sz w:val="24"/>
          <w:szCs w:val="24"/>
        </w:rPr>
        <w:t>исследовать формы и сущности предметов окружающего пространства.</w:t>
      </w:r>
    </w:p>
    <w:p w:rsidR="000A19F6" w:rsidRPr="000A19F6" w:rsidRDefault="000A19F6" w:rsidP="000A19F6"/>
    <w:p w:rsidR="00B044D9" w:rsidRPr="00D06D91" w:rsidRDefault="00B044D9" w:rsidP="00D06D91">
      <w:pPr>
        <w:pStyle w:val="2"/>
        <w:spacing w:before="0" w:after="0"/>
        <w:ind w:left="0" w:right="-2" w:firstLine="0"/>
        <w:jc w:val="center"/>
        <w:rPr>
          <w:rFonts w:ascii="Times New Roman" w:hAnsi="Times New Roman"/>
          <w:i w:val="0"/>
          <w:caps/>
          <w:color w:val="000000"/>
          <w:sz w:val="24"/>
          <w:szCs w:val="24"/>
        </w:rPr>
      </w:pPr>
      <w:r w:rsidRPr="00D06D91">
        <w:rPr>
          <w:rFonts w:ascii="Times New Roman" w:hAnsi="Times New Roman"/>
          <w:i w:val="0"/>
          <w:caps/>
          <w:color w:val="000000"/>
          <w:sz w:val="24"/>
          <w:szCs w:val="24"/>
        </w:rPr>
        <w:t>Содержание</w:t>
      </w:r>
      <w:r w:rsidR="00940F16">
        <w:rPr>
          <w:rFonts w:ascii="Times New Roman" w:hAnsi="Times New Roman"/>
          <w:i w:val="0"/>
          <w:caps/>
          <w:color w:val="000000"/>
          <w:sz w:val="24"/>
          <w:szCs w:val="24"/>
        </w:rPr>
        <w:t xml:space="preserve"> </w:t>
      </w:r>
      <w:r w:rsidR="00940F16" w:rsidRPr="00E02F2E">
        <w:rPr>
          <w:rFonts w:ascii="Times New Roman" w:hAnsi="Times New Roman"/>
          <w:i w:val="0"/>
          <w:caps/>
          <w:color w:val="000000"/>
          <w:sz w:val="24"/>
          <w:szCs w:val="24"/>
        </w:rPr>
        <w:t>1 ГОДА ОБУЧЕНИЯ</w:t>
      </w:r>
    </w:p>
    <w:p w:rsidR="00B044D9" w:rsidRPr="00D06D91" w:rsidRDefault="00B044D9" w:rsidP="00D06D91">
      <w:pPr>
        <w:tabs>
          <w:tab w:val="left" w:pos="709"/>
        </w:tabs>
        <w:ind w:right="-2"/>
        <w:jc w:val="both"/>
        <w:rPr>
          <w:b/>
          <w:color w:val="000000"/>
          <w:sz w:val="24"/>
          <w:szCs w:val="24"/>
        </w:rPr>
      </w:pPr>
    </w:p>
    <w:p w:rsidR="003A436A" w:rsidRPr="00D06D91" w:rsidRDefault="00BA0296" w:rsidP="00D06D91">
      <w:pPr>
        <w:tabs>
          <w:tab w:val="left" w:pos="709"/>
        </w:tabs>
        <w:ind w:right="-2"/>
        <w:jc w:val="both"/>
        <w:rPr>
          <w:bCs/>
          <w:color w:val="000000"/>
          <w:sz w:val="24"/>
          <w:szCs w:val="24"/>
        </w:rPr>
      </w:pPr>
      <w:r w:rsidRPr="00D06D91">
        <w:rPr>
          <w:b/>
          <w:color w:val="000000"/>
          <w:sz w:val="24"/>
          <w:szCs w:val="24"/>
        </w:rPr>
        <w:tab/>
        <w:t>1. </w:t>
      </w:r>
      <w:r w:rsidR="003A436A" w:rsidRPr="00D06D91">
        <w:rPr>
          <w:b/>
          <w:color w:val="000000"/>
          <w:sz w:val="24"/>
          <w:szCs w:val="24"/>
        </w:rPr>
        <w:t>Вв</w:t>
      </w:r>
      <w:r w:rsidR="00A50F66" w:rsidRPr="00D06D91">
        <w:rPr>
          <w:b/>
          <w:color w:val="000000"/>
          <w:sz w:val="24"/>
          <w:szCs w:val="24"/>
        </w:rPr>
        <w:t>одное занятие</w:t>
      </w:r>
      <w:r w:rsidR="003A436A" w:rsidRPr="00D06D91">
        <w:rPr>
          <w:b/>
          <w:color w:val="000000"/>
          <w:sz w:val="24"/>
          <w:szCs w:val="24"/>
        </w:rPr>
        <w:t>. Инструктаж по</w:t>
      </w:r>
      <w:r w:rsidR="00A50F66" w:rsidRPr="00D06D91">
        <w:rPr>
          <w:b/>
          <w:color w:val="000000"/>
          <w:sz w:val="24"/>
          <w:szCs w:val="24"/>
        </w:rPr>
        <w:t xml:space="preserve"> охране труда</w:t>
      </w:r>
      <w:r w:rsidR="003A436A" w:rsidRPr="00D06D91">
        <w:rPr>
          <w:b/>
          <w:color w:val="000000"/>
          <w:sz w:val="24"/>
          <w:szCs w:val="24"/>
        </w:rPr>
        <w:t xml:space="preserve">. </w:t>
      </w:r>
    </w:p>
    <w:p w:rsidR="003A436A" w:rsidRPr="00D06D91" w:rsidRDefault="003A436A" w:rsidP="00D06D91">
      <w:pPr>
        <w:ind w:right="-2" w:firstLine="708"/>
        <w:jc w:val="both"/>
        <w:rPr>
          <w:color w:val="000000"/>
          <w:sz w:val="24"/>
          <w:szCs w:val="24"/>
        </w:rPr>
      </w:pPr>
      <w:r w:rsidRPr="00D06D91">
        <w:rPr>
          <w:b/>
          <w:i/>
          <w:color w:val="000000"/>
          <w:sz w:val="24"/>
          <w:szCs w:val="24"/>
        </w:rPr>
        <w:t>Теория:</w:t>
      </w:r>
      <w:r w:rsidR="00043852" w:rsidRPr="00D06D91">
        <w:rPr>
          <w:color w:val="000000"/>
          <w:sz w:val="24"/>
          <w:szCs w:val="24"/>
        </w:rPr>
        <w:t xml:space="preserve"> </w:t>
      </w:r>
      <w:r w:rsidR="00286F9B">
        <w:rPr>
          <w:rFonts w:eastAsia="Calibri"/>
          <w:sz w:val="24"/>
          <w:szCs w:val="24"/>
          <w:lang w:eastAsia="en-US"/>
        </w:rPr>
        <w:t xml:space="preserve">Введение в предметную образовательную область. </w:t>
      </w:r>
      <w:r w:rsidR="00043852" w:rsidRPr="00D06D91">
        <w:rPr>
          <w:color w:val="000000"/>
          <w:sz w:val="24"/>
          <w:szCs w:val="24"/>
        </w:rPr>
        <w:t>Ознакомление с нормами учебной деятельности,</w:t>
      </w:r>
      <w:r w:rsidRPr="00D06D91">
        <w:rPr>
          <w:color w:val="000000"/>
          <w:sz w:val="24"/>
          <w:szCs w:val="24"/>
        </w:rPr>
        <w:t xml:space="preserve"> </w:t>
      </w:r>
      <w:r w:rsidR="00043852" w:rsidRPr="00D06D91">
        <w:rPr>
          <w:color w:val="000000"/>
          <w:sz w:val="24"/>
          <w:szCs w:val="24"/>
        </w:rPr>
        <w:t xml:space="preserve">правилами внутреннего распорядка. Инструктаж по </w:t>
      </w:r>
      <w:r w:rsidR="00A50F66" w:rsidRPr="00D06D91">
        <w:rPr>
          <w:color w:val="000000"/>
          <w:sz w:val="24"/>
          <w:szCs w:val="24"/>
        </w:rPr>
        <w:t xml:space="preserve">охране труда и </w:t>
      </w:r>
      <w:r w:rsidR="00043852" w:rsidRPr="00D06D91">
        <w:rPr>
          <w:color w:val="000000"/>
          <w:sz w:val="24"/>
          <w:szCs w:val="24"/>
        </w:rPr>
        <w:t>техник</w:t>
      </w:r>
      <w:r w:rsidR="000A76B7">
        <w:rPr>
          <w:color w:val="000000"/>
          <w:sz w:val="24"/>
          <w:szCs w:val="24"/>
        </w:rPr>
        <w:t>е</w:t>
      </w:r>
      <w:r w:rsidR="00043852" w:rsidRPr="00D06D91">
        <w:rPr>
          <w:color w:val="000000"/>
          <w:sz w:val="24"/>
          <w:szCs w:val="24"/>
        </w:rPr>
        <w:t xml:space="preserve"> безопасности при работе с технологическим оборудованием, инвентарем, инструментами и материалами. </w:t>
      </w:r>
      <w:r w:rsidR="003153C3" w:rsidRPr="00D06D91">
        <w:rPr>
          <w:color w:val="000000"/>
          <w:sz w:val="24"/>
          <w:szCs w:val="24"/>
        </w:rPr>
        <w:t>Информация</w:t>
      </w:r>
      <w:r w:rsidR="003153C3" w:rsidRPr="00D06D91">
        <w:rPr>
          <w:b/>
          <w:color w:val="000000"/>
          <w:sz w:val="24"/>
          <w:szCs w:val="24"/>
        </w:rPr>
        <w:t xml:space="preserve"> </w:t>
      </w:r>
      <w:r w:rsidR="003153C3" w:rsidRPr="00D06D91">
        <w:rPr>
          <w:color w:val="000000"/>
          <w:sz w:val="24"/>
          <w:szCs w:val="24"/>
        </w:rPr>
        <w:t>о</w:t>
      </w:r>
      <w:r w:rsidR="003153C3" w:rsidRPr="00D06D91">
        <w:rPr>
          <w:b/>
          <w:color w:val="000000"/>
          <w:sz w:val="24"/>
          <w:szCs w:val="24"/>
        </w:rPr>
        <w:t xml:space="preserve"> </w:t>
      </w:r>
      <w:r w:rsidR="003153C3" w:rsidRPr="00D06D91">
        <w:rPr>
          <w:rFonts w:eastAsia="Calibri"/>
          <w:sz w:val="24"/>
          <w:szCs w:val="24"/>
          <w:lang w:eastAsia="en-US"/>
        </w:rPr>
        <w:t>коррупции, видах и формах ее проявления.</w:t>
      </w:r>
      <w:r w:rsidR="003153C3" w:rsidRPr="00D06D91">
        <w:rPr>
          <w:sz w:val="24"/>
          <w:szCs w:val="24"/>
        </w:rPr>
        <w:t xml:space="preserve"> </w:t>
      </w:r>
      <w:r w:rsidR="00BA0296" w:rsidRPr="00D06D91">
        <w:rPr>
          <w:color w:val="000000"/>
          <w:sz w:val="24"/>
          <w:szCs w:val="24"/>
        </w:rPr>
        <w:t>Беседа об истории и традициях ГБУ ДО ЦДЮТТ «</w:t>
      </w:r>
      <w:proofErr w:type="spellStart"/>
      <w:r w:rsidR="00BA0296" w:rsidRPr="00D06D91">
        <w:rPr>
          <w:color w:val="000000"/>
          <w:sz w:val="24"/>
          <w:szCs w:val="24"/>
        </w:rPr>
        <w:t>Охта</w:t>
      </w:r>
      <w:proofErr w:type="spellEnd"/>
      <w:r w:rsidR="00BA0296" w:rsidRPr="00D06D91">
        <w:rPr>
          <w:color w:val="000000"/>
          <w:sz w:val="24"/>
          <w:szCs w:val="24"/>
        </w:rPr>
        <w:t>».</w:t>
      </w:r>
    </w:p>
    <w:p w:rsidR="003A436A" w:rsidRPr="00D06D91" w:rsidRDefault="003A436A" w:rsidP="00D06D91">
      <w:pPr>
        <w:ind w:right="-2" w:firstLine="708"/>
        <w:jc w:val="both"/>
        <w:rPr>
          <w:color w:val="000000"/>
          <w:sz w:val="24"/>
          <w:szCs w:val="24"/>
        </w:rPr>
      </w:pPr>
      <w:r w:rsidRPr="00D06D91">
        <w:rPr>
          <w:b/>
          <w:i/>
          <w:color w:val="000000"/>
          <w:sz w:val="24"/>
          <w:szCs w:val="24"/>
        </w:rPr>
        <w:t xml:space="preserve">Практика: </w:t>
      </w:r>
      <w:r w:rsidRPr="00D06D91">
        <w:rPr>
          <w:color w:val="000000"/>
          <w:sz w:val="24"/>
          <w:szCs w:val="24"/>
        </w:rPr>
        <w:t>Экскурсия по ЦДЮТТ «</w:t>
      </w:r>
      <w:proofErr w:type="spellStart"/>
      <w:r w:rsidRPr="00D06D91">
        <w:rPr>
          <w:color w:val="000000"/>
          <w:sz w:val="24"/>
          <w:szCs w:val="24"/>
        </w:rPr>
        <w:t>Охта</w:t>
      </w:r>
      <w:proofErr w:type="spellEnd"/>
      <w:r w:rsidRPr="00D06D91">
        <w:rPr>
          <w:color w:val="000000"/>
          <w:sz w:val="24"/>
          <w:szCs w:val="24"/>
        </w:rPr>
        <w:t>».</w:t>
      </w:r>
      <w:r w:rsidRPr="00D06D91">
        <w:rPr>
          <w:b/>
          <w:i/>
          <w:color w:val="000000"/>
          <w:sz w:val="24"/>
          <w:szCs w:val="24"/>
        </w:rPr>
        <w:t xml:space="preserve"> </w:t>
      </w:r>
      <w:r w:rsidRPr="00D06D91">
        <w:rPr>
          <w:color w:val="000000"/>
          <w:sz w:val="24"/>
          <w:szCs w:val="24"/>
        </w:rPr>
        <w:t>Базовая форма «шар». Диагностическое задание «Полянка с грибами».</w:t>
      </w:r>
    </w:p>
    <w:p w:rsidR="00BA0296" w:rsidRPr="00D06D91" w:rsidRDefault="00BA0296" w:rsidP="00D06D91">
      <w:pPr>
        <w:ind w:right="-2" w:firstLine="709"/>
        <w:jc w:val="both"/>
        <w:rPr>
          <w:b/>
          <w:color w:val="000000"/>
          <w:sz w:val="24"/>
          <w:szCs w:val="24"/>
        </w:rPr>
      </w:pPr>
    </w:p>
    <w:p w:rsidR="00BA0296" w:rsidRPr="00D06D91" w:rsidRDefault="00BA0296" w:rsidP="006E55C8">
      <w:pPr>
        <w:pStyle w:val="af9"/>
        <w:numPr>
          <w:ilvl w:val="0"/>
          <w:numId w:val="19"/>
        </w:numPr>
        <w:ind w:right="-2"/>
        <w:rPr>
          <w:b/>
          <w:bCs/>
          <w:sz w:val="24"/>
          <w:szCs w:val="24"/>
        </w:rPr>
      </w:pPr>
      <w:r w:rsidRPr="00D06D91">
        <w:rPr>
          <w:b/>
          <w:bCs/>
          <w:sz w:val="24"/>
          <w:szCs w:val="24"/>
        </w:rPr>
        <w:t>Керамика как вид ремесла и декоративно-прикладного искусства.</w:t>
      </w:r>
    </w:p>
    <w:p w:rsidR="00845BD0" w:rsidRPr="00D06D91" w:rsidRDefault="00BA0296" w:rsidP="00D06D91">
      <w:pPr>
        <w:ind w:right="-2" w:firstLine="708"/>
        <w:jc w:val="both"/>
        <w:rPr>
          <w:bCs/>
          <w:color w:val="000000"/>
          <w:sz w:val="24"/>
          <w:szCs w:val="24"/>
        </w:rPr>
      </w:pPr>
      <w:r w:rsidRPr="00D06D91">
        <w:rPr>
          <w:b/>
          <w:i/>
          <w:sz w:val="24"/>
          <w:szCs w:val="24"/>
        </w:rPr>
        <w:t>Теория</w:t>
      </w:r>
      <w:r w:rsidRPr="00D06D91">
        <w:rPr>
          <w:i/>
          <w:sz w:val="24"/>
          <w:szCs w:val="24"/>
        </w:rPr>
        <w:t>. </w:t>
      </w:r>
      <w:r w:rsidRPr="00D06D91">
        <w:rPr>
          <w:bCs/>
          <w:color w:val="000000"/>
          <w:sz w:val="24"/>
          <w:szCs w:val="24"/>
        </w:rPr>
        <w:t>Понятие керамики, её возмож</w:t>
      </w:r>
      <w:r w:rsidR="000A76B7">
        <w:rPr>
          <w:bCs/>
          <w:color w:val="000000"/>
          <w:sz w:val="24"/>
          <w:szCs w:val="24"/>
        </w:rPr>
        <w:t xml:space="preserve">ности. </w:t>
      </w:r>
      <w:r w:rsidRPr="00D06D91">
        <w:rPr>
          <w:bCs/>
          <w:color w:val="000000"/>
          <w:sz w:val="24"/>
          <w:szCs w:val="24"/>
        </w:rPr>
        <w:t xml:space="preserve">Керамика как древний вид ремесла и искусства. </w:t>
      </w:r>
      <w:r w:rsidR="0002713E">
        <w:rPr>
          <w:bCs/>
          <w:color w:val="000000"/>
          <w:sz w:val="24"/>
          <w:szCs w:val="24"/>
        </w:rPr>
        <w:t xml:space="preserve">Художественная керамика как </w:t>
      </w:r>
      <w:r w:rsidR="0002713E" w:rsidRPr="00D06D91">
        <w:rPr>
          <w:bCs/>
          <w:color w:val="000000"/>
          <w:sz w:val="24"/>
          <w:szCs w:val="24"/>
        </w:rPr>
        <w:t xml:space="preserve">область декоративно-прикладного и монументального искусства. </w:t>
      </w:r>
      <w:hyperlink r:id="rId10" w:tooltip="Лепка" w:history="1">
        <w:r w:rsidRPr="00D06D91">
          <w:rPr>
            <w:rStyle w:val="a4"/>
            <w:bCs/>
            <w:color w:val="auto"/>
            <w:sz w:val="24"/>
            <w:szCs w:val="24"/>
            <w:u w:val="none"/>
          </w:rPr>
          <w:t>Лепка</w:t>
        </w:r>
      </w:hyperlink>
      <w:r w:rsidR="0002713E">
        <w:rPr>
          <w:bCs/>
          <w:color w:val="000000"/>
          <w:sz w:val="24"/>
          <w:szCs w:val="24"/>
        </w:rPr>
        <w:t xml:space="preserve"> и </w:t>
      </w:r>
      <w:r w:rsidRPr="00D06D91">
        <w:rPr>
          <w:bCs/>
          <w:color w:val="000000"/>
          <w:sz w:val="24"/>
          <w:szCs w:val="24"/>
        </w:rPr>
        <w:t>керамическая флористика</w:t>
      </w:r>
      <w:r w:rsidR="0002713E">
        <w:rPr>
          <w:bCs/>
          <w:color w:val="000000"/>
          <w:sz w:val="24"/>
          <w:szCs w:val="24"/>
        </w:rPr>
        <w:t>. Приемы п</w:t>
      </w:r>
      <w:r w:rsidRPr="00D06D91">
        <w:rPr>
          <w:bCs/>
          <w:color w:val="000000"/>
          <w:sz w:val="24"/>
          <w:szCs w:val="24"/>
        </w:rPr>
        <w:t>ридани</w:t>
      </w:r>
      <w:r w:rsidR="0002713E">
        <w:rPr>
          <w:bCs/>
          <w:color w:val="000000"/>
          <w:sz w:val="24"/>
          <w:szCs w:val="24"/>
        </w:rPr>
        <w:t>я</w:t>
      </w:r>
      <w:r w:rsidRPr="00D06D91">
        <w:rPr>
          <w:bCs/>
          <w:color w:val="000000"/>
          <w:sz w:val="24"/>
          <w:szCs w:val="24"/>
        </w:rPr>
        <w:t xml:space="preserve"> формы пластическому материалу с помощью рук и вспомогательных инструментов. Древнейшие изображения людей и животных из глины, изготовление сосудов, рельефов и архитектурных деталей.</w:t>
      </w:r>
      <w:r w:rsidR="00845BD0" w:rsidRPr="00D06D91">
        <w:rPr>
          <w:bCs/>
          <w:color w:val="000000"/>
          <w:sz w:val="24"/>
          <w:szCs w:val="24"/>
        </w:rPr>
        <w:t xml:space="preserve"> </w:t>
      </w:r>
      <w:r w:rsidRPr="00D06D91">
        <w:rPr>
          <w:bCs/>
          <w:color w:val="000000"/>
          <w:sz w:val="24"/>
          <w:szCs w:val="24"/>
        </w:rPr>
        <w:t xml:space="preserve">Основные виды керамики, </w:t>
      </w:r>
      <w:proofErr w:type="spellStart"/>
      <w:r w:rsidRPr="00D06D91">
        <w:rPr>
          <w:bCs/>
          <w:color w:val="000000"/>
          <w:sz w:val="24"/>
          <w:szCs w:val="24"/>
        </w:rPr>
        <w:t>обусловле</w:t>
      </w:r>
      <w:r w:rsidR="0002713E">
        <w:rPr>
          <w:bCs/>
          <w:color w:val="000000"/>
          <w:sz w:val="24"/>
          <w:szCs w:val="24"/>
        </w:rPr>
        <w:t>ные</w:t>
      </w:r>
      <w:proofErr w:type="spellEnd"/>
      <w:r w:rsidR="0002713E">
        <w:rPr>
          <w:bCs/>
          <w:color w:val="000000"/>
          <w:sz w:val="24"/>
          <w:szCs w:val="24"/>
        </w:rPr>
        <w:t xml:space="preserve"> технологией ее изготовления и</w:t>
      </w:r>
      <w:r w:rsidRPr="00D06D91">
        <w:rPr>
          <w:bCs/>
          <w:color w:val="000000"/>
          <w:sz w:val="24"/>
          <w:szCs w:val="24"/>
        </w:rPr>
        <w:t xml:space="preserve"> составом массы: фарфор, фаянс, майолика, т</w:t>
      </w:r>
      <w:r w:rsidR="0002713E">
        <w:rPr>
          <w:bCs/>
          <w:color w:val="000000"/>
          <w:sz w:val="24"/>
          <w:szCs w:val="24"/>
        </w:rPr>
        <w:t>ерракота и др. Керамика тонкая</w:t>
      </w:r>
      <w:r w:rsidR="008A48E9">
        <w:rPr>
          <w:bCs/>
          <w:color w:val="000000"/>
          <w:sz w:val="24"/>
          <w:szCs w:val="24"/>
        </w:rPr>
        <w:t xml:space="preserve"> (</w:t>
      </w:r>
      <w:r w:rsidRPr="00D06D91">
        <w:rPr>
          <w:bCs/>
          <w:color w:val="000000"/>
          <w:sz w:val="24"/>
          <w:szCs w:val="24"/>
        </w:rPr>
        <w:t>фарфор, фаянс) и грубая (глиняные горшки, черепица, кирпич и др.).</w:t>
      </w:r>
      <w:r w:rsidR="00845BD0" w:rsidRPr="00D06D91">
        <w:rPr>
          <w:bCs/>
          <w:color w:val="000000"/>
          <w:sz w:val="24"/>
          <w:szCs w:val="24"/>
        </w:rPr>
        <w:t xml:space="preserve"> </w:t>
      </w:r>
      <w:proofErr w:type="spellStart"/>
      <w:r w:rsidR="00845BD0" w:rsidRPr="00D06D91">
        <w:rPr>
          <w:bCs/>
          <w:color w:val="000000"/>
          <w:sz w:val="24"/>
          <w:szCs w:val="24"/>
        </w:rPr>
        <w:t>Популярнность</w:t>
      </w:r>
      <w:proofErr w:type="spellEnd"/>
      <w:r w:rsidR="00845BD0" w:rsidRPr="00D06D91">
        <w:rPr>
          <w:bCs/>
          <w:color w:val="000000"/>
          <w:sz w:val="24"/>
          <w:szCs w:val="24"/>
        </w:rPr>
        <w:t xml:space="preserve"> керамики в народном искусстве. Развитие архитектурной и бытовой керамики в современной декоративно-прикладной культуре.</w:t>
      </w:r>
    </w:p>
    <w:p w:rsidR="00BA0296" w:rsidRPr="00D06D91" w:rsidRDefault="00BA0296" w:rsidP="00D06D91">
      <w:pPr>
        <w:ind w:right="-2"/>
        <w:jc w:val="both"/>
        <w:rPr>
          <w:bCs/>
          <w:color w:val="000000"/>
          <w:sz w:val="24"/>
          <w:szCs w:val="24"/>
        </w:rPr>
      </w:pPr>
    </w:p>
    <w:p w:rsidR="003A436A" w:rsidRPr="00D06D91" w:rsidRDefault="000C6332" w:rsidP="006E55C8">
      <w:pPr>
        <w:pStyle w:val="af9"/>
        <w:numPr>
          <w:ilvl w:val="0"/>
          <w:numId w:val="19"/>
        </w:numPr>
        <w:ind w:right="-2"/>
        <w:jc w:val="both"/>
        <w:rPr>
          <w:bCs/>
          <w:color w:val="000000"/>
          <w:sz w:val="24"/>
          <w:szCs w:val="24"/>
        </w:rPr>
      </w:pPr>
      <w:r w:rsidRPr="00D06D91">
        <w:rPr>
          <w:b/>
          <w:sz w:val="24"/>
          <w:szCs w:val="24"/>
        </w:rPr>
        <w:t>Технология лепки из глины. Народные промыслы. Традиции изготовления игрушек</w:t>
      </w:r>
    </w:p>
    <w:p w:rsidR="00D60F5B" w:rsidRPr="00D06D91" w:rsidRDefault="003A436A" w:rsidP="00D06D91">
      <w:pPr>
        <w:ind w:right="-2" w:firstLine="708"/>
        <w:jc w:val="both"/>
        <w:rPr>
          <w:bCs/>
          <w:color w:val="000000"/>
          <w:sz w:val="24"/>
          <w:szCs w:val="24"/>
        </w:rPr>
      </w:pPr>
      <w:r w:rsidRPr="00D06D91">
        <w:rPr>
          <w:b/>
          <w:i/>
          <w:sz w:val="24"/>
          <w:szCs w:val="24"/>
        </w:rPr>
        <w:t>Теория</w:t>
      </w:r>
      <w:r w:rsidR="00502AA7">
        <w:rPr>
          <w:i/>
          <w:sz w:val="24"/>
          <w:szCs w:val="24"/>
        </w:rPr>
        <w:t xml:space="preserve">. </w:t>
      </w:r>
      <w:r w:rsidR="00502AA7" w:rsidRPr="00502AA7">
        <w:rPr>
          <w:sz w:val="24"/>
          <w:szCs w:val="24"/>
        </w:rPr>
        <w:t>Керамик</w:t>
      </w:r>
      <w:r w:rsidR="00502AA7">
        <w:rPr>
          <w:sz w:val="24"/>
          <w:szCs w:val="24"/>
        </w:rPr>
        <w:t>а</w:t>
      </w:r>
      <w:r w:rsidR="00502AA7" w:rsidRPr="00502AA7">
        <w:rPr>
          <w:sz w:val="24"/>
          <w:szCs w:val="24"/>
        </w:rPr>
        <w:t xml:space="preserve"> изделия и материалы, получаемые из глин и их смесей с минеральными добавками. </w:t>
      </w:r>
      <w:r w:rsidR="00D60F5B" w:rsidRPr="00D06D91">
        <w:rPr>
          <w:sz w:val="24"/>
          <w:szCs w:val="24"/>
        </w:rPr>
        <w:t>Области применения глины у разных народов. Основные этапы изготовления изделий из глины. Проба глины. Технология лепки простых форм: шара, овала, цилиндра, и.т.д. Основные способы лепки: конструктивный, пластический, комбинированный. Пластические свойства глины. Ва</w:t>
      </w:r>
      <w:r w:rsidRPr="00D06D91">
        <w:rPr>
          <w:bCs/>
          <w:color w:val="000000"/>
          <w:sz w:val="24"/>
          <w:szCs w:val="24"/>
        </w:rPr>
        <w:t xml:space="preserve">рианты работы с комком: вытягивание пальцами, раскатывание, вдавливание, расплющивание и т.д. Способы соединения деталей: на </w:t>
      </w:r>
      <w:proofErr w:type="spellStart"/>
      <w:r w:rsidRPr="00D06D91">
        <w:rPr>
          <w:bCs/>
          <w:color w:val="000000"/>
          <w:sz w:val="24"/>
          <w:szCs w:val="24"/>
        </w:rPr>
        <w:t>шликер</w:t>
      </w:r>
      <w:proofErr w:type="spellEnd"/>
      <w:r w:rsidRPr="00D06D91">
        <w:rPr>
          <w:bCs/>
          <w:color w:val="000000"/>
          <w:sz w:val="24"/>
          <w:szCs w:val="24"/>
        </w:rPr>
        <w:t xml:space="preserve">, </w:t>
      </w:r>
      <w:proofErr w:type="spellStart"/>
      <w:r w:rsidRPr="00D06D91">
        <w:rPr>
          <w:bCs/>
          <w:color w:val="000000"/>
          <w:sz w:val="24"/>
          <w:szCs w:val="24"/>
        </w:rPr>
        <w:t>примазывание</w:t>
      </w:r>
      <w:proofErr w:type="spellEnd"/>
      <w:r w:rsidRPr="00D06D91">
        <w:rPr>
          <w:bCs/>
          <w:color w:val="000000"/>
          <w:sz w:val="24"/>
          <w:szCs w:val="24"/>
        </w:rPr>
        <w:t xml:space="preserve">, вдавливание. </w:t>
      </w:r>
    </w:p>
    <w:p w:rsidR="003A436A" w:rsidRPr="00D06D91" w:rsidRDefault="003A436A" w:rsidP="00D06D91">
      <w:pPr>
        <w:ind w:right="-2" w:firstLine="708"/>
        <w:jc w:val="both"/>
        <w:rPr>
          <w:sz w:val="24"/>
          <w:szCs w:val="24"/>
        </w:rPr>
      </w:pPr>
      <w:r w:rsidRPr="00D06D91">
        <w:rPr>
          <w:bCs/>
          <w:color w:val="000000"/>
          <w:sz w:val="24"/>
          <w:szCs w:val="24"/>
        </w:rPr>
        <w:t xml:space="preserve">Знакомство с народными промыслами. </w:t>
      </w:r>
      <w:r w:rsidR="00B80872">
        <w:rPr>
          <w:sz w:val="24"/>
          <w:szCs w:val="24"/>
        </w:rPr>
        <w:t>И</w:t>
      </w:r>
      <w:r w:rsidR="00B80872" w:rsidRPr="00D06D91">
        <w:rPr>
          <w:sz w:val="24"/>
          <w:szCs w:val="24"/>
        </w:rPr>
        <w:t>стори</w:t>
      </w:r>
      <w:r w:rsidR="00B80872">
        <w:rPr>
          <w:sz w:val="24"/>
          <w:szCs w:val="24"/>
        </w:rPr>
        <w:t xml:space="preserve">ческие этапы развития керамических </w:t>
      </w:r>
      <w:r w:rsidR="00B80872" w:rsidRPr="00D06D91">
        <w:rPr>
          <w:sz w:val="24"/>
          <w:szCs w:val="24"/>
        </w:rPr>
        <w:t>народных промыслов России</w:t>
      </w:r>
      <w:r w:rsidR="00B80872">
        <w:rPr>
          <w:sz w:val="24"/>
          <w:szCs w:val="24"/>
        </w:rPr>
        <w:t xml:space="preserve">. </w:t>
      </w:r>
      <w:r w:rsidRPr="00D06D91">
        <w:rPr>
          <w:bCs/>
          <w:color w:val="000000"/>
          <w:sz w:val="24"/>
          <w:szCs w:val="24"/>
        </w:rPr>
        <w:t xml:space="preserve">Дымковская игрушка, </w:t>
      </w:r>
      <w:proofErr w:type="spellStart"/>
      <w:r w:rsidRPr="00D06D91">
        <w:rPr>
          <w:bCs/>
          <w:color w:val="000000"/>
          <w:sz w:val="24"/>
          <w:szCs w:val="24"/>
        </w:rPr>
        <w:t>Каргопольская</w:t>
      </w:r>
      <w:proofErr w:type="spellEnd"/>
      <w:r w:rsidRPr="00D06D91">
        <w:rPr>
          <w:bCs/>
          <w:color w:val="000000"/>
          <w:sz w:val="24"/>
          <w:szCs w:val="24"/>
        </w:rPr>
        <w:t xml:space="preserve"> игрушка, </w:t>
      </w:r>
      <w:proofErr w:type="spellStart"/>
      <w:r w:rsidRPr="00D06D91">
        <w:rPr>
          <w:bCs/>
          <w:color w:val="000000"/>
          <w:sz w:val="24"/>
          <w:szCs w:val="24"/>
        </w:rPr>
        <w:t>Филимоновская</w:t>
      </w:r>
      <w:proofErr w:type="spellEnd"/>
      <w:r w:rsidRPr="00D06D91">
        <w:rPr>
          <w:bCs/>
          <w:color w:val="000000"/>
          <w:sz w:val="24"/>
          <w:szCs w:val="24"/>
        </w:rPr>
        <w:t xml:space="preserve"> игрушка. Способы формообразования. Стили и символика росписи. Просмотр иллюстраций.</w:t>
      </w:r>
    </w:p>
    <w:p w:rsidR="003A436A" w:rsidRPr="00D06D91" w:rsidRDefault="003A436A" w:rsidP="00D06D91">
      <w:pPr>
        <w:ind w:right="-2" w:firstLine="708"/>
        <w:jc w:val="both"/>
        <w:rPr>
          <w:bCs/>
          <w:color w:val="000000"/>
          <w:sz w:val="24"/>
          <w:szCs w:val="24"/>
        </w:rPr>
      </w:pPr>
      <w:r w:rsidRPr="00D06D91">
        <w:rPr>
          <w:b/>
          <w:bCs/>
          <w:i/>
          <w:color w:val="000000"/>
          <w:sz w:val="24"/>
          <w:szCs w:val="24"/>
        </w:rPr>
        <w:t xml:space="preserve">Практика: </w:t>
      </w:r>
      <w:r w:rsidRPr="00D06D91">
        <w:rPr>
          <w:bCs/>
          <w:color w:val="000000"/>
          <w:sz w:val="24"/>
          <w:szCs w:val="24"/>
        </w:rPr>
        <w:t>Копирование игрушек народных промыслов.</w:t>
      </w:r>
      <w:r w:rsidRPr="00D06D91">
        <w:rPr>
          <w:b/>
          <w:bCs/>
          <w:i/>
          <w:color w:val="000000"/>
          <w:sz w:val="24"/>
          <w:szCs w:val="24"/>
        </w:rPr>
        <w:t xml:space="preserve"> </w:t>
      </w:r>
      <w:r w:rsidRPr="00D06D91">
        <w:rPr>
          <w:bCs/>
          <w:color w:val="000000"/>
          <w:sz w:val="24"/>
          <w:szCs w:val="24"/>
        </w:rPr>
        <w:t>Рисование эскизов. Сбор аналогов, помогающих в работе. Лепка животных из комка</w:t>
      </w:r>
      <w:r w:rsidR="008A48E9">
        <w:rPr>
          <w:bCs/>
          <w:color w:val="000000"/>
          <w:sz w:val="24"/>
          <w:szCs w:val="24"/>
        </w:rPr>
        <w:t>:</w:t>
      </w:r>
      <w:r w:rsidRPr="00D06D91">
        <w:rPr>
          <w:bCs/>
          <w:color w:val="000000"/>
          <w:sz w:val="24"/>
          <w:szCs w:val="24"/>
        </w:rPr>
        <w:t xml:space="preserve"> «лисичка», «заяц», «медведь», «мышка», «белка», «сова». Роспись  готовых работ. </w:t>
      </w:r>
      <w:r w:rsidR="008A48E9">
        <w:rPr>
          <w:bCs/>
          <w:color w:val="000000"/>
          <w:sz w:val="24"/>
          <w:szCs w:val="24"/>
        </w:rPr>
        <w:t>Составление общей сюжетной композиции и</w:t>
      </w:r>
      <w:r w:rsidRPr="00D06D91">
        <w:rPr>
          <w:bCs/>
          <w:color w:val="000000"/>
          <w:sz w:val="24"/>
          <w:szCs w:val="24"/>
        </w:rPr>
        <w:t xml:space="preserve">з всех </w:t>
      </w:r>
      <w:r w:rsidR="008A48E9">
        <w:rPr>
          <w:bCs/>
          <w:color w:val="000000"/>
          <w:sz w:val="24"/>
          <w:szCs w:val="24"/>
        </w:rPr>
        <w:t xml:space="preserve">готовых индивидуальных </w:t>
      </w:r>
      <w:r w:rsidRPr="00D06D91">
        <w:rPr>
          <w:bCs/>
          <w:color w:val="000000"/>
          <w:sz w:val="24"/>
          <w:szCs w:val="24"/>
        </w:rPr>
        <w:t>работ</w:t>
      </w:r>
      <w:r w:rsidR="008A48E9">
        <w:rPr>
          <w:bCs/>
          <w:color w:val="000000"/>
          <w:sz w:val="24"/>
          <w:szCs w:val="24"/>
        </w:rPr>
        <w:t>.</w:t>
      </w:r>
      <w:r w:rsidRPr="00D06D91">
        <w:rPr>
          <w:bCs/>
          <w:color w:val="000000"/>
          <w:sz w:val="24"/>
          <w:szCs w:val="24"/>
        </w:rPr>
        <w:t xml:space="preserve"> </w:t>
      </w:r>
      <w:r w:rsidR="008A48E9">
        <w:rPr>
          <w:bCs/>
          <w:color w:val="000000"/>
          <w:sz w:val="24"/>
          <w:szCs w:val="24"/>
        </w:rPr>
        <w:t xml:space="preserve">Эстетическая рефлексия: лепка </w:t>
      </w:r>
      <w:r w:rsidRPr="00D06D91">
        <w:rPr>
          <w:bCs/>
          <w:color w:val="000000"/>
          <w:sz w:val="24"/>
          <w:szCs w:val="24"/>
        </w:rPr>
        <w:t>перво</w:t>
      </w:r>
      <w:r w:rsidR="008A48E9">
        <w:rPr>
          <w:bCs/>
          <w:color w:val="000000"/>
          <w:sz w:val="24"/>
          <w:szCs w:val="24"/>
        </w:rPr>
        <w:t>го</w:t>
      </w:r>
      <w:r w:rsidRPr="00D06D91">
        <w:rPr>
          <w:bCs/>
          <w:color w:val="000000"/>
          <w:sz w:val="24"/>
          <w:szCs w:val="24"/>
        </w:rPr>
        <w:t xml:space="preserve"> кубик</w:t>
      </w:r>
      <w:r w:rsidR="008A48E9">
        <w:rPr>
          <w:bCs/>
          <w:color w:val="000000"/>
          <w:sz w:val="24"/>
          <w:szCs w:val="24"/>
        </w:rPr>
        <w:t>а</w:t>
      </w:r>
      <w:r w:rsidRPr="00D06D91">
        <w:rPr>
          <w:bCs/>
          <w:color w:val="000000"/>
          <w:sz w:val="24"/>
          <w:szCs w:val="24"/>
        </w:rPr>
        <w:t xml:space="preserve"> стандартного размера, все стороны которого </w:t>
      </w:r>
      <w:r w:rsidR="00F335D8">
        <w:rPr>
          <w:bCs/>
          <w:color w:val="000000"/>
          <w:sz w:val="24"/>
          <w:szCs w:val="24"/>
        </w:rPr>
        <w:t xml:space="preserve">выполнены </w:t>
      </w:r>
      <w:r w:rsidRPr="00D06D91">
        <w:rPr>
          <w:bCs/>
          <w:color w:val="000000"/>
          <w:sz w:val="24"/>
          <w:szCs w:val="24"/>
        </w:rPr>
        <w:t>в стилистике пройденной темы.</w:t>
      </w:r>
    </w:p>
    <w:p w:rsidR="005B09A7" w:rsidRPr="00D06D91" w:rsidRDefault="005B09A7" w:rsidP="00D06D91">
      <w:pPr>
        <w:tabs>
          <w:tab w:val="left" w:pos="851"/>
          <w:tab w:val="left" w:pos="993"/>
        </w:tabs>
        <w:ind w:right="-2" w:firstLine="709"/>
        <w:jc w:val="both"/>
        <w:rPr>
          <w:b/>
          <w:bCs/>
          <w:color w:val="000000"/>
          <w:sz w:val="24"/>
          <w:szCs w:val="24"/>
        </w:rPr>
      </w:pPr>
    </w:p>
    <w:p w:rsidR="003A436A" w:rsidRPr="00D06D91" w:rsidRDefault="005B09A7" w:rsidP="00D06D91">
      <w:pPr>
        <w:tabs>
          <w:tab w:val="left" w:pos="851"/>
          <w:tab w:val="left" w:pos="993"/>
        </w:tabs>
        <w:ind w:right="-2" w:firstLine="709"/>
        <w:jc w:val="both"/>
        <w:rPr>
          <w:b/>
          <w:bCs/>
          <w:color w:val="000000"/>
          <w:sz w:val="24"/>
          <w:szCs w:val="24"/>
        </w:rPr>
      </w:pPr>
      <w:r w:rsidRPr="00D06D91">
        <w:rPr>
          <w:b/>
          <w:bCs/>
          <w:color w:val="000000"/>
          <w:sz w:val="24"/>
          <w:szCs w:val="24"/>
        </w:rPr>
        <w:tab/>
        <w:t>4</w:t>
      </w:r>
      <w:r w:rsidR="003A436A" w:rsidRPr="00D06D91">
        <w:rPr>
          <w:b/>
          <w:bCs/>
          <w:color w:val="000000"/>
          <w:sz w:val="24"/>
          <w:szCs w:val="24"/>
        </w:rPr>
        <w:t>. Работа на гончарном круге.</w:t>
      </w:r>
    </w:p>
    <w:p w:rsidR="00D03BB2" w:rsidRDefault="005B09A7" w:rsidP="00D06D91">
      <w:pPr>
        <w:tabs>
          <w:tab w:val="left" w:pos="851"/>
          <w:tab w:val="left" w:pos="993"/>
        </w:tabs>
        <w:ind w:right="-2"/>
        <w:jc w:val="both"/>
        <w:rPr>
          <w:color w:val="000000"/>
          <w:sz w:val="24"/>
          <w:szCs w:val="24"/>
        </w:rPr>
      </w:pPr>
      <w:r w:rsidRPr="00D06D91">
        <w:rPr>
          <w:b/>
          <w:bCs/>
          <w:i/>
          <w:color w:val="000000"/>
          <w:sz w:val="24"/>
          <w:szCs w:val="24"/>
        </w:rPr>
        <w:tab/>
      </w:r>
      <w:r w:rsidR="003A436A" w:rsidRPr="00D06D91">
        <w:rPr>
          <w:b/>
          <w:bCs/>
          <w:i/>
          <w:color w:val="000000"/>
          <w:sz w:val="24"/>
          <w:szCs w:val="24"/>
        </w:rPr>
        <w:t xml:space="preserve">Теория: </w:t>
      </w:r>
      <w:r w:rsidR="003A436A" w:rsidRPr="00D06D91">
        <w:rPr>
          <w:bCs/>
          <w:color w:val="000000"/>
          <w:sz w:val="24"/>
          <w:szCs w:val="24"/>
        </w:rPr>
        <w:t>Знакомство с</w:t>
      </w:r>
      <w:r w:rsidR="00D03BB2">
        <w:rPr>
          <w:bCs/>
          <w:color w:val="000000"/>
          <w:sz w:val="24"/>
          <w:szCs w:val="24"/>
        </w:rPr>
        <w:t xml:space="preserve"> гончарным кругом. История происхождения </w:t>
      </w:r>
      <w:r w:rsidR="003A436A" w:rsidRPr="00D06D91">
        <w:rPr>
          <w:bCs/>
          <w:color w:val="000000"/>
          <w:sz w:val="24"/>
          <w:szCs w:val="24"/>
        </w:rPr>
        <w:t>гончарно</w:t>
      </w:r>
      <w:r w:rsidR="00D03BB2">
        <w:rPr>
          <w:bCs/>
          <w:color w:val="000000"/>
          <w:sz w:val="24"/>
          <w:szCs w:val="24"/>
        </w:rPr>
        <w:t>го</w:t>
      </w:r>
      <w:r w:rsidR="003A436A" w:rsidRPr="00D06D91">
        <w:rPr>
          <w:bCs/>
          <w:color w:val="000000"/>
          <w:sz w:val="24"/>
          <w:szCs w:val="24"/>
        </w:rPr>
        <w:t xml:space="preserve"> ремесл</w:t>
      </w:r>
      <w:r w:rsidR="00D03BB2">
        <w:rPr>
          <w:bCs/>
          <w:color w:val="000000"/>
          <w:sz w:val="24"/>
          <w:szCs w:val="24"/>
        </w:rPr>
        <w:t>а</w:t>
      </w:r>
      <w:r w:rsidR="003A436A" w:rsidRPr="00D06D91">
        <w:rPr>
          <w:bCs/>
          <w:color w:val="000000"/>
          <w:sz w:val="24"/>
          <w:szCs w:val="24"/>
        </w:rPr>
        <w:t>. Инструменты, необходимые для работы</w:t>
      </w:r>
      <w:r w:rsidR="00D03BB2">
        <w:rPr>
          <w:bCs/>
          <w:color w:val="000000"/>
          <w:sz w:val="24"/>
          <w:szCs w:val="24"/>
        </w:rPr>
        <w:t xml:space="preserve"> </w:t>
      </w:r>
      <w:r w:rsidR="00D03BB2" w:rsidRPr="00D06D91">
        <w:rPr>
          <w:bCs/>
          <w:color w:val="000000"/>
          <w:sz w:val="24"/>
          <w:szCs w:val="24"/>
        </w:rPr>
        <w:t>с</w:t>
      </w:r>
      <w:r w:rsidR="00D03BB2">
        <w:rPr>
          <w:bCs/>
          <w:color w:val="000000"/>
          <w:sz w:val="24"/>
          <w:szCs w:val="24"/>
        </w:rPr>
        <w:t xml:space="preserve"> гончарным кругом</w:t>
      </w:r>
      <w:r w:rsidR="003A436A" w:rsidRPr="00D06D91">
        <w:rPr>
          <w:bCs/>
          <w:color w:val="000000"/>
          <w:sz w:val="24"/>
          <w:szCs w:val="24"/>
        </w:rPr>
        <w:t xml:space="preserve">. Способы и виды гончарных изделий. </w:t>
      </w:r>
      <w:r w:rsidR="00D03BB2">
        <w:rPr>
          <w:bCs/>
          <w:color w:val="000000"/>
          <w:sz w:val="24"/>
          <w:szCs w:val="24"/>
        </w:rPr>
        <w:t xml:space="preserve">Понятие о формообразовании, эстетические особенности </w:t>
      </w:r>
      <w:r w:rsidR="003A436A" w:rsidRPr="00D06D91">
        <w:rPr>
          <w:color w:val="000000"/>
          <w:sz w:val="24"/>
          <w:szCs w:val="24"/>
        </w:rPr>
        <w:t>различных форм</w:t>
      </w:r>
      <w:r w:rsidR="00D03BB2">
        <w:rPr>
          <w:color w:val="000000"/>
          <w:sz w:val="24"/>
          <w:szCs w:val="24"/>
        </w:rPr>
        <w:t xml:space="preserve"> </w:t>
      </w:r>
      <w:proofErr w:type="spellStart"/>
      <w:r w:rsidR="00D03BB2">
        <w:rPr>
          <w:color w:val="000000"/>
          <w:sz w:val="24"/>
          <w:szCs w:val="24"/>
        </w:rPr>
        <w:t>издели</w:t>
      </w:r>
      <w:proofErr w:type="spellEnd"/>
      <w:r w:rsidR="003A436A" w:rsidRPr="00D06D91">
        <w:rPr>
          <w:color w:val="000000"/>
          <w:sz w:val="24"/>
          <w:szCs w:val="24"/>
        </w:rPr>
        <w:t xml:space="preserve">. </w:t>
      </w:r>
      <w:r w:rsidR="00D03BB2" w:rsidRPr="00D06D91">
        <w:rPr>
          <w:bCs/>
          <w:color w:val="000000"/>
          <w:sz w:val="24"/>
          <w:szCs w:val="24"/>
        </w:rPr>
        <w:t>Способы изготовления изделий на гончарном круге</w:t>
      </w:r>
      <w:r w:rsidR="00D03BB2">
        <w:rPr>
          <w:bCs/>
          <w:color w:val="000000"/>
          <w:sz w:val="24"/>
          <w:szCs w:val="24"/>
        </w:rPr>
        <w:t>.</w:t>
      </w:r>
      <w:r w:rsidR="00D03BB2">
        <w:rPr>
          <w:color w:val="000000"/>
          <w:sz w:val="24"/>
          <w:szCs w:val="24"/>
        </w:rPr>
        <w:t xml:space="preserve"> </w:t>
      </w:r>
      <w:r w:rsidR="00D03BB2" w:rsidRPr="00D06D91">
        <w:rPr>
          <w:bCs/>
          <w:color w:val="000000"/>
          <w:sz w:val="24"/>
          <w:szCs w:val="24"/>
        </w:rPr>
        <w:t xml:space="preserve">Способы соединения </w:t>
      </w:r>
      <w:r w:rsidR="00D03BB2" w:rsidRPr="00D06D91">
        <w:rPr>
          <w:bCs/>
          <w:color w:val="000000"/>
          <w:sz w:val="24"/>
          <w:szCs w:val="24"/>
        </w:rPr>
        <w:lastRenderedPageBreak/>
        <w:t>гончарных изделий с деталями из «комка»</w:t>
      </w:r>
      <w:r w:rsidR="00D03BB2">
        <w:rPr>
          <w:bCs/>
          <w:color w:val="000000"/>
          <w:sz w:val="24"/>
          <w:szCs w:val="24"/>
        </w:rPr>
        <w:t xml:space="preserve">. </w:t>
      </w:r>
      <w:r w:rsidR="00D03BB2">
        <w:rPr>
          <w:color w:val="000000"/>
          <w:sz w:val="24"/>
          <w:szCs w:val="24"/>
        </w:rPr>
        <w:t>Р</w:t>
      </w:r>
      <w:r w:rsidR="003A436A" w:rsidRPr="00D06D91">
        <w:rPr>
          <w:color w:val="000000"/>
          <w:sz w:val="24"/>
          <w:szCs w:val="24"/>
        </w:rPr>
        <w:t>абот</w:t>
      </w:r>
      <w:r w:rsidR="00D03BB2">
        <w:rPr>
          <w:color w:val="000000"/>
          <w:sz w:val="24"/>
          <w:szCs w:val="24"/>
        </w:rPr>
        <w:t>ы</w:t>
      </w:r>
      <w:r w:rsidR="003A436A" w:rsidRPr="00D06D91">
        <w:rPr>
          <w:color w:val="000000"/>
          <w:sz w:val="24"/>
          <w:szCs w:val="24"/>
        </w:rPr>
        <w:t xml:space="preserve"> </w:t>
      </w:r>
      <w:proofErr w:type="spellStart"/>
      <w:r w:rsidR="00D03BB2" w:rsidRPr="00D06D91">
        <w:rPr>
          <w:color w:val="000000"/>
          <w:sz w:val="24"/>
          <w:szCs w:val="24"/>
        </w:rPr>
        <w:t>Чарушина</w:t>
      </w:r>
      <w:proofErr w:type="spellEnd"/>
      <w:r w:rsidR="00D03BB2" w:rsidRPr="00D06D91">
        <w:rPr>
          <w:color w:val="000000"/>
          <w:sz w:val="24"/>
          <w:szCs w:val="24"/>
        </w:rPr>
        <w:t xml:space="preserve">, </w:t>
      </w:r>
      <w:proofErr w:type="spellStart"/>
      <w:r w:rsidR="00D03BB2" w:rsidRPr="00D06D91">
        <w:rPr>
          <w:color w:val="000000"/>
          <w:sz w:val="24"/>
          <w:szCs w:val="24"/>
        </w:rPr>
        <w:t>Ватагина</w:t>
      </w:r>
      <w:proofErr w:type="spellEnd"/>
      <w:r w:rsidR="00D03BB2" w:rsidRPr="00D06D91">
        <w:rPr>
          <w:color w:val="000000"/>
          <w:sz w:val="24"/>
          <w:szCs w:val="24"/>
        </w:rPr>
        <w:t xml:space="preserve"> и других художников анималистов</w:t>
      </w:r>
      <w:r w:rsidR="00D03BB2">
        <w:rPr>
          <w:color w:val="000000"/>
          <w:sz w:val="24"/>
          <w:szCs w:val="24"/>
        </w:rPr>
        <w:t>.</w:t>
      </w:r>
    </w:p>
    <w:p w:rsidR="003A436A" w:rsidRPr="00D06D91" w:rsidRDefault="005B09A7" w:rsidP="00D06D91">
      <w:pPr>
        <w:tabs>
          <w:tab w:val="left" w:pos="851"/>
          <w:tab w:val="left" w:pos="993"/>
        </w:tabs>
        <w:ind w:right="-2"/>
        <w:jc w:val="both"/>
        <w:rPr>
          <w:bCs/>
          <w:color w:val="000000"/>
          <w:sz w:val="24"/>
          <w:szCs w:val="24"/>
        </w:rPr>
      </w:pPr>
      <w:r w:rsidRPr="00D06D91">
        <w:rPr>
          <w:b/>
          <w:i/>
          <w:color w:val="000000"/>
          <w:sz w:val="24"/>
          <w:szCs w:val="24"/>
        </w:rPr>
        <w:tab/>
      </w:r>
      <w:r w:rsidR="003A436A" w:rsidRPr="00D06D91">
        <w:rPr>
          <w:b/>
          <w:i/>
          <w:color w:val="000000"/>
          <w:sz w:val="24"/>
          <w:szCs w:val="24"/>
        </w:rPr>
        <w:t xml:space="preserve">Практика: </w:t>
      </w:r>
      <w:r w:rsidR="003A436A" w:rsidRPr="00D06D91">
        <w:rPr>
          <w:color w:val="000000"/>
          <w:sz w:val="24"/>
          <w:szCs w:val="24"/>
        </w:rPr>
        <w:t>Работа на гончарном круге</w:t>
      </w:r>
      <w:r w:rsidR="003A436A" w:rsidRPr="00D06D91">
        <w:rPr>
          <w:b/>
          <w:i/>
          <w:color w:val="000000"/>
          <w:sz w:val="24"/>
          <w:szCs w:val="24"/>
        </w:rPr>
        <w:t xml:space="preserve">. </w:t>
      </w:r>
      <w:r w:rsidR="003A436A" w:rsidRPr="00D06D91">
        <w:rPr>
          <w:bCs/>
          <w:color w:val="000000"/>
          <w:sz w:val="24"/>
          <w:szCs w:val="24"/>
        </w:rPr>
        <w:t xml:space="preserve">Вытягивание  пальцами: стаканчик для карандашей, подсвечник «Цветок». Соединение  гончарных деталей с деталями из «комка». Рисование эскизов, а затем  работы: «Лягушка»,  «Лампа Алладина». Роспись готовых работ. Лепка кубика стандартного размера, все стороны которого </w:t>
      </w:r>
      <w:r w:rsidR="00F335D8">
        <w:rPr>
          <w:bCs/>
          <w:color w:val="000000"/>
          <w:sz w:val="24"/>
          <w:szCs w:val="24"/>
        </w:rPr>
        <w:t>выполнены</w:t>
      </w:r>
      <w:r w:rsidR="00F335D8" w:rsidRPr="00D06D91">
        <w:rPr>
          <w:bCs/>
          <w:color w:val="000000"/>
          <w:sz w:val="24"/>
          <w:szCs w:val="24"/>
        </w:rPr>
        <w:t xml:space="preserve"> </w:t>
      </w:r>
      <w:r w:rsidR="003A436A" w:rsidRPr="00D06D91">
        <w:rPr>
          <w:bCs/>
          <w:color w:val="000000"/>
          <w:sz w:val="24"/>
          <w:szCs w:val="24"/>
        </w:rPr>
        <w:t>в стилистике пройденной темы.</w:t>
      </w:r>
    </w:p>
    <w:p w:rsidR="005B09A7" w:rsidRPr="00D06D91" w:rsidRDefault="005B09A7" w:rsidP="00D06D91">
      <w:pPr>
        <w:pStyle w:val="af9"/>
        <w:tabs>
          <w:tab w:val="left" w:pos="851"/>
          <w:tab w:val="left" w:pos="993"/>
        </w:tabs>
        <w:ind w:left="1068" w:right="-2"/>
        <w:jc w:val="both"/>
        <w:rPr>
          <w:b/>
          <w:bCs/>
          <w:color w:val="000000"/>
          <w:sz w:val="24"/>
          <w:szCs w:val="24"/>
        </w:rPr>
      </w:pPr>
    </w:p>
    <w:p w:rsidR="003A436A" w:rsidRPr="00D06D91" w:rsidRDefault="005B09A7" w:rsidP="00D06D91">
      <w:pPr>
        <w:pStyle w:val="af9"/>
        <w:tabs>
          <w:tab w:val="left" w:pos="851"/>
          <w:tab w:val="left" w:pos="993"/>
        </w:tabs>
        <w:ind w:left="1068" w:right="-2"/>
        <w:jc w:val="both"/>
        <w:rPr>
          <w:b/>
          <w:bCs/>
          <w:i/>
          <w:color w:val="000000"/>
          <w:sz w:val="24"/>
          <w:szCs w:val="24"/>
        </w:rPr>
      </w:pPr>
      <w:r w:rsidRPr="00D06D91">
        <w:rPr>
          <w:b/>
          <w:bCs/>
          <w:color w:val="000000"/>
          <w:sz w:val="24"/>
          <w:szCs w:val="24"/>
        </w:rPr>
        <w:t>5. </w:t>
      </w:r>
      <w:r w:rsidR="003A436A" w:rsidRPr="00D06D91">
        <w:rPr>
          <w:b/>
          <w:bCs/>
          <w:color w:val="000000"/>
          <w:sz w:val="24"/>
          <w:szCs w:val="24"/>
        </w:rPr>
        <w:t xml:space="preserve">. </w:t>
      </w:r>
      <w:r w:rsidRPr="00D06D91">
        <w:rPr>
          <w:b/>
          <w:bCs/>
          <w:color w:val="000000"/>
          <w:sz w:val="24"/>
          <w:szCs w:val="24"/>
        </w:rPr>
        <w:t xml:space="preserve">Изразец. Декорирование и роспись изделий. </w:t>
      </w:r>
    </w:p>
    <w:p w:rsidR="003A436A" w:rsidRPr="00F335D8" w:rsidRDefault="003A436A" w:rsidP="00D06D91">
      <w:pPr>
        <w:ind w:right="-2" w:firstLine="708"/>
        <w:jc w:val="both"/>
        <w:rPr>
          <w:bCs/>
          <w:color w:val="000000"/>
          <w:sz w:val="24"/>
          <w:szCs w:val="24"/>
        </w:rPr>
      </w:pPr>
      <w:r w:rsidRPr="00D06D91">
        <w:rPr>
          <w:b/>
          <w:bCs/>
          <w:i/>
          <w:color w:val="000000"/>
          <w:sz w:val="24"/>
          <w:szCs w:val="24"/>
        </w:rPr>
        <w:t xml:space="preserve">Теория: </w:t>
      </w:r>
      <w:r w:rsidRPr="00D06D91">
        <w:rPr>
          <w:bCs/>
          <w:color w:val="000000"/>
          <w:sz w:val="24"/>
          <w:szCs w:val="24"/>
        </w:rPr>
        <w:t xml:space="preserve">Изразец. </w:t>
      </w:r>
      <w:r w:rsidRPr="00D06D91">
        <w:rPr>
          <w:color w:val="000000"/>
          <w:sz w:val="24"/>
          <w:szCs w:val="24"/>
        </w:rPr>
        <w:t xml:space="preserve">История изразца в народном творчестве. </w:t>
      </w:r>
      <w:r w:rsidR="00BD241A" w:rsidRPr="00BD241A">
        <w:rPr>
          <w:sz w:val="24"/>
          <w:szCs w:val="24"/>
        </w:rPr>
        <w:t xml:space="preserve">Декорирование готовых </w:t>
      </w:r>
      <w:r w:rsidR="00BD241A" w:rsidRPr="00D06D91">
        <w:rPr>
          <w:color w:val="000000"/>
          <w:sz w:val="24"/>
          <w:szCs w:val="24"/>
        </w:rPr>
        <w:t>керамических</w:t>
      </w:r>
      <w:r w:rsidR="00BD241A" w:rsidRPr="00BD241A">
        <w:rPr>
          <w:sz w:val="24"/>
          <w:szCs w:val="24"/>
        </w:rPr>
        <w:t xml:space="preserve"> изделий. </w:t>
      </w:r>
      <w:r w:rsidR="00BD241A" w:rsidRPr="00F335D8">
        <w:rPr>
          <w:bCs/>
          <w:color w:val="000000"/>
          <w:sz w:val="24"/>
          <w:szCs w:val="24"/>
        </w:rPr>
        <w:t xml:space="preserve">Знакомство с видами декорирования готовых изделий из глины: нанесение печатного рисунка, нанесение орнамента, нанесение однотонного покрытия различными красками. </w:t>
      </w:r>
      <w:r w:rsidR="00B0771D" w:rsidRPr="00F335D8">
        <w:rPr>
          <w:bCs/>
          <w:color w:val="000000"/>
          <w:sz w:val="24"/>
          <w:szCs w:val="24"/>
        </w:rPr>
        <w:t>Т</w:t>
      </w:r>
      <w:r w:rsidRPr="00F335D8">
        <w:rPr>
          <w:bCs/>
          <w:color w:val="000000"/>
          <w:sz w:val="24"/>
          <w:szCs w:val="24"/>
        </w:rPr>
        <w:t>ехнологи</w:t>
      </w:r>
      <w:r w:rsidR="00B0771D" w:rsidRPr="00F335D8">
        <w:rPr>
          <w:bCs/>
          <w:color w:val="000000"/>
          <w:sz w:val="24"/>
          <w:szCs w:val="24"/>
        </w:rPr>
        <w:t xml:space="preserve">я </w:t>
      </w:r>
      <w:r w:rsidRPr="00F335D8">
        <w:rPr>
          <w:bCs/>
          <w:color w:val="000000"/>
          <w:sz w:val="24"/>
          <w:szCs w:val="24"/>
        </w:rPr>
        <w:t>работы с гипсом</w:t>
      </w:r>
      <w:r w:rsidR="00B0771D" w:rsidRPr="00F335D8">
        <w:rPr>
          <w:bCs/>
          <w:color w:val="000000"/>
          <w:sz w:val="24"/>
          <w:szCs w:val="24"/>
        </w:rPr>
        <w:t xml:space="preserve">. </w:t>
      </w:r>
      <w:r w:rsidRPr="00F335D8">
        <w:rPr>
          <w:bCs/>
          <w:color w:val="000000"/>
          <w:sz w:val="24"/>
          <w:szCs w:val="24"/>
        </w:rPr>
        <w:t>Способы отливки гипсовых форм</w:t>
      </w:r>
      <w:r w:rsidR="00B0771D" w:rsidRPr="00F335D8">
        <w:rPr>
          <w:bCs/>
          <w:color w:val="000000"/>
          <w:sz w:val="24"/>
          <w:szCs w:val="24"/>
        </w:rPr>
        <w:t xml:space="preserve">. </w:t>
      </w:r>
      <w:r w:rsidRPr="00F335D8">
        <w:rPr>
          <w:bCs/>
          <w:color w:val="000000"/>
          <w:sz w:val="24"/>
          <w:szCs w:val="24"/>
        </w:rPr>
        <w:t>Способы декорирования форм</w:t>
      </w:r>
      <w:r w:rsidR="00B0771D" w:rsidRPr="00F335D8">
        <w:rPr>
          <w:bCs/>
          <w:color w:val="000000"/>
          <w:sz w:val="24"/>
          <w:szCs w:val="24"/>
        </w:rPr>
        <w:t xml:space="preserve"> изра</w:t>
      </w:r>
      <w:r w:rsidR="00F335D8" w:rsidRPr="00F335D8">
        <w:rPr>
          <w:bCs/>
          <w:color w:val="000000"/>
          <w:sz w:val="24"/>
          <w:szCs w:val="24"/>
        </w:rPr>
        <w:t>з</w:t>
      </w:r>
      <w:r w:rsidR="00B0771D" w:rsidRPr="00F335D8">
        <w:rPr>
          <w:bCs/>
          <w:color w:val="000000"/>
          <w:sz w:val="24"/>
          <w:szCs w:val="24"/>
        </w:rPr>
        <w:t>цов</w:t>
      </w:r>
      <w:r w:rsidRPr="00F335D8">
        <w:rPr>
          <w:bCs/>
          <w:color w:val="000000"/>
          <w:sz w:val="24"/>
          <w:szCs w:val="24"/>
        </w:rPr>
        <w:t xml:space="preserve">. </w:t>
      </w:r>
    </w:p>
    <w:p w:rsidR="003A436A" w:rsidRPr="00D06D91" w:rsidRDefault="003A436A" w:rsidP="00D06D91">
      <w:pPr>
        <w:ind w:right="-2" w:firstLine="708"/>
        <w:jc w:val="both"/>
        <w:rPr>
          <w:bCs/>
          <w:color w:val="000000"/>
          <w:sz w:val="24"/>
          <w:szCs w:val="24"/>
        </w:rPr>
      </w:pPr>
      <w:r w:rsidRPr="00FA4170">
        <w:rPr>
          <w:b/>
          <w:bCs/>
          <w:i/>
          <w:color w:val="000000"/>
          <w:sz w:val="24"/>
          <w:szCs w:val="24"/>
        </w:rPr>
        <w:t>Практика:</w:t>
      </w:r>
      <w:r w:rsidRPr="00F335D8">
        <w:rPr>
          <w:bCs/>
          <w:color w:val="000000"/>
          <w:sz w:val="24"/>
          <w:szCs w:val="24"/>
        </w:rPr>
        <w:t xml:space="preserve"> </w:t>
      </w:r>
      <w:r w:rsidRPr="00D06D91">
        <w:rPr>
          <w:bCs/>
          <w:color w:val="000000"/>
          <w:sz w:val="24"/>
          <w:szCs w:val="24"/>
        </w:rPr>
        <w:t xml:space="preserve">Рисование эскизов по теме.  </w:t>
      </w:r>
      <w:r w:rsidRPr="00D06D91">
        <w:rPr>
          <w:color w:val="000000"/>
          <w:sz w:val="24"/>
          <w:szCs w:val="24"/>
        </w:rPr>
        <w:t xml:space="preserve">Работа по отливке гипсовых форм. </w:t>
      </w:r>
      <w:proofErr w:type="spellStart"/>
      <w:r w:rsidRPr="00D06D91">
        <w:rPr>
          <w:color w:val="000000"/>
          <w:sz w:val="24"/>
          <w:szCs w:val="24"/>
        </w:rPr>
        <w:t>Отминка</w:t>
      </w:r>
      <w:proofErr w:type="spellEnd"/>
      <w:r w:rsidRPr="00D06D91">
        <w:rPr>
          <w:color w:val="000000"/>
          <w:sz w:val="24"/>
          <w:szCs w:val="24"/>
        </w:rPr>
        <w:t xml:space="preserve"> пласта. Декорирование формы </w:t>
      </w:r>
      <w:proofErr w:type="spellStart"/>
      <w:r w:rsidRPr="00D06D91">
        <w:rPr>
          <w:color w:val="000000"/>
          <w:sz w:val="24"/>
          <w:szCs w:val="24"/>
        </w:rPr>
        <w:t>налепами</w:t>
      </w:r>
      <w:proofErr w:type="spellEnd"/>
      <w:r w:rsidRPr="00D06D91">
        <w:rPr>
          <w:color w:val="000000"/>
          <w:sz w:val="24"/>
          <w:szCs w:val="24"/>
        </w:rPr>
        <w:t>: «Птицы»,  «Сказочный город»,  «Орнамент».</w:t>
      </w:r>
      <w:r w:rsidRPr="00D06D91">
        <w:rPr>
          <w:bCs/>
          <w:color w:val="000000"/>
          <w:sz w:val="24"/>
          <w:szCs w:val="24"/>
        </w:rPr>
        <w:t xml:space="preserve"> Роспись  готовых работ. Лепка кубика стандартного размера, все стороны которого </w:t>
      </w:r>
      <w:r w:rsidR="00F335D8">
        <w:rPr>
          <w:bCs/>
          <w:color w:val="000000"/>
          <w:sz w:val="24"/>
          <w:szCs w:val="24"/>
        </w:rPr>
        <w:t>выполнены</w:t>
      </w:r>
      <w:r w:rsidR="00F335D8" w:rsidRPr="00B0771D">
        <w:rPr>
          <w:bCs/>
          <w:color w:val="FF0000"/>
          <w:sz w:val="24"/>
          <w:szCs w:val="24"/>
        </w:rPr>
        <w:t xml:space="preserve"> </w:t>
      </w:r>
      <w:r w:rsidRPr="00D06D91">
        <w:rPr>
          <w:bCs/>
          <w:color w:val="000000"/>
          <w:sz w:val="24"/>
          <w:szCs w:val="24"/>
        </w:rPr>
        <w:t>в стилистике пройденной темы.</w:t>
      </w:r>
    </w:p>
    <w:p w:rsidR="005B09A7" w:rsidRPr="00D06D91" w:rsidRDefault="005B09A7" w:rsidP="00D06D91">
      <w:pPr>
        <w:suppressAutoHyphens w:val="0"/>
        <w:ind w:right="-2" w:firstLine="709"/>
        <w:jc w:val="both"/>
        <w:rPr>
          <w:b/>
          <w:color w:val="000000"/>
          <w:sz w:val="24"/>
          <w:szCs w:val="24"/>
        </w:rPr>
      </w:pPr>
    </w:p>
    <w:p w:rsidR="003A436A" w:rsidRPr="00D06D91" w:rsidRDefault="005B09A7" w:rsidP="00D06D91">
      <w:pPr>
        <w:suppressAutoHyphens w:val="0"/>
        <w:ind w:right="-2" w:firstLine="708"/>
        <w:jc w:val="both"/>
        <w:rPr>
          <w:b/>
          <w:i/>
          <w:color w:val="000000"/>
          <w:sz w:val="24"/>
          <w:szCs w:val="24"/>
        </w:rPr>
      </w:pPr>
      <w:r w:rsidRPr="00D06D91">
        <w:rPr>
          <w:b/>
          <w:color w:val="000000"/>
          <w:sz w:val="24"/>
          <w:szCs w:val="24"/>
        </w:rPr>
        <w:t>6</w:t>
      </w:r>
      <w:r w:rsidR="003A436A" w:rsidRPr="00D06D91">
        <w:rPr>
          <w:b/>
          <w:color w:val="000000"/>
          <w:sz w:val="24"/>
          <w:szCs w:val="24"/>
        </w:rPr>
        <w:t>.</w:t>
      </w:r>
      <w:r w:rsidRPr="00D06D91">
        <w:rPr>
          <w:b/>
          <w:color w:val="000000"/>
          <w:sz w:val="24"/>
          <w:szCs w:val="24"/>
        </w:rPr>
        <w:t> </w:t>
      </w:r>
      <w:r w:rsidR="003A436A" w:rsidRPr="00D06D91">
        <w:rPr>
          <w:b/>
          <w:color w:val="000000"/>
          <w:sz w:val="24"/>
          <w:szCs w:val="24"/>
        </w:rPr>
        <w:t xml:space="preserve">Работа с пластом. </w:t>
      </w:r>
      <w:r w:rsidRPr="00D06D91">
        <w:rPr>
          <w:b/>
          <w:color w:val="000000"/>
          <w:sz w:val="24"/>
          <w:szCs w:val="24"/>
        </w:rPr>
        <w:t>Плитка. Композиция на плоскости.</w:t>
      </w:r>
    </w:p>
    <w:p w:rsidR="003A436A" w:rsidRPr="00D06D91" w:rsidRDefault="003A436A" w:rsidP="00D06D91">
      <w:pPr>
        <w:ind w:right="-2" w:firstLine="708"/>
        <w:jc w:val="both"/>
        <w:rPr>
          <w:color w:val="000000"/>
          <w:sz w:val="24"/>
          <w:szCs w:val="24"/>
        </w:rPr>
      </w:pPr>
      <w:r w:rsidRPr="00D06D91">
        <w:rPr>
          <w:b/>
          <w:i/>
          <w:color w:val="000000"/>
          <w:sz w:val="24"/>
          <w:szCs w:val="24"/>
        </w:rPr>
        <w:t xml:space="preserve">Теория: </w:t>
      </w:r>
      <w:r w:rsidRPr="00D06D91">
        <w:rPr>
          <w:color w:val="000000"/>
          <w:sz w:val="24"/>
          <w:szCs w:val="24"/>
        </w:rPr>
        <w:t xml:space="preserve">Работа с пластом. </w:t>
      </w:r>
      <w:r w:rsidR="003E39BE">
        <w:rPr>
          <w:color w:val="000000"/>
          <w:sz w:val="24"/>
          <w:szCs w:val="24"/>
        </w:rPr>
        <w:t xml:space="preserve">Особенности </w:t>
      </w:r>
      <w:r w:rsidRPr="00D06D91">
        <w:rPr>
          <w:color w:val="000000"/>
          <w:sz w:val="24"/>
          <w:szCs w:val="24"/>
        </w:rPr>
        <w:t>т</w:t>
      </w:r>
      <w:r w:rsidR="003E39BE">
        <w:rPr>
          <w:color w:val="000000"/>
          <w:sz w:val="24"/>
          <w:szCs w:val="24"/>
        </w:rPr>
        <w:t xml:space="preserve">ехнологических </w:t>
      </w:r>
      <w:r w:rsidRPr="00D06D91">
        <w:rPr>
          <w:color w:val="000000"/>
          <w:sz w:val="24"/>
          <w:szCs w:val="24"/>
        </w:rPr>
        <w:t>приемо</w:t>
      </w:r>
      <w:r w:rsidR="003E39BE">
        <w:rPr>
          <w:color w:val="000000"/>
          <w:sz w:val="24"/>
          <w:szCs w:val="24"/>
        </w:rPr>
        <w:t>в</w:t>
      </w:r>
      <w:r w:rsidRPr="00D06D91">
        <w:rPr>
          <w:color w:val="000000"/>
          <w:sz w:val="24"/>
          <w:szCs w:val="24"/>
        </w:rPr>
        <w:t xml:space="preserve"> работы с глиной </w:t>
      </w:r>
      <w:r w:rsidR="003E39BE">
        <w:rPr>
          <w:color w:val="000000"/>
          <w:sz w:val="24"/>
          <w:szCs w:val="24"/>
        </w:rPr>
        <w:t>в формате</w:t>
      </w:r>
      <w:r w:rsidRPr="00D06D91">
        <w:rPr>
          <w:color w:val="000000"/>
          <w:sz w:val="24"/>
          <w:szCs w:val="24"/>
        </w:rPr>
        <w:t xml:space="preserve"> </w:t>
      </w:r>
      <w:r w:rsidR="003E39BE">
        <w:rPr>
          <w:color w:val="000000"/>
          <w:sz w:val="24"/>
          <w:szCs w:val="24"/>
        </w:rPr>
        <w:t>«</w:t>
      </w:r>
      <w:r w:rsidRPr="00D06D91">
        <w:rPr>
          <w:color w:val="000000"/>
          <w:sz w:val="24"/>
          <w:szCs w:val="24"/>
        </w:rPr>
        <w:t>пласт</w:t>
      </w:r>
      <w:r w:rsidR="003E39BE">
        <w:rPr>
          <w:color w:val="000000"/>
          <w:sz w:val="24"/>
          <w:szCs w:val="24"/>
        </w:rPr>
        <w:t xml:space="preserve">». </w:t>
      </w:r>
      <w:r w:rsidR="006F128F" w:rsidRPr="00D06D91">
        <w:rPr>
          <w:color w:val="000000"/>
          <w:sz w:val="24"/>
          <w:szCs w:val="24"/>
        </w:rPr>
        <w:t>Последовательно</w:t>
      </w:r>
      <w:r w:rsidR="006F128F">
        <w:rPr>
          <w:color w:val="000000"/>
          <w:sz w:val="24"/>
          <w:szCs w:val="24"/>
        </w:rPr>
        <w:t xml:space="preserve">сть </w:t>
      </w:r>
      <w:r w:rsidR="006F128F" w:rsidRPr="00D06D91">
        <w:rPr>
          <w:color w:val="000000"/>
          <w:sz w:val="24"/>
          <w:szCs w:val="24"/>
        </w:rPr>
        <w:t>выполнени</w:t>
      </w:r>
      <w:r w:rsidR="006F128F">
        <w:rPr>
          <w:color w:val="000000"/>
          <w:sz w:val="24"/>
          <w:szCs w:val="24"/>
        </w:rPr>
        <w:t>я</w:t>
      </w:r>
      <w:r w:rsidR="006F128F" w:rsidRPr="00D06D91">
        <w:rPr>
          <w:color w:val="000000"/>
          <w:sz w:val="24"/>
          <w:szCs w:val="24"/>
        </w:rPr>
        <w:t xml:space="preserve"> действий при работе с пластом: раскатывание, вырезание, удаление лишней глины, обработка краев влажной тканью (губкой), сушка, глазурование.</w:t>
      </w:r>
      <w:r w:rsidR="006F128F">
        <w:rPr>
          <w:color w:val="000000"/>
          <w:sz w:val="24"/>
          <w:szCs w:val="24"/>
        </w:rPr>
        <w:t xml:space="preserve"> </w:t>
      </w:r>
      <w:r w:rsidR="003E39BE">
        <w:rPr>
          <w:color w:val="000000"/>
          <w:sz w:val="24"/>
          <w:szCs w:val="24"/>
        </w:rPr>
        <w:t xml:space="preserve">Просмотр образцов изделий, </w:t>
      </w:r>
      <w:r w:rsidRPr="00D06D91">
        <w:rPr>
          <w:color w:val="000000"/>
          <w:sz w:val="24"/>
          <w:szCs w:val="24"/>
        </w:rPr>
        <w:t xml:space="preserve">аналогов современного искусства, выполненных в технике глиняного пласта. Просмотр электронной презентации по теме «Декоративные формы. Способы работы с пластом». Просмотр иллюстративного материала на электронных носителях на тему: «Осень». </w:t>
      </w:r>
    </w:p>
    <w:p w:rsidR="003A436A" w:rsidRPr="00D06D91" w:rsidRDefault="003A436A" w:rsidP="00D06D91">
      <w:pPr>
        <w:ind w:right="-2" w:firstLine="708"/>
        <w:jc w:val="both"/>
        <w:rPr>
          <w:bCs/>
          <w:color w:val="000000"/>
          <w:sz w:val="24"/>
          <w:szCs w:val="24"/>
        </w:rPr>
      </w:pPr>
      <w:r w:rsidRPr="00D06D91">
        <w:rPr>
          <w:b/>
          <w:i/>
          <w:color w:val="000000"/>
          <w:sz w:val="24"/>
          <w:szCs w:val="24"/>
        </w:rPr>
        <w:t xml:space="preserve">Практика: </w:t>
      </w:r>
      <w:r w:rsidRPr="00D06D91">
        <w:rPr>
          <w:color w:val="000000"/>
          <w:sz w:val="24"/>
          <w:szCs w:val="24"/>
        </w:rPr>
        <w:t>Рисование эскизов по теме.</w:t>
      </w:r>
      <w:r w:rsidR="006F128F" w:rsidRPr="006F128F">
        <w:rPr>
          <w:color w:val="000000"/>
          <w:sz w:val="24"/>
          <w:szCs w:val="24"/>
        </w:rPr>
        <w:t xml:space="preserve"> </w:t>
      </w:r>
      <w:r w:rsidR="006F128F" w:rsidRPr="009C5AA9">
        <w:rPr>
          <w:color w:val="000000"/>
          <w:sz w:val="24"/>
          <w:szCs w:val="24"/>
        </w:rPr>
        <w:t>Лепка изделий из раскатанного пласта. Подготовка глины, раскатывание в равномерный пласт, вырубка формы, соединение деталей, подготовка к просушиванию.</w:t>
      </w:r>
      <w:r w:rsidRPr="00D06D91">
        <w:rPr>
          <w:color w:val="000000"/>
          <w:sz w:val="24"/>
          <w:szCs w:val="24"/>
        </w:rPr>
        <w:t xml:space="preserve"> Изготовление работ разными техническими приемами,  украшение выполненных изделий: «Декоративная кружка»,</w:t>
      </w:r>
      <w:r w:rsidRPr="00D06D91">
        <w:rPr>
          <w:b/>
          <w:color w:val="000000"/>
          <w:sz w:val="24"/>
          <w:szCs w:val="24"/>
        </w:rPr>
        <w:t xml:space="preserve"> «</w:t>
      </w:r>
      <w:r w:rsidRPr="00D06D91">
        <w:rPr>
          <w:color w:val="000000"/>
          <w:sz w:val="24"/>
          <w:szCs w:val="24"/>
        </w:rPr>
        <w:t>Копилка-мешочек»,   «Подставка «Листья».</w:t>
      </w:r>
      <w:r w:rsidRPr="00D06D91">
        <w:rPr>
          <w:bCs/>
          <w:color w:val="000000"/>
          <w:sz w:val="24"/>
          <w:szCs w:val="24"/>
        </w:rPr>
        <w:t xml:space="preserve"> Лепка кубика стандартного размера, все стороны которого решены в стилистике пройденной темы.</w:t>
      </w:r>
    </w:p>
    <w:p w:rsidR="00893AAB" w:rsidRPr="00D06D91" w:rsidRDefault="00893AAB" w:rsidP="00D06D91">
      <w:pPr>
        <w:ind w:right="-2" w:firstLine="709"/>
        <w:jc w:val="both"/>
        <w:rPr>
          <w:b/>
          <w:color w:val="000000"/>
          <w:sz w:val="24"/>
          <w:szCs w:val="24"/>
        </w:rPr>
      </w:pPr>
    </w:p>
    <w:p w:rsidR="003A436A" w:rsidRPr="00D06D91" w:rsidRDefault="00893AAB" w:rsidP="00D06D91">
      <w:pPr>
        <w:ind w:right="-2" w:firstLine="709"/>
        <w:jc w:val="both"/>
        <w:rPr>
          <w:b/>
          <w:color w:val="000000"/>
          <w:sz w:val="24"/>
          <w:szCs w:val="24"/>
        </w:rPr>
      </w:pPr>
      <w:r w:rsidRPr="00D06D91">
        <w:rPr>
          <w:b/>
          <w:color w:val="000000"/>
          <w:sz w:val="24"/>
          <w:szCs w:val="24"/>
        </w:rPr>
        <w:t>7</w:t>
      </w:r>
      <w:r w:rsidR="003A436A" w:rsidRPr="00D06D91">
        <w:rPr>
          <w:b/>
          <w:color w:val="000000"/>
          <w:sz w:val="24"/>
          <w:szCs w:val="24"/>
        </w:rPr>
        <w:t>. Смешанные техники с применением декорирования.</w:t>
      </w:r>
      <w:r w:rsidR="003A436A" w:rsidRPr="00D06D91">
        <w:rPr>
          <w:color w:val="000000"/>
          <w:sz w:val="24"/>
          <w:szCs w:val="24"/>
        </w:rPr>
        <w:t xml:space="preserve"> </w:t>
      </w:r>
    </w:p>
    <w:p w:rsidR="003A436A" w:rsidRPr="00D06D91" w:rsidRDefault="003A436A" w:rsidP="00D06D91">
      <w:pPr>
        <w:ind w:right="-2" w:firstLine="708"/>
        <w:jc w:val="both"/>
        <w:rPr>
          <w:color w:val="000000"/>
          <w:sz w:val="24"/>
          <w:szCs w:val="24"/>
        </w:rPr>
      </w:pPr>
      <w:r w:rsidRPr="00D06D91">
        <w:rPr>
          <w:b/>
          <w:i/>
          <w:color w:val="000000"/>
          <w:sz w:val="24"/>
          <w:szCs w:val="24"/>
        </w:rPr>
        <w:t xml:space="preserve">Теория: </w:t>
      </w:r>
      <w:r w:rsidRPr="00D06D91">
        <w:rPr>
          <w:color w:val="000000"/>
          <w:sz w:val="24"/>
          <w:szCs w:val="24"/>
        </w:rPr>
        <w:t xml:space="preserve">Смешанные техники с применением декорирования. </w:t>
      </w:r>
      <w:r w:rsidR="006F128F" w:rsidRPr="00A74430">
        <w:rPr>
          <w:color w:val="000000" w:themeColor="text1"/>
          <w:sz w:val="24"/>
          <w:szCs w:val="24"/>
        </w:rPr>
        <w:t xml:space="preserve">Декорирование сырых изделий традиционными народными приёмами: </w:t>
      </w:r>
      <w:proofErr w:type="spellStart"/>
      <w:r w:rsidR="006F128F" w:rsidRPr="00A74430">
        <w:rPr>
          <w:color w:val="000000" w:themeColor="text1"/>
          <w:sz w:val="24"/>
          <w:szCs w:val="24"/>
        </w:rPr>
        <w:t>штампиками</w:t>
      </w:r>
      <w:proofErr w:type="spellEnd"/>
      <w:r w:rsidR="006F128F" w:rsidRPr="00A74430">
        <w:rPr>
          <w:color w:val="000000" w:themeColor="text1"/>
          <w:sz w:val="24"/>
          <w:szCs w:val="24"/>
        </w:rPr>
        <w:t xml:space="preserve">, </w:t>
      </w:r>
      <w:proofErr w:type="spellStart"/>
      <w:r w:rsidR="006F128F" w:rsidRPr="00A74430">
        <w:rPr>
          <w:color w:val="000000" w:themeColor="text1"/>
          <w:sz w:val="24"/>
          <w:szCs w:val="24"/>
        </w:rPr>
        <w:t>процарапкой</w:t>
      </w:r>
      <w:proofErr w:type="spellEnd"/>
      <w:r w:rsidR="006F128F" w:rsidRPr="00A74430">
        <w:rPr>
          <w:color w:val="000000" w:themeColor="text1"/>
          <w:sz w:val="24"/>
          <w:szCs w:val="24"/>
        </w:rPr>
        <w:t xml:space="preserve">, </w:t>
      </w:r>
      <w:proofErr w:type="spellStart"/>
      <w:r w:rsidR="006F128F" w:rsidRPr="00A74430">
        <w:rPr>
          <w:color w:val="000000" w:themeColor="text1"/>
          <w:sz w:val="24"/>
          <w:szCs w:val="24"/>
        </w:rPr>
        <w:t>налепом</w:t>
      </w:r>
      <w:proofErr w:type="spellEnd"/>
      <w:r w:rsidR="006F128F" w:rsidRPr="00A74430">
        <w:rPr>
          <w:color w:val="000000" w:themeColor="text1"/>
          <w:sz w:val="24"/>
          <w:szCs w:val="24"/>
        </w:rPr>
        <w:t xml:space="preserve"> деталей.</w:t>
      </w:r>
      <w:r w:rsidR="006F128F">
        <w:rPr>
          <w:color w:val="000000"/>
          <w:sz w:val="24"/>
          <w:szCs w:val="24"/>
        </w:rPr>
        <w:t xml:space="preserve"> </w:t>
      </w:r>
      <w:r w:rsidRPr="00D06D91">
        <w:rPr>
          <w:color w:val="000000"/>
          <w:sz w:val="24"/>
          <w:szCs w:val="24"/>
        </w:rPr>
        <w:t>Правила построения орнамента: ритм, пропорци</w:t>
      </w:r>
      <w:r w:rsidR="006F128F">
        <w:rPr>
          <w:color w:val="000000"/>
          <w:sz w:val="24"/>
          <w:szCs w:val="24"/>
        </w:rPr>
        <w:t>и.</w:t>
      </w:r>
      <w:r w:rsidRPr="00D06D91">
        <w:rPr>
          <w:color w:val="000000"/>
          <w:sz w:val="24"/>
          <w:szCs w:val="24"/>
        </w:rPr>
        <w:t xml:space="preserve"> </w:t>
      </w:r>
      <w:r w:rsidRPr="006F128F">
        <w:rPr>
          <w:color w:val="000000"/>
          <w:sz w:val="24"/>
          <w:szCs w:val="24"/>
        </w:rPr>
        <w:t>Знакомство с декоративно-прикладными произведениями народного и современного творчества по иллюстративному материалу на электронных носителях.  Приемы стилизации растительных</w:t>
      </w:r>
      <w:r w:rsidRPr="00D06D91">
        <w:rPr>
          <w:color w:val="000000"/>
          <w:sz w:val="24"/>
          <w:szCs w:val="24"/>
        </w:rPr>
        <w:t xml:space="preserve"> форм. Прием </w:t>
      </w:r>
      <w:proofErr w:type="spellStart"/>
      <w:r w:rsidRPr="00D06D91">
        <w:rPr>
          <w:color w:val="000000"/>
          <w:sz w:val="24"/>
          <w:szCs w:val="24"/>
        </w:rPr>
        <w:t>жгутной</w:t>
      </w:r>
      <w:proofErr w:type="spellEnd"/>
      <w:r w:rsidRPr="00D06D91">
        <w:rPr>
          <w:color w:val="000000"/>
          <w:sz w:val="24"/>
          <w:szCs w:val="24"/>
        </w:rPr>
        <w:t xml:space="preserve"> лепки.</w:t>
      </w:r>
      <w:r w:rsidRPr="00D06D91">
        <w:rPr>
          <w:b/>
          <w:color w:val="000000"/>
          <w:sz w:val="24"/>
          <w:szCs w:val="24"/>
        </w:rPr>
        <w:t xml:space="preserve"> </w:t>
      </w:r>
      <w:r w:rsidRPr="00D06D91">
        <w:rPr>
          <w:color w:val="000000"/>
          <w:sz w:val="24"/>
          <w:szCs w:val="24"/>
        </w:rPr>
        <w:t>Знакомство с керамическими красками и техникой росписи. Просмотр презентации «Орнаменты в керамике».</w:t>
      </w:r>
    </w:p>
    <w:p w:rsidR="003A436A" w:rsidRPr="00D06D91" w:rsidRDefault="003A436A" w:rsidP="00D06D91">
      <w:pPr>
        <w:ind w:right="-2" w:firstLine="708"/>
        <w:jc w:val="both"/>
        <w:rPr>
          <w:bCs/>
          <w:color w:val="000000"/>
          <w:sz w:val="24"/>
          <w:szCs w:val="24"/>
        </w:rPr>
      </w:pPr>
      <w:r w:rsidRPr="00D06D91">
        <w:rPr>
          <w:b/>
          <w:i/>
          <w:color w:val="000000"/>
          <w:sz w:val="24"/>
          <w:szCs w:val="24"/>
        </w:rPr>
        <w:t xml:space="preserve">Практика: </w:t>
      </w:r>
      <w:r w:rsidRPr="00D06D91">
        <w:rPr>
          <w:color w:val="000000"/>
          <w:sz w:val="24"/>
          <w:szCs w:val="24"/>
        </w:rPr>
        <w:t xml:space="preserve">Рисование эскизов по </w:t>
      </w:r>
      <w:r w:rsidRPr="006F128F">
        <w:rPr>
          <w:color w:val="000000"/>
          <w:sz w:val="24"/>
          <w:szCs w:val="24"/>
        </w:rPr>
        <w:t>теме</w:t>
      </w:r>
      <w:r w:rsidR="006F128F" w:rsidRPr="006F128F">
        <w:rPr>
          <w:color w:val="000000"/>
          <w:sz w:val="24"/>
          <w:szCs w:val="24"/>
        </w:rPr>
        <w:t>.</w:t>
      </w:r>
      <w:r w:rsidRPr="006F128F">
        <w:rPr>
          <w:iCs/>
          <w:color w:val="000000"/>
          <w:sz w:val="24"/>
          <w:szCs w:val="24"/>
        </w:rPr>
        <w:t xml:space="preserve"> Изготовление вазочки. Изготовление декоративной формы из пласта. Роспись выполненных изделий: </w:t>
      </w:r>
      <w:r w:rsidRPr="006F128F">
        <w:rPr>
          <w:color w:val="000000"/>
          <w:sz w:val="24"/>
          <w:szCs w:val="24"/>
        </w:rPr>
        <w:t xml:space="preserve"> «Лошадка»,  «Корзина с дарами природы», «Орнаментальная</w:t>
      </w:r>
      <w:r w:rsidRPr="00D06D91">
        <w:rPr>
          <w:color w:val="000000"/>
          <w:sz w:val="24"/>
          <w:szCs w:val="24"/>
        </w:rPr>
        <w:t xml:space="preserve"> композиция».</w:t>
      </w:r>
      <w:r w:rsidRPr="00D06D91">
        <w:rPr>
          <w:bCs/>
          <w:color w:val="000000"/>
          <w:sz w:val="24"/>
          <w:szCs w:val="24"/>
        </w:rPr>
        <w:t xml:space="preserve"> Лепка кубика стандартного размера, все стороны которого решены в стилистике пройденной темы.</w:t>
      </w:r>
    </w:p>
    <w:p w:rsidR="00A15FC5" w:rsidRPr="00D06D91" w:rsidRDefault="00A15FC5" w:rsidP="00D06D91">
      <w:pPr>
        <w:ind w:right="-2" w:firstLine="709"/>
        <w:jc w:val="both"/>
        <w:rPr>
          <w:b/>
          <w:color w:val="000000"/>
          <w:sz w:val="24"/>
          <w:szCs w:val="24"/>
        </w:rPr>
      </w:pPr>
    </w:p>
    <w:p w:rsidR="003A436A" w:rsidRPr="00D06D91" w:rsidRDefault="00A15FC5" w:rsidP="00D06D91">
      <w:pPr>
        <w:ind w:right="-2" w:firstLine="709"/>
        <w:jc w:val="both"/>
        <w:rPr>
          <w:color w:val="000000"/>
          <w:sz w:val="24"/>
          <w:szCs w:val="24"/>
        </w:rPr>
      </w:pPr>
      <w:r w:rsidRPr="00D06D91">
        <w:rPr>
          <w:b/>
          <w:color w:val="000000"/>
          <w:sz w:val="24"/>
          <w:szCs w:val="24"/>
        </w:rPr>
        <w:t>8</w:t>
      </w:r>
      <w:r w:rsidR="003A436A" w:rsidRPr="00D06D91">
        <w:rPr>
          <w:b/>
          <w:color w:val="000000"/>
          <w:sz w:val="24"/>
          <w:szCs w:val="24"/>
        </w:rPr>
        <w:t>. Смешанная техника с применением оттисков.</w:t>
      </w:r>
      <w:r w:rsidR="003A436A" w:rsidRPr="00D06D91">
        <w:rPr>
          <w:bCs/>
          <w:color w:val="000000"/>
          <w:sz w:val="24"/>
          <w:szCs w:val="24"/>
        </w:rPr>
        <w:t xml:space="preserve"> </w:t>
      </w:r>
    </w:p>
    <w:p w:rsidR="003A436A" w:rsidRPr="00D06D91" w:rsidRDefault="003A436A" w:rsidP="00D06D91">
      <w:pPr>
        <w:ind w:right="-2" w:firstLine="708"/>
        <w:jc w:val="both"/>
        <w:rPr>
          <w:bCs/>
          <w:color w:val="000000"/>
          <w:sz w:val="24"/>
          <w:szCs w:val="24"/>
        </w:rPr>
      </w:pPr>
      <w:r w:rsidRPr="00D06D91">
        <w:rPr>
          <w:b/>
          <w:i/>
          <w:color w:val="000000"/>
          <w:sz w:val="24"/>
          <w:szCs w:val="24"/>
        </w:rPr>
        <w:t xml:space="preserve">Теория: </w:t>
      </w:r>
      <w:r w:rsidRPr="00D06D91">
        <w:rPr>
          <w:color w:val="000000"/>
          <w:sz w:val="24"/>
          <w:szCs w:val="24"/>
        </w:rPr>
        <w:t xml:space="preserve">Смешанная техника с применением оттисков, на примерах современного искусства.  </w:t>
      </w:r>
      <w:r w:rsidRPr="00D06D91">
        <w:rPr>
          <w:bCs/>
          <w:color w:val="000000"/>
          <w:sz w:val="24"/>
          <w:szCs w:val="24"/>
        </w:rPr>
        <w:t xml:space="preserve">Особенности работы с фактурным пластом. Способы применения фактурных тканей, пуговиц, природного материала, сеток из металла и пластика. </w:t>
      </w:r>
    </w:p>
    <w:p w:rsidR="003A436A" w:rsidRPr="00D06D91" w:rsidRDefault="003A436A" w:rsidP="00D06D91">
      <w:pPr>
        <w:ind w:right="-2" w:firstLine="708"/>
        <w:jc w:val="both"/>
        <w:rPr>
          <w:bCs/>
          <w:color w:val="000000"/>
          <w:sz w:val="24"/>
          <w:szCs w:val="24"/>
        </w:rPr>
      </w:pPr>
      <w:r w:rsidRPr="00D06D91">
        <w:rPr>
          <w:b/>
          <w:i/>
          <w:color w:val="000000"/>
          <w:sz w:val="24"/>
          <w:szCs w:val="24"/>
        </w:rPr>
        <w:t>Практика:</w:t>
      </w:r>
      <w:r w:rsidRPr="00D06D91">
        <w:rPr>
          <w:color w:val="000000"/>
          <w:sz w:val="24"/>
          <w:szCs w:val="24"/>
        </w:rPr>
        <w:t xml:space="preserve"> Рисование эскизов по теме</w:t>
      </w:r>
      <w:r w:rsidRPr="00D06D91">
        <w:rPr>
          <w:iCs/>
          <w:color w:val="000000"/>
          <w:sz w:val="24"/>
          <w:szCs w:val="24"/>
        </w:rPr>
        <w:t xml:space="preserve"> Изготовление декоративных изделий из декорированного пласта в технике «оттиск»:</w:t>
      </w:r>
      <w:r w:rsidRPr="00D06D91">
        <w:rPr>
          <w:color w:val="000000"/>
          <w:sz w:val="24"/>
          <w:szCs w:val="24"/>
        </w:rPr>
        <w:t xml:space="preserve"> «Сувенир к Новому году», «Ангел»,    </w:t>
      </w:r>
      <w:r w:rsidRPr="00D06D91">
        <w:rPr>
          <w:color w:val="000000"/>
          <w:sz w:val="24"/>
          <w:szCs w:val="24"/>
        </w:rPr>
        <w:lastRenderedPageBreak/>
        <w:t xml:space="preserve">«Подсвечник». </w:t>
      </w:r>
      <w:r w:rsidRPr="00D06D91">
        <w:rPr>
          <w:bCs/>
          <w:color w:val="000000"/>
          <w:sz w:val="24"/>
          <w:szCs w:val="24"/>
        </w:rPr>
        <w:t>Лепка кубика стандартного размера, все стороны которого решены в стилистике пройденной темы.</w:t>
      </w:r>
    </w:p>
    <w:p w:rsidR="00A15FC5" w:rsidRPr="00D06D91" w:rsidRDefault="00A15FC5" w:rsidP="00D06D91">
      <w:pPr>
        <w:suppressAutoHyphens w:val="0"/>
        <w:ind w:right="-2" w:firstLine="709"/>
        <w:jc w:val="both"/>
        <w:rPr>
          <w:b/>
          <w:color w:val="000000"/>
          <w:sz w:val="24"/>
          <w:szCs w:val="24"/>
        </w:rPr>
      </w:pPr>
    </w:p>
    <w:p w:rsidR="003A436A" w:rsidRPr="00D06D91" w:rsidRDefault="00A15FC5" w:rsidP="00D06D91">
      <w:pPr>
        <w:suppressAutoHyphens w:val="0"/>
        <w:ind w:right="-2" w:firstLine="709"/>
        <w:jc w:val="both"/>
        <w:rPr>
          <w:b/>
          <w:color w:val="000000"/>
          <w:sz w:val="24"/>
          <w:szCs w:val="24"/>
        </w:rPr>
      </w:pPr>
      <w:r w:rsidRPr="00D06D91">
        <w:rPr>
          <w:b/>
          <w:color w:val="000000"/>
          <w:sz w:val="24"/>
          <w:szCs w:val="24"/>
        </w:rPr>
        <w:t>9</w:t>
      </w:r>
      <w:r w:rsidR="003A436A" w:rsidRPr="00D06D91">
        <w:rPr>
          <w:b/>
          <w:color w:val="000000"/>
          <w:sz w:val="24"/>
          <w:szCs w:val="24"/>
        </w:rPr>
        <w:t xml:space="preserve">. Смешанная техника с применением </w:t>
      </w:r>
      <w:proofErr w:type="spellStart"/>
      <w:r w:rsidR="003A436A" w:rsidRPr="00D06D91">
        <w:rPr>
          <w:b/>
          <w:color w:val="000000"/>
          <w:sz w:val="24"/>
          <w:szCs w:val="24"/>
        </w:rPr>
        <w:t>отминок</w:t>
      </w:r>
      <w:proofErr w:type="spellEnd"/>
      <w:r w:rsidR="003A436A" w:rsidRPr="00D06D91">
        <w:rPr>
          <w:b/>
          <w:color w:val="000000"/>
          <w:sz w:val="24"/>
          <w:szCs w:val="24"/>
        </w:rPr>
        <w:t>.</w:t>
      </w:r>
      <w:r w:rsidR="003A436A" w:rsidRPr="00D06D91">
        <w:rPr>
          <w:bCs/>
          <w:color w:val="000000"/>
          <w:sz w:val="24"/>
          <w:szCs w:val="24"/>
        </w:rPr>
        <w:t xml:space="preserve"> </w:t>
      </w:r>
    </w:p>
    <w:p w:rsidR="003A436A" w:rsidRPr="00D06D91" w:rsidRDefault="003A436A" w:rsidP="00D06D91">
      <w:pPr>
        <w:ind w:right="-2" w:firstLine="708"/>
        <w:jc w:val="both"/>
        <w:rPr>
          <w:color w:val="000000"/>
          <w:sz w:val="24"/>
          <w:szCs w:val="24"/>
        </w:rPr>
      </w:pPr>
      <w:r w:rsidRPr="00D06D91">
        <w:rPr>
          <w:b/>
          <w:i/>
          <w:color w:val="000000"/>
          <w:sz w:val="24"/>
          <w:szCs w:val="24"/>
        </w:rPr>
        <w:t xml:space="preserve">Теория: </w:t>
      </w:r>
      <w:r w:rsidRPr="00D06D91">
        <w:rPr>
          <w:color w:val="000000"/>
          <w:sz w:val="24"/>
          <w:szCs w:val="24"/>
        </w:rPr>
        <w:t xml:space="preserve">Смешанная техника с применением </w:t>
      </w:r>
      <w:proofErr w:type="spellStart"/>
      <w:r w:rsidRPr="00D06D91">
        <w:rPr>
          <w:color w:val="000000"/>
          <w:sz w:val="24"/>
          <w:szCs w:val="24"/>
        </w:rPr>
        <w:t>отминок</w:t>
      </w:r>
      <w:proofErr w:type="spellEnd"/>
      <w:r w:rsidRPr="00D06D91">
        <w:rPr>
          <w:bCs/>
          <w:color w:val="000000"/>
          <w:sz w:val="24"/>
          <w:szCs w:val="24"/>
        </w:rPr>
        <w:t xml:space="preserve">, на примерах современного искусства. Способы применения гипсовой формы и подходящих бытовых предметов в декорировании керамического изделия. Особенности техники </w:t>
      </w:r>
      <w:proofErr w:type="spellStart"/>
      <w:r w:rsidRPr="00D06D91">
        <w:rPr>
          <w:bCs/>
          <w:color w:val="000000"/>
          <w:sz w:val="24"/>
          <w:szCs w:val="24"/>
        </w:rPr>
        <w:t>отминка</w:t>
      </w:r>
      <w:proofErr w:type="spellEnd"/>
      <w:r w:rsidRPr="00D06D91">
        <w:rPr>
          <w:bCs/>
          <w:color w:val="000000"/>
          <w:sz w:val="24"/>
          <w:szCs w:val="24"/>
        </w:rPr>
        <w:t xml:space="preserve"> в создании образа декоративного изделия. Примеры использования техники </w:t>
      </w:r>
      <w:proofErr w:type="spellStart"/>
      <w:r w:rsidRPr="00D06D91">
        <w:rPr>
          <w:bCs/>
          <w:color w:val="000000"/>
          <w:sz w:val="24"/>
          <w:szCs w:val="24"/>
        </w:rPr>
        <w:t>отминок</w:t>
      </w:r>
      <w:proofErr w:type="spellEnd"/>
      <w:r w:rsidRPr="00D06D91">
        <w:rPr>
          <w:bCs/>
          <w:color w:val="000000"/>
          <w:sz w:val="24"/>
          <w:szCs w:val="24"/>
        </w:rPr>
        <w:t>.</w:t>
      </w:r>
      <w:r w:rsidRPr="00D06D91">
        <w:rPr>
          <w:color w:val="000000"/>
          <w:sz w:val="24"/>
          <w:szCs w:val="24"/>
        </w:rPr>
        <w:t xml:space="preserve"> </w:t>
      </w:r>
    </w:p>
    <w:p w:rsidR="003A436A" w:rsidRPr="00D06D91" w:rsidRDefault="003A436A" w:rsidP="00D06D91">
      <w:pPr>
        <w:ind w:right="-2" w:firstLine="708"/>
        <w:jc w:val="both"/>
        <w:rPr>
          <w:bCs/>
          <w:color w:val="000000"/>
          <w:sz w:val="24"/>
          <w:szCs w:val="24"/>
        </w:rPr>
      </w:pPr>
      <w:r w:rsidRPr="00D06D91">
        <w:rPr>
          <w:b/>
          <w:bCs/>
          <w:i/>
          <w:color w:val="000000"/>
          <w:sz w:val="24"/>
          <w:szCs w:val="24"/>
        </w:rPr>
        <w:t xml:space="preserve">Практика: </w:t>
      </w:r>
      <w:r w:rsidRPr="00D06D91">
        <w:rPr>
          <w:color w:val="000000"/>
          <w:sz w:val="24"/>
          <w:szCs w:val="24"/>
        </w:rPr>
        <w:t>Рисование эскизов по теме. Изготовление</w:t>
      </w:r>
      <w:r w:rsidRPr="00D06D91">
        <w:rPr>
          <w:bCs/>
          <w:color w:val="000000"/>
          <w:sz w:val="24"/>
          <w:szCs w:val="24"/>
        </w:rPr>
        <w:t xml:space="preserve"> декоративных керамических изделий </w:t>
      </w:r>
      <w:r w:rsidRPr="00D06D91">
        <w:rPr>
          <w:color w:val="000000"/>
          <w:sz w:val="24"/>
          <w:szCs w:val="24"/>
        </w:rPr>
        <w:t xml:space="preserve">с </w:t>
      </w:r>
      <w:r w:rsidRPr="00D06D91">
        <w:rPr>
          <w:bCs/>
          <w:color w:val="000000"/>
          <w:sz w:val="24"/>
          <w:szCs w:val="24"/>
        </w:rPr>
        <w:t xml:space="preserve">использованием техники </w:t>
      </w:r>
      <w:proofErr w:type="spellStart"/>
      <w:r w:rsidRPr="00D06D91">
        <w:rPr>
          <w:bCs/>
          <w:color w:val="000000"/>
          <w:sz w:val="24"/>
          <w:szCs w:val="24"/>
        </w:rPr>
        <w:t>отминок</w:t>
      </w:r>
      <w:proofErr w:type="spellEnd"/>
      <w:r w:rsidRPr="00D06D91">
        <w:rPr>
          <w:bCs/>
          <w:color w:val="000000"/>
          <w:sz w:val="24"/>
          <w:szCs w:val="24"/>
        </w:rPr>
        <w:t xml:space="preserve">: </w:t>
      </w:r>
      <w:r w:rsidRPr="00D06D91">
        <w:rPr>
          <w:color w:val="000000"/>
          <w:sz w:val="24"/>
          <w:szCs w:val="24"/>
        </w:rPr>
        <w:t xml:space="preserve">«Пасхальное яйцо», «Лесные зверушки», «Сувенир к 8 марта». </w:t>
      </w:r>
      <w:r w:rsidRPr="00D06D91">
        <w:rPr>
          <w:bCs/>
          <w:color w:val="000000"/>
          <w:sz w:val="24"/>
          <w:szCs w:val="24"/>
        </w:rPr>
        <w:t>Лепка кубика стандартного размера, все стороны которого решены в стилистике пройденной темы.</w:t>
      </w:r>
    </w:p>
    <w:p w:rsidR="00A15FC5" w:rsidRPr="00D06D91" w:rsidRDefault="00A15FC5" w:rsidP="00D06D91">
      <w:pPr>
        <w:ind w:right="-2" w:firstLine="708"/>
        <w:jc w:val="both"/>
        <w:rPr>
          <w:b/>
          <w:color w:val="000000"/>
          <w:sz w:val="24"/>
          <w:szCs w:val="24"/>
        </w:rPr>
      </w:pPr>
    </w:p>
    <w:p w:rsidR="00987303" w:rsidRPr="00D06D91" w:rsidRDefault="00A15FC5" w:rsidP="00D06D91">
      <w:pPr>
        <w:ind w:right="-2" w:firstLine="708"/>
        <w:jc w:val="both"/>
        <w:rPr>
          <w:bCs/>
          <w:color w:val="000000"/>
          <w:sz w:val="24"/>
          <w:szCs w:val="24"/>
        </w:rPr>
      </w:pPr>
      <w:r w:rsidRPr="00D06D91">
        <w:rPr>
          <w:b/>
          <w:color w:val="000000"/>
          <w:sz w:val="24"/>
          <w:szCs w:val="24"/>
        </w:rPr>
        <w:t>10</w:t>
      </w:r>
      <w:r w:rsidR="003A436A" w:rsidRPr="00D06D91">
        <w:rPr>
          <w:b/>
          <w:color w:val="000000"/>
          <w:sz w:val="24"/>
          <w:szCs w:val="24"/>
        </w:rPr>
        <w:t>. Смешанная техника с применением дополнительных материалов.</w:t>
      </w:r>
      <w:r w:rsidR="003A436A" w:rsidRPr="00D06D91">
        <w:rPr>
          <w:bCs/>
          <w:color w:val="000000"/>
          <w:sz w:val="24"/>
          <w:szCs w:val="24"/>
        </w:rPr>
        <w:t xml:space="preserve"> </w:t>
      </w:r>
    </w:p>
    <w:p w:rsidR="003A436A" w:rsidRPr="00D06D91" w:rsidRDefault="003A436A" w:rsidP="00D06D91">
      <w:pPr>
        <w:ind w:right="-2" w:firstLine="708"/>
        <w:jc w:val="both"/>
        <w:rPr>
          <w:iCs/>
          <w:color w:val="000000"/>
          <w:sz w:val="24"/>
          <w:szCs w:val="24"/>
        </w:rPr>
      </w:pPr>
      <w:r w:rsidRPr="00D06D91">
        <w:rPr>
          <w:b/>
          <w:i/>
          <w:color w:val="000000"/>
          <w:sz w:val="24"/>
          <w:szCs w:val="24"/>
        </w:rPr>
        <w:t xml:space="preserve">Теория: </w:t>
      </w:r>
      <w:r w:rsidRPr="00D06D91">
        <w:rPr>
          <w:color w:val="000000"/>
          <w:sz w:val="24"/>
          <w:szCs w:val="24"/>
        </w:rPr>
        <w:t xml:space="preserve">Смешанная техника с применением дополнительных материалов. </w:t>
      </w:r>
      <w:r w:rsidRPr="00D06D91">
        <w:rPr>
          <w:bCs/>
          <w:color w:val="000000"/>
          <w:sz w:val="24"/>
          <w:szCs w:val="24"/>
        </w:rPr>
        <w:t xml:space="preserve">Просмотр иллюстративного материала. Использование современными художниками ткани, деревянных и стеклянных деталей в изделии. </w:t>
      </w:r>
      <w:r w:rsidR="00BD241A">
        <w:rPr>
          <w:bCs/>
          <w:color w:val="000000"/>
          <w:sz w:val="24"/>
          <w:szCs w:val="24"/>
        </w:rPr>
        <w:t xml:space="preserve">Технологические приемы </w:t>
      </w:r>
      <w:r w:rsidRPr="00D06D91">
        <w:rPr>
          <w:bCs/>
          <w:color w:val="000000"/>
          <w:sz w:val="24"/>
          <w:szCs w:val="24"/>
        </w:rPr>
        <w:t>вплетени</w:t>
      </w:r>
      <w:r w:rsidR="00BD241A">
        <w:rPr>
          <w:bCs/>
          <w:color w:val="000000"/>
          <w:sz w:val="24"/>
          <w:szCs w:val="24"/>
        </w:rPr>
        <w:t>я</w:t>
      </w:r>
      <w:r w:rsidRPr="00D06D91">
        <w:rPr>
          <w:bCs/>
          <w:color w:val="000000"/>
          <w:sz w:val="24"/>
          <w:szCs w:val="24"/>
        </w:rPr>
        <w:t xml:space="preserve"> дополнительных материалов. Просмотр видеоролика на тему: «</w:t>
      </w:r>
      <w:r w:rsidRPr="00D06D91">
        <w:rPr>
          <w:iCs/>
          <w:color w:val="000000"/>
          <w:sz w:val="24"/>
          <w:szCs w:val="24"/>
        </w:rPr>
        <w:t xml:space="preserve">Декорирование  изделий глазурями и  ангобами». </w:t>
      </w:r>
    </w:p>
    <w:p w:rsidR="003A436A" w:rsidRPr="00D06D91" w:rsidRDefault="003A436A" w:rsidP="00D06D91">
      <w:pPr>
        <w:ind w:right="-2" w:firstLine="708"/>
        <w:jc w:val="both"/>
        <w:rPr>
          <w:bCs/>
          <w:color w:val="000000"/>
          <w:sz w:val="24"/>
          <w:szCs w:val="24"/>
        </w:rPr>
      </w:pPr>
      <w:r w:rsidRPr="00D06D91">
        <w:rPr>
          <w:b/>
          <w:i/>
          <w:color w:val="000000"/>
          <w:sz w:val="24"/>
          <w:szCs w:val="24"/>
        </w:rPr>
        <w:t xml:space="preserve">Практика: </w:t>
      </w:r>
      <w:r w:rsidRPr="00D06D91">
        <w:rPr>
          <w:color w:val="000000"/>
          <w:sz w:val="24"/>
          <w:szCs w:val="24"/>
        </w:rPr>
        <w:t xml:space="preserve">Рисование эскизов по теме. </w:t>
      </w:r>
      <w:r w:rsidRPr="00FA4170">
        <w:rPr>
          <w:iCs/>
          <w:color w:val="000000" w:themeColor="text1"/>
          <w:sz w:val="24"/>
          <w:szCs w:val="24"/>
        </w:rPr>
        <w:t xml:space="preserve">Работа с пластом и комком. Прием </w:t>
      </w:r>
      <w:proofErr w:type="spellStart"/>
      <w:r w:rsidRPr="00FA4170">
        <w:rPr>
          <w:iCs/>
          <w:color w:val="000000" w:themeColor="text1"/>
          <w:sz w:val="24"/>
          <w:szCs w:val="24"/>
        </w:rPr>
        <w:t>жгутной</w:t>
      </w:r>
      <w:proofErr w:type="spellEnd"/>
      <w:r w:rsidRPr="00FA4170">
        <w:rPr>
          <w:iCs/>
          <w:color w:val="000000" w:themeColor="text1"/>
          <w:sz w:val="24"/>
          <w:szCs w:val="24"/>
        </w:rPr>
        <w:t xml:space="preserve"> лепки. Декорирование  изделий глазурями и  ангобами. Соединение изделия  с  дополнительным материалом (бисер, стеклянные бусины, грубая нить</w:t>
      </w:r>
      <w:r w:rsidRPr="00FA4170">
        <w:rPr>
          <w:color w:val="000000" w:themeColor="text1"/>
          <w:sz w:val="24"/>
          <w:szCs w:val="24"/>
        </w:rPr>
        <w:t>). Предполагаемые темы работ: «Колокольчик», «Подсвечник-</w:t>
      </w:r>
      <w:r w:rsidRPr="00D06D91">
        <w:rPr>
          <w:color w:val="000000"/>
          <w:sz w:val="24"/>
          <w:szCs w:val="24"/>
        </w:rPr>
        <w:t>домик», «Подсвечник «Мое солнышко»», «Декоративные подвески».</w:t>
      </w:r>
      <w:r w:rsidRPr="00D06D91">
        <w:rPr>
          <w:bCs/>
          <w:color w:val="000000"/>
          <w:sz w:val="24"/>
          <w:szCs w:val="24"/>
        </w:rPr>
        <w:t xml:space="preserve"> Лепка кубика стандартного размера, все стороны которого решены в стилистике пройденной темы.</w:t>
      </w:r>
    </w:p>
    <w:p w:rsidR="00A15FC5" w:rsidRPr="00D06D91" w:rsidRDefault="00A15FC5" w:rsidP="00D06D91">
      <w:pPr>
        <w:ind w:right="-2" w:firstLine="708"/>
        <w:rPr>
          <w:color w:val="000000"/>
          <w:sz w:val="24"/>
          <w:szCs w:val="24"/>
        </w:rPr>
      </w:pPr>
    </w:p>
    <w:p w:rsidR="003A436A" w:rsidRPr="00D06D91" w:rsidRDefault="00A15FC5" w:rsidP="00D06D91">
      <w:pPr>
        <w:ind w:right="-2" w:firstLine="708"/>
        <w:rPr>
          <w:b/>
          <w:color w:val="000000"/>
          <w:sz w:val="24"/>
          <w:szCs w:val="24"/>
        </w:rPr>
      </w:pPr>
      <w:r w:rsidRPr="00D06D91">
        <w:rPr>
          <w:b/>
          <w:color w:val="000000"/>
          <w:sz w:val="24"/>
          <w:szCs w:val="24"/>
        </w:rPr>
        <w:t>11</w:t>
      </w:r>
      <w:r w:rsidR="003A436A" w:rsidRPr="00D06D91">
        <w:rPr>
          <w:b/>
          <w:color w:val="000000"/>
          <w:sz w:val="24"/>
          <w:szCs w:val="24"/>
        </w:rPr>
        <w:t>.</w:t>
      </w:r>
      <w:r w:rsidR="003A436A" w:rsidRPr="00D06D91">
        <w:rPr>
          <w:color w:val="000000"/>
          <w:sz w:val="24"/>
          <w:szCs w:val="24"/>
        </w:rPr>
        <w:t xml:space="preserve"> </w:t>
      </w:r>
      <w:r w:rsidR="003A436A" w:rsidRPr="00D06D91">
        <w:rPr>
          <w:b/>
          <w:color w:val="000000"/>
          <w:sz w:val="24"/>
          <w:szCs w:val="24"/>
        </w:rPr>
        <w:t xml:space="preserve">Итоговое занятие. </w:t>
      </w:r>
    </w:p>
    <w:p w:rsidR="003A436A" w:rsidRPr="00D06D91" w:rsidRDefault="003A436A" w:rsidP="00D06D91">
      <w:pPr>
        <w:ind w:right="-2" w:firstLine="708"/>
        <w:rPr>
          <w:color w:val="000000"/>
          <w:sz w:val="24"/>
          <w:szCs w:val="24"/>
        </w:rPr>
      </w:pPr>
      <w:r w:rsidRPr="00D06D91">
        <w:rPr>
          <w:b/>
          <w:i/>
          <w:color w:val="000000"/>
          <w:sz w:val="24"/>
          <w:szCs w:val="24"/>
        </w:rPr>
        <w:t xml:space="preserve">Теория: </w:t>
      </w:r>
      <w:r w:rsidRPr="00D06D91">
        <w:rPr>
          <w:color w:val="000000"/>
          <w:sz w:val="24"/>
          <w:szCs w:val="24"/>
        </w:rPr>
        <w:t>Подведение итогов. Анализ работ. Рекомендации уча</w:t>
      </w:r>
      <w:r w:rsidR="00A15FC5" w:rsidRPr="00D06D91">
        <w:rPr>
          <w:color w:val="000000"/>
          <w:sz w:val="24"/>
          <w:szCs w:val="24"/>
        </w:rPr>
        <w:t>щимся. Выставка работ уча</w:t>
      </w:r>
      <w:r w:rsidRPr="00D06D91">
        <w:rPr>
          <w:color w:val="000000"/>
          <w:sz w:val="24"/>
          <w:szCs w:val="24"/>
        </w:rPr>
        <w:t>щихся для родителей. Награждение победителей выставок, конкурсов.</w:t>
      </w:r>
    </w:p>
    <w:p w:rsidR="003A436A" w:rsidRPr="00D06D91" w:rsidRDefault="003A436A" w:rsidP="00D06D91">
      <w:pPr>
        <w:ind w:right="-2" w:firstLine="708"/>
        <w:rPr>
          <w:color w:val="000000"/>
          <w:sz w:val="24"/>
          <w:szCs w:val="24"/>
        </w:rPr>
      </w:pPr>
      <w:r w:rsidRPr="00D06D91">
        <w:rPr>
          <w:b/>
          <w:i/>
          <w:color w:val="000000"/>
          <w:sz w:val="24"/>
          <w:szCs w:val="24"/>
        </w:rPr>
        <w:t xml:space="preserve">Практика: </w:t>
      </w:r>
      <w:r w:rsidRPr="00D06D91">
        <w:rPr>
          <w:color w:val="000000"/>
          <w:sz w:val="24"/>
          <w:szCs w:val="24"/>
        </w:rPr>
        <w:t>Открытое занятие для родителей.</w:t>
      </w:r>
      <w:r w:rsidRPr="00D06D91">
        <w:rPr>
          <w:b/>
          <w:i/>
          <w:color w:val="000000"/>
          <w:sz w:val="24"/>
          <w:szCs w:val="24"/>
        </w:rPr>
        <w:t xml:space="preserve"> </w:t>
      </w:r>
      <w:r w:rsidRPr="00D06D91">
        <w:rPr>
          <w:color w:val="000000"/>
          <w:sz w:val="24"/>
          <w:szCs w:val="24"/>
        </w:rPr>
        <w:t>Выполнение</w:t>
      </w:r>
      <w:r w:rsidRPr="00D06D91">
        <w:rPr>
          <w:b/>
          <w:i/>
          <w:color w:val="000000"/>
          <w:sz w:val="24"/>
          <w:szCs w:val="24"/>
        </w:rPr>
        <w:t xml:space="preserve"> </w:t>
      </w:r>
      <w:r w:rsidRPr="00D06D91">
        <w:rPr>
          <w:color w:val="000000"/>
          <w:sz w:val="24"/>
          <w:szCs w:val="24"/>
        </w:rPr>
        <w:t>строения из кубиков</w:t>
      </w:r>
      <w:r w:rsidRPr="00D06D91">
        <w:rPr>
          <w:b/>
          <w:i/>
          <w:color w:val="000000"/>
          <w:sz w:val="24"/>
          <w:szCs w:val="24"/>
        </w:rPr>
        <w:t xml:space="preserve"> </w:t>
      </w:r>
      <w:r w:rsidRPr="00D06D91">
        <w:rPr>
          <w:color w:val="000000"/>
          <w:sz w:val="24"/>
          <w:szCs w:val="24"/>
        </w:rPr>
        <w:t>(горизонтально или вертикально).</w:t>
      </w:r>
    </w:p>
    <w:p w:rsidR="00DE3817" w:rsidRPr="00D06D91" w:rsidRDefault="00DE3817" w:rsidP="00D06D91">
      <w:pPr>
        <w:ind w:right="-2" w:firstLine="708"/>
        <w:rPr>
          <w:b/>
          <w:sz w:val="24"/>
          <w:szCs w:val="24"/>
        </w:rPr>
      </w:pPr>
    </w:p>
    <w:p w:rsidR="00866686" w:rsidRPr="00D06D91" w:rsidRDefault="00866686" w:rsidP="00866686">
      <w:pPr>
        <w:pStyle w:val="af9"/>
        <w:tabs>
          <w:tab w:val="left" w:pos="284"/>
        </w:tabs>
        <w:ind w:right="-2"/>
        <w:rPr>
          <w:sz w:val="24"/>
          <w:szCs w:val="24"/>
        </w:rPr>
      </w:pPr>
    </w:p>
    <w:p w:rsidR="003A436A" w:rsidRPr="00D06D91" w:rsidRDefault="003A436A" w:rsidP="00D06D91">
      <w:pPr>
        <w:tabs>
          <w:tab w:val="left" w:pos="284"/>
        </w:tabs>
        <w:ind w:right="-2"/>
        <w:rPr>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58700F" w:rsidRPr="00D06D91" w:rsidRDefault="0058700F" w:rsidP="00D06D91">
      <w:pPr>
        <w:pStyle w:val="2"/>
        <w:spacing w:before="0" w:after="0"/>
        <w:ind w:left="0" w:right="-2"/>
        <w:jc w:val="center"/>
        <w:rPr>
          <w:rFonts w:ascii="Times New Roman" w:hAnsi="Times New Roman"/>
          <w:i w:val="0"/>
          <w:caps/>
          <w:color w:val="000000"/>
          <w:sz w:val="24"/>
          <w:szCs w:val="24"/>
        </w:rPr>
        <w:sectPr w:rsidR="0058700F" w:rsidRPr="00D06D91" w:rsidSect="003A436A">
          <w:pgSz w:w="11906" w:h="16838"/>
          <w:pgMar w:top="851" w:right="851" w:bottom="851" w:left="1418" w:header="720" w:footer="709" w:gutter="0"/>
          <w:cols w:space="720"/>
          <w:docGrid w:linePitch="354"/>
        </w:sectPr>
      </w:pPr>
    </w:p>
    <w:p w:rsidR="003A436A" w:rsidRPr="00D06D91" w:rsidRDefault="003A436A" w:rsidP="00D06D91">
      <w:pPr>
        <w:pStyle w:val="2"/>
        <w:spacing w:before="0" w:after="0"/>
        <w:ind w:left="0" w:right="-2"/>
        <w:jc w:val="center"/>
        <w:rPr>
          <w:rFonts w:ascii="Times New Roman" w:hAnsi="Times New Roman"/>
          <w:i w:val="0"/>
          <w:caps/>
          <w:color w:val="000000"/>
          <w:sz w:val="24"/>
          <w:szCs w:val="24"/>
        </w:rPr>
      </w:pPr>
      <w:r w:rsidRPr="00D06D91">
        <w:rPr>
          <w:rFonts w:ascii="Times New Roman" w:hAnsi="Times New Roman"/>
          <w:i w:val="0"/>
          <w:caps/>
          <w:color w:val="000000"/>
          <w:sz w:val="24"/>
          <w:szCs w:val="24"/>
        </w:rPr>
        <w:lastRenderedPageBreak/>
        <w:t>Рабочая программа</w:t>
      </w:r>
    </w:p>
    <w:p w:rsidR="003A436A" w:rsidRPr="00D06D91" w:rsidRDefault="003A436A" w:rsidP="00D06D91">
      <w:pPr>
        <w:pStyle w:val="2"/>
        <w:spacing w:before="0" w:after="0"/>
        <w:ind w:left="0" w:right="-2"/>
        <w:jc w:val="center"/>
        <w:rPr>
          <w:rFonts w:ascii="Times New Roman" w:hAnsi="Times New Roman"/>
          <w:i w:val="0"/>
          <w:color w:val="000000"/>
          <w:sz w:val="24"/>
          <w:szCs w:val="24"/>
        </w:rPr>
      </w:pPr>
      <w:r w:rsidRPr="00D06D91">
        <w:rPr>
          <w:rFonts w:ascii="Times New Roman" w:hAnsi="Times New Roman"/>
          <w:i w:val="0"/>
          <w:color w:val="000000"/>
          <w:sz w:val="24"/>
          <w:szCs w:val="24"/>
        </w:rPr>
        <w:t>2 год обучения</w:t>
      </w:r>
    </w:p>
    <w:p w:rsidR="003A436A" w:rsidRPr="00D06D91" w:rsidRDefault="003A436A" w:rsidP="00D06D91">
      <w:pPr>
        <w:ind w:right="-2"/>
        <w:rPr>
          <w:sz w:val="24"/>
          <w:szCs w:val="24"/>
        </w:rPr>
      </w:pPr>
    </w:p>
    <w:p w:rsidR="003A436A" w:rsidRPr="00D06D91" w:rsidRDefault="003A436A" w:rsidP="00D06D91">
      <w:pPr>
        <w:ind w:right="-2" w:firstLine="708"/>
        <w:jc w:val="both"/>
        <w:rPr>
          <w:b/>
          <w:color w:val="000000"/>
          <w:sz w:val="24"/>
          <w:szCs w:val="24"/>
        </w:rPr>
      </w:pPr>
      <w:r w:rsidRPr="00D06D91">
        <w:rPr>
          <w:b/>
          <w:color w:val="000000"/>
          <w:sz w:val="24"/>
          <w:szCs w:val="24"/>
        </w:rPr>
        <w:t>Задачи:</w:t>
      </w:r>
    </w:p>
    <w:p w:rsidR="003A436A" w:rsidRPr="00D06D91" w:rsidRDefault="007B1E71" w:rsidP="00D06D91">
      <w:pPr>
        <w:tabs>
          <w:tab w:val="left" w:pos="284"/>
        </w:tabs>
        <w:ind w:right="-2"/>
        <w:jc w:val="both"/>
        <w:rPr>
          <w:bCs/>
          <w:i/>
          <w:color w:val="000000"/>
          <w:sz w:val="24"/>
          <w:szCs w:val="24"/>
        </w:rPr>
      </w:pPr>
      <w:r w:rsidRPr="00D06D91">
        <w:rPr>
          <w:b/>
          <w:color w:val="000000"/>
          <w:sz w:val="24"/>
          <w:szCs w:val="24"/>
        </w:rPr>
        <w:tab/>
      </w:r>
      <w:r w:rsidRPr="00D06D91">
        <w:rPr>
          <w:b/>
          <w:color w:val="000000"/>
          <w:sz w:val="24"/>
          <w:szCs w:val="24"/>
        </w:rPr>
        <w:tab/>
      </w:r>
      <w:r w:rsidR="003A436A" w:rsidRPr="00D06D91">
        <w:rPr>
          <w:b/>
          <w:i/>
          <w:color w:val="000000"/>
          <w:sz w:val="24"/>
          <w:szCs w:val="24"/>
        </w:rPr>
        <w:t>Обучающие:</w:t>
      </w:r>
    </w:p>
    <w:p w:rsidR="00B044D9" w:rsidRPr="00D06D91" w:rsidRDefault="00B2234D" w:rsidP="006E55C8">
      <w:pPr>
        <w:numPr>
          <w:ilvl w:val="0"/>
          <w:numId w:val="31"/>
        </w:numPr>
        <w:tabs>
          <w:tab w:val="left" w:pos="284"/>
        </w:tabs>
        <w:ind w:right="-2"/>
        <w:jc w:val="both"/>
        <w:rPr>
          <w:color w:val="000000"/>
          <w:sz w:val="24"/>
          <w:szCs w:val="24"/>
        </w:rPr>
      </w:pPr>
      <w:r w:rsidRPr="00D06D91">
        <w:rPr>
          <w:color w:val="000000"/>
          <w:sz w:val="24"/>
          <w:szCs w:val="24"/>
        </w:rPr>
        <w:t>И</w:t>
      </w:r>
      <w:r w:rsidR="00FA4B26" w:rsidRPr="00D06D91">
        <w:rPr>
          <w:color w:val="000000"/>
          <w:spacing w:val="3"/>
          <w:sz w:val="24"/>
          <w:szCs w:val="24"/>
        </w:rPr>
        <w:t>з</w:t>
      </w:r>
      <w:r w:rsidR="00FA4B26" w:rsidRPr="00D06D91">
        <w:rPr>
          <w:color w:val="000000"/>
          <w:spacing w:val="-4"/>
          <w:sz w:val="24"/>
          <w:szCs w:val="24"/>
        </w:rPr>
        <w:t>у</w:t>
      </w:r>
      <w:r w:rsidR="00FA4B26" w:rsidRPr="00D06D91">
        <w:rPr>
          <w:color w:val="000000"/>
          <w:spacing w:val="-1"/>
          <w:sz w:val="24"/>
          <w:szCs w:val="24"/>
        </w:rPr>
        <w:t>че</w:t>
      </w:r>
      <w:r w:rsidR="00FA4B26" w:rsidRPr="00D06D91">
        <w:rPr>
          <w:color w:val="000000"/>
          <w:spacing w:val="1"/>
          <w:sz w:val="24"/>
          <w:szCs w:val="24"/>
        </w:rPr>
        <w:t>ни</w:t>
      </w:r>
      <w:r w:rsidR="00FA4B26" w:rsidRPr="00D06D91">
        <w:rPr>
          <w:color w:val="000000"/>
          <w:sz w:val="24"/>
          <w:szCs w:val="24"/>
        </w:rPr>
        <w:t>е истор</w:t>
      </w:r>
      <w:r w:rsidR="00FA4B26" w:rsidRPr="00D06D91">
        <w:rPr>
          <w:color w:val="000000"/>
          <w:spacing w:val="2"/>
          <w:sz w:val="24"/>
          <w:szCs w:val="24"/>
        </w:rPr>
        <w:t>и</w:t>
      </w:r>
      <w:r w:rsidR="00FA4B26" w:rsidRPr="00D06D91">
        <w:rPr>
          <w:color w:val="000000"/>
          <w:sz w:val="24"/>
          <w:szCs w:val="24"/>
        </w:rPr>
        <w:t>и</w:t>
      </w:r>
      <w:r w:rsidR="00FA4B26" w:rsidRPr="00D06D91">
        <w:rPr>
          <w:color w:val="000000"/>
          <w:spacing w:val="1"/>
          <w:sz w:val="24"/>
          <w:szCs w:val="24"/>
        </w:rPr>
        <w:t xml:space="preserve"> </w:t>
      </w:r>
      <w:r w:rsidR="00C26342" w:rsidRPr="00D06D91">
        <w:rPr>
          <w:color w:val="000000"/>
          <w:sz w:val="24"/>
          <w:szCs w:val="24"/>
        </w:rPr>
        <w:t>во</w:t>
      </w:r>
      <w:r w:rsidR="00C26342" w:rsidRPr="00D06D91">
        <w:rPr>
          <w:color w:val="000000"/>
          <w:spacing w:val="1"/>
          <w:sz w:val="24"/>
          <w:szCs w:val="24"/>
        </w:rPr>
        <w:t>з</w:t>
      </w:r>
      <w:r w:rsidR="00C26342" w:rsidRPr="00D06D91">
        <w:rPr>
          <w:color w:val="000000"/>
          <w:sz w:val="24"/>
          <w:szCs w:val="24"/>
        </w:rPr>
        <w:t>н</w:t>
      </w:r>
      <w:r w:rsidR="00C26342" w:rsidRPr="00D06D91">
        <w:rPr>
          <w:color w:val="000000"/>
          <w:spacing w:val="-2"/>
          <w:sz w:val="24"/>
          <w:szCs w:val="24"/>
        </w:rPr>
        <w:t>и</w:t>
      </w:r>
      <w:r w:rsidR="00C26342" w:rsidRPr="00D06D91">
        <w:rPr>
          <w:color w:val="000000"/>
          <w:spacing w:val="1"/>
          <w:sz w:val="24"/>
          <w:szCs w:val="24"/>
        </w:rPr>
        <w:t>кн</w:t>
      </w:r>
      <w:r w:rsidR="00C26342" w:rsidRPr="00D06D91">
        <w:rPr>
          <w:color w:val="000000"/>
          <w:sz w:val="24"/>
          <w:szCs w:val="24"/>
        </w:rPr>
        <w:t>овен</w:t>
      </w:r>
      <w:r w:rsidR="00C26342" w:rsidRPr="00D06D91">
        <w:rPr>
          <w:color w:val="000000"/>
          <w:spacing w:val="1"/>
          <w:sz w:val="24"/>
          <w:szCs w:val="24"/>
        </w:rPr>
        <w:t>и</w:t>
      </w:r>
      <w:r w:rsidR="00C26342" w:rsidRPr="00D06D91">
        <w:rPr>
          <w:color w:val="000000"/>
          <w:sz w:val="24"/>
          <w:szCs w:val="24"/>
        </w:rPr>
        <w:t>я</w:t>
      </w:r>
      <w:r w:rsidR="00C26342" w:rsidRPr="00D06D91">
        <w:rPr>
          <w:color w:val="000000"/>
          <w:spacing w:val="1"/>
          <w:sz w:val="24"/>
          <w:szCs w:val="24"/>
        </w:rPr>
        <w:t xml:space="preserve"> </w:t>
      </w:r>
      <w:r w:rsidR="003962BE" w:rsidRPr="00D06D91">
        <w:rPr>
          <w:color w:val="000000"/>
          <w:spacing w:val="1"/>
          <w:sz w:val="24"/>
          <w:szCs w:val="24"/>
        </w:rPr>
        <w:t>декоративно-прикладного искусства,</w:t>
      </w:r>
      <w:r w:rsidR="00FA4B26" w:rsidRPr="00D06D91">
        <w:rPr>
          <w:color w:val="000000"/>
          <w:sz w:val="24"/>
          <w:szCs w:val="24"/>
        </w:rPr>
        <w:t xml:space="preserve"> ос</w:t>
      </w:r>
      <w:r w:rsidR="00FA4B26" w:rsidRPr="00D06D91">
        <w:rPr>
          <w:color w:val="000000"/>
          <w:spacing w:val="1"/>
          <w:sz w:val="24"/>
          <w:szCs w:val="24"/>
        </w:rPr>
        <w:t>н</w:t>
      </w:r>
      <w:r w:rsidR="00FA4B26" w:rsidRPr="00D06D91">
        <w:rPr>
          <w:color w:val="000000"/>
          <w:sz w:val="24"/>
          <w:szCs w:val="24"/>
        </w:rPr>
        <w:t>о</w:t>
      </w:r>
      <w:r w:rsidR="00FA4B26" w:rsidRPr="00D06D91">
        <w:rPr>
          <w:color w:val="000000"/>
          <w:spacing w:val="-2"/>
          <w:sz w:val="24"/>
          <w:szCs w:val="24"/>
        </w:rPr>
        <w:t>в</w:t>
      </w:r>
      <w:r w:rsidR="00FA4B26" w:rsidRPr="00D06D91">
        <w:rPr>
          <w:color w:val="000000"/>
          <w:sz w:val="24"/>
          <w:szCs w:val="24"/>
        </w:rPr>
        <w:t>ных</w:t>
      </w:r>
      <w:r w:rsidR="00FA4B26" w:rsidRPr="00D06D91">
        <w:rPr>
          <w:color w:val="000000"/>
          <w:spacing w:val="2"/>
          <w:sz w:val="24"/>
          <w:szCs w:val="24"/>
        </w:rPr>
        <w:t xml:space="preserve"> </w:t>
      </w:r>
      <w:r w:rsidR="00FA4B26" w:rsidRPr="00D06D91">
        <w:rPr>
          <w:color w:val="000000"/>
          <w:spacing w:val="-1"/>
          <w:sz w:val="24"/>
          <w:szCs w:val="24"/>
        </w:rPr>
        <w:t>э</w:t>
      </w:r>
      <w:r w:rsidR="00FA4B26" w:rsidRPr="00D06D91">
        <w:rPr>
          <w:color w:val="000000"/>
          <w:sz w:val="24"/>
          <w:szCs w:val="24"/>
        </w:rPr>
        <w:t>тапов ра</w:t>
      </w:r>
      <w:r w:rsidR="00FA4B26" w:rsidRPr="00D06D91">
        <w:rPr>
          <w:color w:val="000000"/>
          <w:spacing w:val="1"/>
          <w:sz w:val="24"/>
          <w:szCs w:val="24"/>
        </w:rPr>
        <w:t>з</w:t>
      </w:r>
      <w:r w:rsidR="00FA4B26" w:rsidRPr="00D06D91">
        <w:rPr>
          <w:color w:val="000000"/>
          <w:sz w:val="24"/>
          <w:szCs w:val="24"/>
        </w:rPr>
        <w:t>ви</w:t>
      </w:r>
      <w:r w:rsidR="00FA4B26" w:rsidRPr="00D06D91">
        <w:rPr>
          <w:color w:val="000000"/>
          <w:spacing w:val="1"/>
          <w:sz w:val="24"/>
          <w:szCs w:val="24"/>
        </w:rPr>
        <w:t>ти</w:t>
      </w:r>
      <w:r w:rsidR="00FA4B26" w:rsidRPr="00D06D91">
        <w:rPr>
          <w:color w:val="000000"/>
          <w:sz w:val="24"/>
          <w:szCs w:val="24"/>
        </w:rPr>
        <w:t>я</w:t>
      </w:r>
      <w:r w:rsidR="008B3ABE" w:rsidRPr="00D06D91">
        <w:rPr>
          <w:color w:val="000000"/>
          <w:sz w:val="24"/>
          <w:szCs w:val="24"/>
        </w:rPr>
        <w:t xml:space="preserve"> </w:t>
      </w:r>
      <w:r w:rsidR="00FA4B26" w:rsidRPr="00D06D91">
        <w:rPr>
          <w:color w:val="000000"/>
          <w:spacing w:val="1"/>
          <w:sz w:val="24"/>
          <w:szCs w:val="24"/>
        </w:rPr>
        <w:t>и</w:t>
      </w:r>
      <w:r w:rsidR="00FA4B26" w:rsidRPr="00D06D91">
        <w:rPr>
          <w:color w:val="000000"/>
          <w:sz w:val="24"/>
          <w:szCs w:val="24"/>
        </w:rPr>
        <w:t>с</w:t>
      </w:r>
      <w:r w:rsidR="00FA4B26" w:rsidRPr="00D06D91">
        <w:rPr>
          <w:color w:val="000000"/>
          <w:spacing w:val="3"/>
          <w:sz w:val="24"/>
          <w:szCs w:val="24"/>
        </w:rPr>
        <w:t>к</w:t>
      </w:r>
      <w:r w:rsidR="00FA4B26" w:rsidRPr="00D06D91">
        <w:rPr>
          <w:color w:val="000000"/>
          <w:spacing w:val="-4"/>
          <w:sz w:val="24"/>
          <w:szCs w:val="24"/>
        </w:rPr>
        <w:t>у</w:t>
      </w:r>
      <w:r w:rsidR="00FA4B26" w:rsidRPr="00D06D91">
        <w:rPr>
          <w:color w:val="000000"/>
          <w:spacing w:val="-1"/>
          <w:sz w:val="24"/>
          <w:szCs w:val="24"/>
        </w:rPr>
        <w:t>с</w:t>
      </w:r>
      <w:r w:rsidR="00FA4B26" w:rsidRPr="00D06D91">
        <w:rPr>
          <w:color w:val="000000"/>
          <w:sz w:val="24"/>
          <w:szCs w:val="24"/>
        </w:rPr>
        <w:t>ства</w:t>
      </w:r>
      <w:r w:rsidR="00FA4B26" w:rsidRPr="00D06D91">
        <w:rPr>
          <w:color w:val="000000"/>
          <w:spacing w:val="-1"/>
          <w:sz w:val="24"/>
          <w:szCs w:val="24"/>
        </w:rPr>
        <w:t xml:space="preserve"> </w:t>
      </w:r>
      <w:r w:rsidR="00FA4B26" w:rsidRPr="00D06D91">
        <w:rPr>
          <w:color w:val="000000"/>
          <w:sz w:val="24"/>
          <w:szCs w:val="24"/>
        </w:rPr>
        <w:t>первобытного периода и др</w:t>
      </w:r>
      <w:r w:rsidR="00FA4B26" w:rsidRPr="00D06D91">
        <w:rPr>
          <w:color w:val="000000"/>
          <w:spacing w:val="1"/>
          <w:sz w:val="24"/>
          <w:szCs w:val="24"/>
        </w:rPr>
        <w:t>е</w:t>
      </w:r>
      <w:r w:rsidR="00FA4B26" w:rsidRPr="00D06D91">
        <w:rPr>
          <w:color w:val="000000"/>
          <w:sz w:val="24"/>
          <w:szCs w:val="24"/>
        </w:rPr>
        <w:t>в</w:t>
      </w:r>
      <w:r w:rsidR="00FA4B26" w:rsidRPr="00D06D91">
        <w:rPr>
          <w:color w:val="000000"/>
          <w:spacing w:val="1"/>
          <w:sz w:val="24"/>
          <w:szCs w:val="24"/>
        </w:rPr>
        <w:t>н</w:t>
      </w:r>
      <w:r w:rsidR="00FA4B26" w:rsidRPr="00D06D91">
        <w:rPr>
          <w:color w:val="000000"/>
          <w:sz w:val="24"/>
          <w:szCs w:val="24"/>
        </w:rPr>
        <w:t>е</w:t>
      </w:r>
      <w:r w:rsidR="00FA4B26" w:rsidRPr="00D06D91">
        <w:rPr>
          <w:color w:val="000000"/>
          <w:spacing w:val="-1"/>
          <w:sz w:val="24"/>
          <w:szCs w:val="24"/>
        </w:rPr>
        <w:t>в</w:t>
      </w:r>
      <w:r w:rsidR="00FA4B26" w:rsidRPr="00D06D91">
        <w:rPr>
          <w:color w:val="000000"/>
          <w:sz w:val="24"/>
          <w:szCs w:val="24"/>
        </w:rPr>
        <w:t>осточных</w:t>
      </w:r>
      <w:r w:rsidR="00FA4B26" w:rsidRPr="00D06D91">
        <w:rPr>
          <w:color w:val="000000"/>
          <w:spacing w:val="2"/>
          <w:sz w:val="24"/>
          <w:szCs w:val="24"/>
        </w:rPr>
        <w:t xml:space="preserve"> </w:t>
      </w:r>
      <w:r w:rsidR="00FA4B26" w:rsidRPr="00D06D91">
        <w:rPr>
          <w:color w:val="000000"/>
          <w:spacing w:val="1"/>
          <w:sz w:val="24"/>
          <w:szCs w:val="24"/>
        </w:rPr>
        <w:t>ц</w:t>
      </w:r>
      <w:r w:rsidR="00FA4B26" w:rsidRPr="00D06D91">
        <w:rPr>
          <w:color w:val="000000"/>
          <w:spacing w:val="2"/>
          <w:sz w:val="24"/>
          <w:szCs w:val="24"/>
        </w:rPr>
        <w:t>и</w:t>
      </w:r>
      <w:r w:rsidR="00FA4B26" w:rsidRPr="00D06D91">
        <w:rPr>
          <w:color w:val="000000"/>
          <w:sz w:val="24"/>
          <w:szCs w:val="24"/>
        </w:rPr>
        <w:t>ви</w:t>
      </w:r>
      <w:r w:rsidR="00FA4B26" w:rsidRPr="00D06D91">
        <w:rPr>
          <w:color w:val="000000"/>
          <w:spacing w:val="-1"/>
          <w:sz w:val="24"/>
          <w:szCs w:val="24"/>
        </w:rPr>
        <w:t>л</w:t>
      </w:r>
      <w:r w:rsidR="00FA4B26" w:rsidRPr="00D06D91">
        <w:rPr>
          <w:color w:val="000000"/>
          <w:spacing w:val="1"/>
          <w:sz w:val="24"/>
          <w:szCs w:val="24"/>
        </w:rPr>
        <w:t>из</w:t>
      </w:r>
      <w:r w:rsidR="00FA4B26" w:rsidRPr="00D06D91">
        <w:rPr>
          <w:color w:val="000000"/>
          <w:sz w:val="24"/>
          <w:szCs w:val="24"/>
        </w:rPr>
        <w:t>а</w:t>
      </w:r>
      <w:r w:rsidR="00FA4B26" w:rsidRPr="00D06D91">
        <w:rPr>
          <w:color w:val="000000"/>
          <w:spacing w:val="-1"/>
          <w:sz w:val="24"/>
          <w:szCs w:val="24"/>
        </w:rPr>
        <w:t>ц</w:t>
      </w:r>
      <w:r w:rsidR="00FA4B26" w:rsidRPr="00D06D91">
        <w:rPr>
          <w:color w:val="000000"/>
          <w:sz w:val="24"/>
          <w:szCs w:val="24"/>
        </w:rPr>
        <w:t>ий</w:t>
      </w:r>
      <w:r w:rsidR="00C26342">
        <w:rPr>
          <w:color w:val="000000"/>
          <w:sz w:val="24"/>
          <w:szCs w:val="24"/>
        </w:rPr>
        <w:t>.</w:t>
      </w:r>
    </w:p>
    <w:p w:rsidR="001525A9" w:rsidRPr="00D06D91" w:rsidRDefault="00C26342" w:rsidP="006E55C8">
      <w:pPr>
        <w:numPr>
          <w:ilvl w:val="0"/>
          <w:numId w:val="31"/>
        </w:numPr>
        <w:tabs>
          <w:tab w:val="left" w:pos="284"/>
        </w:tabs>
        <w:ind w:right="-2"/>
        <w:jc w:val="both"/>
        <w:rPr>
          <w:color w:val="000000"/>
          <w:sz w:val="24"/>
          <w:szCs w:val="24"/>
        </w:rPr>
      </w:pPr>
      <w:r>
        <w:rPr>
          <w:color w:val="000000"/>
          <w:sz w:val="24"/>
          <w:szCs w:val="24"/>
        </w:rPr>
        <w:t>О</w:t>
      </w:r>
      <w:r w:rsidR="00FA4B26" w:rsidRPr="00D06D91">
        <w:rPr>
          <w:color w:val="000000"/>
          <w:sz w:val="24"/>
          <w:szCs w:val="24"/>
        </w:rPr>
        <w:t xml:space="preserve">знакомление </w:t>
      </w:r>
      <w:r w:rsidR="00B044D9" w:rsidRPr="00D06D91">
        <w:rPr>
          <w:color w:val="000000"/>
          <w:sz w:val="24"/>
          <w:szCs w:val="24"/>
        </w:rPr>
        <w:t xml:space="preserve">учащихся с основными шедеврами </w:t>
      </w:r>
      <w:r w:rsidR="001525A9" w:rsidRPr="00D06D91">
        <w:rPr>
          <w:color w:val="000000"/>
          <w:sz w:val="24"/>
          <w:szCs w:val="24"/>
        </w:rPr>
        <w:t xml:space="preserve">керамического </w:t>
      </w:r>
      <w:r w:rsidR="00B044D9" w:rsidRPr="00D06D91">
        <w:rPr>
          <w:color w:val="000000"/>
          <w:sz w:val="24"/>
          <w:szCs w:val="24"/>
        </w:rPr>
        <w:t xml:space="preserve">искусства </w:t>
      </w:r>
      <w:r w:rsidR="00DF6A1A" w:rsidRPr="00D06D91">
        <w:rPr>
          <w:color w:val="000000"/>
          <w:sz w:val="24"/>
          <w:szCs w:val="24"/>
        </w:rPr>
        <w:t>П</w:t>
      </w:r>
      <w:r w:rsidR="001525A9" w:rsidRPr="00D06D91">
        <w:rPr>
          <w:color w:val="000000"/>
          <w:sz w:val="24"/>
          <w:szCs w:val="24"/>
        </w:rPr>
        <w:t>ервобытного периода и Д</w:t>
      </w:r>
      <w:r w:rsidR="00B044D9" w:rsidRPr="00D06D91">
        <w:rPr>
          <w:color w:val="000000"/>
          <w:sz w:val="24"/>
          <w:szCs w:val="24"/>
        </w:rPr>
        <w:t>ревнего мира;</w:t>
      </w:r>
    </w:p>
    <w:p w:rsidR="001525A9" w:rsidRPr="00D06D91" w:rsidRDefault="00B2234D" w:rsidP="006E55C8">
      <w:pPr>
        <w:numPr>
          <w:ilvl w:val="0"/>
          <w:numId w:val="31"/>
        </w:numPr>
        <w:tabs>
          <w:tab w:val="left" w:pos="284"/>
        </w:tabs>
        <w:ind w:left="284" w:right="-2" w:hanging="284"/>
        <w:jc w:val="both"/>
        <w:rPr>
          <w:color w:val="000000"/>
          <w:sz w:val="24"/>
          <w:szCs w:val="24"/>
        </w:rPr>
      </w:pPr>
      <w:r w:rsidRPr="00D06D91">
        <w:rPr>
          <w:color w:val="000000"/>
          <w:sz w:val="24"/>
          <w:szCs w:val="24"/>
        </w:rPr>
        <w:t>О</w:t>
      </w:r>
      <w:r w:rsidR="001525A9" w:rsidRPr="00D06D91">
        <w:rPr>
          <w:color w:val="000000"/>
          <w:sz w:val="24"/>
          <w:szCs w:val="24"/>
        </w:rPr>
        <w:t>бучение осознанному копированию произведений искусства и умению использовать полученные навыки копирования в самостоятельной творческой работе.</w:t>
      </w:r>
    </w:p>
    <w:p w:rsidR="00B044D9" w:rsidRPr="00D06D91" w:rsidRDefault="00B2234D" w:rsidP="006E55C8">
      <w:pPr>
        <w:numPr>
          <w:ilvl w:val="0"/>
          <w:numId w:val="31"/>
        </w:numPr>
        <w:tabs>
          <w:tab w:val="left" w:pos="284"/>
        </w:tabs>
        <w:ind w:right="-2"/>
        <w:jc w:val="both"/>
        <w:rPr>
          <w:color w:val="000000"/>
          <w:sz w:val="24"/>
          <w:szCs w:val="24"/>
        </w:rPr>
      </w:pPr>
      <w:r w:rsidRPr="00D06D91">
        <w:rPr>
          <w:color w:val="000000"/>
          <w:sz w:val="24"/>
          <w:szCs w:val="24"/>
        </w:rPr>
        <w:t>О</w:t>
      </w:r>
      <w:r w:rsidR="001525A9" w:rsidRPr="00D06D91">
        <w:rPr>
          <w:color w:val="000000"/>
          <w:sz w:val="24"/>
          <w:szCs w:val="24"/>
        </w:rPr>
        <w:t xml:space="preserve">бучение </w:t>
      </w:r>
      <w:r w:rsidR="00B54B79" w:rsidRPr="00D06D91">
        <w:rPr>
          <w:color w:val="000000"/>
          <w:sz w:val="24"/>
          <w:szCs w:val="24"/>
        </w:rPr>
        <w:t xml:space="preserve">изготовлению керамических изделий из глины и </w:t>
      </w:r>
      <w:r w:rsidR="001525A9" w:rsidRPr="00D06D91">
        <w:rPr>
          <w:color w:val="000000"/>
          <w:sz w:val="24"/>
          <w:szCs w:val="24"/>
        </w:rPr>
        <w:t xml:space="preserve">приёмам </w:t>
      </w:r>
      <w:r w:rsidR="00B54B79" w:rsidRPr="00D06D91">
        <w:rPr>
          <w:color w:val="000000"/>
          <w:sz w:val="24"/>
          <w:szCs w:val="24"/>
        </w:rPr>
        <w:t xml:space="preserve">их </w:t>
      </w:r>
      <w:r w:rsidR="001525A9" w:rsidRPr="00D06D91">
        <w:rPr>
          <w:color w:val="000000"/>
          <w:sz w:val="24"/>
          <w:szCs w:val="24"/>
        </w:rPr>
        <w:t xml:space="preserve">декорирования в соответствии со спецификой </w:t>
      </w:r>
      <w:r w:rsidR="00B54B79" w:rsidRPr="00D06D91">
        <w:rPr>
          <w:color w:val="000000"/>
          <w:sz w:val="24"/>
          <w:szCs w:val="24"/>
        </w:rPr>
        <w:t xml:space="preserve">развития керамического искусства изучаемого </w:t>
      </w:r>
      <w:r w:rsidR="00730377" w:rsidRPr="00D06D91">
        <w:rPr>
          <w:color w:val="000000"/>
          <w:sz w:val="24"/>
          <w:szCs w:val="24"/>
        </w:rPr>
        <w:t xml:space="preserve">первобытного </w:t>
      </w:r>
      <w:r w:rsidR="00B54B79" w:rsidRPr="00D06D91">
        <w:rPr>
          <w:color w:val="000000"/>
          <w:sz w:val="24"/>
          <w:szCs w:val="24"/>
        </w:rPr>
        <w:t>периода</w:t>
      </w:r>
      <w:r w:rsidR="00730377" w:rsidRPr="00D06D91">
        <w:rPr>
          <w:color w:val="000000"/>
          <w:sz w:val="24"/>
          <w:szCs w:val="24"/>
        </w:rPr>
        <w:t xml:space="preserve"> и Древнего мира</w:t>
      </w:r>
      <w:r w:rsidR="001525A9" w:rsidRPr="00D06D91">
        <w:rPr>
          <w:color w:val="000000"/>
          <w:sz w:val="24"/>
          <w:szCs w:val="24"/>
        </w:rPr>
        <w:t>.</w:t>
      </w:r>
    </w:p>
    <w:p w:rsidR="003A436A" w:rsidRPr="00D06D91" w:rsidRDefault="007B1E71" w:rsidP="00D06D91">
      <w:pPr>
        <w:tabs>
          <w:tab w:val="left" w:pos="284"/>
        </w:tabs>
        <w:ind w:right="-2"/>
        <w:jc w:val="both"/>
        <w:rPr>
          <w:b/>
          <w:i/>
          <w:color w:val="000000"/>
          <w:sz w:val="24"/>
          <w:szCs w:val="24"/>
        </w:rPr>
      </w:pPr>
      <w:r w:rsidRPr="00D06D91">
        <w:rPr>
          <w:b/>
          <w:color w:val="000000"/>
          <w:sz w:val="24"/>
          <w:szCs w:val="24"/>
        </w:rPr>
        <w:tab/>
      </w:r>
      <w:r w:rsidRPr="00D06D91">
        <w:rPr>
          <w:b/>
          <w:color w:val="000000"/>
          <w:sz w:val="24"/>
          <w:szCs w:val="24"/>
        </w:rPr>
        <w:tab/>
      </w:r>
      <w:r w:rsidR="003A436A" w:rsidRPr="00D06D91">
        <w:rPr>
          <w:b/>
          <w:i/>
          <w:color w:val="000000"/>
          <w:sz w:val="24"/>
          <w:szCs w:val="24"/>
        </w:rPr>
        <w:t>Развивающие:</w:t>
      </w:r>
    </w:p>
    <w:p w:rsidR="00C26342" w:rsidRDefault="00C26342" w:rsidP="006E55C8">
      <w:pPr>
        <w:numPr>
          <w:ilvl w:val="0"/>
          <w:numId w:val="5"/>
        </w:numPr>
        <w:tabs>
          <w:tab w:val="left" w:pos="284"/>
        </w:tabs>
        <w:ind w:left="0" w:right="-2" w:firstLine="0"/>
        <w:jc w:val="both"/>
        <w:rPr>
          <w:rFonts w:eastAsia="Calibri"/>
          <w:color w:val="000000"/>
          <w:sz w:val="24"/>
          <w:szCs w:val="24"/>
        </w:rPr>
      </w:pPr>
      <w:r w:rsidRPr="00D06D91">
        <w:rPr>
          <w:rFonts w:eastAsia="Calibri"/>
          <w:color w:val="000000"/>
          <w:sz w:val="24"/>
          <w:szCs w:val="24"/>
        </w:rPr>
        <w:t>Развитие</w:t>
      </w:r>
      <w:r w:rsidRPr="00D06D91">
        <w:rPr>
          <w:color w:val="000000"/>
          <w:sz w:val="24"/>
          <w:szCs w:val="24"/>
        </w:rPr>
        <w:t xml:space="preserve"> художественного вкуса, расширение эстетического кругозора</w:t>
      </w:r>
      <w:r w:rsidRPr="00D06D91">
        <w:rPr>
          <w:rFonts w:eastAsia="Calibri"/>
          <w:color w:val="000000"/>
          <w:sz w:val="24"/>
          <w:szCs w:val="24"/>
        </w:rPr>
        <w:t xml:space="preserve"> </w:t>
      </w:r>
    </w:p>
    <w:p w:rsidR="003A436A" w:rsidRPr="00D06D91" w:rsidRDefault="003A436A" w:rsidP="006E55C8">
      <w:pPr>
        <w:numPr>
          <w:ilvl w:val="0"/>
          <w:numId w:val="5"/>
        </w:numPr>
        <w:tabs>
          <w:tab w:val="left" w:pos="284"/>
        </w:tabs>
        <w:ind w:left="0" w:right="-2" w:firstLine="0"/>
        <w:jc w:val="both"/>
        <w:rPr>
          <w:rFonts w:eastAsia="Calibri"/>
          <w:color w:val="000000"/>
          <w:sz w:val="24"/>
          <w:szCs w:val="24"/>
        </w:rPr>
      </w:pPr>
      <w:r w:rsidRPr="00D06D91">
        <w:rPr>
          <w:rFonts w:eastAsia="Calibri"/>
          <w:color w:val="000000"/>
          <w:sz w:val="24"/>
          <w:szCs w:val="24"/>
        </w:rPr>
        <w:t xml:space="preserve">Формирование почтительного отношения к </w:t>
      </w:r>
      <w:r w:rsidR="00C26342">
        <w:rPr>
          <w:rFonts w:eastAsia="Calibri"/>
          <w:color w:val="000000"/>
          <w:sz w:val="24"/>
          <w:szCs w:val="24"/>
        </w:rPr>
        <w:t xml:space="preserve">мировому культурному </w:t>
      </w:r>
      <w:r w:rsidRPr="00D06D91">
        <w:rPr>
          <w:rFonts w:eastAsia="Calibri"/>
          <w:color w:val="000000"/>
          <w:sz w:val="24"/>
          <w:szCs w:val="24"/>
        </w:rPr>
        <w:t>наследию.</w:t>
      </w:r>
    </w:p>
    <w:p w:rsidR="003A436A" w:rsidRPr="00D06D91" w:rsidRDefault="003A436A" w:rsidP="006E55C8">
      <w:pPr>
        <w:numPr>
          <w:ilvl w:val="0"/>
          <w:numId w:val="5"/>
        </w:numPr>
        <w:tabs>
          <w:tab w:val="left" w:pos="284"/>
        </w:tabs>
        <w:ind w:left="0" w:right="-2" w:firstLine="0"/>
        <w:jc w:val="both"/>
        <w:rPr>
          <w:rFonts w:eastAsia="Calibri"/>
          <w:color w:val="000000"/>
          <w:sz w:val="24"/>
          <w:szCs w:val="24"/>
        </w:rPr>
      </w:pPr>
      <w:r w:rsidRPr="00D06D91">
        <w:rPr>
          <w:rFonts w:eastAsia="Calibri"/>
          <w:color w:val="000000"/>
          <w:sz w:val="24"/>
          <w:szCs w:val="24"/>
        </w:rPr>
        <w:t>Развитие воображения, фантазии, образного мышления.</w:t>
      </w:r>
    </w:p>
    <w:p w:rsidR="00C26342" w:rsidRDefault="003A436A" w:rsidP="006E55C8">
      <w:pPr>
        <w:numPr>
          <w:ilvl w:val="0"/>
          <w:numId w:val="5"/>
        </w:numPr>
        <w:tabs>
          <w:tab w:val="left" w:pos="284"/>
        </w:tabs>
        <w:ind w:left="0" w:right="-2" w:firstLine="0"/>
        <w:jc w:val="both"/>
        <w:rPr>
          <w:rFonts w:eastAsia="Calibri"/>
          <w:color w:val="000000"/>
          <w:sz w:val="24"/>
          <w:szCs w:val="24"/>
        </w:rPr>
      </w:pPr>
      <w:r w:rsidRPr="00D06D91">
        <w:rPr>
          <w:rFonts w:eastAsia="Calibri"/>
          <w:color w:val="000000"/>
          <w:sz w:val="24"/>
          <w:szCs w:val="24"/>
        </w:rPr>
        <w:t>Развитие терпения, внимательности, наблюдательности.</w:t>
      </w:r>
    </w:p>
    <w:p w:rsidR="00C26342" w:rsidRPr="00D06D91" w:rsidRDefault="00C26342" w:rsidP="006E55C8">
      <w:pPr>
        <w:numPr>
          <w:ilvl w:val="0"/>
          <w:numId w:val="5"/>
        </w:numPr>
        <w:tabs>
          <w:tab w:val="left" w:pos="284"/>
        </w:tabs>
        <w:ind w:left="0" w:right="-2" w:firstLine="0"/>
        <w:jc w:val="both"/>
        <w:rPr>
          <w:rFonts w:eastAsia="Calibri"/>
          <w:color w:val="000000"/>
          <w:sz w:val="24"/>
          <w:szCs w:val="24"/>
        </w:rPr>
      </w:pPr>
      <w:r w:rsidRPr="00D06D91">
        <w:rPr>
          <w:rFonts w:eastAsia="Calibri"/>
          <w:color w:val="000000"/>
          <w:sz w:val="24"/>
          <w:szCs w:val="24"/>
        </w:rPr>
        <w:t xml:space="preserve">Развитие </w:t>
      </w:r>
      <w:r>
        <w:rPr>
          <w:rFonts w:eastAsia="Calibri"/>
          <w:color w:val="000000"/>
          <w:sz w:val="24"/>
          <w:szCs w:val="24"/>
        </w:rPr>
        <w:t xml:space="preserve">коммуникативных </w:t>
      </w:r>
      <w:r w:rsidRPr="00D06D91">
        <w:rPr>
          <w:rFonts w:eastAsia="Calibri"/>
          <w:color w:val="000000"/>
          <w:sz w:val="24"/>
          <w:szCs w:val="24"/>
        </w:rPr>
        <w:t>умени</w:t>
      </w:r>
      <w:r>
        <w:rPr>
          <w:rFonts w:eastAsia="Calibri"/>
          <w:color w:val="000000"/>
          <w:sz w:val="24"/>
          <w:szCs w:val="24"/>
        </w:rPr>
        <w:t>й</w:t>
      </w:r>
      <w:r w:rsidRPr="00D06D91">
        <w:rPr>
          <w:rFonts w:eastAsia="Calibri"/>
          <w:color w:val="000000"/>
          <w:sz w:val="24"/>
          <w:szCs w:val="24"/>
        </w:rPr>
        <w:t>.</w:t>
      </w:r>
    </w:p>
    <w:p w:rsidR="00C26342" w:rsidRPr="00D06D91" w:rsidRDefault="00C26342" w:rsidP="006E55C8">
      <w:pPr>
        <w:numPr>
          <w:ilvl w:val="0"/>
          <w:numId w:val="5"/>
        </w:numPr>
        <w:tabs>
          <w:tab w:val="left" w:pos="284"/>
        </w:tabs>
        <w:ind w:left="0" w:right="-2" w:firstLine="0"/>
        <w:jc w:val="both"/>
        <w:rPr>
          <w:rFonts w:eastAsia="Calibri"/>
          <w:color w:val="000000"/>
          <w:sz w:val="24"/>
          <w:szCs w:val="24"/>
        </w:rPr>
      </w:pPr>
      <w:r w:rsidRPr="00D06D91">
        <w:rPr>
          <w:rFonts w:eastAsia="Calibri"/>
          <w:sz w:val="24"/>
          <w:szCs w:val="24"/>
          <w:lang w:eastAsia="en-US"/>
        </w:rPr>
        <w:t>Развитие творческих способностей.</w:t>
      </w:r>
      <w:r w:rsidRPr="00D06D91">
        <w:rPr>
          <w:rFonts w:eastAsia="Calibri"/>
          <w:color w:val="000000"/>
          <w:sz w:val="24"/>
          <w:szCs w:val="24"/>
        </w:rPr>
        <w:t xml:space="preserve"> </w:t>
      </w:r>
    </w:p>
    <w:p w:rsidR="003A436A" w:rsidRPr="00D06D91" w:rsidRDefault="007B1E71" w:rsidP="00D06D91">
      <w:pPr>
        <w:tabs>
          <w:tab w:val="left" w:pos="284"/>
        </w:tabs>
        <w:ind w:right="-2"/>
        <w:jc w:val="both"/>
        <w:rPr>
          <w:i/>
          <w:color w:val="000000"/>
          <w:sz w:val="24"/>
          <w:szCs w:val="24"/>
        </w:rPr>
      </w:pPr>
      <w:r w:rsidRPr="00D06D91">
        <w:rPr>
          <w:b/>
          <w:color w:val="000000"/>
          <w:sz w:val="24"/>
          <w:szCs w:val="24"/>
        </w:rPr>
        <w:tab/>
      </w:r>
      <w:r w:rsidRPr="00D06D91">
        <w:rPr>
          <w:b/>
          <w:color w:val="000000"/>
          <w:sz w:val="24"/>
          <w:szCs w:val="24"/>
        </w:rPr>
        <w:tab/>
      </w:r>
      <w:r w:rsidR="003A436A" w:rsidRPr="00D06D91">
        <w:rPr>
          <w:b/>
          <w:i/>
          <w:color w:val="000000"/>
          <w:sz w:val="24"/>
          <w:szCs w:val="24"/>
        </w:rPr>
        <w:t>Воспитательные:</w:t>
      </w:r>
    </w:p>
    <w:p w:rsidR="003A436A" w:rsidRPr="00D06D91" w:rsidRDefault="003A436A" w:rsidP="006E55C8">
      <w:pPr>
        <w:numPr>
          <w:ilvl w:val="0"/>
          <w:numId w:val="5"/>
        </w:numPr>
        <w:tabs>
          <w:tab w:val="left" w:pos="284"/>
        </w:tabs>
        <w:ind w:left="0" w:right="-2" w:firstLine="0"/>
        <w:jc w:val="both"/>
        <w:rPr>
          <w:rFonts w:eastAsia="Calibri"/>
          <w:color w:val="000000"/>
          <w:sz w:val="24"/>
          <w:szCs w:val="24"/>
        </w:rPr>
      </w:pPr>
      <w:r w:rsidRPr="00D06D91">
        <w:rPr>
          <w:rFonts w:eastAsia="Calibri"/>
          <w:color w:val="000000"/>
          <w:sz w:val="24"/>
          <w:szCs w:val="24"/>
        </w:rPr>
        <w:t xml:space="preserve">Воспитание бережного отношения к  природному материалу. </w:t>
      </w:r>
    </w:p>
    <w:p w:rsidR="003A436A" w:rsidRPr="00D06D91" w:rsidRDefault="003A436A" w:rsidP="006E55C8">
      <w:pPr>
        <w:numPr>
          <w:ilvl w:val="0"/>
          <w:numId w:val="5"/>
        </w:numPr>
        <w:tabs>
          <w:tab w:val="left" w:pos="284"/>
        </w:tabs>
        <w:ind w:left="0" w:right="-2" w:firstLine="0"/>
        <w:jc w:val="both"/>
        <w:rPr>
          <w:rFonts w:eastAsia="Calibri"/>
          <w:color w:val="000000"/>
          <w:sz w:val="24"/>
          <w:szCs w:val="24"/>
        </w:rPr>
      </w:pPr>
      <w:r w:rsidRPr="00D06D91">
        <w:rPr>
          <w:rFonts w:eastAsia="Calibri"/>
          <w:color w:val="000000"/>
          <w:sz w:val="24"/>
          <w:szCs w:val="24"/>
        </w:rPr>
        <w:t>Воспитание</w:t>
      </w:r>
      <w:r w:rsidR="00C26342">
        <w:rPr>
          <w:color w:val="000000"/>
          <w:sz w:val="24"/>
          <w:szCs w:val="24"/>
        </w:rPr>
        <w:t xml:space="preserve"> толерантности </w:t>
      </w:r>
      <w:r w:rsidRPr="00D06D91">
        <w:rPr>
          <w:color w:val="000000"/>
          <w:sz w:val="24"/>
          <w:szCs w:val="24"/>
        </w:rPr>
        <w:t xml:space="preserve">к </w:t>
      </w:r>
      <w:r w:rsidR="00C26342">
        <w:rPr>
          <w:color w:val="000000"/>
          <w:sz w:val="24"/>
          <w:szCs w:val="24"/>
        </w:rPr>
        <w:t xml:space="preserve">иной культуре, другой точке зрения, альтернативной </w:t>
      </w:r>
      <w:r w:rsidRPr="00D06D91">
        <w:rPr>
          <w:color w:val="000000"/>
          <w:sz w:val="24"/>
          <w:szCs w:val="24"/>
        </w:rPr>
        <w:t xml:space="preserve"> творческой концепции.</w:t>
      </w:r>
    </w:p>
    <w:p w:rsidR="003A436A" w:rsidRPr="00D06D91" w:rsidRDefault="003A436A" w:rsidP="006E55C8">
      <w:pPr>
        <w:numPr>
          <w:ilvl w:val="0"/>
          <w:numId w:val="5"/>
        </w:numPr>
        <w:tabs>
          <w:tab w:val="left" w:pos="284"/>
        </w:tabs>
        <w:ind w:left="0" w:right="-2" w:firstLine="0"/>
        <w:jc w:val="both"/>
        <w:rPr>
          <w:rFonts w:eastAsia="Calibri"/>
          <w:color w:val="000000"/>
          <w:sz w:val="24"/>
          <w:szCs w:val="24"/>
        </w:rPr>
      </w:pPr>
      <w:r w:rsidRPr="00D06D91">
        <w:rPr>
          <w:color w:val="000000"/>
          <w:sz w:val="24"/>
          <w:szCs w:val="24"/>
        </w:rPr>
        <w:t>Воспитание умения этично вести себя и общаться со сверстниками и взрослыми.</w:t>
      </w:r>
    </w:p>
    <w:p w:rsidR="003A436A" w:rsidRDefault="003A436A" w:rsidP="006E55C8">
      <w:pPr>
        <w:numPr>
          <w:ilvl w:val="0"/>
          <w:numId w:val="5"/>
        </w:numPr>
        <w:tabs>
          <w:tab w:val="left" w:pos="284"/>
        </w:tabs>
        <w:ind w:left="0" w:right="-2" w:firstLine="0"/>
        <w:jc w:val="both"/>
        <w:rPr>
          <w:color w:val="000000"/>
          <w:sz w:val="24"/>
          <w:szCs w:val="24"/>
        </w:rPr>
      </w:pPr>
      <w:r w:rsidRPr="00D06D91">
        <w:rPr>
          <w:color w:val="000000"/>
          <w:sz w:val="24"/>
          <w:szCs w:val="24"/>
        </w:rPr>
        <w:t>Воспитание чувства гражданственности и патриотизма.</w:t>
      </w:r>
    </w:p>
    <w:p w:rsidR="002E700E" w:rsidRDefault="009419D5" w:rsidP="002E700E">
      <w:pPr>
        <w:pStyle w:val="af9"/>
        <w:tabs>
          <w:tab w:val="left" w:pos="284"/>
        </w:tabs>
        <w:ind w:left="360" w:right="-2"/>
        <w:jc w:val="both"/>
        <w:rPr>
          <w:b/>
          <w:sz w:val="24"/>
          <w:szCs w:val="24"/>
        </w:rPr>
      </w:pPr>
      <w:r>
        <w:rPr>
          <w:b/>
          <w:sz w:val="24"/>
          <w:szCs w:val="24"/>
        </w:rPr>
        <w:tab/>
      </w:r>
      <w:r w:rsidR="002E700E" w:rsidRPr="00851074">
        <w:rPr>
          <w:b/>
          <w:sz w:val="24"/>
          <w:szCs w:val="24"/>
        </w:rPr>
        <w:t>Коррекционно-развивающие</w:t>
      </w:r>
      <w:r>
        <w:rPr>
          <w:b/>
          <w:sz w:val="24"/>
          <w:szCs w:val="24"/>
        </w:rPr>
        <w:t>:</w:t>
      </w:r>
    </w:p>
    <w:p w:rsidR="009419D5" w:rsidRDefault="005F646D" w:rsidP="009419D5">
      <w:pPr>
        <w:pStyle w:val="af9"/>
        <w:numPr>
          <w:ilvl w:val="0"/>
          <w:numId w:val="48"/>
        </w:numPr>
        <w:ind w:left="284" w:hanging="284"/>
        <w:jc w:val="both"/>
        <w:rPr>
          <w:sz w:val="24"/>
          <w:szCs w:val="24"/>
        </w:rPr>
      </w:pPr>
      <w:r>
        <w:rPr>
          <w:sz w:val="24"/>
          <w:szCs w:val="24"/>
        </w:rPr>
        <w:t xml:space="preserve">Способствовать </w:t>
      </w:r>
      <w:r w:rsidR="009419D5">
        <w:rPr>
          <w:sz w:val="24"/>
          <w:szCs w:val="24"/>
        </w:rPr>
        <w:t xml:space="preserve">приемам </w:t>
      </w:r>
      <w:r w:rsidR="009419D5" w:rsidRPr="00866686">
        <w:rPr>
          <w:sz w:val="24"/>
          <w:szCs w:val="24"/>
        </w:rPr>
        <w:t>исследова</w:t>
      </w:r>
      <w:r w:rsidR="00973F17">
        <w:rPr>
          <w:sz w:val="24"/>
          <w:szCs w:val="24"/>
        </w:rPr>
        <w:t>ния</w:t>
      </w:r>
      <w:r w:rsidR="009419D5" w:rsidRPr="00866686">
        <w:rPr>
          <w:sz w:val="24"/>
          <w:szCs w:val="24"/>
        </w:rPr>
        <w:t xml:space="preserve"> </w:t>
      </w:r>
      <w:proofErr w:type="gramStart"/>
      <w:r w:rsidR="00973F17">
        <w:rPr>
          <w:sz w:val="24"/>
          <w:szCs w:val="24"/>
        </w:rPr>
        <w:t>эстетических</w:t>
      </w:r>
      <w:r w:rsidR="009419D5">
        <w:rPr>
          <w:sz w:val="24"/>
          <w:szCs w:val="24"/>
        </w:rPr>
        <w:t xml:space="preserve"> </w:t>
      </w:r>
      <w:r w:rsidR="009419D5" w:rsidRPr="00866686">
        <w:rPr>
          <w:sz w:val="24"/>
          <w:szCs w:val="24"/>
        </w:rPr>
        <w:t>форм</w:t>
      </w:r>
      <w:proofErr w:type="gramEnd"/>
      <w:r w:rsidR="009419D5" w:rsidRPr="00866686">
        <w:rPr>
          <w:sz w:val="24"/>
          <w:szCs w:val="24"/>
        </w:rPr>
        <w:t xml:space="preserve"> и сущности </w:t>
      </w:r>
      <w:r w:rsidR="009419D5" w:rsidRPr="00D74BC5">
        <w:rPr>
          <w:sz w:val="24"/>
          <w:szCs w:val="24"/>
        </w:rPr>
        <w:t>художественных объектов</w:t>
      </w:r>
      <w:r w:rsidR="009419D5" w:rsidRPr="00866686">
        <w:rPr>
          <w:sz w:val="24"/>
          <w:szCs w:val="24"/>
        </w:rPr>
        <w:t xml:space="preserve"> окружающего пространства</w:t>
      </w:r>
      <w:r w:rsidR="009419D5">
        <w:rPr>
          <w:sz w:val="24"/>
          <w:szCs w:val="24"/>
        </w:rPr>
        <w:t>;</w:t>
      </w:r>
    </w:p>
    <w:p w:rsidR="009419D5" w:rsidRDefault="005F646D" w:rsidP="009419D5">
      <w:pPr>
        <w:pStyle w:val="af9"/>
        <w:numPr>
          <w:ilvl w:val="0"/>
          <w:numId w:val="48"/>
        </w:numPr>
        <w:ind w:left="284" w:hanging="284"/>
        <w:jc w:val="both"/>
        <w:rPr>
          <w:sz w:val="24"/>
          <w:szCs w:val="24"/>
        </w:rPr>
      </w:pPr>
      <w:r>
        <w:rPr>
          <w:sz w:val="24"/>
          <w:szCs w:val="24"/>
        </w:rPr>
        <w:t>Способствовать р</w:t>
      </w:r>
      <w:r w:rsidR="003E30FC">
        <w:rPr>
          <w:sz w:val="24"/>
          <w:szCs w:val="24"/>
        </w:rPr>
        <w:t>азвити</w:t>
      </w:r>
      <w:r>
        <w:rPr>
          <w:sz w:val="24"/>
          <w:szCs w:val="24"/>
        </w:rPr>
        <w:t>ю</w:t>
      </w:r>
      <w:r w:rsidR="003E30FC">
        <w:rPr>
          <w:sz w:val="24"/>
          <w:szCs w:val="24"/>
        </w:rPr>
        <w:t xml:space="preserve"> п</w:t>
      </w:r>
      <w:r w:rsidR="009419D5">
        <w:rPr>
          <w:sz w:val="24"/>
          <w:szCs w:val="24"/>
        </w:rPr>
        <w:t>онима</w:t>
      </w:r>
      <w:r w:rsidR="003E30FC">
        <w:rPr>
          <w:sz w:val="24"/>
          <w:szCs w:val="24"/>
        </w:rPr>
        <w:t>ния</w:t>
      </w:r>
      <w:r w:rsidR="009419D5">
        <w:rPr>
          <w:sz w:val="24"/>
          <w:szCs w:val="24"/>
        </w:rPr>
        <w:t xml:space="preserve"> особенност</w:t>
      </w:r>
      <w:r w:rsidR="003E30FC">
        <w:rPr>
          <w:sz w:val="24"/>
          <w:szCs w:val="24"/>
        </w:rPr>
        <w:t>ей</w:t>
      </w:r>
      <w:r w:rsidR="009419D5">
        <w:rPr>
          <w:sz w:val="24"/>
          <w:szCs w:val="24"/>
        </w:rPr>
        <w:t xml:space="preserve"> </w:t>
      </w:r>
      <w:r w:rsidR="009419D5" w:rsidRPr="00D74BC5">
        <w:rPr>
          <w:sz w:val="24"/>
          <w:szCs w:val="24"/>
        </w:rPr>
        <w:t>природных материалов</w:t>
      </w:r>
      <w:r w:rsidR="009419D5">
        <w:rPr>
          <w:sz w:val="24"/>
          <w:szCs w:val="24"/>
        </w:rPr>
        <w:t xml:space="preserve"> и их изменения в процессе </w:t>
      </w:r>
      <w:r w:rsidR="009419D5" w:rsidRPr="00D74BC5">
        <w:rPr>
          <w:sz w:val="24"/>
          <w:szCs w:val="24"/>
        </w:rPr>
        <w:t>изготовлени</w:t>
      </w:r>
      <w:r w:rsidR="009419D5">
        <w:rPr>
          <w:sz w:val="24"/>
          <w:szCs w:val="24"/>
        </w:rPr>
        <w:t>я</w:t>
      </w:r>
      <w:r w:rsidR="009419D5" w:rsidRPr="00D74BC5">
        <w:rPr>
          <w:sz w:val="24"/>
          <w:szCs w:val="24"/>
        </w:rPr>
        <w:t xml:space="preserve"> изделий</w:t>
      </w:r>
      <w:r w:rsidR="009419D5">
        <w:rPr>
          <w:sz w:val="24"/>
          <w:szCs w:val="24"/>
        </w:rPr>
        <w:t>;</w:t>
      </w:r>
    </w:p>
    <w:p w:rsidR="009419D5" w:rsidRDefault="005F646D" w:rsidP="009419D5">
      <w:pPr>
        <w:pStyle w:val="af9"/>
        <w:numPr>
          <w:ilvl w:val="0"/>
          <w:numId w:val="48"/>
        </w:numPr>
        <w:ind w:left="284" w:hanging="284"/>
        <w:jc w:val="both"/>
        <w:rPr>
          <w:sz w:val="24"/>
          <w:szCs w:val="24"/>
        </w:rPr>
      </w:pPr>
      <w:r>
        <w:rPr>
          <w:sz w:val="24"/>
          <w:szCs w:val="24"/>
        </w:rPr>
        <w:t>Способствовать р</w:t>
      </w:r>
      <w:r w:rsidR="00221226">
        <w:rPr>
          <w:sz w:val="24"/>
          <w:szCs w:val="24"/>
        </w:rPr>
        <w:t>азвити</w:t>
      </w:r>
      <w:r>
        <w:rPr>
          <w:sz w:val="24"/>
          <w:szCs w:val="24"/>
        </w:rPr>
        <w:t>ю</w:t>
      </w:r>
      <w:r w:rsidR="00221226">
        <w:rPr>
          <w:sz w:val="24"/>
          <w:szCs w:val="24"/>
        </w:rPr>
        <w:t xml:space="preserve"> </w:t>
      </w:r>
      <w:r w:rsidR="009419D5" w:rsidRPr="00D74BC5">
        <w:rPr>
          <w:sz w:val="24"/>
          <w:szCs w:val="24"/>
        </w:rPr>
        <w:t>воспри</w:t>
      </w:r>
      <w:r w:rsidR="00221226">
        <w:rPr>
          <w:sz w:val="24"/>
          <w:szCs w:val="24"/>
        </w:rPr>
        <w:t>ятия</w:t>
      </w:r>
      <w:r w:rsidR="009419D5" w:rsidRPr="00F7620D">
        <w:rPr>
          <w:sz w:val="24"/>
          <w:szCs w:val="24"/>
        </w:rPr>
        <w:t xml:space="preserve"> </w:t>
      </w:r>
      <w:r w:rsidR="009419D5" w:rsidRPr="00D74BC5">
        <w:rPr>
          <w:sz w:val="24"/>
          <w:szCs w:val="24"/>
        </w:rPr>
        <w:t>средств выразительности</w:t>
      </w:r>
      <w:r w:rsidR="009419D5">
        <w:rPr>
          <w:sz w:val="24"/>
          <w:szCs w:val="24"/>
        </w:rPr>
        <w:t xml:space="preserve"> </w:t>
      </w:r>
      <w:r w:rsidR="009419D5" w:rsidRPr="00D74BC5">
        <w:rPr>
          <w:sz w:val="24"/>
          <w:szCs w:val="24"/>
        </w:rPr>
        <w:t>(линии, цвета, тона, контраст</w:t>
      </w:r>
      <w:r w:rsidR="00221226">
        <w:rPr>
          <w:sz w:val="24"/>
          <w:szCs w:val="24"/>
        </w:rPr>
        <w:t>а</w:t>
      </w:r>
      <w:r w:rsidR="009419D5" w:rsidRPr="00D74BC5">
        <w:rPr>
          <w:sz w:val="24"/>
          <w:szCs w:val="24"/>
        </w:rPr>
        <w:t xml:space="preserve"> и др.)</w:t>
      </w:r>
      <w:r w:rsidR="009419D5">
        <w:rPr>
          <w:sz w:val="24"/>
          <w:szCs w:val="24"/>
        </w:rPr>
        <w:t>.</w:t>
      </w:r>
    </w:p>
    <w:p w:rsidR="009419D5" w:rsidRDefault="009419D5" w:rsidP="002E700E">
      <w:pPr>
        <w:pStyle w:val="af9"/>
        <w:tabs>
          <w:tab w:val="left" w:pos="284"/>
        </w:tabs>
        <w:ind w:left="360" w:right="-2"/>
        <w:jc w:val="both"/>
        <w:rPr>
          <w:b/>
          <w:sz w:val="24"/>
          <w:szCs w:val="24"/>
        </w:rPr>
      </w:pPr>
    </w:p>
    <w:p w:rsidR="00940F16" w:rsidRPr="00D06D91" w:rsidRDefault="00940F16" w:rsidP="00940F16">
      <w:pPr>
        <w:ind w:right="-2" w:firstLine="708"/>
        <w:jc w:val="both"/>
        <w:rPr>
          <w:b/>
          <w:sz w:val="24"/>
          <w:szCs w:val="24"/>
        </w:rPr>
      </w:pPr>
      <w:r w:rsidRPr="00D06D91">
        <w:rPr>
          <w:b/>
          <w:sz w:val="24"/>
          <w:szCs w:val="24"/>
        </w:rPr>
        <w:t xml:space="preserve">Планируемые результаты освоения программы </w:t>
      </w:r>
    </w:p>
    <w:p w:rsidR="00940F16" w:rsidRPr="00D06D91" w:rsidRDefault="00940F16" w:rsidP="00940F16">
      <w:pPr>
        <w:ind w:right="-2" w:firstLine="708"/>
        <w:jc w:val="both"/>
        <w:rPr>
          <w:sz w:val="24"/>
          <w:szCs w:val="24"/>
        </w:rPr>
      </w:pPr>
      <w:r w:rsidRPr="00D06D91">
        <w:rPr>
          <w:sz w:val="24"/>
          <w:szCs w:val="24"/>
        </w:rPr>
        <w:t xml:space="preserve">В результате второго года обучения учащиеся </w:t>
      </w:r>
      <w:r w:rsidR="00E85177">
        <w:rPr>
          <w:sz w:val="24"/>
          <w:szCs w:val="24"/>
        </w:rPr>
        <w:t xml:space="preserve">достигнут </w:t>
      </w:r>
      <w:r w:rsidRPr="00D06D91">
        <w:rPr>
          <w:sz w:val="24"/>
          <w:szCs w:val="24"/>
        </w:rPr>
        <w:t>следующи</w:t>
      </w:r>
      <w:r w:rsidR="00E85177">
        <w:rPr>
          <w:sz w:val="24"/>
          <w:szCs w:val="24"/>
        </w:rPr>
        <w:t>х</w:t>
      </w:r>
      <w:r w:rsidRPr="00D06D91">
        <w:rPr>
          <w:sz w:val="24"/>
          <w:szCs w:val="24"/>
        </w:rPr>
        <w:t xml:space="preserve"> образовательны</w:t>
      </w:r>
      <w:r w:rsidR="00E85177">
        <w:rPr>
          <w:sz w:val="24"/>
          <w:szCs w:val="24"/>
        </w:rPr>
        <w:t>х</w:t>
      </w:r>
      <w:r w:rsidRPr="00D06D91">
        <w:rPr>
          <w:sz w:val="24"/>
          <w:szCs w:val="24"/>
        </w:rPr>
        <w:t xml:space="preserve"> результат</w:t>
      </w:r>
      <w:r w:rsidR="00E85177">
        <w:rPr>
          <w:sz w:val="24"/>
          <w:szCs w:val="24"/>
        </w:rPr>
        <w:t>ов</w:t>
      </w:r>
      <w:r w:rsidRPr="00D06D91">
        <w:rPr>
          <w:sz w:val="24"/>
          <w:szCs w:val="24"/>
        </w:rPr>
        <w:t>:</w:t>
      </w:r>
    </w:p>
    <w:p w:rsidR="00940F16" w:rsidRDefault="00940F16" w:rsidP="00940F16">
      <w:pPr>
        <w:tabs>
          <w:tab w:val="left" w:pos="284"/>
        </w:tabs>
        <w:ind w:right="-2"/>
        <w:jc w:val="both"/>
        <w:rPr>
          <w:b/>
          <w:color w:val="000000"/>
          <w:sz w:val="24"/>
          <w:szCs w:val="24"/>
        </w:rPr>
      </w:pPr>
      <w:r w:rsidRPr="00D06D91">
        <w:rPr>
          <w:b/>
          <w:color w:val="000000"/>
          <w:sz w:val="24"/>
          <w:szCs w:val="24"/>
        </w:rPr>
        <w:tab/>
      </w:r>
      <w:r w:rsidRPr="00D06D91">
        <w:rPr>
          <w:b/>
          <w:color w:val="000000"/>
          <w:sz w:val="24"/>
          <w:szCs w:val="24"/>
        </w:rPr>
        <w:tab/>
        <w:t>Предметные</w:t>
      </w:r>
      <w:r w:rsidR="00535476">
        <w:rPr>
          <w:b/>
          <w:color w:val="000000"/>
          <w:sz w:val="24"/>
          <w:szCs w:val="24"/>
        </w:rPr>
        <w:t xml:space="preserve"> результаты</w:t>
      </w:r>
      <w:r w:rsidR="00C061FA">
        <w:rPr>
          <w:b/>
          <w:color w:val="000000"/>
          <w:sz w:val="24"/>
          <w:szCs w:val="24"/>
        </w:rPr>
        <w:t>.</w:t>
      </w:r>
    </w:p>
    <w:p w:rsidR="00C061FA" w:rsidRPr="002804F6" w:rsidRDefault="00C061FA" w:rsidP="00C061FA">
      <w:pPr>
        <w:tabs>
          <w:tab w:val="left" w:pos="284"/>
        </w:tabs>
        <w:ind w:right="-2"/>
        <w:jc w:val="both"/>
        <w:rPr>
          <w:color w:val="000000"/>
          <w:sz w:val="24"/>
          <w:szCs w:val="24"/>
        </w:rPr>
      </w:pPr>
      <w:r>
        <w:rPr>
          <w:color w:val="000000"/>
          <w:sz w:val="24"/>
          <w:szCs w:val="24"/>
        </w:rPr>
        <w:tab/>
      </w:r>
      <w:r>
        <w:rPr>
          <w:color w:val="000000"/>
          <w:sz w:val="24"/>
          <w:szCs w:val="24"/>
        </w:rPr>
        <w:tab/>
      </w:r>
      <w:r w:rsidRPr="002804F6">
        <w:rPr>
          <w:color w:val="000000"/>
          <w:sz w:val="24"/>
          <w:szCs w:val="24"/>
        </w:rPr>
        <w:t xml:space="preserve">Учащиеся будут </w:t>
      </w:r>
      <w:r>
        <w:rPr>
          <w:color w:val="000000"/>
          <w:sz w:val="24"/>
          <w:szCs w:val="24"/>
        </w:rPr>
        <w:t>уметь:</w:t>
      </w:r>
    </w:p>
    <w:p w:rsidR="00940F16" w:rsidRPr="00D06D91" w:rsidRDefault="00E85177" w:rsidP="00940F16">
      <w:pPr>
        <w:pStyle w:val="af9"/>
        <w:numPr>
          <w:ilvl w:val="0"/>
          <w:numId w:val="30"/>
        </w:numPr>
        <w:tabs>
          <w:tab w:val="left" w:pos="284"/>
        </w:tabs>
        <w:ind w:right="-2"/>
        <w:jc w:val="both"/>
        <w:rPr>
          <w:color w:val="000000"/>
          <w:sz w:val="24"/>
          <w:szCs w:val="24"/>
        </w:rPr>
      </w:pPr>
      <w:r>
        <w:rPr>
          <w:color w:val="000000"/>
          <w:sz w:val="24"/>
          <w:szCs w:val="24"/>
        </w:rPr>
        <w:t xml:space="preserve">умение </w:t>
      </w:r>
      <w:r w:rsidR="00940F16">
        <w:rPr>
          <w:color w:val="000000"/>
          <w:sz w:val="24"/>
          <w:szCs w:val="24"/>
        </w:rPr>
        <w:t xml:space="preserve">анализировать </w:t>
      </w:r>
      <w:r w:rsidR="00940F16" w:rsidRPr="00D06D91">
        <w:rPr>
          <w:color w:val="000000"/>
          <w:sz w:val="24"/>
          <w:szCs w:val="24"/>
        </w:rPr>
        <w:t>историю декоративно-прикладного Первобытного искусства и Древнего мира</w:t>
      </w:r>
    </w:p>
    <w:p w:rsidR="00940F16" w:rsidRPr="00D06D91" w:rsidRDefault="00940F16" w:rsidP="00940F16">
      <w:pPr>
        <w:pStyle w:val="af9"/>
        <w:numPr>
          <w:ilvl w:val="0"/>
          <w:numId w:val="30"/>
        </w:numPr>
        <w:tabs>
          <w:tab w:val="left" w:pos="284"/>
        </w:tabs>
        <w:ind w:right="-2"/>
        <w:jc w:val="both"/>
        <w:rPr>
          <w:color w:val="000000"/>
          <w:sz w:val="24"/>
          <w:szCs w:val="24"/>
        </w:rPr>
      </w:pPr>
      <w:r>
        <w:rPr>
          <w:color w:val="000000"/>
          <w:sz w:val="24"/>
          <w:szCs w:val="24"/>
        </w:rPr>
        <w:t xml:space="preserve">определять особенности керамического </w:t>
      </w:r>
      <w:r w:rsidRPr="00D06D91">
        <w:rPr>
          <w:color w:val="000000"/>
          <w:sz w:val="24"/>
          <w:szCs w:val="24"/>
        </w:rPr>
        <w:t>искусства Древнего Востока, Античной Греции, Древнего Китая и Древнего Египта.</w:t>
      </w:r>
    </w:p>
    <w:p w:rsidR="00940F16" w:rsidRPr="00D06D91" w:rsidRDefault="00940F16" w:rsidP="00940F16">
      <w:pPr>
        <w:pStyle w:val="af9"/>
        <w:numPr>
          <w:ilvl w:val="0"/>
          <w:numId w:val="30"/>
        </w:numPr>
        <w:tabs>
          <w:tab w:val="left" w:pos="284"/>
        </w:tabs>
        <w:ind w:right="-2"/>
        <w:jc w:val="both"/>
        <w:rPr>
          <w:color w:val="000000"/>
          <w:sz w:val="24"/>
          <w:szCs w:val="24"/>
        </w:rPr>
      </w:pPr>
      <w:r w:rsidRPr="00D06D91">
        <w:rPr>
          <w:color w:val="000000"/>
          <w:sz w:val="24"/>
          <w:szCs w:val="24"/>
        </w:rPr>
        <w:t>копировать произведения искусства и использовать полученные навыки копирования в самостоятельной творческой работе.</w:t>
      </w:r>
    </w:p>
    <w:p w:rsidR="00940F16" w:rsidRPr="00D06D91" w:rsidRDefault="00940F16" w:rsidP="00940F16">
      <w:pPr>
        <w:pStyle w:val="af9"/>
        <w:numPr>
          <w:ilvl w:val="0"/>
          <w:numId w:val="30"/>
        </w:numPr>
        <w:tabs>
          <w:tab w:val="left" w:pos="284"/>
        </w:tabs>
        <w:ind w:right="-2"/>
        <w:jc w:val="both"/>
        <w:rPr>
          <w:color w:val="000000"/>
          <w:sz w:val="24"/>
          <w:szCs w:val="24"/>
        </w:rPr>
      </w:pPr>
      <w:r w:rsidRPr="00D06D91">
        <w:rPr>
          <w:color w:val="000000"/>
          <w:sz w:val="24"/>
          <w:szCs w:val="24"/>
        </w:rPr>
        <w:t>декорирова</w:t>
      </w:r>
      <w:r w:rsidR="00C061FA">
        <w:rPr>
          <w:color w:val="000000"/>
          <w:sz w:val="24"/>
          <w:szCs w:val="24"/>
        </w:rPr>
        <w:t>ть</w:t>
      </w:r>
      <w:r w:rsidRPr="00D06D91">
        <w:rPr>
          <w:color w:val="000000"/>
          <w:sz w:val="24"/>
          <w:szCs w:val="24"/>
        </w:rPr>
        <w:t xml:space="preserve"> издели</w:t>
      </w:r>
      <w:r w:rsidR="00C061FA">
        <w:rPr>
          <w:color w:val="000000"/>
          <w:sz w:val="24"/>
          <w:szCs w:val="24"/>
        </w:rPr>
        <w:t>я</w:t>
      </w:r>
      <w:r w:rsidRPr="00D06D91">
        <w:rPr>
          <w:color w:val="000000"/>
          <w:sz w:val="24"/>
          <w:szCs w:val="24"/>
        </w:rPr>
        <w:t xml:space="preserve"> из глины (насечки, глазурь, ангоб, акрил);</w:t>
      </w:r>
    </w:p>
    <w:p w:rsidR="00940F16" w:rsidRPr="006E2DE0" w:rsidRDefault="006E2DE0" w:rsidP="006E2DE0">
      <w:pPr>
        <w:pStyle w:val="af9"/>
        <w:numPr>
          <w:ilvl w:val="0"/>
          <w:numId w:val="30"/>
        </w:numPr>
        <w:tabs>
          <w:tab w:val="left" w:pos="284"/>
        </w:tabs>
        <w:ind w:right="-2"/>
        <w:jc w:val="both"/>
        <w:rPr>
          <w:color w:val="000000"/>
          <w:sz w:val="24"/>
          <w:szCs w:val="24"/>
        </w:rPr>
      </w:pPr>
      <w:r>
        <w:rPr>
          <w:color w:val="000000"/>
          <w:sz w:val="24"/>
          <w:szCs w:val="24"/>
        </w:rPr>
        <w:t xml:space="preserve">создать </w:t>
      </w:r>
      <w:r w:rsidR="00940F16">
        <w:rPr>
          <w:color w:val="000000"/>
          <w:sz w:val="24"/>
          <w:szCs w:val="24"/>
        </w:rPr>
        <w:t>керамическое</w:t>
      </w:r>
      <w:r w:rsidR="00940F16" w:rsidRPr="00D06D91">
        <w:rPr>
          <w:color w:val="000000"/>
          <w:sz w:val="24"/>
          <w:szCs w:val="24"/>
        </w:rPr>
        <w:t xml:space="preserve"> издели</w:t>
      </w:r>
      <w:r w:rsidR="00940F16">
        <w:rPr>
          <w:color w:val="000000"/>
          <w:sz w:val="24"/>
          <w:szCs w:val="24"/>
        </w:rPr>
        <w:t>е</w:t>
      </w:r>
      <w:r>
        <w:rPr>
          <w:color w:val="000000"/>
          <w:sz w:val="24"/>
          <w:szCs w:val="24"/>
        </w:rPr>
        <w:t xml:space="preserve"> в контексте изучаемых культур</w:t>
      </w:r>
      <w:r w:rsidR="00940F16" w:rsidRPr="006E2DE0">
        <w:rPr>
          <w:color w:val="000000"/>
          <w:sz w:val="24"/>
          <w:szCs w:val="24"/>
        </w:rPr>
        <w:t>.</w:t>
      </w:r>
    </w:p>
    <w:p w:rsidR="00940F16" w:rsidRPr="00D06D91" w:rsidRDefault="00940F16" w:rsidP="00940F16">
      <w:pPr>
        <w:tabs>
          <w:tab w:val="left" w:pos="284"/>
        </w:tabs>
        <w:ind w:left="720" w:right="-2"/>
        <w:jc w:val="both"/>
        <w:rPr>
          <w:b/>
          <w:color w:val="000000"/>
          <w:sz w:val="24"/>
          <w:szCs w:val="24"/>
        </w:rPr>
      </w:pPr>
      <w:r w:rsidRPr="00D06D91">
        <w:rPr>
          <w:b/>
          <w:color w:val="000000"/>
          <w:sz w:val="24"/>
          <w:szCs w:val="24"/>
        </w:rPr>
        <w:t xml:space="preserve">Метапредметные результаты. </w:t>
      </w:r>
    </w:p>
    <w:p w:rsidR="00940F16" w:rsidRPr="00D06D91" w:rsidRDefault="00940F16" w:rsidP="00940F16">
      <w:pPr>
        <w:tabs>
          <w:tab w:val="left" w:pos="284"/>
        </w:tabs>
        <w:ind w:left="720" w:right="-2"/>
        <w:jc w:val="both"/>
        <w:rPr>
          <w:b/>
          <w:color w:val="000000"/>
          <w:sz w:val="24"/>
          <w:szCs w:val="24"/>
        </w:rPr>
      </w:pPr>
      <w:r w:rsidRPr="00D06D91">
        <w:rPr>
          <w:color w:val="000000"/>
          <w:sz w:val="24"/>
          <w:szCs w:val="24"/>
        </w:rPr>
        <w:t>У учащихся разовь</w:t>
      </w:r>
      <w:r w:rsidR="004C7C6E">
        <w:rPr>
          <w:color w:val="000000"/>
          <w:sz w:val="24"/>
          <w:szCs w:val="24"/>
        </w:rPr>
        <w:t>е</w:t>
      </w:r>
      <w:r w:rsidRPr="00D06D91">
        <w:rPr>
          <w:color w:val="000000"/>
          <w:sz w:val="24"/>
          <w:szCs w:val="24"/>
        </w:rPr>
        <w:t>тся:</w:t>
      </w:r>
    </w:p>
    <w:p w:rsidR="00940F16" w:rsidRPr="00D06D91" w:rsidRDefault="00940F16" w:rsidP="00940F16">
      <w:pPr>
        <w:pStyle w:val="af9"/>
        <w:numPr>
          <w:ilvl w:val="0"/>
          <w:numId w:val="21"/>
        </w:numPr>
        <w:tabs>
          <w:tab w:val="left" w:pos="284"/>
        </w:tabs>
        <w:ind w:right="-2"/>
        <w:jc w:val="both"/>
        <w:rPr>
          <w:color w:val="000000"/>
          <w:sz w:val="24"/>
          <w:szCs w:val="24"/>
        </w:rPr>
      </w:pPr>
      <w:r w:rsidRPr="00D06D91">
        <w:rPr>
          <w:color w:val="000000"/>
          <w:sz w:val="24"/>
          <w:szCs w:val="24"/>
        </w:rPr>
        <w:t>художественный вкус, эстетический кругозор;</w:t>
      </w:r>
    </w:p>
    <w:p w:rsidR="00940F16" w:rsidRPr="00D06D91" w:rsidRDefault="00940F16" w:rsidP="00940F16">
      <w:pPr>
        <w:pStyle w:val="af9"/>
        <w:numPr>
          <w:ilvl w:val="0"/>
          <w:numId w:val="21"/>
        </w:numPr>
        <w:tabs>
          <w:tab w:val="left" w:pos="284"/>
        </w:tabs>
        <w:ind w:right="-2"/>
        <w:jc w:val="both"/>
        <w:rPr>
          <w:color w:val="000000"/>
          <w:sz w:val="24"/>
          <w:szCs w:val="24"/>
        </w:rPr>
      </w:pPr>
      <w:r w:rsidRPr="00D06D91">
        <w:rPr>
          <w:color w:val="000000"/>
          <w:sz w:val="24"/>
          <w:szCs w:val="24"/>
        </w:rPr>
        <w:lastRenderedPageBreak/>
        <w:t>воображение, фантазия, образное мышление;</w:t>
      </w:r>
    </w:p>
    <w:p w:rsidR="00940F16" w:rsidRPr="00D06D91" w:rsidRDefault="00940F16" w:rsidP="00940F16">
      <w:pPr>
        <w:pStyle w:val="af9"/>
        <w:numPr>
          <w:ilvl w:val="0"/>
          <w:numId w:val="21"/>
        </w:numPr>
        <w:tabs>
          <w:tab w:val="left" w:pos="284"/>
        </w:tabs>
        <w:ind w:right="-2"/>
        <w:jc w:val="both"/>
        <w:rPr>
          <w:color w:val="000000"/>
          <w:sz w:val="24"/>
          <w:szCs w:val="24"/>
        </w:rPr>
      </w:pPr>
      <w:r w:rsidRPr="00D06D91">
        <w:rPr>
          <w:color w:val="000000"/>
          <w:sz w:val="24"/>
          <w:szCs w:val="24"/>
        </w:rPr>
        <w:t>целеустремленность, умение доводить начатое дело до конца, от замысла до воплощения в изделие;</w:t>
      </w:r>
    </w:p>
    <w:p w:rsidR="00940F16" w:rsidRPr="00D06D91" w:rsidRDefault="00940F16" w:rsidP="00940F16">
      <w:pPr>
        <w:pStyle w:val="af9"/>
        <w:numPr>
          <w:ilvl w:val="0"/>
          <w:numId w:val="21"/>
        </w:numPr>
        <w:tabs>
          <w:tab w:val="left" w:pos="284"/>
        </w:tabs>
        <w:ind w:right="-2"/>
        <w:jc w:val="both"/>
        <w:rPr>
          <w:color w:val="000000"/>
          <w:sz w:val="24"/>
          <w:szCs w:val="24"/>
        </w:rPr>
      </w:pPr>
      <w:r w:rsidRPr="00D06D91">
        <w:rPr>
          <w:color w:val="000000"/>
          <w:sz w:val="24"/>
          <w:szCs w:val="24"/>
        </w:rPr>
        <w:t>умение контролировать свою деятельность и, при необходимости, корректировать ее;</w:t>
      </w:r>
    </w:p>
    <w:p w:rsidR="00940F16" w:rsidRPr="00D06D91" w:rsidRDefault="00940F16" w:rsidP="00940F16">
      <w:pPr>
        <w:pStyle w:val="af9"/>
        <w:numPr>
          <w:ilvl w:val="0"/>
          <w:numId w:val="21"/>
        </w:numPr>
        <w:tabs>
          <w:tab w:val="left" w:pos="284"/>
        </w:tabs>
        <w:ind w:right="-2"/>
        <w:jc w:val="both"/>
        <w:rPr>
          <w:color w:val="000000"/>
          <w:sz w:val="24"/>
          <w:szCs w:val="24"/>
        </w:rPr>
      </w:pPr>
      <w:r w:rsidRPr="00D06D91">
        <w:rPr>
          <w:color w:val="000000"/>
          <w:sz w:val="24"/>
          <w:szCs w:val="24"/>
        </w:rPr>
        <w:t>терпение, внимательность, наблюдательность.</w:t>
      </w:r>
    </w:p>
    <w:p w:rsidR="00940F16" w:rsidRPr="00D06D91" w:rsidRDefault="00940F16" w:rsidP="00940F16">
      <w:pPr>
        <w:tabs>
          <w:tab w:val="left" w:pos="284"/>
        </w:tabs>
        <w:ind w:left="720" w:right="-2"/>
        <w:jc w:val="both"/>
        <w:rPr>
          <w:b/>
          <w:color w:val="000000"/>
          <w:sz w:val="24"/>
          <w:szCs w:val="24"/>
        </w:rPr>
      </w:pPr>
      <w:r w:rsidRPr="00D06D91">
        <w:rPr>
          <w:b/>
          <w:color w:val="000000"/>
          <w:sz w:val="24"/>
          <w:szCs w:val="24"/>
        </w:rPr>
        <w:t>Личностные результаты:</w:t>
      </w:r>
    </w:p>
    <w:p w:rsidR="00940F16" w:rsidRPr="00D06D91" w:rsidRDefault="00940F16" w:rsidP="00940F16">
      <w:pPr>
        <w:tabs>
          <w:tab w:val="left" w:pos="284"/>
        </w:tabs>
        <w:ind w:right="-2"/>
        <w:jc w:val="both"/>
        <w:rPr>
          <w:color w:val="000000"/>
          <w:sz w:val="24"/>
          <w:szCs w:val="24"/>
        </w:rPr>
      </w:pPr>
      <w:r w:rsidRPr="00D06D91">
        <w:rPr>
          <w:b/>
          <w:color w:val="000000"/>
          <w:sz w:val="24"/>
          <w:szCs w:val="24"/>
        </w:rPr>
        <w:tab/>
      </w:r>
      <w:r w:rsidRPr="00D06D91">
        <w:rPr>
          <w:b/>
          <w:color w:val="000000"/>
          <w:sz w:val="24"/>
          <w:szCs w:val="24"/>
        </w:rPr>
        <w:tab/>
      </w:r>
      <w:r w:rsidRPr="00D06D91">
        <w:rPr>
          <w:color w:val="000000"/>
          <w:sz w:val="24"/>
          <w:szCs w:val="24"/>
        </w:rPr>
        <w:t>У учащихся сформируется:</w:t>
      </w:r>
    </w:p>
    <w:p w:rsidR="00940F16" w:rsidRPr="00D06D91" w:rsidRDefault="00940F16" w:rsidP="00940F16">
      <w:pPr>
        <w:pStyle w:val="af9"/>
        <w:numPr>
          <w:ilvl w:val="0"/>
          <w:numId w:val="22"/>
        </w:numPr>
        <w:tabs>
          <w:tab w:val="left" w:pos="284"/>
        </w:tabs>
        <w:ind w:right="-2"/>
        <w:jc w:val="both"/>
        <w:rPr>
          <w:color w:val="000000"/>
          <w:sz w:val="24"/>
          <w:szCs w:val="24"/>
        </w:rPr>
      </w:pPr>
      <w:r w:rsidRPr="00D06D91">
        <w:rPr>
          <w:color w:val="000000"/>
          <w:sz w:val="24"/>
          <w:szCs w:val="24"/>
        </w:rPr>
        <w:t>уважение к труду другого человека, почтительное отношение к декоративно-прикладному наследию прошлого;</w:t>
      </w:r>
    </w:p>
    <w:p w:rsidR="00940F16" w:rsidRPr="00D06D91" w:rsidRDefault="00940F16" w:rsidP="00940F16">
      <w:pPr>
        <w:pStyle w:val="af9"/>
        <w:numPr>
          <w:ilvl w:val="0"/>
          <w:numId w:val="22"/>
        </w:numPr>
        <w:tabs>
          <w:tab w:val="left" w:pos="284"/>
        </w:tabs>
        <w:ind w:right="-2"/>
        <w:jc w:val="both"/>
        <w:rPr>
          <w:color w:val="000000"/>
          <w:sz w:val="24"/>
          <w:szCs w:val="24"/>
        </w:rPr>
      </w:pPr>
      <w:r w:rsidRPr="00D06D91">
        <w:rPr>
          <w:color w:val="000000"/>
          <w:sz w:val="24"/>
          <w:szCs w:val="24"/>
        </w:rPr>
        <w:t>чувство гражданственности и патриотизма;</w:t>
      </w:r>
    </w:p>
    <w:p w:rsidR="00940F16" w:rsidRPr="00D06D91" w:rsidRDefault="00940F16" w:rsidP="00940F16">
      <w:pPr>
        <w:pStyle w:val="af9"/>
        <w:numPr>
          <w:ilvl w:val="0"/>
          <w:numId w:val="22"/>
        </w:numPr>
        <w:tabs>
          <w:tab w:val="left" w:pos="284"/>
        </w:tabs>
        <w:ind w:right="-2"/>
        <w:jc w:val="both"/>
        <w:rPr>
          <w:rFonts w:eastAsia="Calibri"/>
          <w:color w:val="000000"/>
          <w:sz w:val="24"/>
          <w:szCs w:val="24"/>
        </w:rPr>
      </w:pPr>
      <w:r w:rsidRPr="00D06D91">
        <w:rPr>
          <w:rFonts w:eastAsia="Calibri"/>
          <w:color w:val="000000"/>
          <w:sz w:val="24"/>
          <w:szCs w:val="24"/>
        </w:rPr>
        <w:t xml:space="preserve">бережное отношение к природному материалу. </w:t>
      </w:r>
    </w:p>
    <w:p w:rsidR="00940F16" w:rsidRPr="00D06D91" w:rsidRDefault="00940F16" w:rsidP="00940F16">
      <w:pPr>
        <w:pStyle w:val="af9"/>
        <w:numPr>
          <w:ilvl w:val="0"/>
          <w:numId w:val="22"/>
        </w:numPr>
        <w:tabs>
          <w:tab w:val="left" w:pos="284"/>
        </w:tabs>
        <w:ind w:right="-2"/>
        <w:jc w:val="both"/>
        <w:rPr>
          <w:color w:val="000000"/>
          <w:sz w:val="24"/>
          <w:szCs w:val="24"/>
        </w:rPr>
      </w:pPr>
      <w:r w:rsidRPr="00D06D91">
        <w:rPr>
          <w:color w:val="000000"/>
          <w:sz w:val="24"/>
          <w:szCs w:val="24"/>
        </w:rPr>
        <w:t>аккуратность в работе;</w:t>
      </w:r>
    </w:p>
    <w:p w:rsidR="00940F16" w:rsidRPr="00D06D91" w:rsidRDefault="00940F16" w:rsidP="00940F16">
      <w:pPr>
        <w:pStyle w:val="af9"/>
        <w:numPr>
          <w:ilvl w:val="0"/>
          <w:numId w:val="22"/>
        </w:numPr>
        <w:tabs>
          <w:tab w:val="left" w:pos="284"/>
        </w:tabs>
        <w:ind w:right="-2"/>
        <w:rPr>
          <w:sz w:val="24"/>
          <w:szCs w:val="24"/>
        </w:rPr>
      </w:pPr>
      <w:r w:rsidRPr="00D06D91">
        <w:rPr>
          <w:sz w:val="24"/>
          <w:szCs w:val="24"/>
        </w:rPr>
        <w:t xml:space="preserve">адекватная самооценка; </w:t>
      </w:r>
    </w:p>
    <w:p w:rsidR="00940F16" w:rsidRPr="00D06D91" w:rsidRDefault="00940F16" w:rsidP="00940F16">
      <w:pPr>
        <w:pStyle w:val="af9"/>
        <w:numPr>
          <w:ilvl w:val="0"/>
          <w:numId w:val="22"/>
        </w:numPr>
        <w:tabs>
          <w:tab w:val="left" w:pos="284"/>
        </w:tabs>
        <w:ind w:right="-2"/>
        <w:rPr>
          <w:sz w:val="24"/>
          <w:szCs w:val="24"/>
        </w:rPr>
      </w:pPr>
      <w:r w:rsidRPr="00D06D91">
        <w:rPr>
          <w:sz w:val="24"/>
          <w:szCs w:val="24"/>
        </w:rPr>
        <w:t>интерес к занятиям керамикой.</w:t>
      </w:r>
    </w:p>
    <w:p w:rsidR="00940F16" w:rsidRDefault="00940F16" w:rsidP="00940F16">
      <w:pPr>
        <w:pStyle w:val="af9"/>
        <w:ind w:left="360" w:firstLine="348"/>
        <w:rPr>
          <w:b/>
          <w:sz w:val="24"/>
          <w:szCs w:val="24"/>
        </w:rPr>
      </w:pPr>
      <w:r w:rsidRPr="00E04348">
        <w:rPr>
          <w:b/>
          <w:sz w:val="24"/>
          <w:szCs w:val="24"/>
        </w:rPr>
        <w:t>Коррекционно-развивающие</w:t>
      </w:r>
      <w:r>
        <w:rPr>
          <w:b/>
          <w:sz w:val="24"/>
          <w:szCs w:val="24"/>
        </w:rPr>
        <w:t>.</w:t>
      </w:r>
    </w:p>
    <w:p w:rsidR="00940F16" w:rsidRPr="00E04348" w:rsidRDefault="00940F16" w:rsidP="00940F16">
      <w:pPr>
        <w:pStyle w:val="af9"/>
        <w:tabs>
          <w:tab w:val="left" w:pos="284"/>
        </w:tabs>
        <w:ind w:left="360" w:right="-2"/>
        <w:jc w:val="both"/>
        <w:rPr>
          <w:sz w:val="24"/>
          <w:szCs w:val="24"/>
        </w:rPr>
      </w:pPr>
      <w:r>
        <w:rPr>
          <w:sz w:val="24"/>
          <w:szCs w:val="24"/>
        </w:rPr>
        <w:tab/>
      </w:r>
      <w:r w:rsidRPr="00D74BC5">
        <w:rPr>
          <w:sz w:val="24"/>
          <w:szCs w:val="24"/>
        </w:rPr>
        <w:t>В процессе обучения учащиеся</w:t>
      </w:r>
      <w:r>
        <w:rPr>
          <w:b/>
          <w:sz w:val="24"/>
          <w:szCs w:val="24"/>
        </w:rPr>
        <w:t xml:space="preserve"> </w:t>
      </w:r>
      <w:r w:rsidRPr="00E04348">
        <w:rPr>
          <w:sz w:val="24"/>
          <w:szCs w:val="24"/>
        </w:rPr>
        <w:t>будут способны</w:t>
      </w:r>
      <w:r>
        <w:rPr>
          <w:sz w:val="24"/>
          <w:szCs w:val="24"/>
        </w:rPr>
        <w:t>:</w:t>
      </w:r>
      <w:r w:rsidRPr="00E04348">
        <w:rPr>
          <w:sz w:val="24"/>
          <w:szCs w:val="24"/>
        </w:rPr>
        <w:t xml:space="preserve"> </w:t>
      </w:r>
      <w:r>
        <w:rPr>
          <w:sz w:val="24"/>
          <w:szCs w:val="24"/>
        </w:rPr>
        <w:t xml:space="preserve"> </w:t>
      </w:r>
    </w:p>
    <w:p w:rsidR="00940F16" w:rsidRDefault="00940F16" w:rsidP="00940F16">
      <w:pPr>
        <w:pStyle w:val="af9"/>
        <w:numPr>
          <w:ilvl w:val="0"/>
          <w:numId w:val="48"/>
        </w:numPr>
        <w:jc w:val="both"/>
        <w:rPr>
          <w:sz w:val="24"/>
          <w:szCs w:val="24"/>
        </w:rPr>
      </w:pPr>
      <w:r w:rsidRPr="00866686">
        <w:rPr>
          <w:sz w:val="24"/>
          <w:szCs w:val="24"/>
        </w:rPr>
        <w:t xml:space="preserve">исследовать </w:t>
      </w:r>
      <w:proofErr w:type="gramStart"/>
      <w:r>
        <w:rPr>
          <w:sz w:val="24"/>
          <w:szCs w:val="24"/>
        </w:rPr>
        <w:t xml:space="preserve">эстетические </w:t>
      </w:r>
      <w:r w:rsidRPr="00866686">
        <w:rPr>
          <w:sz w:val="24"/>
          <w:szCs w:val="24"/>
        </w:rPr>
        <w:t>формы</w:t>
      </w:r>
      <w:proofErr w:type="gramEnd"/>
      <w:r w:rsidRPr="00866686">
        <w:rPr>
          <w:sz w:val="24"/>
          <w:szCs w:val="24"/>
        </w:rPr>
        <w:t xml:space="preserve"> и </w:t>
      </w:r>
      <w:r w:rsidR="004C7C6E">
        <w:rPr>
          <w:sz w:val="24"/>
          <w:szCs w:val="24"/>
        </w:rPr>
        <w:t xml:space="preserve">характеристики </w:t>
      </w:r>
      <w:r w:rsidRPr="00D74BC5">
        <w:rPr>
          <w:sz w:val="24"/>
          <w:szCs w:val="24"/>
        </w:rPr>
        <w:t>объектов</w:t>
      </w:r>
      <w:r w:rsidRPr="00866686">
        <w:rPr>
          <w:sz w:val="24"/>
          <w:szCs w:val="24"/>
        </w:rPr>
        <w:t xml:space="preserve"> окружающего пространства</w:t>
      </w:r>
      <w:r>
        <w:rPr>
          <w:sz w:val="24"/>
          <w:szCs w:val="24"/>
        </w:rPr>
        <w:t>;</w:t>
      </w:r>
    </w:p>
    <w:p w:rsidR="00940F16" w:rsidRDefault="00940F16" w:rsidP="00940F16">
      <w:pPr>
        <w:pStyle w:val="af9"/>
        <w:numPr>
          <w:ilvl w:val="0"/>
          <w:numId w:val="48"/>
        </w:numPr>
        <w:jc w:val="both"/>
        <w:rPr>
          <w:sz w:val="24"/>
          <w:szCs w:val="24"/>
        </w:rPr>
      </w:pPr>
      <w:r>
        <w:rPr>
          <w:sz w:val="24"/>
          <w:szCs w:val="24"/>
        </w:rPr>
        <w:t xml:space="preserve">понимать особенности </w:t>
      </w:r>
      <w:r w:rsidRPr="00D74BC5">
        <w:rPr>
          <w:sz w:val="24"/>
          <w:szCs w:val="24"/>
        </w:rPr>
        <w:t>природных материалов</w:t>
      </w:r>
      <w:r>
        <w:rPr>
          <w:sz w:val="24"/>
          <w:szCs w:val="24"/>
        </w:rPr>
        <w:t xml:space="preserve"> и их изменения в процессе </w:t>
      </w:r>
      <w:r w:rsidRPr="00D74BC5">
        <w:rPr>
          <w:sz w:val="24"/>
          <w:szCs w:val="24"/>
        </w:rPr>
        <w:t>изготовлени</w:t>
      </w:r>
      <w:r>
        <w:rPr>
          <w:sz w:val="24"/>
          <w:szCs w:val="24"/>
        </w:rPr>
        <w:t>я</w:t>
      </w:r>
      <w:r w:rsidRPr="00D74BC5">
        <w:rPr>
          <w:sz w:val="24"/>
          <w:szCs w:val="24"/>
        </w:rPr>
        <w:t xml:space="preserve"> изделий</w:t>
      </w:r>
      <w:r>
        <w:rPr>
          <w:sz w:val="24"/>
          <w:szCs w:val="24"/>
        </w:rPr>
        <w:t>;</w:t>
      </w:r>
    </w:p>
    <w:p w:rsidR="00940F16" w:rsidRDefault="00940F16" w:rsidP="00940F16">
      <w:pPr>
        <w:pStyle w:val="af9"/>
        <w:numPr>
          <w:ilvl w:val="0"/>
          <w:numId w:val="48"/>
        </w:numPr>
        <w:jc w:val="both"/>
        <w:rPr>
          <w:sz w:val="24"/>
          <w:szCs w:val="24"/>
        </w:rPr>
      </w:pPr>
      <w:r w:rsidRPr="00D74BC5">
        <w:rPr>
          <w:sz w:val="24"/>
          <w:szCs w:val="24"/>
        </w:rPr>
        <w:t>воспринимать</w:t>
      </w:r>
      <w:r w:rsidRPr="00F7620D">
        <w:rPr>
          <w:sz w:val="24"/>
          <w:szCs w:val="24"/>
        </w:rPr>
        <w:t xml:space="preserve"> </w:t>
      </w:r>
      <w:r w:rsidRPr="00D74BC5">
        <w:rPr>
          <w:sz w:val="24"/>
          <w:szCs w:val="24"/>
        </w:rPr>
        <w:t>средств</w:t>
      </w:r>
      <w:r>
        <w:rPr>
          <w:sz w:val="24"/>
          <w:szCs w:val="24"/>
        </w:rPr>
        <w:t xml:space="preserve">а </w:t>
      </w:r>
      <w:r w:rsidRPr="00D74BC5">
        <w:rPr>
          <w:sz w:val="24"/>
          <w:szCs w:val="24"/>
        </w:rPr>
        <w:t xml:space="preserve"> выразительности</w:t>
      </w:r>
      <w:r>
        <w:rPr>
          <w:sz w:val="24"/>
          <w:szCs w:val="24"/>
        </w:rPr>
        <w:t xml:space="preserve"> </w:t>
      </w:r>
      <w:r w:rsidRPr="00D74BC5">
        <w:rPr>
          <w:sz w:val="24"/>
          <w:szCs w:val="24"/>
        </w:rPr>
        <w:t>(линии, цвета, тона, контраст</w:t>
      </w:r>
      <w:r>
        <w:rPr>
          <w:sz w:val="24"/>
          <w:szCs w:val="24"/>
        </w:rPr>
        <w:t>ы</w:t>
      </w:r>
      <w:r w:rsidRPr="00D74BC5">
        <w:rPr>
          <w:sz w:val="24"/>
          <w:szCs w:val="24"/>
        </w:rPr>
        <w:t xml:space="preserve"> и др.)</w:t>
      </w:r>
      <w:r>
        <w:rPr>
          <w:sz w:val="24"/>
          <w:szCs w:val="24"/>
        </w:rPr>
        <w:t>.</w:t>
      </w:r>
    </w:p>
    <w:p w:rsidR="003A436A" w:rsidRPr="00D06D91" w:rsidRDefault="003A436A" w:rsidP="00D06D91">
      <w:pPr>
        <w:tabs>
          <w:tab w:val="left" w:pos="284"/>
        </w:tabs>
        <w:ind w:right="-2"/>
        <w:rPr>
          <w:sz w:val="24"/>
          <w:szCs w:val="24"/>
        </w:rPr>
      </w:pPr>
    </w:p>
    <w:p w:rsidR="00940F16" w:rsidRDefault="00940F16">
      <w:pPr>
        <w:suppressAutoHyphens w:val="0"/>
        <w:spacing w:after="200" w:line="276" w:lineRule="auto"/>
        <w:rPr>
          <w:b/>
          <w:bCs/>
          <w:iCs/>
          <w:caps/>
          <w:color w:val="000000"/>
          <w:sz w:val="24"/>
          <w:szCs w:val="24"/>
        </w:rPr>
      </w:pPr>
      <w:r>
        <w:rPr>
          <w:i/>
          <w:caps/>
          <w:color w:val="000000"/>
          <w:sz w:val="24"/>
          <w:szCs w:val="24"/>
        </w:rPr>
        <w:br w:type="page"/>
      </w:r>
    </w:p>
    <w:p w:rsidR="003A436A" w:rsidRPr="00940F16" w:rsidRDefault="003A436A" w:rsidP="00D06D91">
      <w:pPr>
        <w:pStyle w:val="2"/>
        <w:spacing w:before="0" w:after="0"/>
        <w:ind w:left="0" w:right="-2" w:firstLine="0"/>
        <w:jc w:val="center"/>
        <w:rPr>
          <w:rFonts w:ascii="Times New Roman" w:hAnsi="Times New Roman"/>
          <w:i w:val="0"/>
          <w:caps/>
          <w:color w:val="000000"/>
          <w:sz w:val="24"/>
          <w:szCs w:val="24"/>
          <w:highlight w:val="yellow"/>
        </w:rPr>
      </w:pPr>
      <w:r w:rsidRPr="00D06D91">
        <w:rPr>
          <w:rFonts w:ascii="Times New Roman" w:hAnsi="Times New Roman"/>
          <w:i w:val="0"/>
          <w:caps/>
          <w:color w:val="000000"/>
          <w:sz w:val="24"/>
          <w:szCs w:val="24"/>
        </w:rPr>
        <w:lastRenderedPageBreak/>
        <w:t>Содержание</w:t>
      </w:r>
      <w:r w:rsidR="00940F16">
        <w:rPr>
          <w:rFonts w:ascii="Times New Roman" w:hAnsi="Times New Roman"/>
          <w:i w:val="0"/>
          <w:caps/>
          <w:color w:val="000000"/>
          <w:sz w:val="24"/>
          <w:szCs w:val="24"/>
        </w:rPr>
        <w:t xml:space="preserve"> </w:t>
      </w:r>
      <w:r w:rsidR="00940F16" w:rsidRPr="00C47363">
        <w:rPr>
          <w:rFonts w:ascii="Times New Roman" w:hAnsi="Times New Roman"/>
          <w:i w:val="0"/>
          <w:caps/>
          <w:color w:val="000000"/>
          <w:sz w:val="24"/>
          <w:szCs w:val="24"/>
        </w:rPr>
        <w:t>2 ГОДА ОБУЧЕНИЯ</w:t>
      </w:r>
    </w:p>
    <w:p w:rsidR="003A436A" w:rsidRPr="00D06D91" w:rsidRDefault="003A436A" w:rsidP="00D06D91">
      <w:pPr>
        <w:ind w:right="-2"/>
        <w:rPr>
          <w:sz w:val="24"/>
          <w:szCs w:val="24"/>
        </w:rPr>
      </w:pPr>
    </w:p>
    <w:p w:rsidR="003A436A" w:rsidRPr="00D06D91" w:rsidRDefault="003A436A" w:rsidP="006E55C8">
      <w:pPr>
        <w:numPr>
          <w:ilvl w:val="0"/>
          <w:numId w:val="9"/>
        </w:numPr>
        <w:tabs>
          <w:tab w:val="left" w:pos="851"/>
          <w:tab w:val="left" w:pos="993"/>
        </w:tabs>
        <w:ind w:left="0" w:right="-2" w:firstLine="709"/>
        <w:jc w:val="both"/>
        <w:rPr>
          <w:b/>
          <w:i/>
          <w:color w:val="000000"/>
          <w:sz w:val="24"/>
          <w:szCs w:val="24"/>
        </w:rPr>
      </w:pPr>
      <w:r w:rsidRPr="00D06D91">
        <w:rPr>
          <w:b/>
          <w:color w:val="000000"/>
          <w:sz w:val="24"/>
          <w:szCs w:val="24"/>
        </w:rPr>
        <w:t>Вводное занятие. Инструктаж</w:t>
      </w:r>
      <w:r w:rsidRPr="00D06D91">
        <w:rPr>
          <w:color w:val="000000"/>
          <w:sz w:val="24"/>
          <w:szCs w:val="24"/>
        </w:rPr>
        <w:t xml:space="preserve"> </w:t>
      </w:r>
      <w:r w:rsidRPr="00D06D91">
        <w:rPr>
          <w:b/>
          <w:color w:val="000000"/>
          <w:sz w:val="24"/>
          <w:szCs w:val="24"/>
        </w:rPr>
        <w:t xml:space="preserve">по охране труда. </w:t>
      </w:r>
    </w:p>
    <w:p w:rsidR="003A436A" w:rsidRPr="00D06D91" w:rsidRDefault="003A436A" w:rsidP="00EB1CA6">
      <w:pPr>
        <w:ind w:right="-2" w:firstLine="708"/>
        <w:jc w:val="both"/>
        <w:rPr>
          <w:b/>
          <w:bCs/>
          <w:i/>
          <w:color w:val="000000"/>
          <w:sz w:val="24"/>
          <w:szCs w:val="24"/>
        </w:rPr>
      </w:pPr>
      <w:r w:rsidRPr="00D06D91">
        <w:rPr>
          <w:b/>
          <w:i/>
          <w:color w:val="000000"/>
          <w:sz w:val="24"/>
          <w:szCs w:val="24"/>
        </w:rPr>
        <w:t>Теория:</w:t>
      </w:r>
      <w:r w:rsidR="006E14B7" w:rsidRPr="006E14B7">
        <w:rPr>
          <w:rFonts w:eastAsia="Calibri"/>
          <w:sz w:val="24"/>
          <w:szCs w:val="24"/>
          <w:lang w:eastAsia="en-US"/>
        </w:rPr>
        <w:t xml:space="preserve"> </w:t>
      </w:r>
      <w:r w:rsidR="006E14B7">
        <w:rPr>
          <w:rFonts w:eastAsia="Calibri"/>
          <w:sz w:val="24"/>
          <w:szCs w:val="24"/>
          <w:lang w:eastAsia="en-US"/>
        </w:rPr>
        <w:t>Введение в предметную образовательную область.</w:t>
      </w:r>
      <w:r w:rsidRPr="00D06D91">
        <w:rPr>
          <w:b/>
          <w:i/>
          <w:color w:val="000000"/>
          <w:sz w:val="24"/>
          <w:szCs w:val="24"/>
        </w:rPr>
        <w:t xml:space="preserve"> </w:t>
      </w:r>
      <w:r w:rsidRPr="00D06D91">
        <w:rPr>
          <w:color w:val="000000"/>
          <w:sz w:val="24"/>
          <w:szCs w:val="24"/>
        </w:rPr>
        <w:t xml:space="preserve">Инструктаж по охране труда. </w:t>
      </w:r>
      <w:r w:rsidRPr="00D06D91">
        <w:rPr>
          <w:bCs/>
          <w:color w:val="000000"/>
          <w:sz w:val="24"/>
          <w:szCs w:val="24"/>
        </w:rPr>
        <w:t>Правила поведения и  внутренний распорядок в мастерской. Правила безопасности и личной гигиены в мастер</w:t>
      </w:r>
      <w:r w:rsidR="006E14B7">
        <w:rPr>
          <w:bCs/>
          <w:color w:val="000000"/>
          <w:sz w:val="24"/>
          <w:szCs w:val="24"/>
        </w:rPr>
        <w:t xml:space="preserve">ской. </w:t>
      </w:r>
      <w:r w:rsidRPr="00D06D91">
        <w:rPr>
          <w:iCs/>
          <w:color w:val="000000"/>
          <w:sz w:val="24"/>
          <w:szCs w:val="24"/>
        </w:rPr>
        <w:t xml:space="preserve">Инструменты и их применение. </w:t>
      </w:r>
      <w:r w:rsidR="006E14B7">
        <w:rPr>
          <w:iCs/>
          <w:color w:val="000000"/>
          <w:sz w:val="24"/>
          <w:szCs w:val="24"/>
        </w:rPr>
        <w:t xml:space="preserve"> </w:t>
      </w:r>
    </w:p>
    <w:p w:rsidR="00435799" w:rsidRPr="00D06D91" w:rsidRDefault="00435799" w:rsidP="00D06D91">
      <w:pPr>
        <w:tabs>
          <w:tab w:val="left" w:pos="993"/>
        </w:tabs>
        <w:ind w:left="709" w:right="-2"/>
        <w:jc w:val="both"/>
        <w:rPr>
          <w:b/>
          <w:color w:val="000000"/>
          <w:sz w:val="24"/>
          <w:szCs w:val="24"/>
        </w:rPr>
      </w:pPr>
    </w:p>
    <w:p w:rsidR="003962BE" w:rsidRPr="00D06D91" w:rsidRDefault="003962BE" w:rsidP="006E55C8">
      <w:pPr>
        <w:numPr>
          <w:ilvl w:val="0"/>
          <w:numId w:val="9"/>
        </w:numPr>
        <w:tabs>
          <w:tab w:val="left" w:pos="993"/>
        </w:tabs>
        <w:ind w:left="0" w:right="-2" w:firstLine="709"/>
        <w:jc w:val="both"/>
        <w:rPr>
          <w:b/>
          <w:color w:val="000000"/>
          <w:sz w:val="24"/>
          <w:szCs w:val="24"/>
        </w:rPr>
      </w:pPr>
      <w:r w:rsidRPr="00D06D91">
        <w:rPr>
          <w:b/>
          <w:color w:val="000000"/>
          <w:sz w:val="24"/>
          <w:szCs w:val="24"/>
        </w:rPr>
        <w:t>Основы истории искусства.</w:t>
      </w:r>
      <w:r w:rsidR="00F55CB0" w:rsidRPr="00D06D91">
        <w:rPr>
          <w:b/>
          <w:color w:val="000000"/>
          <w:sz w:val="24"/>
          <w:szCs w:val="24"/>
        </w:rPr>
        <w:t xml:space="preserve"> Развитие мировой декоративной керамики.</w:t>
      </w:r>
    </w:p>
    <w:p w:rsidR="00EB1CA6" w:rsidRPr="00D06D91" w:rsidRDefault="003962BE" w:rsidP="00EB1CA6">
      <w:pPr>
        <w:ind w:right="-2" w:firstLine="708"/>
        <w:jc w:val="both"/>
        <w:rPr>
          <w:bCs/>
          <w:color w:val="000000"/>
          <w:sz w:val="24"/>
          <w:szCs w:val="24"/>
        </w:rPr>
      </w:pPr>
      <w:r w:rsidRPr="00D06D91">
        <w:rPr>
          <w:b/>
          <w:i/>
          <w:color w:val="000000"/>
          <w:sz w:val="24"/>
          <w:szCs w:val="24"/>
        </w:rPr>
        <w:t>Теория.</w:t>
      </w:r>
      <w:r w:rsidRPr="00D06D91">
        <w:rPr>
          <w:color w:val="000000"/>
          <w:sz w:val="24"/>
          <w:szCs w:val="24"/>
        </w:rPr>
        <w:t xml:space="preserve"> Понятие декоративно-прикладное искусство. Особенности формирования декоративно-прикладного искусства. </w:t>
      </w:r>
      <w:r w:rsidR="00F55CB0" w:rsidRPr="00D06D91">
        <w:rPr>
          <w:color w:val="000000"/>
          <w:sz w:val="24"/>
          <w:szCs w:val="24"/>
        </w:rPr>
        <w:t xml:space="preserve">Развитие мировой декоративной керамики, этапы, направления. Взаимосвязь культуры, искусства и декоративной керамики. </w:t>
      </w:r>
      <w:r w:rsidRPr="00D06D91">
        <w:rPr>
          <w:color w:val="000000"/>
          <w:sz w:val="24"/>
          <w:szCs w:val="24"/>
        </w:rPr>
        <w:t xml:space="preserve">Функции традиционного народного искусства. Символы в декоративно-прикладном искусстве. </w:t>
      </w:r>
      <w:r w:rsidRPr="00D06D91">
        <w:rPr>
          <w:color w:val="000000"/>
          <w:spacing w:val="-1"/>
          <w:sz w:val="24"/>
          <w:szCs w:val="24"/>
        </w:rPr>
        <w:t>В</w:t>
      </w:r>
      <w:r w:rsidRPr="00D06D91">
        <w:rPr>
          <w:color w:val="000000"/>
          <w:sz w:val="24"/>
          <w:szCs w:val="24"/>
        </w:rPr>
        <w:t>ли</w:t>
      </w:r>
      <w:r w:rsidRPr="00D06D91">
        <w:rPr>
          <w:color w:val="000000"/>
          <w:spacing w:val="1"/>
          <w:sz w:val="24"/>
          <w:szCs w:val="24"/>
        </w:rPr>
        <w:t>яни</w:t>
      </w:r>
      <w:r w:rsidRPr="00D06D91">
        <w:rPr>
          <w:color w:val="000000"/>
          <w:sz w:val="24"/>
          <w:szCs w:val="24"/>
        </w:rPr>
        <w:t>е</w:t>
      </w:r>
      <w:r w:rsidRPr="00D06D91">
        <w:rPr>
          <w:color w:val="000000"/>
          <w:spacing w:val="14"/>
          <w:sz w:val="24"/>
          <w:szCs w:val="24"/>
        </w:rPr>
        <w:t xml:space="preserve"> </w:t>
      </w:r>
      <w:r w:rsidRPr="00D06D91">
        <w:rPr>
          <w:color w:val="000000"/>
          <w:sz w:val="24"/>
          <w:szCs w:val="24"/>
        </w:rPr>
        <w:t>геогр</w:t>
      </w:r>
      <w:r w:rsidRPr="00D06D91">
        <w:rPr>
          <w:color w:val="000000"/>
          <w:spacing w:val="-1"/>
          <w:sz w:val="24"/>
          <w:szCs w:val="24"/>
        </w:rPr>
        <w:t>а</w:t>
      </w:r>
      <w:r w:rsidRPr="00D06D91">
        <w:rPr>
          <w:color w:val="000000"/>
          <w:sz w:val="24"/>
          <w:szCs w:val="24"/>
        </w:rPr>
        <w:t>ф</w:t>
      </w:r>
      <w:r w:rsidRPr="00D06D91">
        <w:rPr>
          <w:color w:val="000000"/>
          <w:spacing w:val="1"/>
          <w:sz w:val="24"/>
          <w:szCs w:val="24"/>
        </w:rPr>
        <w:t>и</w:t>
      </w:r>
      <w:r w:rsidRPr="00D06D91">
        <w:rPr>
          <w:color w:val="000000"/>
          <w:sz w:val="24"/>
          <w:szCs w:val="24"/>
        </w:rPr>
        <w:t>че</w:t>
      </w:r>
      <w:r w:rsidRPr="00D06D91">
        <w:rPr>
          <w:color w:val="000000"/>
          <w:spacing w:val="-1"/>
          <w:sz w:val="24"/>
          <w:szCs w:val="24"/>
        </w:rPr>
        <w:t>с</w:t>
      </w:r>
      <w:r w:rsidRPr="00D06D91">
        <w:rPr>
          <w:color w:val="000000"/>
          <w:sz w:val="24"/>
          <w:szCs w:val="24"/>
        </w:rPr>
        <w:t>к</w:t>
      </w:r>
      <w:r w:rsidRPr="00D06D91">
        <w:rPr>
          <w:color w:val="000000"/>
          <w:spacing w:val="1"/>
          <w:sz w:val="24"/>
          <w:szCs w:val="24"/>
        </w:rPr>
        <w:t>и</w:t>
      </w:r>
      <w:r w:rsidRPr="00D06D91">
        <w:rPr>
          <w:color w:val="000000"/>
          <w:sz w:val="24"/>
          <w:szCs w:val="24"/>
        </w:rPr>
        <w:t>х</w:t>
      </w:r>
      <w:r w:rsidRPr="00D06D91">
        <w:rPr>
          <w:color w:val="000000"/>
          <w:spacing w:val="14"/>
          <w:sz w:val="24"/>
          <w:szCs w:val="24"/>
        </w:rPr>
        <w:t xml:space="preserve"> </w:t>
      </w:r>
      <w:r w:rsidRPr="00D06D91">
        <w:rPr>
          <w:color w:val="000000"/>
          <w:sz w:val="24"/>
          <w:szCs w:val="24"/>
        </w:rPr>
        <w:t>особен</w:t>
      </w:r>
      <w:r w:rsidRPr="00D06D91">
        <w:rPr>
          <w:color w:val="000000"/>
          <w:spacing w:val="2"/>
          <w:sz w:val="24"/>
          <w:szCs w:val="24"/>
        </w:rPr>
        <w:t>н</w:t>
      </w:r>
      <w:r w:rsidRPr="00D06D91">
        <w:rPr>
          <w:color w:val="000000"/>
          <w:sz w:val="24"/>
          <w:szCs w:val="24"/>
        </w:rPr>
        <w:t>остей</w:t>
      </w:r>
      <w:r w:rsidRPr="00D06D91">
        <w:rPr>
          <w:color w:val="000000"/>
          <w:spacing w:val="12"/>
          <w:sz w:val="24"/>
          <w:szCs w:val="24"/>
        </w:rPr>
        <w:t xml:space="preserve"> </w:t>
      </w:r>
      <w:r w:rsidRPr="00D06D91">
        <w:rPr>
          <w:color w:val="000000"/>
          <w:spacing w:val="1"/>
          <w:sz w:val="24"/>
          <w:szCs w:val="24"/>
        </w:rPr>
        <w:t>н</w:t>
      </w:r>
      <w:r w:rsidRPr="00D06D91">
        <w:rPr>
          <w:color w:val="000000"/>
          <w:sz w:val="24"/>
          <w:szCs w:val="24"/>
        </w:rPr>
        <w:t>а</w:t>
      </w:r>
      <w:r w:rsidRPr="00D06D91">
        <w:rPr>
          <w:color w:val="000000"/>
          <w:spacing w:val="11"/>
          <w:sz w:val="24"/>
          <w:szCs w:val="24"/>
        </w:rPr>
        <w:t xml:space="preserve"> </w:t>
      </w:r>
      <w:r w:rsidRPr="00D06D91">
        <w:rPr>
          <w:color w:val="000000"/>
          <w:spacing w:val="3"/>
          <w:sz w:val="24"/>
          <w:szCs w:val="24"/>
        </w:rPr>
        <w:t>х</w:t>
      </w:r>
      <w:r w:rsidRPr="00D06D91">
        <w:rPr>
          <w:color w:val="000000"/>
          <w:sz w:val="24"/>
          <w:szCs w:val="24"/>
        </w:rPr>
        <w:t>ар</w:t>
      </w:r>
      <w:r w:rsidRPr="00D06D91">
        <w:rPr>
          <w:color w:val="000000"/>
          <w:spacing w:val="-1"/>
          <w:sz w:val="24"/>
          <w:szCs w:val="24"/>
        </w:rPr>
        <w:t>а</w:t>
      </w:r>
      <w:r w:rsidRPr="00D06D91">
        <w:rPr>
          <w:color w:val="000000"/>
          <w:sz w:val="24"/>
          <w:szCs w:val="24"/>
        </w:rPr>
        <w:t>к</w:t>
      </w:r>
      <w:r w:rsidRPr="00D06D91">
        <w:rPr>
          <w:color w:val="000000"/>
          <w:spacing w:val="1"/>
          <w:sz w:val="24"/>
          <w:szCs w:val="24"/>
        </w:rPr>
        <w:t>т</w:t>
      </w:r>
      <w:r w:rsidRPr="00D06D91">
        <w:rPr>
          <w:color w:val="000000"/>
          <w:sz w:val="24"/>
          <w:szCs w:val="24"/>
        </w:rPr>
        <w:t>ер</w:t>
      </w:r>
      <w:r w:rsidRPr="00D06D91">
        <w:rPr>
          <w:color w:val="000000"/>
          <w:spacing w:val="13"/>
          <w:sz w:val="24"/>
          <w:szCs w:val="24"/>
        </w:rPr>
        <w:t xml:space="preserve"> </w:t>
      </w:r>
      <w:r w:rsidRPr="00D06D91">
        <w:rPr>
          <w:color w:val="000000"/>
          <w:spacing w:val="2"/>
          <w:sz w:val="24"/>
          <w:szCs w:val="24"/>
        </w:rPr>
        <w:t>и</w:t>
      </w:r>
      <w:r w:rsidRPr="00D06D91">
        <w:rPr>
          <w:color w:val="000000"/>
          <w:spacing w:val="1"/>
          <w:sz w:val="24"/>
          <w:szCs w:val="24"/>
        </w:rPr>
        <w:t>з</w:t>
      </w:r>
      <w:r w:rsidRPr="00D06D91">
        <w:rPr>
          <w:color w:val="000000"/>
          <w:sz w:val="24"/>
          <w:szCs w:val="24"/>
        </w:rPr>
        <w:t>де</w:t>
      </w:r>
      <w:r w:rsidRPr="00D06D91">
        <w:rPr>
          <w:color w:val="000000"/>
          <w:spacing w:val="-2"/>
          <w:sz w:val="24"/>
          <w:szCs w:val="24"/>
        </w:rPr>
        <w:t>л</w:t>
      </w:r>
      <w:r w:rsidRPr="00D06D91">
        <w:rPr>
          <w:color w:val="000000"/>
          <w:spacing w:val="1"/>
          <w:sz w:val="24"/>
          <w:szCs w:val="24"/>
        </w:rPr>
        <w:t>и</w:t>
      </w:r>
      <w:r w:rsidRPr="00D06D91">
        <w:rPr>
          <w:color w:val="000000"/>
          <w:sz w:val="24"/>
          <w:szCs w:val="24"/>
        </w:rPr>
        <w:t>й</w:t>
      </w:r>
      <w:r w:rsidRPr="00D06D91">
        <w:rPr>
          <w:color w:val="000000"/>
          <w:spacing w:val="15"/>
          <w:sz w:val="24"/>
          <w:szCs w:val="24"/>
        </w:rPr>
        <w:t xml:space="preserve"> </w:t>
      </w:r>
      <w:r w:rsidRPr="00D06D91">
        <w:rPr>
          <w:color w:val="000000"/>
          <w:spacing w:val="1"/>
          <w:sz w:val="24"/>
          <w:szCs w:val="24"/>
        </w:rPr>
        <w:t>д</w:t>
      </w:r>
      <w:r w:rsidRPr="00D06D91">
        <w:rPr>
          <w:color w:val="000000"/>
          <w:sz w:val="24"/>
          <w:szCs w:val="24"/>
        </w:rPr>
        <w:t>екора</w:t>
      </w:r>
      <w:r w:rsidRPr="00D06D91">
        <w:rPr>
          <w:color w:val="000000"/>
          <w:spacing w:val="-2"/>
          <w:sz w:val="24"/>
          <w:szCs w:val="24"/>
        </w:rPr>
        <w:t>т</w:t>
      </w:r>
      <w:r w:rsidRPr="00D06D91">
        <w:rPr>
          <w:color w:val="000000"/>
          <w:spacing w:val="-1"/>
          <w:sz w:val="24"/>
          <w:szCs w:val="24"/>
        </w:rPr>
        <w:t>и</w:t>
      </w:r>
      <w:r w:rsidRPr="00D06D91">
        <w:rPr>
          <w:color w:val="000000"/>
          <w:sz w:val="24"/>
          <w:szCs w:val="24"/>
        </w:rPr>
        <w:t>вно-</w:t>
      </w:r>
      <w:r w:rsidRPr="00D06D91">
        <w:rPr>
          <w:color w:val="000000"/>
          <w:spacing w:val="1"/>
          <w:sz w:val="24"/>
          <w:szCs w:val="24"/>
        </w:rPr>
        <w:t>п</w:t>
      </w:r>
      <w:r w:rsidRPr="00D06D91">
        <w:rPr>
          <w:color w:val="000000"/>
          <w:sz w:val="24"/>
          <w:szCs w:val="24"/>
        </w:rPr>
        <w:t>р</w:t>
      </w:r>
      <w:r w:rsidRPr="00D06D91">
        <w:rPr>
          <w:color w:val="000000"/>
          <w:spacing w:val="1"/>
          <w:sz w:val="24"/>
          <w:szCs w:val="24"/>
        </w:rPr>
        <w:t>ик</w:t>
      </w:r>
      <w:r w:rsidRPr="00D06D91">
        <w:rPr>
          <w:color w:val="000000"/>
          <w:sz w:val="24"/>
          <w:szCs w:val="24"/>
        </w:rPr>
        <w:t>ла</w:t>
      </w:r>
      <w:r w:rsidRPr="00D06D91">
        <w:rPr>
          <w:color w:val="000000"/>
          <w:spacing w:val="-2"/>
          <w:sz w:val="24"/>
          <w:szCs w:val="24"/>
        </w:rPr>
        <w:t>д</w:t>
      </w:r>
      <w:r w:rsidRPr="00D06D91">
        <w:rPr>
          <w:color w:val="000000"/>
          <w:spacing w:val="1"/>
          <w:sz w:val="24"/>
          <w:szCs w:val="24"/>
        </w:rPr>
        <w:t>н</w:t>
      </w:r>
      <w:r w:rsidRPr="00D06D91">
        <w:rPr>
          <w:color w:val="000000"/>
          <w:sz w:val="24"/>
          <w:szCs w:val="24"/>
        </w:rPr>
        <w:t xml:space="preserve">ого </w:t>
      </w:r>
      <w:r w:rsidRPr="00D06D91">
        <w:rPr>
          <w:color w:val="000000"/>
          <w:spacing w:val="1"/>
          <w:sz w:val="24"/>
          <w:szCs w:val="24"/>
        </w:rPr>
        <w:t>и</w:t>
      </w:r>
      <w:r w:rsidRPr="00D06D91">
        <w:rPr>
          <w:color w:val="000000"/>
          <w:sz w:val="24"/>
          <w:szCs w:val="24"/>
        </w:rPr>
        <w:t>с</w:t>
      </w:r>
      <w:r w:rsidRPr="00D06D91">
        <w:rPr>
          <w:color w:val="000000"/>
          <w:spacing w:val="2"/>
          <w:sz w:val="24"/>
          <w:szCs w:val="24"/>
        </w:rPr>
        <w:t>к</w:t>
      </w:r>
      <w:r w:rsidRPr="00D06D91">
        <w:rPr>
          <w:color w:val="000000"/>
          <w:spacing w:val="-3"/>
          <w:sz w:val="24"/>
          <w:szCs w:val="24"/>
        </w:rPr>
        <w:t>у</w:t>
      </w:r>
      <w:r w:rsidRPr="00D06D91">
        <w:rPr>
          <w:color w:val="000000"/>
          <w:spacing w:val="-1"/>
          <w:sz w:val="24"/>
          <w:szCs w:val="24"/>
        </w:rPr>
        <w:t>сс</w:t>
      </w:r>
      <w:r w:rsidRPr="00D06D91">
        <w:rPr>
          <w:color w:val="000000"/>
          <w:sz w:val="24"/>
          <w:szCs w:val="24"/>
        </w:rPr>
        <w:t>т</w:t>
      </w:r>
      <w:r w:rsidRPr="00D06D91">
        <w:rPr>
          <w:color w:val="000000"/>
          <w:spacing w:val="2"/>
          <w:sz w:val="24"/>
          <w:szCs w:val="24"/>
        </w:rPr>
        <w:t>в</w:t>
      </w:r>
      <w:r w:rsidRPr="00D06D91">
        <w:rPr>
          <w:color w:val="000000"/>
          <w:sz w:val="24"/>
          <w:szCs w:val="24"/>
        </w:rPr>
        <w:t>а. Особен</w:t>
      </w:r>
      <w:r w:rsidRPr="00D06D91">
        <w:rPr>
          <w:color w:val="000000"/>
          <w:spacing w:val="1"/>
          <w:sz w:val="24"/>
          <w:szCs w:val="24"/>
        </w:rPr>
        <w:t>н</w:t>
      </w:r>
      <w:r w:rsidRPr="00D06D91">
        <w:rPr>
          <w:color w:val="000000"/>
          <w:sz w:val="24"/>
          <w:szCs w:val="24"/>
        </w:rPr>
        <w:t>ости</w:t>
      </w:r>
      <w:r w:rsidRPr="00D06D91">
        <w:rPr>
          <w:color w:val="000000"/>
          <w:spacing w:val="90"/>
          <w:sz w:val="24"/>
          <w:szCs w:val="24"/>
        </w:rPr>
        <w:t xml:space="preserve"> </w:t>
      </w:r>
      <w:r w:rsidRPr="00D06D91">
        <w:rPr>
          <w:color w:val="000000"/>
          <w:sz w:val="24"/>
          <w:szCs w:val="24"/>
        </w:rPr>
        <w:t>и</w:t>
      </w:r>
      <w:r w:rsidRPr="00D06D91">
        <w:rPr>
          <w:color w:val="000000"/>
          <w:spacing w:val="90"/>
          <w:sz w:val="24"/>
          <w:szCs w:val="24"/>
        </w:rPr>
        <w:t xml:space="preserve"> </w:t>
      </w:r>
      <w:r w:rsidRPr="00D06D91">
        <w:rPr>
          <w:color w:val="000000"/>
          <w:sz w:val="24"/>
          <w:szCs w:val="24"/>
        </w:rPr>
        <w:t>ра</w:t>
      </w:r>
      <w:r w:rsidRPr="00D06D91">
        <w:rPr>
          <w:color w:val="000000"/>
          <w:spacing w:val="1"/>
          <w:sz w:val="24"/>
          <w:szCs w:val="24"/>
        </w:rPr>
        <w:t>зн</w:t>
      </w:r>
      <w:r w:rsidRPr="00D06D91">
        <w:rPr>
          <w:color w:val="000000"/>
          <w:sz w:val="24"/>
          <w:szCs w:val="24"/>
        </w:rPr>
        <w:t>о</w:t>
      </w:r>
      <w:r w:rsidRPr="00D06D91">
        <w:rPr>
          <w:color w:val="000000"/>
          <w:spacing w:val="-2"/>
          <w:sz w:val="24"/>
          <w:szCs w:val="24"/>
        </w:rPr>
        <w:t>в</w:t>
      </w:r>
      <w:r w:rsidRPr="00D06D91">
        <w:rPr>
          <w:color w:val="000000"/>
          <w:sz w:val="24"/>
          <w:szCs w:val="24"/>
        </w:rPr>
        <w:t>и</w:t>
      </w:r>
      <w:r w:rsidRPr="00D06D91">
        <w:rPr>
          <w:color w:val="000000"/>
          <w:spacing w:val="1"/>
          <w:sz w:val="24"/>
          <w:szCs w:val="24"/>
        </w:rPr>
        <w:t>дн</w:t>
      </w:r>
      <w:r w:rsidRPr="00D06D91">
        <w:rPr>
          <w:color w:val="000000"/>
          <w:sz w:val="24"/>
          <w:szCs w:val="24"/>
        </w:rPr>
        <w:t>ости</w:t>
      </w:r>
      <w:r w:rsidRPr="00D06D91">
        <w:rPr>
          <w:color w:val="000000"/>
          <w:spacing w:val="90"/>
          <w:sz w:val="24"/>
          <w:szCs w:val="24"/>
        </w:rPr>
        <w:t xml:space="preserve"> </w:t>
      </w:r>
      <w:r w:rsidRPr="00D06D91">
        <w:rPr>
          <w:color w:val="000000"/>
          <w:sz w:val="24"/>
          <w:szCs w:val="24"/>
        </w:rPr>
        <w:t>с</w:t>
      </w:r>
      <w:r w:rsidRPr="00D06D91">
        <w:rPr>
          <w:color w:val="000000"/>
          <w:spacing w:val="-1"/>
          <w:sz w:val="24"/>
          <w:szCs w:val="24"/>
        </w:rPr>
        <w:t>т</w:t>
      </w:r>
      <w:r w:rsidRPr="00D06D91">
        <w:rPr>
          <w:color w:val="000000"/>
          <w:sz w:val="24"/>
          <w:szCs w:val="24"/>
        </w:rPr>
        <w:t>илей</w:t>
      </w:r>
      <w:r w:rsidRPr="00D06D91">
        <w:rPr>
          <w:color w:val="000000"/>
          <w:spacing w:val="87"/>
          <w:sz w:val="24"/>
          <w:szCs w:val="24"/>
        </w:rPr>
        <w:t xml:space="preserve"> </w:t>
      </w:r>
      <w:r w:rsidRPr="00D06D91">
        <w:rPr>
          <w:color w:val="000000"/>
          <w:sz w:val="24"/>
          <w:szCs w:val="24"/>
        </w:rPr>
        <w:t>и</w:t>
      </w:r>
      <w:r w:rsidRPr="00D06D91">
        <w:rPr>
          <w:color w:val="000000"/>
          <w:spacing w:val="90"/>
          <w:sz w:val="24"/>
          <w:szCs w:val="24"/>
        </w:rPr>
        <w:t xml:space="preserve"> </w:t>
      </w:r>
      <w:r w:rsidRPr="00D06D91">
        <w:rPr>
          <w:color w:val="000000"/>
          <w:spacing w:val="1"/>
          <w:sz w:val="24"/>
          <w:szCs w:val="24"/>
        </w:rPr>
        <w:t>н</w:t>
      </w:r>
      <w:r w:rsidRPr="00D06D91">
        <w:rPr>
          <w:color w:val="000000"/>
          <w:sz w:val="24"/>
          <w:szCs w:val="24"/>
        </w:rPr>
        <w:t>ап</w:t>
      </w:r>
      <w:r w:rsidRPr="00D06D91">
        <w:rPr>
          <w:color w:val="000000"/>
          <w:spacing w:val="1"/>
          <w:sz w:val="24"/>
          <w:szCs w:val="24"/>
        </w:rPr>
        <w:t>р</w:t>
      </w:r>
      <w:r w:rsidRPr="00D06D91">
        <w:rPr>
          <w:color w:val="000000"/>
          <w:sz w:val="24"/>
          <w:szCs w:val="24"/>
        </w:rPr>
        <w:t>а</w:t>
      </w:r>
      <w:r w:rsidRPr="00D06D91">
        <w:rPr>
          <w:color w:val="000000"/>
          <w:spacing w:val="-1"/>
          <w:sz w:val="24"/>
          <w:szCs w:val="24"/>
        </w:rPr>
        <w:t>в</w:t>
      </w:r>
      <w:r w:rsidRPr="00D06D91">
        <w:rPr>
          <w:color w:val="000000"/>
          <w:sz w:val="24"/>
          <w:szCs w:val="24"/>
        </w:rPr>
        <w:t>лен</w:t>
      </w:r>
      <w:r w:rsidRPr="00D06D91">
        <w:rPr>
          <w:color w:val="000000"/>
          <w:spacing w:val="1"/>
          <w:sz w:val="24"/>
          <w:szCs w:val="24"/>
        </w:rPr>
        <w:t>и</w:t>
      </w:r>
      <w:r w:rsidRPr="00D06D91">
        <w:rPr>
          <w:color w:val="000000"/>
          <w:sz w:val="24"/>
          <w:szCs w:val="24"/>
        </w:rPr>
        <w:t>й</w:t>
      </w:r>
      <w:r w:rsidRPr="00D06D91">
        <w:rPr>
          <w:color w:val="000000"/>
          <w:spacing w:val="90"/>
          <w:sz w:val="24"/>
          <w:szCs w:val="24"/>
        </w:rPr>
        <w:t xml:space="preserve"> </w:t>
      </w:r>
      <w:r w:rsidRPr="00D06D91">
        <w:rPr>
          <w:color w:val="000000"/>
          <w:spacing w:val="1"/>
          <w:sz w:val="24"/>
          <w:szCs w:val="24"/>
        </w:rPr>
        <w:t>д</w:t>
      </w:r>
      <w:r w:rsidRPr="00D06D91">
        <w:rPr>
          <w:color w:val="000000"/>
          <w:sz w:val="24"/>
          <w:szCs w:val="24"/>
        </w:rPr>
        <w:t>екор</w:t>
      </w:r>
      <w:r w:rsidRPr="00D06D91">
        <w:rPr>
          <w:color w:val="000000"/>
          <w:spacing w:val="-2"/>
          <w:sz w:val="24"/>
          <w:szCs w:val="24"/>
        </w:rPr>
        <w:t>а</w:t>
      </w:r>
      <w:r w:rsidRPr="00D06D91">
        <w:rPr>
          <w:color w:val="000000"/>
          <w:sz w:val="24"/>
          <w:szCs w:val="24"/>
        </w:rPr>
        <w:t>т</w:t>
      </w:r>
      <w:r w:rsidRPr="00D06D91">
        <w:rPr>
          <w:color w:val="000000"/>
          <w:spacing w:val="1"/>
          <w:sz w:val="24"/>
          <w:szCs w:val="24"/>
        </w:rPr>
        <w:t>и</w:t>
      </w:r>
      <w:r w:rsidRPr="00D06D91">
        <w:rPr>
          <w:color w:val="000000"/>
          <w:sz w:val="24"/>
          <w:szCs w:val="24"/>
        </w:rPr>
        <w:t>в</w:t>
      </w:r>
      <w:r w:rsidRPr="00D06D91">
        <w:rPr>
          <w:color w:val="000000"/>
          <w:spacing w:val="1"/>
          <w:sz w:val="24"/>
          <w:szCs w:val="24"/>
        </w:rPr>
        <w:t>н</w:t>
      </w:r>
      <w:r w:rsidRPr="00D06D91">
        <w:rPr>
          <w:color w:val="000000"/>
          <w:sz w:val="24"/>
          <w:szCs w:val="24"/>
        </w:rPr>
        <w:t>о-</w:t>
      </w:r>
      <w:r w:rsidRPr="00D06D91">
        <w:rPr>
          <w:color w:val="000000"/>
          <w:spacing w:val="1"/>
          <w:sz w:val="24"/>
          <w:szCs w:val="24"/>
        </w:rPr>
        <w:t>п</w:t>
      </w:r>
      <w:r w:rsidRPr="00D06D91">
        <w:rPr>
          <w:color w:val="000000"/>
          <w:sz w:val="24"/>
          <w:szCs w:val="24"/>
        </w:rPr>
        <w:t>р</w:t>
      </w:r>
      <w:r w:rsidRPr="00D06D91">
        <w:rPr>
          <w:color w:val="000000"/>
          <w:spacing w:val="1"/>
          <w:sz w:val="24"/>
          <w:szCs w:val="24"/>
        </w:rPr>
        <w:t>ик</w:t>
      </w:r>
      <w:r w:rsidRPr="00D06D91">
        <w:rPr>
          <w:color w:val="000000"/>
          <w:sz w:val="24"/>
          <w:szCs w:val="24"/>
        </w:rPr>
        <w:t>ла</w:t>
      </w:r>
      <w:r w:rsidRPr="00D06D91">
        <w:rPr>
          <w:color w:val="000000"/>
          <w:spacing w:val="-1"/>
          <w:sz w:val="24"/>
          <w:szCs w:val="24"/>
        </w:rPr>
        <w:t>д</w:t>
      </w:r>
      <w:r w:rsidRPr="00D06D91">
        <w:rPr>
          <w:color w:val="000000"/>
          <w:sz w:val="24"/>
          <w:szCs w:val="24"/>
        </w:rPr>
        <w:t xml:space="preserve">ного </w:t>
      </w:r>
      <w:r w:rsidRPr="00D06D91">
        <w:rPr>
          <w:color w:val="000000"/>
          <w:spacing w:val="1"/>
          <w:sz w:val="24"/>
          <w:szCs w:val="24"/>
        </w:rPr>
        <w:t>и</w:t>
      </w:r>
      <w:r w:rsidRPr="00D06D91">
        <w:rPr>
          <w:color w:val="000000"/>
          <w:sz w:val="24"/>
          <w:szCs w:val="24"/>
        </w:rPr>
        <w:t>с</w:t>
      </w:r>
      <w:r w:rsidRPr="00D06D91">
        <w:rPr>
          <w:color w:val="000000"/>
          <w:spacing w:val="3"/>
          <w:sz w:val="24"/>
          <w:szCs w:val="24"/>
        </w:rPr>
        <w:t>к</w:t>
      </w:r>
      <w:r w:rsidRPr="00D06D91">
        <w:rPr>
          <w:color w:val="000000"/>
          <w:spacing w:val="-6"/>
          <w:sz w:val="24"/>
          <w:szCs w:val="24"/>
        </w:rPr>
        <w:t>у</w:t>
      </w:r>
      <w:r w:rsidRPr="00D06D91">
        <w:rPr>
          <w:color w:val="000000"/>
          <w:sz w:val="24"/>
          <w:szCs w:val="24"/>
        </w:rPr>
        <w:t>сства</w:t>
      </w:r>
      <w:r w:rsidRPr="00D06D91">
        <w:rPr>
          <w:color w:val="000000"/>
          <w:spacing w:val="1"/>
          <w:sz w:val="24"/>
          <w:szCs w:val="24"/>
        </w:rPr>
        <w:t xml:space="preserve"> н</w:t>
      </w:r>
      <w:r w:rsidRPr="00D06D91">
        <w:rPr>
          <w:color w:val="000000"/>
          <w:sz w:val="24"/>
          <w:szCs w:val="24"/>
        </w:rPr>
        <w:t xml:space="preserve">а </w:t>
      </w:r>
      <w:r w:rsidRPr="00D06D91">
        <w:rPr>
          <w:color w:val="000000"/>
          <w:spacing w:val="1"/>
          <w:sz w:val="24"/>
          <w:szCs w:val="24"/>
        </w:rPr>
        <w:t>п</w:t>
      </w:r>
      <w:r w:rsidRPr="00D06D91">
        <w:rPr>
          <w:color w:val="000000"/>
          <w:sz w:val="24"/>
          <w:szCs w:val="24"/>
        </w:rPr>
        <w:t>ро</w:t>
      </w:r>
      <w:r w:rsidRPr="00D06D91">
        <w:rPr>
          <w:color w:val="000000"/>
          <w:spacing w:val="1"/>
          <w:sz w:val="24"/>
          <w:szCs w:val="24"/>
        </w:rPr>
        <w:t>т</w:t>
      </w:r>
      <w:r w:rsidRPr="00D06D91">
        <w:rPr>
          <w:color w:val="000000"/>
          <w:sz w:val="24"/>
          <w:szCs w:val="24"/>
        </w:rPr>
        <w:t>яжении вс</w:t>
      </w:r>
      <w:r w:rsidRPr="00D06D91">
        <w:rPr>
          <w:color w:val="000000"/>
          <w:spacing w:val="-1"/>
          <w:sz w:val="24"/>
          <w:szCs w:val="24"/>
        </w:rPr>
        <w:t>е</w:t>
      </w:r>
      <w:r w:rsidRPr="00D06D91">
        <w:rPr>
          <w:color w:val="000000"/>
          <w:sz w:val="24"/>
          <w:szCs w:val="24"/>
        </w:rPr>
        <w:t>го истор</w:t>
      </w:r>
      <w:r w:rsidRPr="00D06D91">
        <w:rPr>
          <w:color w:val="000000"/>
          <w:spacing w:val="2"/>
          <w:sz w:val="24"/>
          <w:szCs w:val="24"/>
        </w:rPr>
        <w:t>и</w:t>
      </w:r>
      <w:r w:rsidRPr="00D06D91">
        <w:rPr>
          <w:color w:val="000000"/>
          <w:sz w:val="24"/>
          <w:szCs w:val="24"/>
        </w:rPr>
        <w:t>ч</w:t>
      </w:r>
      <w:r w:rsidRPr="00D06D91">
        <w:rPr>
          <w:color w:val="000000"/>
          <w:spacing w:val="-1"/>
          <w:sz w:val="24"/>
          <w:szCs w:val="24"/>
        </w:rPr>
        <w:t>ес</w:t>
      </w:r>
      <w:r w:rsidRPr="00D06D91">
        <w:rPr>
          <w:color w:val="000000"/>
          <w:sz w:val="24"/>
          <w:szCs w:val="24"/>
        </w:rPr>
        <w:t>кого ра</w:t>
      </w:r>
      <w:r w:rsidRPr="00D06D91">
        <w:rPr>
          <w:color w:val="000000"/>
          <w:spacing w:val="1"/>
          <w:sz w:val="24"/>
          <w:szCs w:val="24"/>
        </w:rPr>
        <w:t>з</w:t>
      </w:r>
      <w:r w:rsidRPr="00D06D91">
        <w:rPr>
          <w:color w:val="000000"/>
          <w:sz w:val="24"/>
          <w:szCs w:val="24"/>
        </w:rPr>
        <w:t>в</w:t>
      </w:r>
      <w:r w:rsidRPr="00D06D91">
        <w:rPr>
          <w:color w:val="000000"/>
          <w:spacing w:val="1"/>
          <w:sz w:val="24"/>
          <w:szCs w:val="24"/>
        </w:rPr>
        <w:t>и</w:t>
      </w:r>
      <w:r w:rsidRPr="00D06D91">
        <w:rPr>
          <w:color w:val="000000"/>
          <w:sz w:val="24"/>
          <w:szCs w:val="24"/>
        </w:rPr>
        <w:t>т</w:t>
      </w:r>
      <w:r w:rsidRPr="00D06D91">
        <w:rPr>
          <w:color w:val="000000"/>
          <w:spacing w:val="2"/>
          <w:sz w:val="24"/>
          <w:szCs w:val="24"/>
        </w:rPr>
        <w:t>и</w:t>
      </w:r>
      <w:r w:rsidRPr="00D06D91">
        <w:rPr>
          <w:color w:val="000000"/>
          <w:sz w:val="24"/>
          <w:szCs w:val="24"/>
        </w:rPr>
        <w:t>я.</w:t>
      </w:r>
      <w:r w:rsidR="00EB1CA6">
        <w:rPr>
          <w:color w:val="000000"/>
          <w:sz w:val="24"/>
          <w:szCs w:val="24"/>
        </w:rPr>
        <w:t xml:space="preserve"> </w:t>
      </w:r>
      <w:r w:rsidR="00EB1CA6">
        <w:rPr>
          <w:iCs/>
          <w:color w:val="000000"/>
          <w:sz w:val="24"/>
          <w:szCs w:val="24"/>
        </w:rPr>
        <w:t>З</w:t>
      </w:r>
      <w:r w:rsidR="00EB1CA6" w:rsidRPr="00D06D91">
        <w:rPr>
          <w:color w:val="000000"/>
          <w:sz w:val="24"/>
          <w:szCs w:val="24"/>
        </w:rPr>
        <w:t>накомство с основными периодами истории керамического искусства</w:t>
      </w:r>
      <w:r w:rsidR="00EB1CA6">
        <w:rPr>
          <w:color w:val="000000"/>
          <w:sz w:val="24"/>
          <w:szCs w:val="24"/>
        </w:rPr>
        <w:t xml:space="preserve"> </w:t>
      </w:r>
      <w:r w:rsidR="00EB1CA6" w:rsidRPr="00D06D91">
        <w:rPr>
          <w:color w:val="000000"/>
          <w:sz w:val="24"/>
          <w:szCs w:val="24"/>
        </w:rPr>
        <w:t xml:space="preserve">Первобытного периода и Древнего мира. Показ видео и слайдов по теме. </w:t>
      </w:r>
      <w:r w:rsidR="00EB1CA6" w:rsidRPr="00D06D91">
        <w:rPr>
          <w:iCs/>
          <w:color w:val="000000"/>
          <w:sz w:val="24"/>
          <w:szCs w:val="24"/>
        </w:rPr>
        <w:t>Просмотр электронной презентации «Артефакты».</w:t>
      </w:r>
    </w:p>
    <w:p w:rsidR="00EB1CA6" w:rsidRPr="00D06D91" w:rsidRDefault="00EB1CA6" w:rsidP="00EB1CA6">
      <w:pPr>
        <w:ind w:right="-2" w:firstLine="708"/>
        <w:jc w:val="both"/>
        <w:rPr>
          <w:b/>
          <w:bCs/>
          <w:i/>
          <w:color w:val="000000"/>
          <w:sz w:val="24"/>
          <w:szCs w:val="24"/>
        </w:rPr>
      </w:pPr>
      <w:r w:rsidRPr="00D06D91">
        <w:rPr>
          <w:b/>
          <w:bCs/>
          <w:i/>
          <w:color w:val="000000"/>
          <w:sz w:val="24"/>
          <w:szCs w:val="24"/>
        </w:rPr>
        <w:t>Практика:</w:t>
      </w:r>
      <w:r w:rsidRPr="00D06D91">
        <w:rPr>
          <w:iCs/>
          <w:color w:val="000000"/>
          <w:sz w:val="24"/>
          <w:szCs w:val="24"/>
        </w:rPr>
        <w:t xml:space="preserve"> Подготовка инструментов для работы. Эскиз по представлению об артефактах. Выполнение задания: керамический «Артефакт».</w:t>
      </w:r>
    </w:p>
    <w:p w:rsidR="003962BE" w:rsidRPr="00D06D91" w:rsidRDefault="003962BE" w:rsidP="00D06D91">
      <w:pPr>
        <w:ind w:left="108" w:right="-2" w:firstLine="600"/>
        <w:jc w:val="both"/>
        <w:rPr>
          <w:color w:val="000000"/>
          <w:sz w:val="24"/>
          <w:szCs w:val="24"/>
        </w:rPr>
      </w:pPr>
    </w:p>
    <w:p w:rsidR="003A436A" w:rsidRPr="00D06D91" w:rsidRDefault="00103530" w:rsidP="006E55C8">
      <w:pPr>
        <w:numPr>
          <w:ilvl w:val="0"/>
          <w:numId w:val="9"/>
        </w:numPr>
        <w:tabs>
          <w:tab w:val="left" w:pos="993"/>
        </w:tabs>
        <w:ind w:left="0" w:right="-2" w:firstLine="709"/>
        <w:jc w:val="both"/>
        <w:rPr>
          <w:b/>
          <w:color w:val="000000"/>
          <w:sz w:val="24"/>
          <w:szCs w:val="24"/>
        </w:rPr>
      </w:pPr>
      <w:r>
        <w:rPr>
          <w:b/>
          <w:color w:val="000000"/>
          <w:sz w:val="24"/>
          <w:szCs w:val="24"/>
        </w:rPr>
        <w:t xml:space="preserve">  </w:t>
      </w:r>
      <w:r w:rsidR="003A436A" w:rsidRPr="00D06D91">
        <w:rPr>
          <w:b/>
          <w:color w:val="000000"/>
          <w:sz w:val="24"/>
          <w:szCs w:val="24"/>
        </w:rPr>
        <w:t xml:space="preserve">Искусство Первобытного периода. </w:t>
      </w:r>
      <w:r w:rsidR="0058700F" w:rsidRPr="00D06D91">
        <w:rPr>
          <w:b/>
          <w:color w:val="000000"/>
          <w:sz w:val="24"/>
          <w:szCs w:val="24"/>
        </w:rPr>
        <w:t>К</w:t>
      </w:r>
      <w:r w:rsidR="0058700F" w:rsidRPr="00D06D91">
        <w:rPr>
          <w:b/>
          <w:bCs/>
          <w:color w:val="000000"/>
          <w:sz w:val="24"/>
          <w:szCs w:val="24"/>
        </w:rPr>
        <w:t>ерамический век Неолита.</w:t>
      </w:r>
    </w:p>
    <w:p w:rsidR="003A436A" w:rsidRPr="00D06D91" w:rsidRDefault="003A436A" w:rsidP="00D06D91">
      <w:pPr>
        <w:tabs>
          <w:tab w:val="left" w:pos="993"/>
        </w:tabs>
        <w:ind w:right="-2" w:firstLine="851"/>
        <w:jc w:val="both"/>
        <w:rPr>
          <w:iCs/>
          <w:color w:val="000000"/>
          <w:sz w:val="24"/>
          <w:szCs w:val="24"/>
        </w:rPr>
      </w:pPr>
      <w:r w:rsidRPr="00D06D91">
        <w:rPr>
          <w:b/>
          <w:i/>
          <w:color w:val="000000"/>
          <w:sz w:val="24"/>
          <w:szCs w:val="24"/>
        </w:rPr>
        <w:t xml:space="preserve">Теория: </w:t>
      </w:r>
      <w:r w:rsidRPr="00D06D91">
        <w:rPr>
          <w:color w:val="000000"/>
          <w:sz w:val="24"/>
          <w:szCs w:val="24"/>
        </w:rPr>
        <w:t>Искусство Первобытного периода. З</w:t>
      </w:r>
      <w:r w:rsidRPr="00D06D91">
        <w:rPr>
          <w:iCs/>
          <w:color w:val="000000"/>
          <w:sz w:val="24"/>
          <w:szCs w:val="24"/>
        </w:rPr>
        <w:t xml:space="preserve">накомство с уровнем культуры первобытного периода. </w:t>
      </w:r>
      <w:r w:rsidR="00A36F59" w:rsidRPr="00D06D91">
        <w:rPr>
          <w:sz w:val="24"/>
          <w:szCs w:val="24"/>
        </w:rPr>
        <w:t xml:space="preserve">Ленточная керамика </w:t>
      </w:r>
      <w:proofErr w:type="spellStart"/>
      <w:r w:rsidR="00A36F59" w:rsidRPr="00D06D91">
        <w:rPr>
          <w:sz w:val="24"/>
          <w:szCs w:val="24"/>
        </w:rPr>
        <w:t>Неополита</w:t>
      </w:r>
      <w:proofErr w:type="spellEnd"/>
      <w:r w:rsidR="00A36F59" w:rsidRPr="00D06D91">
        <w:rPr>
          <w:sz w:val="24"/>
          <w:szCs w:val="24"/>
        </w:rPr>
        <w:t xml:space="preserve">. Особенности орнамента неолитической ленточной керамики. </w:t>
      </w:r>
      <w:r w:rsidRPr="00D06D91">
        <w:rPr>
          <w:iCs/>
          <w:color w:val="000000"/>
          <w:sz w:val="24"/>
          <w:szCs w:val="24"/>
        </w:rPr>
        <w:t xml:space="preserve">Развитие уровня мастерства в «позднем неолите». Показ иллюстративного материала на электронных носителях. </w:t>
      </w:r>
      <w:r w:rsidR="00A36F59" w:rsidRPr="00D06D91">
        <w:rPr>
          <w:iCs/>
          <w:color w:val="000000"/>
          <w:sz w:val="24"/>
          <w:szCs w:val="24"/>
        </w:rPr>
        <w:t xml:space="preserve"> </w:t>
      </w:r>
    </w:p>
    <w:p w:rsidR="00435799" w:rsidRPr="00D06D91" w:rsidRDefault="00435799" w:rsidP="00D06D91">
      <w:pPr>
        <w:tabs>
          <w:tab w:val="left" w:pos="993"/>
        </w:tabs>
        <w:ind w:right="-2" w:firstLine="851"/>
        <w:jc w:val="both"/>
        <w:rPr>
          <w:b/>
          <w:sz w:val="24"/>
          <w:szCs w:val="24"/>
        </w:rPr>
      </w:pPr>
      <w:r w:rsidRPr="00D06D91">
        <w:rPr>
          <w:b/>
          <w:i/>
          <w:iCs/>
          <w:color w:val="000000"/>
          <w:sz w:val="24"/>
          <w:szCs w:val="24"/>
        </w:rPr>
        <w:t xml:space="preserve">Практика. </w:t>
      </w:r>
      <w:r w:rsidR="003A436A" w:rsidRPr="00D06D91">
        <w:rPr>
          <w:color w:val="000000"/>
          <w:sz w:val="24"/>
          <w:szCs w:val="24"/>
        </w:rPr>
        <w:t>Копи</w:t>
      </w:r>
      <w:r w:rsidR="00A66887">
        <w:rPr>
          <w:color w:val="000000"/>
          <w:sz w:val="24"/>
          <w:szCs w:val="24"/>
        </w:rPr>
        <w:t>рование</w:t>
      </w:r>
      <w:r w:rsidR="003A436A" w:rsidRPr="00D06D91">
        <w:rPr>
          <w:color w:val="000000"/>
          <w:sz w:val="24"/>
          <w:szCs w:val="24"/>
        </w:rPr>
        <w:t xml:space="preserve"> </w:t>
      </w:r>
      <w:r w:rsidR="00A66887">
        <w:rPr>
          <w:color w:val="000000"/>
          <w:sz w:val="24"/>
          <w:szCs w:val="24"/>
        </w:rPr>
        <w:t xml:space="preserve">бытовых </w:t>
      </w:r>
      <w:r w:rsidR="003A436A" w:rsidRPr="00D06D91">
        <w:rPr>
          <w:color w:val="000000"/>
          <w:sz w:val="24"/>
          <w:szCs w:val="24"/>
        </w:rPr>
        <w:t>керамических изделий позднего неолита</w:t>
      </w:r>
      <w:r w:rsidR="00A66887">
        <w:rPr>
          <w:color w:val="000000"/>
          <w:sz w:val="24"/>
          <w:szCs w:val="24"/>
        </w:rPr>
        <w:t>. К</w:t>
      </w:r>
      <w:r w:rsidR="003A436A" w:rsidRPr="00D06D91">
        <w:rPr>
          <w:color w:val="000000"/>
          <w:sz w:val="24"/>
          <w:szCs w:val="24"/>
        </w:rPr>
        <w:t>опи</w:t>
      </w:r>
      <w:r w:rsidR="00A66887">
        <w:rPr>
          <w:color w:val="000000"/>
          <w:sz w:val="24"/>
          <w:szCs w:val="24"/>
        </w:rPr>
        <w:t>рование</w:t>
      </w:r>
      <w:r w:rsidR="003A436A" w:rsidRPr="00D06D91">
        <w:rPr>
          <w:color w:val="000000"/>
          <w:sz w:val="24"/>
          <w:szCs w:val="24"/>
        </w:rPr>
        <w:t xml:space="preserve"> первобытных небольших скульптур людей и животных из комка. Декорирование орнаментом, выдавленного «ямочно-гребенчатого типа», спирали, волнообразные линии, сетчатые, шахматные рисунки. Выполнение самостоятельных творческих работ с использованием опыта, знаний и технических навыков, полученных при  изучении данного периода: «Первобытная тарелка», «Охота на мамонта».</w:t>
      </w:r>
      <w:r w:rsidR="003A436A" w:rsidRPr="00D06D91">
        <w:rPr>
          <w:bCs/>
          <w:color w:val="000000"/>
          <w:sz w:val="24"/>
          <w:szCs w:val="24"/>
        </w:rPr>
        <w:t xml:space="preserve"> Лепка кубика стандартного размера, все стороны которого решены в стилистике пройденной темы.</w:t>
      </w:r>
      <w:r w:rsidRPr="00D06D91">
        <w:rPr>
          <w:sz w:val="24"/>
          <w:szCs w:val="24"/>
        </w:rPr>
        <w:t xml:space="preserve"> </w:t>
      </w:r>
    </w:p>
    <w:p w:rsidR="00435799" w:rsidRPr="00D06D91" w:rsidRDefault="00435799" w:rsidP="00D06D91">
      <w:pPr>
        <w:tabs>
          <w:tab w:val="left" w:pos="993"/>
        </w:tabs>
        <w:ind w:right="-2"/>
        <w:rPr>
          <w:b/>
          <w:color w:val="000000"/>
          <w:sz w:val="24"/>
          <w:szCs w:val="24"/>
        </w:rPr>
      </w:pPr>
    </w:p>
    <w:p w:rsidR="003A436A" w:rsidRPr="00D06D91" w:rsidRDefault="00790C95" w:rsidP="006E55C8">
      <w:pPr>
        <w:numPr>
          <w:ilvl w:val="0"/>
          <w:numId w:val="9"/>
        </w:numPr>
        <w:tabs>
          <w:tab w:val="left" w:pos="993"/>
        </w:tabs>
        <w:ind w:left="0" w:right="-2" w:firstLine="709"/>
        <w:jc w:val="both"/>
        <w:rPr>
          <w:b/>
          <w:color w:val="000000"/>
          <w:sz w:val="24"/>
          <w:szCs w:val="24"/>
        </w:rPr>
      </w:pPr>
      <w:r w:rsidRPr="00D06D91">
        <w:rPr>
          <w:b/>
          <w:bCs/>
          <w:sz w:val="24"/>
          <w:szCs w:val="24"/>
        </w:rPr>
        <w:t>Искусство Древнего Востока. Копии архитектурных изразцов</w:t>
      </w:r>
      <w:r w:rsidR="003B0B62" w:rsidRPr="00D06D91">
        <w:rPr>
          <w:bCs/>
          <w:sz w:val="24"/>
          <w:szCs w:val="24"/>
        </w:rPr>
        <w:t>.</w:t>
      </w:r>
      <w:r w:rsidR="00C367FF" w:rsidRPr="00D06D91">
        <w:rPr>
          <w:bCs/>
          <w:sz w:val="24"/>
          <w:szCs w:val="24"/>
        </w:rPr>
        <w:t xml:space="preserve"> </w:t>
      </w:r>
    </w:p>
    <w:p w:rsidR="003A436A" w:rsidRPr="00D06D91" w:rsidRDefault="003A436A" w:rsidP="00D06D91">
      <w:pPr>
        <w:ind w:right="-2" w:firstLine="708"/>
        <w:jc w:val="both"/>
        <w:rPr>
          <w:iCs/>
          <w:color w:val="000000"/>
          <w:sz w:val="24"/>
          <w:szCs w:val="24"/>
        </w:rPr>
      </w:pPr>
      <w:r w:rsidRPr="00D06D91">
        <w:rPr>
          <w:b/>
          <w:i/>
          <w:color w:val="000000"/>
          <w:sz w:val="24"/>
          <w:szCs w:val="24"/>
        </w:rPr>
        <w:t xml:space="preserve">Теория: </w:t>
      </w:r>
      <w:r w:rsidRPr="00D06D91">
        <w:rPr>
          <w:color w:val="000000"/>
          <w:sz w:val="24"/>
          <w:szCs w:val="24"/>
        </w:rPr>
        <w:t xml:space="preserve">Искусство Древнего Востока. Изучение стилистики орнамента Древнего Востока. Символичность форм и цвета. </w:t>
      </w:r>
      <w:r w:rsidRPr="00D06D91">
        <w:rPr>
          <w:iCs/>
          <w:color w:val="000000"/>
          <w:sz w:val="24"/>
          <w:szCs w:val="24"/>
        </w:rPr>
        <w:t xml:space="preserve">Показ иллюстративного материала на электронных носителях. </w:t>
      </w:r>
    </w:p>
    <w:p w:rsidR="003A436A" w:rsidRPr="00D06D91" w:rsidRDefault="003A436A" w:rsidP="00D06D91">
      <w:pPr>
        <w:ind w:right="-2" w:firstLine="708"/>
        <w:jc w:val="both"/>
        <w:rPr>
          <w:bCs/>
          <w:color w:val="000000"/>
          <w:sz w:val="24"/>
          <w:szCs w:val="24"/>
        </w:rPr>
      </w:pPr>
      <w:r w:rsidRPr="00D06D91">
        <w:rPr>
          <w:b/>
          <w:i/>
          <w:color w:val="000000"/>
          <w:sz w:val="24"/>
          <w:szCs w:val="24"/>
        </w:rPr>
        <w:t xml:space="preserve">Практика: </w:t>
      </w:r>
      <w:r w:rsidR="00A66887" w:rsidRPr="00D06D91">
        <w:rPr>
          <w:color w:val="000000"/>
          <w:sz w:val="24"/>
          <w:szCs w:val="24"/>
        </w:rPr>
        <w:t>Копи</w:t>
      </w:r>
      <w:r w:rsidR="00A66887">
        <w:rPr>
          <w:color w:val="000000"/>
          <w:sz w:val="24"/>
          <w:szCs w:val="24"/>
        </w:rPr>
        <w:t>рование</w:t>
      </w:r>
      <w:r w:rsidR="00A66887" w:rsidRPr="00D06D91">
        <w:rPr>
          <w:color w:val="000000"/>
          <w:sz w:val="24"/>
          <w:szCs w:val="24"/>
        </w:rPr>
        <w:t xml:space="preserve"> </w:t>
      </w:r>
      <w:r w:rsidRPr="00D06D91">
        <w:rPr>
          <w:color w:val="000000"/>
          <w:sz w:val="24"/>
          <w:szCs w:val="24"/>
        </w:rPr>
        <w:t xml:space="preserve">архитектурных изразцов Ассирии, Вавилона, Древнего Ирана (рельеф). Декорирование цветными глазурями. Выполнение самостоятельных творческих работ с использованием опыта, знаний и технических навыков, полученных при  изучении данного периода: «Ваза», «Орнаментальное блюдо». </w:t>
      </w:r>
      <w:r w:rsidRPr="00D06D91">
        <w:rPr>
          <w:bCs/>
          <w:color w:val="000000"/>
          <w:sz w:val="24"/>
          <w:szCs w:val="24"/>
        </w:rPr>
        <w:t>Лепка кубика стандартного размера, все стороны которого решены в стилистике пройденной темы.</w:t>
      </w:r>
    </w:p>
    <w:p w:rsidR="00A36F59" w:rsidRPr="00D06D91" w:rsidRDefault="00A36F59" w:rsidP="00D06D91">
      <w:pPr>
        <w:ind w:right="-2" w:firstLine="709"/>
        <w:rPr>
          <w:b/>
          <w:color w:val="000000"/>
          <w:sz w:val="24"/>
          <w:szCs w:val="24"/>
        </w:rPr>
      </w:pPr>
    </w:p>
    <w:p w:rsidR="003A436A" w:rsidRPr="00D06D91" w:rsidRDefault="003962BE" w:rsidP="00D06D91">
      <w:pPr>
        <w:ind w:right="-2" w:firstLine="709"/>
        <w:jc w:val="both"/>
        <w:rPr>
          <w:b/>
          <w:color w:val="000000"/>
          <w:sz w:val="24"/>
          <w:szCs w:val="24"/>
        </w:rPr>
      </w:pPr>
      <w:r w:rsidRPr="00D06D91">
        <w:rPr>
          <w:b/>
          <w:color w:val="000000"/>
          <w:sz w:val="24"/>
          <w:szCs w:val="24"/>
        </w:rPr>
        <w:t>5</w:t>
      </w:r>
      <w:r w:rsidR="003A436A" w:rsidRPr="00D06D91">
        <w:rPr>
          <w:b/>
          <w:color w:val="000000"/>
          <w:sz w:val="24"/>
          <w:szCs w:val="24"/>
        </w:rPr>
        <w:t xml:space="preserve">. </w:t>
      </w:r>
      <w:r w:rsidR="004C2B0F" w:rsidRPr="00D06D91">
        <w:rPr>
          <w:b/>
          <w:bCs/>
          <w:color w:val="000000"/>
          <w:sz w:val="24"/>
          <w:szCs w:val="24"/>
        </w:rPr>
        <w:t>Искусство Античной Греции. Расцвет художественной керамики.</w:t>
      </w:r>
      <w:r w:rsidR="00C367FF" w:rsidRPr="00D06D91">
        <w:rPr>
          <w:b/>
          <w:bCs/>
          <w:color w:val="000000"/>
          <w:sz w:val="24"/>
          <w:szCs w:val="24"/>
        </w:rPr>
        <w:t xml:space="preserve"> Древнегреческая вазопись.</w:t>
      </w:r>
    </w:p>
    <w:p w:rsidR="007D312A" w:rsidRPr="00D06D91" w:rsidRDefault="00B8478B" w:rsidP="00D06D91">
      <w:pPr>
        <w:ind w:right="-2" w:firstLine="708"/>
        <w:jc w:val="both"/>
        <w:rPr>
          <w:b/>
          <w:bCs/>
          <w:color w:val="000000"/>
          <w:sz w:val="24"/>
          <w:szCs w:val="24"/>
        </w:rPr>
      </w:pPr>
      <w:r w:rsidRPr="00D06D91">
        <w:rPr>
          <w:b/>
          <w:i/>
          <w:color w:val="000000"/>
          <w:sz w:val="24"/>
          <w:szCs w:val="24"/>
        </w:rPr>
        <w:t>Теория.</w:t>
      </w:r>
      <w:r w:rsidR="003A436A" w:rsidRPr="00D06D91">
        <w:rPr>
          <w:b/>
          <w:i/>
          <w:color w:val="000000"/>
          <w:sz w:val="24"/>
          <w:szCs w:val="24"/>
        </w:rPr>
        <w:t xml:space="preserve"> </w:t>
      </w:r>
      <w:r w:rsidR="003A436A" w:rsidRPr="00D06D91">
        <w:rPr>
          <w:color w:val="000000"/>
          <w:sz w:val="24"/>
          <w:szCs w:val="24"/>
        </w:rPr>
        <w:t>Искусство Античной Греции.</w:t>
      </w:r>
      <w:r w:rsidR="003A436A" w:rsidRPr="00D06D91">
        <w:rPr>
          <w:b/>
          <w:bCs/>
          <w:color w:val="000000"/>
          <w:sz w:val="24"/>
          <w:szCs w:val="24"/>
        </w:rPr>
        <w:t xml:space="preserve"> </w:t>
      </w:r>
      <w:r w:rsidR="007D312A" w:rsidRPr="00D06D91">
        <w:rPr>
          <w:bCs/>
          <w:sz w:val="24"/>
          <w:szCs w:val="24"/>
        </w:rPr>
        <w:t>Традиции и индивидуальный творческий стиль греческой гончарной керамики. Достижения художественной гармонии единого целого. Особенностях мотивов греческого орнамента и технику росписи.</w:t>
      </w:r>
      <w:r w:rsidR="007D312A" w:rsidRPr="00D06D91">
        <w:rPr>
          <w:b/>
          <w:bCs/>
          <w:sz w:val="24"/>
          <w:szCs w:val="24"/>
        </w:rPr>
        <w:t xml:space="preserve"> </w:t>
      </w:r>
      <w:r w:rsidR="007D312A" w:rsidRPr="00D06D91">
        <w:rPr>
          <w:bCs/>
          <w:sz w:val="24"/>
          <w:szCs w:val="24"/>
        </w:rPr>
        <w:t>Древнегреческая вазопись.</w:t>
      </w:r>
    </w:p>
    <w:p w:rsidR="003A436A" w:rsidRPr="00D06D91" w:rsidRDefault="003A436A" w:rsidP="00D06D91">
      <w:pPr>
        <w:ind w:right="-2" w:firstLine="708"/>
        <w:jc w:val="both"/>
        <w:rPr>
          <w:color w:val="000000"/>
          <w:sz w:val="24"/>
          <w:szCs w:val="24"/>
        </w:rPr>
      </w:pPr>
      <w:r w:rsidRPr="00D06D91">
        <w:rPr>
          <w:iCs/>
          <w:color w:val="000000"/>
          <w:sz w:val="24"/>
          <w:szCs w:val="24"/>
        </w:rPr>
        <w:t xml:space="preserve">Показ иллюстративного материала на электронных и бумажных носителях. </w:t>
      </w:r>
      <w:r w:rsidRPr="00D06D91">
        <w:rPr>
          <w:color w:val="000000"/>
          <w:sz w:val="24"/>
          <w:szCs w:val="24"/>
        </w:rPr>
        <w:t>Развитие гончарного дела на острове Крит, одного из ведущих центров Эгейской культуры. Вазы стиля «</w:t>
      </w:r>
      <w:proofErr w:type="spellStart"/>
      <w:r w:rsidRPr="00D06D91">
        <w:rPr>
          <w:color w:val="000000"/>
          <w:sz w:val="24"/>
          <w:szCs w:val="24"/>
        </w:rPr>
        <w:t>камарес</w:t>
      </w:r>
      <w:proofErr w:type="spellEnd"/>
      <w:r w:rsidRPr="00D06D91">
        <w:rPr>
          <w:color w:val="000000"/>
          <w:sz w:val="24"/>
          <w:szCs w:val="24"/>
        </w:rPr>
        <w:t xml:space="preserve">» и ваза так называемого морского стиля из </w:t>
      </w:r>
      <w:proofErr w:type="spellStart"/>
      <w:r w:rsidRPr="00D06D91">
        <w:rPr>
          <w:color w:val="000000"/>
          <w:sz w:val="24"/>
          <w:szCs w:val="24"/>
        </w:rPr>
        <w:t>Гурнии</w:t>
      </w:r>
      <w:proofErr w:type="spellEnd"/>
      <w:r w:rsidRPr="00D06D91">
        <w:rPr>
          <w:color w:val="000000"/>
          <w:sz w:val="24"/>
          <w:szCs w:val="24"/>
        </w:rPr>
        <w:t xml:space="preserve"> (середина II тыс. до н. э.). Чернофигурные и краснофигурные вазы. </w:t>
      </w:r>
      <w:r w:rsidRPr="00D06D91">
        <w:rPr>
          <w:bCs/>
          <w:color w:val="000000"/>
          <w:sz w:val="24"/>
          <w:szCs w:val="24"/>
        </w:rPr>
        <w:t>Разные типы сосудов</w:t>
      </w:r>
      <w:r w:rsidRPr="00D06D91">
        <w:rPr>
          <w:color w:val="000000"/>
          <w:sz w:val="24"/>
          <w:szCs w:val="24"/>
        </w:rPr>
        <w:t xml:space="preserve">: кратер; </w:t>
      </w:r>
      <w:proofErr w:type="spellStart"/>
      <w:r w:rsidRPr="00D06D91">
        <w:rPr>
          <w:color w:val="000000"/>
          <w:sz w:val="24"/>
          <w:szCs w:val="24"/>
        </w:rPr>
        <w:t>килик</w:t>
      </w:r>
      <w:proofErr w:type="spellEnd"/>
      <w:r w:rsidRPr="00D06D91">
        <w:rPr>
          <w:color w:val="000000"/>
          <w:sz w:val="24"/>
          <w:szCs w:val="24"/>
        </w:rPr>
        <w:t xml:space="preserve">; вытянутый </w:t>
      </w:r>
      <w:r w:rsidRPr="00D06D91">
        <w:rPr>
          <w:color w:val="000000"/>
          <w:sz w:val="24"/>
          <w:szCs w:val="24"/>
        </w:rPr>
        <w:lastRenderedPageBreak/>
        <w:t xml:space="preserve">кверху </w:t>
      </w:r>
      <w:proofErr w:type="spellStart"/>
      <w:r w:rsidRPr="00D06D91">
        <w:rPr>
          <w:color w:val="000000"/>
          <w:sz w:val="24"/>
          <w:szCs w:val="24"/>
        </w:rPr>
        <w:t>ле-киф</w:t>
      </w:r>
      <w:proofErr w:type="spellEnd"/>
      <w:r w:rsidRPr="00D06D91">
        <w:rPr>
          <w:color w:val="000000"/>
          <w:sz w:val="24"/>
          <w:szCs w:val="24"/>
        </w:rPr>
        <w:t xml:space="preserve"> с одной ручкой. С</w:t>
      </w:r>
      <w:r w:rsidRPr="00D06D91">
        <w:rPr>
          <w:bCs/>
          <w:color w:val="000000"/>
          <w:sz w:val="24"/>
          <w:szCs w:val="24"/>
        </w:rPr>
        <w:t>тройная амфора</w:t>
      </w:r>
      <w:r w:rsidRPr="00D06D91">
        <w:rPr>
          <w:color w:val="000000"/>
          <w:sz w:val="24"/>
          <w:szCs w:val="24"/>
        </w:rPr>
        <w:t xml:space="preserve">-ваза с двумя высокими ручками. </w:t>
      </w:r>
      <w:r w:rsidRPr="00D06D91">
        <w:rPr>
          <w:bCs/>
          <w:color w:val="000000"/>
          <w:sz w:val="24"/>
          <w:szCs w:val="24"/>
        </w:rPr>
        <w:t>Небольшие терракотовые скульптурки</w:t>
      </w:r>
      <w:r w:rsidRPr="00D06D91">
        <w:rPr>
          <w:color w:val="000000"/>
          <w:sz w:val="24"/>
          <w:szCs w:val="24"/>
        </w:rPr>
        <w:t xml:space="preserve">. </w:t>
      </w:r>
    </w:p>
    <w:p w:rsidR="003A436A" w:rsidRPr="00D06D91" w:rsidRDefault="003A436A" w:rsidP="00D06D91">
      <w:pPr>
        <w:ind w:right="-2" w:firstLine="708"/>
        <w:jc w:val="both"/>
        <w:rPr>
          <w:bCs/>
          <w:color w:val="000000"/>
          <w:sz w:val="24"/>
          <w:szCs w:val="24"/>
        </w:rPr>
      </w:pPr>
      <w:r w:rsidRPr="00D06D91">
        <w:rPr>
          <w:b/>
          <w:i/>
          <w:color w:val="000000"/>
          <w:sz w:val="24"/>
          <w:szCs w:val="24"/>
        </w:rPr>
        <w:t>Практика</w:t>
      </w:r>
      <w:r w:rsidR="00FC137E" w:rsidRPr="00D06D91">
        <w:rPr>
          <w:b/>
          <w:i/>
          <w:color w:val="000000"/>
          <w:sz w:val="24"/>
          <w:szCs w:val="24"/>
        </w:rPr>
        <w:t xml:space="preserve">. </w:t>
      </w:r>
      <w:r w:rsidRPr="00D06D91">
        <w:rPr>
          <w:color w:val="000000"/>
          <w:sz w:val="24"/>
          <w:szCs w:val="24"/>
        </w:rPr>
        <w:t>Выполнение самостоятельных творческих работ с использованием опыта, знаний и технических навыков, полученных при  изучении данного периода: «Сбор оливы» - многофигурный рельефный пласт, «Подвиги Геракла».</w:t>
      </w:r>
      <w:r w:rsidRPr="00D06D91">
        <w:rPr>
          <w:bCs/>
          <w:color w:val="000000"/>
          <w:sz w:val="24"/>
          <w:szCs w:val="24"/>
        </w:rPr>
        <w:t xml:space="preserve"> Лепка кубика стандартного размера, все стороны которого решены в стилистике пройденной темы.</w:t>
      </w:r>
    </w:p>
    <w:p w:rsidR="00853B6D" w:rsidRPr="00D06D91" w:rsidRDefault="00853B6D" w:rsidP="00D06D91">
      <w:pPr>
        <w:ind w:right="-2"/>
        <w:rPr>
          <w:b/>
          <w:color w:val="000000"/>
          <w:sz w:val="24"/>
          <w:szCs w:val="24"/>
        </w:rPr>
      </w:pPr>
      <w:r w:rsidRPr="00D06D91">
        <w:rPr>
          <w:b/>
          <w:color w:val="000000"/>
          <w:sz w:val="24"/>
          <w:szCs w:val="24"/>
        </w:rPr>
        <w:tab/>
      </w:r>
    </w:p>
    <w:p w:rsidR="003E7265" w:rsidRPr="00D06D91" w:rsidRDefault="00612AE2" w:rsidP="00D06D91">
      <w:pPr>
        <w:tabs>
          <w:tab w:val="left" w:pos="993"/>
          <w:tab w:val="left" w:pos="1276"/>
        </w:tabs>
        <w:ind w:right="-2"/>
        <w:jc w:val="both"/>
        <w:rPr>
          <w:b/>
          <w:color w:val="000000"/>
          <w:sz w:val="24"/>
          <w:szCs w:val="24"/>
        </w:rPr>
      </w:pPr>
      <w:r w:rsidRPr="00D06D91">
        <w:rPr>
          <w:b/>
          <w:iCs/>
          <w:sz w:val="24"/>
          <w:szCs w:val="24"/>
        </w:rPr>
        <w:tab/>
      </w:r>
      <w:r w:rsidR="003962BE" w:rsidRPr="00D06D91">
        <w:rPr>
          <w:b/>
          <w:iCs/>
          <w:sz w:val="24"/>
          <w:szCs w:val="24"/>
        </w:rPr>
        <w:t>6</w:t>
      </w:r>
      <w:r w:rsidRPr="00D06D91">
        <w:rPr>
          <w:b/>
          <w:iCs/>
          <w:sz w:val="24"/>
          <w:szCs w:val="24"/>
        </w:rPr>
        <w:t>. </w:t>
      </w:r>
      <w:r w:rsidR="00AC4173" w:rsidRPr="00D06D91">
        <w:rPr>
          <w:b/>
          <w:iCs/>
          <w:sz w:val="24"/>
          <w:szCs w:val="24"/>
        </w:rPr>
        <w:t>И</w:t>
      </w:r>
      <w:r w:rsidR="003E7265" w:rsidRPr="00D06D91">
        <w:rPr>
          <w:b/>
          <w:iCs/>
          <w:sz w:val="24"/>
          <w:szCs w:val="24"/>
        </w:rPr>
        <w:t>скусство Древнего</w:t>
      </w:r>
      <w:r w:rsidR="003E7265" w:rsidRPr="00D06D91">
        <w:rPr>
          <w:b/>
          <w:iCs/>
          <w:color w:val="000000"/>
          <w:sz w:val="24"/>
          <w:szCs w:val="24"/>
        </w:rPr>
        <w:t xml:space="preserve"> Китая.</w:t>
      </w:r>
      <w:r w:rsidR="003E7265" w:rsidRPr="00D06D91">
        <w:rPr>
          <w:bCs/>
          <w:color w:val="000000"/>
          <w:sz w:val="24"/>
          <w:szCs w:val="24"/>
        </w:rPr>
        <w:t xml:space="preserve"> </w:t>
      </w:r>
      <w:r w:rsidR="00AC4173" w:rsidRPr="00D06D91">
        <w:rPr>
          <w:b/>
          <w:bCs/>
          <w:color w:val="000000"/>
          <w:sz w:val="24"/>
          <w:szCs w:val="24"/>
        </w:rPr>
        <w:t>Развитие декоративной керамики.</w:t>
      </w:r>
    </w:p>
    <w:p w:rsidR="003E7265" w:rsidRPr="00D06D91" w:rsidRDefault="003E7265" w:rsidP="00D06D91">
      <w:pPr>
        <w:ind w:right="-2" w:firstLine="708"/>
        <w:jc w:val="both"/>
        <w:rPr>
          <w:color w:val="000000"/>
          <w:sz w:val="24"/>
          <w:szCs w:val="24"/>
        </w:rPr>
      </w:pPr>
      <w:r w:rsidRPr="00D06D91">
        <w:rPr>
          <w:b/>
          <w:i/>
          <w:color w:val="000000"/>
          <w:sz w:val="24"/>
          <w:szCs w:val="24"/>
        </w:rPr>
        <w:t xml:space="preserve">Теория: </w:t>
      </w:r>
      <w:r w:rsidRPr="00D06D91">
        <w:rPr>
          <w:b/>
          <w:iCs/>
          <w:color w:val="000000"/>
          <w:sz w:val="24"/>
          <w:szCs w:val="24"/>
        </w:rPr>
        <w:t xml:space="preserve"> </w:t>
      </w:r>
      <w:r w:rsidRPr="00D06D91">
        <w:rPr>
          <w:iCs/>
          <w:color w:val="000000"/>
          <w:sz w:val="24"/>
          <w:szCs w:val="24"/>
        </w:rPr>
        <w:t xml:space="preserve">Искусство Древнего Китая. </w:t>
      </w:r>
      <w:r w:rsidRPr="00D06D91">
        <w:rPr>
          <w:color w:val="000000"/>
          <w:sz w:val="24"/>
          <w:szCs w:val="24"/>
        </w:rPr>
        <w:t xml:space="preserve">Отличие китайского фарфора особенно высоким качеством керамической массы; белизной, тонкостью. Расписные изделия, своеобразные треножные сосуды  III тыс. до н. э. в эпоху </w:t>
      </w:r>
      <w:proofErr w:type="spellStart"/>
      <w:r w:rsidRPr="00D06D91">
        <w:rPr>
          <w:color w:val="000000"/>
          <w:sz w:val="24"/>
          <w:szCs w:val="24"/>
        </w:rPr>
        <w:t>Яншао</w:t>
      </w:r>
      <w:proofErr w:type="spellEnd"/>
      <w:r w:rsidRPr="00D06D91">
        <w:rPr>
          <w:color w:val="000000"/>
          <w:sz w:val="24"/>
          <w:szCs w:val="24"/>
        </w:rPr>
        <w:t>. Китайские глазури по фарфору — «</w:t>
      </w:r>
      <w:proofErr w:type="spellStart"/>
      <w:r w:rsidRPr="00D06D91">
        <w:rPr>
          <w:color w:val="000000"/>
          <w:sz w:val="24"/>
          <w:szCs w:val="24"/>
        </w:rPr>
        <w:t>кракле</w:t>
      </w:r>
      <w:proofErr w:type="spellEnd"/>
      <w:r w:rsidRPr="00D06D91">
        <w:rPr>
          <w:color w:val="000000"/>
          <w:sz w:val="24"/>
          <w:szCs w:val="24"/>
        </w:rPr>
        <w:t xml:space="preserve">» с тонким паутинообразным узором, цветная красная глазурь «бычья кровь» и др. </w:t>
      </w:r>
    </w:p>
    <w:p w:rsidR="003E7265" w:rsidRPr="00D06D91" w:rsidRDefault="003E7265" w:rsidP="00D06D91">
      <w:pPr>
        <w:ind w:right="-2" w:firstLine="708"/>
        <w:jc w:val="both"/>
        <w:rPr>
          <w:bCs/>
          <w:color w:val="000000"/>
          <w:sz w:val="24"/>
          <w:szCs w:val="24"/>
        </w:rPr>
      </w:pPr>
      <w:r w:rsidRPr="00D06D91">
        <w:rPr>
          <w:b/>
          <w:i/>
          <w:color w:val="000000"/>
          <w:sz w:val="24"/>
          <w:szCs w:val="24"/>
        </w:rPr>
        <w:t xml:space="preserve">Практика: </w:t>
      </w:r>
      <w:r w:rsidRPr="00D06D91">
        <w:rPr>
          <w:color w:val="000000"/>
          <w:sz w:val="24"/>
          <w:szCs w:val="24"/>
        </w:rPr>
        <w:t xml:space="preserve">Изготовление копий чаш, кувшинов, ваз, фляг, блюд, коробочек  для румян, </w:t>
      </w:r>
      <w:proofErr w:type="spellStart"/>
      <w:r w:rsidRPr="00D06D91">
        <w:rPr>
          <w:color w:val="000000"/>
          <w:sz w:val="24"/>
          <w:szCs w:val="24"/>
        </w:rPr>
        <w:t>курительниц</w:t>
      </w:r>
      <w:proofErr w:type="spellEnd"/>
      <w:r w:rsidRPr="00D06D91">
        <w:rPr>
          <w:color w:val="000000"/>
          <w:sz w:val="24"/>
          <w:szCs w:val="24"/>
        </w:rPr>
        <w:t>, чайников и многих других изделий, украшенных различными поливами, рельефными и расписными узорами. Росписи, изображавшие пейзажи, фигуры людей, животных, птиц, цветущие растения, скалы. Выполнение самостоятельных творческих работ с использованием опыта, знаний и технических навыков, полученных при  изучении данного периода: «Шкатулочка в форме лягушки»,  «Подсвечни</w:t>
      </w:r>
      <w:proofErr w:type="gramStart"/>
      <w:r w:rsidRPr="00D06D91">
        <w:rPr>
          <w:color w:val="000000"/>
          <w:sz w:val="24"/>
          <w:szCs w:val="24"/>
        </w:rPr>
        <w:t>к-</w:t>
      </w:r>
      <w:proofErr w:type="gramEnd"/>
      <w:r w:rsidRPr="00D06D91">
        <w:rPr>
          <w:color w:val="000000"/>
          <w:sz w:val="24"/>
          <w:szCs w:val="24"/>
        </w:rPr>
        <w:t xml:space="preserve"> цветущая сакура».</w:t>
      </w:r>
      <w:r w:rsidRPr="00D06D91">
        <w:rPr>
          <w:bCs/>
          <w:color w:val="000000"/>
          <w:sz w:val="24"/>
          <w:szCs w:val="24"/>
        </w:rPr>
        <w:t xml:space="preserve"> Лепка кубика в стилистике пройденной темы.</w:t>
      </w:r>
    </w:p>
    <w:p w:rsidR="00612AE2" w:rsidRPr="00D06D91" w:rsidRDefault="00612AE2" w:rsidP="00D06D91">
      <w:pPr>
        <w:tabs>
          <w:tab w:val="left" w:pos="993"/>
        </w:tabs>
        <w:suppressAutoHyphens w:val="0"/>
        <w:ind w:left="928" w:right="-2"/>
        <w:jc w:val="both"/>
        <w:rPr>
          <w:color w:val="000000"/>
          <w:sz w:val="24"/>
          <w:szCs w:val="24"/>
        </w:rPr>
      </w:pPr>
    </w:p>
    <w:p w:rsidR="00AC4173" w:rsidRPr="00D06D91" w:rsidRDefault="00AC4173" w:rsidP="00D06D91">
      <w:pPr>
        <w:tabs>
          <w:tab w:val="left" w:pos="993"/>
          <w:tab w:val="left" w:pos="1276"/>
        </w:tabs>
        <w:ind w:right="-2"/>
        <w:jc w:val="both"/>
        <w:rPr>
          <w:b/>
          <w:color w:val="000000"/>
          <w:sz w:val="24"/>
          <w:szCs w:val="24"/>
        </w:rPr>
      </w:pPr>
      <w:r w:rsidRPr="00D06D91">
        <w:rPr>
          <w:b/>
          <w:color w:val="000000"/>
          <w:sz w:val="24"/>
          <w:szCs w:val="24"/>
        </w:rPr>
        <w:tab/>
      </w:r>
      <w:r w:rsidR="003962BE" w:rsidRPr="00D06D91">
        <w:rPr>
          <w:b/>
          <w:color w:val="000000"/>
          <w:sz w:val="24"/>
          <w:szCs w:val="24"/>
        </w:rPr>
        <w:t>7</w:t>
      </w:r>
      <w:r w:rsidR="00612AE2" w:rsidRPr="00D06D91">
        <w:rPr>
          <w:b/>
          <w:color w:val="000000"/>
          <w:sz w:val="24"/>
          <w:szCs w:val="24"/>
        </w:rPr>
        <w:t>. </w:t>
      </w:r>
      <w:r w:rsidRPr="00D06D91">
        <w:rPr>
          <w:b/>
          <w:color w:val="000000"/>
          <w:sz w:val="24"/>
          <w:szCs w:val="24"/>
        </w:rPr>
        <w:t>И</w:t>
      </w:r>
      <w:r w:rsidR="003E7265" w:rsidRPr="00D06D91">
        <w:rPr>
          <w:b/>
          <w:color w:val="000000"/>
          <w:sz w:val="24"/>
          <w:szCs w:val="24"/>
        </w:rPr>
        <w:t xml:space="preserve">скусство Древнего Египта. </w:t>
      </w:r>
      <w:r w:rsidRPr="00D06D91">
        <w:rPr>
          <w:b/>
          <w:bCs/>
          <w:color w:val="000000"/>
          <w:sz w:val="24"/>
          <w:szCs w:val="24"/>
        </w:rPr>
        <w:t>Развитие декоративной керамики.</w:t>
      </w:r>
    </w:p>
    <w:p w:rsidR="003E7265" w:rsidRPr="00D06D91" w:rsidRDefault="003E7265" w:rsidP="00D06D91">
      <w:pPr>
        <w:tabs>
          <w:tab w:val="left" w:pos="993"/>
        </w:tabs>
        <w:suppressAutoHyphens w:val="0"/>
        <w:ind w:right="-2"/>
        <w:jc w:val="both"/>
        <w:rPr>
          <w:color w:val="000000"/>
          <w:sz w:val="24"/>
          <w:szCs w:val="24"/>
        </w:rPr>
      </w:pPr>
      <w:r w:rsidRPr="00D06D91">
        <w:rPr>
          <w:b/>
          <w:i/>
          <w:color w:val="000000"/>
          <w:sz w:val="24"/>
          <w:szCs w:val="24"/>
        </w:rPr>
        <w:tab/>
        <w:t xml:space="preserve">Теория: </w:t>
      </w:r>
      <w:r w:rsidRPr="00D06D91">
        <w:rPr>
          <w:color w:val="000000"/>
          <w:sz w:val="24"/>
          <w:szCs w:val="24"/>
        </w:rPr>
        <w:t xml:space="preserve">Искусство Древнего Египта. </w:t>
      </w:r>
      <w:r w:rsidRPr="00D06D91">
        <w:rPr>
          <w:bCs/>
          <w:color w:val="000000"/>
          <w:sz w:val="24"/>
          <w:szCs w:val="24"/>
        </w:rPr>
        <w:t xml:space="preserve">История древнего Египта: Раннее царство; Древнее царство; Среднее царство; Новое царство; Период третьего распада. Сокровища </w:t>
      </w:r>
      <w:proofErr w:type="spellStart"/>
      <w:r w:rsidRPr="00D06D91">
        <w:rPr>
          <w:bCs/>
          <w:color w:val="000000"/>
          <w:sz w:val="24"/>
          <w:szCs w:val="24"/>
        </w:rPr>
        <w:t>Таниса</w:t>
      </w:r>
      <w:proofErr w:type="spellEnd"/>
      <w:r w:rsidRPr="00D06D91">
        <w:rPr>
          <w:bCs/>
          <w:color w:val="000000"/>
          <w:sz w:val="24"/>
          <w:szCs w:val="24"/>
        </w:rPr>
        <w:t>. Погребальная утварь. Боги древнего Египта.  Электронная презентация «Фараоны».</w:t>
      </w:r>
    </w:p>
    <w:p w:rsidR="003E7265" w:rsidRPr="00D06D91" w:rsidRDefault="003E7265" w:rsidP="00D06D91">
      <w:pPr>
        <w:ind w:right="-2" w:firstLine="708"/>
        <w:jc w:val="both"/>
        <w:rPr>
          <w:bCs/>
          <w:color w:val="000000"/>
          <w:sz w:val="24"/>
          <w:szCs w:val="24"/>
        </w:rPr>
      </w:pPr>
      <w:r w:rsidRPr="00D06D91">
        <w:rPr>
          <w:b/>
          <w:i/>
          <w:color w:val="000000"/>
          <w:sz w:val="24"/>
          <w:szCs w:val="24"/>
        </w:rPr>
        <w:t xml:space="preserve">Практика: </w:t>
      </w:r>
      <w:r w:rsidRPr="00D06D91">
        <w:rPr>
          <w:color w:val="000000"/>
          <w:sz w:val="24"/>
          <w:szCs w:val="24"/>
        </w:rPr>
        <w:t>Изготовление копий</w:t>
      </w:r>
      <w:r w:rsidRPr="00D06D91">
        <w:rPr>
          <w:b/>
          <w:i/>
          <w:color w:val="000000"/>
          <w:sz w:val="24"/>
          <w:szCs w:val="24"/>
        </w:rPr>
        <w:t xml:space="preserve"> </w:t>
      </w:r>
      <w:r w:rsidRPr="00D06D91">
        <w:rPr>
          <w:color w:val="000000"/>
          <w:sz w:val="24"/>
          <w:szCs w:val="24"/>
        </w:rPr>
        <w:t xml:space="preserve">египетской пластики малых форм: амулетов, бус и  ларцов. Выполнение самостоятельной творческой работы с использованием опыта, знаний и технических навыков, полученных при  изучении данного периода: </w:t>
      </w:r>
      <w:proofErr w:type="spellStart"/>
      <w:r w:rsidRPr="00D06D91">
        <w:rPr>
          <w:color w:val="000000"/>
          <w:sz w:val="24"/>
          <w:szCs w:val="24"/>
        </w:rPr>
        <w:t>контррельефные</w:t>
      </w:r>
      <w:proofErr w:type="spellEnd"/>
      <w:r w:rsidRPr="00D06D91">
        <w:rPr>
          <w:color w:val="000000"/>
          <w:sz w:val="24"/>
          <w:szCs w:val="24"/>
        </w:rPr>
        <w:t xml:space="preserve"> пластины. «Фараон», «По водам Нила».</w:t>
      </w:r>
      <w:r w:rsidRPr="00D06D91">
        <w:rPr>
          <w:bCs/>
          <w:color w:val="000000"/>
          <w:sz w:val="24"/>
          <w:szCs w:val="24"/>
        </w:rPr>
        <w:t xml:space="preserve"> Лепка кубика в стилистике пройденной темы.</w:t>
      </w:r>
    </w:p>
    <w:p w:rsidR="003E7265" w:rsidRPr="00D06D91" w:rsidRDefault="003E7265" w:rsidP="00D06D91">
      <w:pPr>
        <w:ind w:right="-2"/>
        <w:rPr>
          <w:b/>
          <w:bCs/>
          <w:sz w:val="24"/>
          <w:szCs w:val="24"/>
        </w:rPr>
      </w:pPr>
    </w:p>
    <w:p w:rsidR="003A436A" w:rsidRPr="00D06D91" w:rsidRDefault="003962BE" w:rsidP="00D06D91">
      <w:pPr>
        <w:ind w:right="-2" w:firstLine="708"/>
        <w:rPr>
          <w:b/>
          <w:color w:val="000000"/>
          <w:sz w:val="24"/>
          <w:szCs w:val="24"/>
        </w:rPr>
      </w:pPr>
      <w:r w:rsidRPr="00D06D91">
        <w:rPr>
          <w:b/>
          <w:color w:val="000000"/>
          <w:sz w:val="24"/>
          <w:szCs w:val="24"/>
        </w:rPr>
        <w:t>8</w:t>
      </w:r>
      <w:r w:rsidR="00A03385" w:rsidRPr="00D06D91">
        <w:rPr>
          <w:b/>
          <w:color w:val="000000"/>
          <w:sz w:val="24"/>
          <w:szCs w:val="24"/>
        </w:rPr>
        <w:t>. </w:t>
      </w:r>
      <w:r w:rsidR="00666766" w:rsidRPr="00D06D91">
        <w:rPr>
          <w:b/>
          <w:color w:val="000000"/>
          <w:sz w:val="24"/>
          <w:szCs w:val="24"/>
        </w:rPr>
        <w:t>Разработка</w:t>
      </w:r>
      <w:r w:rsidR="00666766" w:rsidRPr="00D06D91">
        <w:rPr>
          <w:color w:val="000000"/>
          <w:sz w:val="24"/>
          <w:szCs w:val="24"/>
        </w:rPr>
        <w:t xml:space="preserve"> </w:t>
      </w:r>
      <w:r w:rsidR="00666766" w:rsidRPr="00D06D91">
        <w:rPr>
          <w:b/>
          <w:color w:val="000000"/>
          <w:sz w:val="24"/>
          <w:szCs w:val="24"/>
        </w:rPr>
        <w:t xml:space="preserve">проектов. </w:t>
      </w:r>
      <w:r w:rsidR="003A436A" w:rsidRPr="00D06D91">
        <w:rPr>
          <w:b/>
          <w:color w:val="000000"/>
          <w:sz w:val="24"/>
          <w:szCs w:val="24"/>
        </w:rPr>
        <w:t>Подготовка к выставкам</w:t>
      </w:r>
      <w:r w:rsidR="005160A9" w:rsidRPr="00D06D91">
        <w:rPr>
          <w:b/>
          <w:color w:val="000000"/>
          <w:sz w:val="24"/>
          <w:szCs w:val="24"/>
        </w:rPr>
        <w:t xml:space="preserve">. </w:t>
      </w:r>
    </w:p>
    <w:p w:rsidR="003A436A" w:rsidRPr="00D06D91" w:rsidRDefault="003A436A" w:rsidP="00D06D91">
      <w:pPr>
        <w:ind w:right="-2" w:firstLine="708"/>
        <w:rPr>
          <w:color w:val="000000"/>
          <w:sz w:val="24"/>
          <w:szCs w:val="24"/>
        </w:rPr>
      </w:pPr>
      <w:r w:rsidRPr="00D06D91">
        <w:rPr>
          <w:b/>
          <w:i/>
          <w:color w:val="000000"/>
          <w:sz w:val="24"/>
          <w:szCs w:val="24"/>
        </w:rPr>
        <w:t>Теория</w:t>
      </w:r>
      <w:r w:rsidR="00FC137E" w:rsidRPr="00D06D91">
        <w:rPr>
          <w:b/>
          <w:i/>
          <w:color w:val="000000"/>
          <w:sz w:val="24"/>
          <w:szCs w:val="24"/>
        </w:rPr>
        <w:t>.</w:t>
      </w:r>
      <w:r w:rsidR="00AC3277" w:rsidRPr="00D06D91">
        <w:rPr>
          <w:b/>
          <w:i/>
          <w:color w:val="000000"/>
          <w:sz w:val="24"/>
          <w:szCs w:val="24"/>
        </w:rPr>
        <w:t xml:space="preserve"> </w:t>
      </w:r>
      <w:r w:rsidRPr="00D06D91">
        <w:rPr>
          <w:color w:val="000000"/>
          <w:sz w:val="24"/>
          <w:szCs w:val="24"/>
        </w:rPr>
        <w:t>Разработка тем выставок, сбор материалов, аналогов, эскизная проработка. Обсуждение.</w:t>
      </w:r>
    </w:p>
    <w:p w:rsidR="003A436A" w:rsidRPr="00D06D91" w:rsidRDefault="003A436A" w:rsidP="00D06D91">
      <w:pPr>
        <w:ind w:right="-2" w:firstLine="708"/>
        <w:jc w:val="both"/>
        <w:rPr>
          <w:color w:val="000000"/>
          <w:sz w:val="24"/>
          <w:szCs w:val="24"/>
        </w:rPr>
      </w:pPr>
      <w:r w:rsidRPr="00D06D91">
        <w:rPr>
          <w:b/>
          <w:i/>
          <w:color w:val="000000"/>
          <w:sz w:val="24"/>
          <w:szCs w:val="24"/>
        </w:rPr>
        <w:t>Практика</w:t>
      </w:r>
      <w:r w:rsidR="00FC137E" w:rsidRPr="00D06D91">
        <w:rPr>
          <w:b/>
          <w:i/>
          <w:color w:val="000000"/>
          <w:sz w:val="24"/>
          <w:szCs w:val="24"/>
        </w:rPr>
        <w:t>.</w:t>
      </w:r>
      <w:r w:rsidR="00AC3277" w:rsidRPr="00D06D91">
        <w:rPr>
          <w:b/>
          <w:i/>
          <w:color w:val="000000"/>
          <w:sz w:val="24"/>
          <w:szCs w:val="24"/>
        </w:rPr>
        <w:t xml:space="preserve"> </w:t>
      </w:r>
      <w:r w:rsidR="00AC3277" w:rsidRPr="00D06D91">
        <w:rPr>
          <w:color w:val="000000"/>
          <w:sz w:val="24"/>
          <w:szCs w:val="24"/>
        </w:rPr>
        <w:t>Разработка индивидуальных и коллективных проектов</w:t>
      </w:r>
      <w:r w:rsidR="00AC4173" w:rsidRPr="00D06D91">
        <w:rPr>
          <w:color w:val="000000"/>
          <w:sz w:val="24"/>
          <w:szCs w:val="24"/>
        </w:rPr>
        <w:t xml:space="preserve"> по теме развития мировой декоративной керамики эпохи Первобытного общества и Древнего мира</w:t>
      </w:r>
      <w:r w:rsidR="00AC3277" w:rsidRPr="00D06D91">
        <w:rPr>
          <w:color w:val="000000"/>
          <w:sz w:val="24"/>
          <w:szCs w:val="24"/>
        </w:rPr>
        <w:t xml:space="preserve">. </w:t>
      </w:r>
      <w:r w:rsidRPr="00D06D91">
        <w:rPr>
          <w:color w:val="000000"/>
          <w:sz w:val="24"/>
          <w:szCs w:val="24"/>
        </w:rPr>
        <w:t>Выполнение выставочных объектов в материале.</w:t>
      </w:r>
    </w:p>
    <w:p w:rsidR="007E3FFB" w:rsidRPr="00D06D91" w:rsidRDefault="007E3FFB" w:rsidP="00D06D91">
      <w:pPr>
        <w:ind w:right="-2" w:firstLine="709"/>
        <w:jc w:val="both"/>
        <w:rPr>
          <w:b/>
          <w:color w:val="000000"/>
          <w:sz w:val="24"/>
          <w:szCs w:val="24"/>
        </w:rPr>
      </w:pPr>
    </w:p>
    <w:p w:rsidR="003A436A" w:rsidRPr="00D06D91" w:rsidRDefault="003962BE" w:rsidP="00D06D91">
      <w:pPr>
        <w:ind w:right="-2" w:firstLine="709"/>
        <w:jc w:val="both"/>
        <w:rPr>
          <w:b/>
          <w:color w:val="000000"/>
          <w:sz w:val="24"/>
          <w:szCs w:val="24"/>
        </w:rPr>
      </w:pPr>
      <w:r w:rsidRPr="00D06D91">
        <w:rPr>
          <w:b/>
          <w:color w:val="000000"/>
          <w:sz w:val="24"/>
          <w:szCs w:val="24"/>
        </w:rPr>
        <w:t>9</w:t>
      </w:r>
      <w:r w:rsidR="003A436A" w:rsidRPr="00D06D91">
        <w:rPr>
          <w:b/>
          <w:color w:val="000000"/>
          <w:sz w:val="24"/>
          <w:szCs w:val="24"/>
        </w:rPr>
        <w:t>. Итоговое занятие.</w:t>
      </w:r>
    </w:p>
    <w:p w:rsidR="003A436A" w:rsidRPr="00D06D91" w:rsidRDefault="003A436A" w:rsidP="00D06D91">
      <w:pPr>
        <w:ind w:right="-2" w:firstLine="708"/>
        <w:jc w:val="both"/>
        <w:rPr>
          <w:color w:val="000000"/>
          <w:sz w:val="24"/>
          <w:szCs w:val="24"/>
        </w:rPr>
      </w:pPr>
      <w:r w:rsidRPr="00D06D91">
        <w:rPr>
          <w:b/>
          <w:i/>
          <w:color w:val="000000"/>
          <w:sz w:val="24"/>
          <w:szCs w:val="24"/>
        </w:rPr>
        <w:t>Теория</w:t>
      </w:r>
      <w:r w:rsidR="00FC137E" w:rsidRPr="00D06D91">
        <w:rPr>
          <w:b/>
          <w:i/>
          <w:color w:val="000000"/>
          <w:sz w:val="24"/>
          <w:szCs w:val="24"/>
        </w:rPr>
        <w:t xml:space="preserve">. </w:t>
      </w:r>
      <w:r w:rsidRPr="00D06D91">
        <w:rPr>
          <w:color w:val="000000"/>
          <w:sz w:val="24"/>
          <w:szCs w:val="24"/>
        </w:rPr>
        <w:t>Подведение итогов. Анализ работ. Рекомендации учащимся. Награждение победителей выставок, конкурсов.</w:t>
      </w:r>
    </w:p>
    <w:p w:rsidR="003A436A" w:rsidRPr="00D06D91" w:rsidRDefault="003A436A" w:rsidP="00D06D91">
      <w:pPr>
        <w:ind w:right="-2" w:firstLine="708"/>
        <w:jc w:val="both"/>
        <w:rPr>
          <w:color w:val="000000"/>
          <w:sz w:val="24"/>
          <w:szCs w:val="24"/>
        </w:rPr>
      </w:pPr>
      <w:r w:rsidRPr="00D06D91">
        <w:rPr>
          <w:b/>
          <w:i/>
          <w:color w:val="000000"/>
          <w:sz w:val="24"/>
          <w:szCs w:val="24"/>
        </w:rPr>
        <w:t>Практика</w:t>
      </w:r>
      <w:r w:rsidR="00FC137E" w:rsidRPr="00D06D91">
        <w:rPr>
          <w:b/>
          <w:i/>
          <w:color w:val="000000"/>
          <w:sz w:val="24"/>
          <w:szCs w:val="24"/>
        </w:rPr>
        <w:t xml:space="preserve">. </w:t>
      </w:r>
      <w:r w:rsidRPr="00D06D91">
        <w:rPr>
          <w:color w:val="000000"/>
          <w:sz w:val="24"/>
          <w:szCs w:val="24"/>
        </w:rPr>
        <w:t>Открытое занятие для родителей: Выполнение</w:t>
      </w:r>
      <w:r w:rsidRPr="00D06D91">
        <w:rPr>
          <w:b/>
          <w:i/>
          <w:color w:val="000000"/>
          <w:sz w:val="24"/>
          <w:szCs w:val="24"/>
        </w:rPr>
        <w:t xml:space="preserve"> </w:t>
      </w:r>
      <w:r w:rsidRPr="00D06D91">
        <w:rPr>
          <w:color w:val="000000"/>
          <w:sz w:val="24"/>
          <w:szCs w:val="24"/>
        </w:rPr>
        <w:t>строения из тематических  кубиков.</w:t>
      </w:r>
      <w:r w:rsidRPr="00D06D91">
        <w:rPr>
          <w:b/>
          <w:i/>
          <w:color w:val="000000"/>
          <w:sz w:val="24"/>
          <w:szCs w:val="24"/>
        </w:rPr>
        <w:t xml:space="preserve"> </w:t>
      </w:r>
      <w:r w:rsidRPr="00D06D91">
        <w:rPr>
          <w:color w:val="000000"/>
          <w:sz w:val="24"/>
          <w:szCs w:val="24"/>
        </w:rPr>
        <w:t>Изготовление панно «Восточный букет».</w:t>
      </w:r>
    </w:p>
    <w:p w:rsidR="00974114" w:rsidRPr="00D06D91" w:rsidRDefault="00974114" w:rsidP="00D06D91">
      <w:pPr>
        <w:ind w:right="-2" w:firstLine="708"/>
        <w:jc w:val="both"/>
        <w:rPr>
          <w:b/>
          <w:sz w:val="24"/>
          <w:szCs w:val="24"/>
        </w:rPr>
      </w:pPr>
    </w:p>
    <w:p w:rsidR="00DD15AE" w:rsidRPr="00D06D91" w:rsidRDefault="00DD15AE" w:rsidP="006E55C8">
      <w:pPr>
        <w:pStyle w:val="2"/>
        <w:numPr>
          <w:ilvl w:val="1"/>
          <w:numId w:val="10"/>
        </w:numPr>
        <w:spacing w:before="0" w:after="0"/>
        <w:ind w:left="0" w:right="-2"/>
        <w:jc w:val="center"/>
        <w:rPr>
          <w:rFonts w:ascii="Times New Roman" w:hAnsi="Times New Roman"/>
          <w:i w:val="0"/>
          <w:caps/>
          <w:color w:val="000000"/>
          <w:sz w:val="24"/>
          <w:szCs w:val="24"/>
        </w:rPr>
        <w:sectPr w:rsidR="00DD15AE" w:rsidRPr="00D06D91" w:rsidSect="003A436A">
          <w:pgSz w:w="11906" w:h="16838"/>
          <w:pgMar w:top="851" w:right="851" w:bottom="851" w:left="1418" w:header="720" w:footer="709" w:gutter="0"/>
          <w:cols w:space="720"/>
          <w:docGrid w:linePitch="354"/>
        </w:sectPr>
      </w:pPr>
    </w:p>
    <w:p w:rsidR="003A436A" w:rsidRPr="00D06D91" w:rsidRDefault="003A436A" w:rsidP="006E55C8">
      <w:pPr>
        <w:pStyle w:val="2"/>
        <w:numPr>
          <w:ilvl w:val="1"/>
          <w:numId w:val="10"/>
        </w:numPr>
        <w:spacing w:before="0" w:after="0"/>
        <w:ind w:left="0" w:right="-2"/>
        <w:jc w:val="center"/>
        <w:rPr>
          <w:rFonts w:ascii="Times New Roman" w:hAnsi="Times New Roman"/>
          <w:i w:val="0"/>
          <w:caps/>
          <w:color w:val="000000"/>
          <w:sz w:val="24"/>
          <w:szCs w:val="24"/>
        </w:rPr>
      </w:pPr>
      <w:r w:rsidRPr="00D06D91">
        <w:rPr>
          <w:rFonts w:ascii="Times New Roman" w:hAnsi="Times New Roman"/>
          <w:i w:val="0"/>
          <w:caps/>
          <w:color w:val="000000"/>
          <w:sz w:val="24"/>
          <w:szCs w:val="24"/>
        </w:rPr>
        <w:lastRenderedPageBreak/>
        <w:t>Рабочая программа</w:t>
      </w:r>
    </w:p>
    <w:p w:rsidR="003A436A" w:rsidRPr="00D06D91" w:rsidRDefault="003A436A" w:rsidP="006E55C8">
      <w:pPr>
        <w:pStyle w:val="2"/>
        <w:numPr>
          <w:ilvl w:val="1"/>
          <w:numId w:val="10"/>
        </w:numPr>
        <w:spacing w:before="0" w:after="0"/>
        <w:ind w:left="0" w:right="-2"/>
        <w:jc w:val="center"/>
        <w:rPr>
          <w:rFonts w:ascii="Times New Roman" w:hAnsi="Times New Roman"/>
          <w:i w:val="0"/>
          <w:color w:val="000000"/>
          <w:sz w:val="24"/>
          <w:szCs w:val="24"/>
        </w:rPr>
      </w:pPr>
      <w:r w:rsidRPr="00D06D91">
        <w:rPr>
          <w:rFonts w:ascii="Times New Roman" w:hAnsi="Times New Roman"/>
          <w:i w:val="0"/>
          <w:color w:val="000000"/>
          <w:sz w:val="24"/>
          <w:szCs w:val="24"/>
        </w:rPr>
        <w:t>3 год обучения</w:t>
      </w:r>
    </w:p>
    <w:p w:rsidR="003A436A" w:rsidRPr="00D06D91" w:rsidRDefault="003A436A" w:rsidP="00D06D91">
      <w:pPr>
        <w:ind w:right="-2"/>
        <w:rPr>
          <w:sz w:val="24"/>
          <w:szCs w:val="24"/>
        </w:rPr>
      </w:pPr>
    </w:p>
    <w:p w:rsidR="003A436A" w:rsidRPr="00D06D91" w:rsidRDefault="003A436A" w:rsidP="00D06D91">
      <w:pPr>
        <w:ind w:right="-2" w:firstLine="708"/>
        <w:jc w:val="both"/>
        <w:rPr>
          <w:b/>
          <w:color w:val="000000"/>
          <w:sz w:val="24"/>
          <w:szCs w:val="24"/>
        </w:rPr>
      </w:pPr>
      <w:r w:rsidRPr="00D06D91">
        <w:rPr>
          <w:b/>
          <w:color w:val="000000"/>
          <w:sz w:val="24"/>
          <w:szCs w:val="24"/>
        </w:rPr>
        <w:t>Задачи:</w:t>
      </w:r>
    </w:p>
    <w:p w:rsidR="003A436A" w:rsidRPr="00D06D91" w:rsidRDefault="003A436A" w:rsidP="00D06D91">
      <w:pPr>
        <w:ind w:right="-2" w:firstLine="708"/>
        <w:jc w:val="both"/>
        <w:rPr>
          <w:bCs/>
          <w:color w:val="000000"/>
          <w:sz w:val="24"/>
          <w:szCs w:val="24"/>
        </w:rPr>
      </w:pPr>
      <w:r w:rsidRPr="00D06D91">
        <w:rPr>
          <w:b/>
          <w:color w:val="000000"/>
          <w:sz w:val="24"/>
          <w:szCs w:val="24"/>
        </w:rPr>
        <w:t>Обучающие:</w:t>
      </w:r>
    </w:p>
    <w:p w:rsidR="008C004D" w:rsidRPr="00D06D91" w:rsidRDefault="00686074" w:rsidP="006E55C8">
      <w:pPr>
        <w:numPr>
          <w:ilvl w:val="0"/>
          <w:numId w:val="5"/>
        </w:numPr>
        <w:tabs>
          <w:tab w:val="left" w:pos="284"/>
        </w:tabs>
        <w:ind w:left="0" w:right="-2" w:firstLine="0"/>
        <w:jc w:val="both"/>
        <w:rPr>
          <w:color w:val="000000"/>
          <w:sz w:val="24"/>
          <w:szCs w:val="24"/>
        </w:rPr>
      </w:pPr>
      <w:r w:rsidRPr="00D06D91">
        <w:rPr>
          <w:color w:val="000000"/>
          <w:sz w:val="24"/>
          <w:szCs w:val="24"/>
        </w:rPr>
        <w:t>Ф</w:t>
      </w:r>
      <w:r w:rsidR="008C004D" w:rsidRPr="00D06D91">
        <w:rPr>
          <w:color w:val="000000"/>
          <w:sz w:val="24"/>
          <w:szCs w:val="24"/>
        </w:rPr>
        <w:t>ормирование представления об истории развития искусства стран Ислама, своеобразия его содержания, эстетических особенностей керамических изделий.</w:t>
      </w:r>
    </w:p>
    <w:p w:rsidR="00F47C27" w:rsidRPr="00D06D91" w:rsidRDefault="00F47C27" w:rsidP="006E55C8">
      <w:pPr>
        <w:numPr>
          <w:ilvl w:val="0"/>
          <w:numId w:val="5"/>
        </w:numPr>
        <w:tabs>
          <w:tab w:val="left" w:pos="284"/>
        </w:tabs>
        <w:ind w:left="0" w:right="-2" w:firstLine="0"/>
        <w:jc w:val="both"/>
        <w:rPr>
          <w:color w:val="000000"/>
          <w:sz w:val="24"/>
          <w:szCs w:val="24"/>
        </w:rPr>
      </w:pPr>
      <w:r w:rsidRPr="00D06D91">
        <w:rPr>
          <w:color w:val="000000"/>
          <w:sz w:val="24"/>
          <w:szCs w:val="24"/>
          <w:shd w:val="clear" w:color="auto" w:fill="FFFFFF"/>
        </w:rPr>
        <w:t>Изучение</w:t>
      </w:r>
      <w:r w:rsidRPr="00D06D91">
        <w:rPr>
          <w:sz w:val="24"/>
          <w:szCs w:val="24"/>
        </w:rPr>
        <w:t xml:space="preserve"> особенностей керамического искусства эпохи Возрождения.</w:t>
      </w:r>
    </w:p>
    <w:p w:rsidR="00484B39" w:rsidRPr="00D06D91" w:rsidRDefault="00484B39" w:rsidP="006E55C8">
      <w:pPr>
        <w:numPr>
          <w:ilvl w:val="0"/>
          <w:numId w:val="5"/>
        </w:numPr>
        <w:tabs>
          <w:tab w:val="left" w:pos="284"/>
        </w:tabs>
        <w:ind w:left="0" w:right="-2" w:firstLine="0"/>
        <w:jc w:val="both"/>
        <w:rPr>
          <w:color w:val="000000"/>
          <w:sz w:val="24"/>
          <w:szCs w:val="24"/>
        </w:rPr>
      </w:pPr>
      <w:r w:rsidRPr="00D06D91">
        <w:rPr>
          <w:sz w:val="24"/>
          <w:szCs w:val="24"/>
        </w:rPr>
        <w:t xml:space="preserve">Изучение эстетики керамических изделий эпохи барокко </w:t>
      </w:r>
      <w:r w:rsidR="002440E5">
        <w:rPr>
          <w:sz w:val="24"/>
          <w:szCs w:val="24"/>
        </w:rPr>
        <w:t>и</w:t>
      </w:r>
      <w:r w:rsidRPr="00D06D91">
        <w:rPr>
          <w:sz w:val="24"/>
          <w:szCs w:val="24"/>
        </w:rPr>
        <w:t xml:space="preserve"> классицизма.</w:t>
      </w:r>
    </w:p>
    <w:p w:rsidR="00F47C27" w:rsidRPr="00D06D91" w:rsidRDefault="00F47C27" w:rsidP="006E55C8">
      <w:pPr>
        <w:numPr>
          <w:ilvl w:val="0"/>
          <w:numId w:val="5"/>
        </w:numPr>
        <w:tabs>
          <w:tab w:val="left" w:pos="284"/>
        </w:tabs>
        <w:ind w:left="0" w:right="-2" w:firstLine="0"/>
        <w:jc w:val="both"/>
        <w:rPr>
          <w:sz w:val="24"/>
          <w:szCs w:val="24"/>
        </w:rPr>
      </w:pPr>
      <w:r w:rsidRPr="00D06D91">
        <w:rPr>
          <w:color w:val="000000"/>
          <w:sz w:val="24"/>
          <w:szCs w:val="24"/>
          <w:shd w:val="clear" w:color="auto" w:fill="FFFFFF"/>
        </w:rPr>
        <w:t>Изучение особенностей декоративно</w:t>
      </w:r>
      <w:r w:rsidR="00484B39" w:rsidRPr="00D06D91">
        <w:rPr>
          <w:color w:val="000000"/>
          <w:sz w:val="24"/>
          <w:szCs w:val="24"/>
          <w:shd w:val="clear" w:color="auto" w:fill="FFFFFF"/>
        </w:rPr>
        <w:t>й</w:t>
      </w:r>
      <w:r w:rsidRPr="00D06D91">
        <w:rPr>
          <w:color w:val="000000"/>
          <w:sz w:val="24"/>
          <w:szCs w:val="24"/>
          <w:shd w:val="clear" w:color="auto" w:fill="FFFFFF"/>
        </w:rPr>
        <w:t xml:space="preserve"> </w:t>
      </w:r>
      <w:r w:rsidRPr="00D06D91">
        <w:rPr>
          <w:bCs/>
          <w:sz w:val="24"/>
          <w:szCs w:val="24"/>
        </w:rPr>
        <w:t>керамики в Западноевропейском искусстве Нового времени.</w:t>
      </w:r>
    </w:p>
    <w:p w:rsidR="00484B39" w:rsidRPr="00D06D91" w:rsidRDefault="00484B39" w:rsidP="006E55C8">
      <w:pPr>
        <w:numPr>
          <w:ilvl w:val="0"/>
          <w:numId w:val="5"/>
        </w:numPr>
        <w:tabs>
          <w:tab w:val="left" w:pos="284"/>
        </w:tabs>
        <w:ind w:left="0" w:right="-2" w:firstLine="0"/>
        <w:jc w:val="both"/>
        <w:rPr>
          <w:sz w:val="24"/>
          <w:szCs w:val="24"/>
        </w:rPr>
      </w:pPr>
      <w:r w:rsidRPr="00D06D91">
        <w:rPr>
          <w:color w:val="000000"/>
          <w:sz w:val="24"/>
          <w:szCs w:val="24"/>
          <w:shd w:val="clear" w:color="auto" w:fill="FFFFFF"/>
        </w:rPr>
        <w:t>Изучение</w:t>
      </w:r>
      <w:r w:rsidRPr="00D06D91">
        <w:rPr>
          <w:sz w:val="24"/>
          <w:szCs w:val="24"/>
        </w:rPr>
        <w:t xml:space="preserve"> особенностей керамического искусства </w:t>
      </w:r>
      <w:r w:rsidRPr="00D06D91">
        <w:rPr>
          <w:bCs/>
          <w:sz w:val="24"/>
          <w:szCs w:val="24"/>
        </w:rPr>
        <w:t>эпохи модерна</w:t>
      </w:r>
      <w:r w:rsidRPr="00D06D91">
        <w:rPr>
          <w:color w:val="000000"/>
          <w:sz w:val="24"/>
          <w:szCs w:val="24"/>
        </w:rPr>
        <w:t xml:space="preserve">. </w:t>
      </w:r>
    </w:p>
    <w:p w:rsidR="003A436A" w:rsidRPr="00D06D91" w:rsidRDefault="003A436A" w:rsidP="006E55C8">
      <w:pPr>
        <w:numPr>
          <w:ilvl w:val="0"/>
          <w:numId w:val="5"/>
        </w:numPr>
        <w:tabs>
          <w:tab w:val="left" w:pos="284"/>
        </w:tabs>
        <w:ind w:left="0" w:right="-2" w:firstLine="0"/>
        <w:jc w:val="both"/>
        <w:rPr>
          <w:sz w:val="24"/>
          <w:szCs w:val="24"/>
        </w:rPr>
      </w:pPr>
      <w:r w:rsidRPr="00D06D91">
        <w:rPr>
          <w:color w:val="000000"/>
          <w:sz w:val="24"/>
          <w:szCs w:val="24"/>
        </w:rPr>
        <w:t>Обучение осознанному копированию произведений искусства и умению использования полученных навыков копирования в самостоятельной творческой работе.</w:t>
      </w:r>
    </w:p>
    <w:p w:rsidR="003A436A" w:rsidRPr="00D06D91" w:rsidRDefault="003A436A" w:rsidP="006E55C8">
      <w:pPr>
        <w:numPr>
          <w:ilvl w:val="0"/>
          <w:numId w:val="5"/>
        </w:numPr>
        <w:tabs>
          <w:tab w:val="left" w:pos="284"/>
        </w:tabs>
        <w:ind w:left="0" w:right="-2" w:firstLine="0"/>
        <w:jc w:val="both"/>
        <w:rPr>
          <w:color w:val="000000"/>
          <w:sz w:val="24"/>
          <w:szCs w:val="24"/>
        </w:rPr>
      </w:pPr>
      <w:r w:rsidRPr="00D06D91">
        <w:rPr>
          <w:color w:val="000000"/>
          <w:sz w:val="24"/>
          <w:szCs w:val="24"/>
        </w:rPr>
        <w:t>Обучение приёмам декорирования изделий</w:t>
      </w:r>
      <w:r w:rsidR="001518DE" w:rsidRPr="00D06D91">
        <w:rPr>
          <w:color w:val="000000"/>
          <w:sz w:val="24"/>
          <w:szCs w:val="24"/>
        </w:rPr>
        <w:t xml:space="preserve"> в контексте изучаемых стилей декоративной керамики разных эпох</w:t>
      </w:r>
      <w:r w:rsidRPr="00D06D91">
        <w:rPr>
          <w:color w:val="000000"/>
          <w:sz w:val="24"/>
          <w:szCs w:val="24"/>
        </w:rPr>
        <w:t>.</w:t>
      </w:r>
    </w:p>
    <w:p w:rsidR="003A436A" w:rsidRPr="00D06D91" w:rsidRDefault="00F84F61" w:rsidP="00D06D91">
      <w:pPr>
        <w:tabs>
          <w:tab w:val="left" w:pos="284"/>
        </w:tabs>
        <w:ind w:right="-2"/>
        <w:jc w:val="both"/>
        <w:rPr>
          <w:b/>
          <w:color w:val="000000"/>
          <w:sz w:val="24"/>
          <w:szCs w:val="24"/>
        </w:rPr>
      </w:pPr>
      <w:r>
        <w:rPr>
          <w:b/>
          <w:color w:val="000000"/>
          <w:sz w:val="24"/>
          <w:szCs w:val="24"/>
        </w:rPr>
        <w:tab/>
      </w:r>
      <w:r>
        <w:rPr>
          <w:b/>
          <w:color w:val="000000"/>
          <w:sz w:val="24"/>
          <w:szCs w:val="24"/>
        </w:rPr>
        <w:tab/>
      </w:r>
      <w:r w:rsidR="003A436A" w:rsidRPr="00D06D91">
        <w:rPr>
          <w:b/>
          <w:color w:val="000000"/>
          <w:sz w:val="24"/>
          <w:szCs w:val="24"/>
        </w:rPr>
        <w:t>Развивающие:</w:t>
      </w:r>
    </w:p>
    <w:p w:rsidR="003A436A" w:rsidRPr="00D06D91" w:rsidRDefault="003A436A" w:rsidP="006E55C8">
      <w:pPr>
        <w:numPr>
          <w:ilvl w:val="0"/>
          <w:numId w:val="7"/>
        </w:numPr>
        <w:tabs>
          <w:tab w:val="left" w:pos="284"/>
        </w:tabs>
        <w:ind w:left="0" w:right="-2" w:firstLine="0"/>
        <w:jc w:val="both"/>
        <w:rPr>
          <w:color w:val="000000"/>
          <w:sz w:val="24"/>
          <w:szCs w:val="24"/>
        </w:rPr>
      </w:pPr>
      <w:r w:rsidRPr="00D06D91">
        <w:rPr>
          <w:color w:val="000000"/>
          <w:sz w:val="24"/>
          <w:szCs w:val="24"/>
        </w:rPr>
        <w:t>Развитие любознательности, познавательной активности, самостоятельности, умения анализировать новую информацию.</w:t>
      </w:r>
    </w:p>
    <w:p w:rsidR="003A436A" w:rsidRPr="00D06D91" w:rsidRDefault="003A436A" w:rsidP="006E55C8">
      <w:pPr>
        <w:numPr>
          <w:ilvl w:val="0"/>
          <w:numId w:val="7"/>
        </w:numPr>
        <w:tabs>
          <w:tab w:val="left" w:pos="284"/>
        </w:tabs>
        <w:ind w:left="0" w:right="-2" w:firstLine="0"/>
        <w:jc w:val="both"/>
        <w:rPr>
          <w:color w:val="000000"/>
          <w:sz w:val="24"/>
          <w:szCs w:val="24"/>
        </w:rPr>
      </w:pPr>
      <w:r w:rsidRPr="00D06D91">
        <w:rPr>
          <w:color w:val="000000"/>
          <w:sz w:val="24"/>
          <w:szCs w:val="24"/>
        </w:rPr>
        <w:t>Развитие целеустремленности, умения доводить начатое дело до конца от замысла  до воплощения в изделие.</w:t>
      </w:r>
    </w:p>
    <w:p w:rsidR="003A436A" w:rsidRPr="00D06D91" w:rsidRDefault="003A436A" w:rsidP="006E55C8">
      <w:pPr>
        <w:numPr>
          <w:ilvl w:val="0"/>
          <w:numId w:val="7"/>
        </w:numPr>
        <w:tabs>
          <w:tab w:val="left" w:pos="284"/>
        </w:tabs>
        <w:ind w:left="0" w:right="-2" w:firstLine="0"/>
        <w:jc w:val="both"/>
        <w:rPr>
          <w:color w:val="000000"/>
          <w:sz w:val="24"/>
          <w:szCs w:val="24"/>
        </w:rPr>
      </w:pPr>
      <w:r w:rsidRPr="00D06D91">
        <w:rPr>
          <w:color w:val="000000"/>
          <w:sz w:val="24"/>
          <w:szCs w:val="24"/>
        </w:rPr>
        <w:t>Развитие умения контролировать свою деятельность и, при необходимости, корректировать ее.</w:t>
      </w:r>
    </w:p>
    <w:p w:rsidR="003A436A" w:rsidRPr="00D06D91" w:rsidRDefault="003A436A" w:rsidP="006E55C8">
      <w:pPr>
        <w:numPr>
          <w:ilvl w:val="0"/>
          <w:numId w:val="7"/>
        </w:numPr>
        <w:tabs>
          <w:tab w:val="left" w:pos="284"/>
        </w:tabs>
        <w:ind w:left="0" w:right="-2" w:firstLine="0"/>
        <w:jc w:val="both"/>
        <w:rPr>
          <w:i/>
          <w:color w:val="000000"/>
          <w:sz w:val="24"/>
          <w:szCs w:val="24"/>
        </w:rPr>
      </w:pPr>
      <w:r w:rsidRPr="00D06D91">
        <w:rPr>
          <w:color w:val="000000"/>
          <w:sz w:val="24"/>
          <w:szCs w:val="24"/>
        </w:rPr>
        <w:t>Развитие умения работать в коллективе, взаимопомощи.</w:t>
      </w:r>
    </w:p>
    <w:p w:rsidR="003A436A" w:rsidRPr="00D06D91" w:rsidRDefault="003A436A" w:rsidP="006E55C8">
      <w:pPr>
        <w:numPr>
          <w:ilvl w:val="0"/>
          <w:numId w:val="7"/>
        </w:numPr>
        <w:tabs>
          <w:tab w:val="left" w:pos="284"/>
        </w:tabs>
        <w:ind w:left="0" w:right="-2" w:firstLine="0"/>
        <w:jc w:val="both"/>
        <w:rPr>
          <w:color w:val="000000"/>
          <w:sz w:val="24"/>
          <w:szCs w:val="24"/>
        </w:rPr>
      </w:pPr>
      <w:r w:rsidRPr="00D06D91">
        <w:rPr>
          <w:color w:val="000000"/>
          <w:sz w:val="24"/>
          <w:szCs w:val="24"/>
        </w:rPr>
        <w:t>Формирование уважения к труду другого человека, почтительного отношения к наследию прошлого.</w:t>
      </w:r>
    </w:p>
    <w:p w:rsidR="003A436A" w:rsidRPr="00D06D91" w:rsidRDefault="003A436A" w:rsidP="006E55C8">
      <w:pPr>
        <w:numPr>
          <w:ilvl w:val="0"/>
          <w:numId w:val="7"/>
        </w:numPr>
        <w:tabs>
          <w:tab w:val="left" w:pos="284"/>
        </w:tabs>
        <w:ind w:left="0" w:right="-2" w:firstLine="0"/>
        <w:jc w:val="both"/>
        <w:rPr>
          <w:color w:val="000000"/>
          <w:sz w:val="24"/>
          <w:szCs w:val="24"/>
        </w:rPr>
      </w:pPr>
      <w:r w:rsidRPr="00D06D91">
        <w:rPr>
          <w:color w:val="000000"/>
          <w:sz w:val="24"/>
          <w:szCs w:val="24"/>
        </w:rPr>
        <w:t>Развитие воображения, фантазии, образного мышления.</w:t>
      </w:r>
    </w:p>
    <w:p w:rsidR="003A436A" w:rsidRPr="00D06D91" w:rsidRDefault="003A436A" w:rsidP="006E55C8">
      <w:pPr>
        <w:numPr>
          <w:ilvl w:val="0"/>
          <w:numId w:val="7"/>
        </w:numPr>
        <w:tabs>
          <w:tab w:val="left" w:pos="284"/>
        </w:tabs>
        <w:ind w:left="0" w:right="-2" w:firstLine="0"/>
        <w:jc w:val="both"/>
        <w:rPr>
          <w:color w:val="000000"/>
          <w:sz w:val="24"/>
          <w:szCs w:val="24"/>
        </w:rPr>
      </w:pPr>
      <w:r w:rsidRPr="00D06D91">
        <w:rPr>
          <w:color w:val="000000"/>
          <w:sz w:val="24"/>
          <w:szCs w:val="24"/>
        </w:rPr>
        <w:t>Развитие терпения, внимательности, наблюдательности.</w:t>
      </w:r>
    </w:p>
    <w:p w:rsidR="003A436A" w:rsidRPr="00D06D91" w:rsidRDefault="003A436A" w:rsidP="006E55C8">
      <w:pPr>
        <w:numPr>
          <w:ilvl w:val="0"/>
          <w:numId w:val="7"/>
        </w:numPr>
        <w:tabs>
          <w:tab w:val="left" w:pos="284"/>
        </w:tabs>
        <w:ind w:left="0" w:right="-2" w:firstLine="0"/>
        <w:jc w:val="both"/>
        <w:rPr>
          <w:color w:val="000000"/>
          <w:sz w:val="24"/>
          <w:szCs w:val="24"/>
        </w:rPr>
      </w:pPr>
      <w:r w:rsidRPr="00D06D91">
        <w:rPr>
          <w:color w:val="000000"/>
          <w:sz w:val="24"/>
          <w:szCs w:val="24"/>
        </w:rPr>
        <w:t>Развитие художественного вкуса, расширение эстетического кругозора.</w:t>
      </w:r>
    </w:p>
    <w:p w:rsidR="003A436A" w:rsidRPr="00D06D91" w:rsidRDefault="003B3F86" w:rsidP="00D06D91">
      <w:pPr>
        <w:tabs>
          <w:tab w:val="left" w:pos="284"/>
        </w:tabs>
        <w:ind w:right="-2"/>
        <w:jc w:val="both"/>
        <w:rPr>
          <w:color w:val="000000"/>
          <w:sz w:val="24"/>
          <w:szCs w:val="24"/>
        </w:rPr>
      </w:pPr>
      <w:r w:rsidRPr="00D06D91">
        <w:rPr>
          <w:b/>
          <w:color w:val="000000"/>
          <w:sz w:val="24"/>
          <w:szCs w:val="24"/>
        </w:rPr>
        <w:tab/>
      </w:r>
      <w:r w:rsidRPr="00D06D91">
        <w:rPr>
          <w:b/>
          <w:color w:val="000000"/>
          <w:sz w:val="24"/>
          <w:szCs w:val="24"/>
        </w:rPr>
        <w:tab/>
      </w:r>
      <w:r w:rsidR="003A436A" w:rsidRPr="00D06D91">
        <w:rPr>
          <w:b/>
          <w:color w:val="000000"/>
          <w:sz w:val="24"/>
          <w:szCs w:val="24"/>
        </w:rPr>
        <w:t>Воспитательные:</w:t>
      </w:r>
    </w:p>
    <w:p w:rsidR="003A436A" w:rsidRPr="00D06D91" w:rsidRDefault="003A436A" w:rsidP="006E55C8">
      <w:pPr>
        <w:numPr>
          <w:ilvl w:val="0"/>
          <w:numId w:val="5"/>
        </w:numPr>
        <w:tabs>
          <w:tab w:val="left" w:pos="284"/>
        </w:tabs>
        <w:ind w:left="0" w:right="-2" w:firstLine="0"/>
        <w:jc w:val="both"/>
        <w:rPr>
          <w:rFonts w:eastAsia="Calibri"/>
          <w:color w:val="000000"/>
          <w:sz w:val="24"/>
          <w:szCs w:val="24"/>
        </w:rPr>
      </w:pPr>
      <w:r w:rsidRPr="00D06D91">
        <w:rPr>
          <w:rFonts w:eastAsia="Calibri"/>
          <w:color w:val="000000"/>
          <w:sz w:val="24"/>
          <w:szCs w:val="24"/>
        </w:rPr>
        <w:t xml:space="preserve">Воспитание бережного отношения к  природному материалу -  глине. </w:t>
      </w:r>
    </w:p>
    <w:p w:rsidR="003A436A" w:rsidRPr="00D06D91" w:rsidRDefault="003A436A" w:rsidP="006E55C8">
      <w:pPr>
        <w:numPr>
          <w:ilvl w:val="0"/>
          <w:numId w:val="5"/>
        </w:numPr>
        <w:tabs>
          <w:tab w:val="left" w:pos="284"/>
        </w:tabs>
        <w:ind w:left="0" w:right="-2" w:firstLine="0"/>
        <w:jc w:val="both"/>
        <w:rPr>
          <w:rFonts w:eastAsia="Calibri"/>
          <w:color w:val="000000"/>
          <w:sz w:val="24"/>
          <w:szCs w:val="24"/>
        </w:rPr>
      </w:pPr>
      <w:r w:rsidRPr="00D06D91">
        <w:rPr>
          <w:rFonts w:eastAsia="Calibri"/>
          <w:color w:val="000000"/>
          <w:sz w:val="24"/>
          <w:szCs w:val="24"/>
        </w:rPr>
        <w:t>Воспитание</w:t>
      </w:r>
      <w:r w:rsidRPr="00D06D91">
        <w:rPr>
          <w:color w:val="000000"/>
          <w:sz w:val="24"/>
          <w:szCs w:val="24"/>
        </w:rPr>
        <w:t xml:space="preserve"> толерантности: к  чужому мнению, к чужой творческой концепции.</w:t>
      </w:r>
    </w:p>
    <w:p w:rsidR="003A436A" w:rsidRPr="00D06D91" w:rsidRDefault="003A436A" w:rsidP="006E55C8">
      <w:pPr>
        <w:numPr>
          <w:ilvl w:val="0"/>
          <w:numId w:val="5"/>
        </w:numPr>
        <w:tabs>
          <w:tab w:val="left" w:pos="284"/>
        </w:tabs>
        <w:ind w:left="0" w:right="-2" w:firstLine="0"/>
        <w:jc w:val="both"/>
        <w:rPr>
          <w:rFonts w:eastAsia="Calibri"/>
          <w:color w:val="000000"/>
          <w:sz w:val="24"/>
          <w:szCs w:val="24"/>
        </w:rPr>
      </w:pPr>
      <w:r w:rsidRPr="00D06D91">
        <w:rPr>
          <w:color w:val="000000"/>
          <w:sz w:val="24"/>
          <w:szCs w:val="24"/>
        </w:rPr>
        <w:t>Воспитание умения этично вести себя и общаться со сверстниками и взрослыми.</w:t>
      </w:r>
    </w:p>
    <w:p w:rsidR="003A436A" w:rsidRPr="00D06D91" w:rsidRDefault="003A436A" w:rsidP="006E55C8">
      <w:pPr>
        <w:numPr>
          <w:ilvl w:val="0"/>
          <w:numId w:val="5"/>
        </w:numPr>
        <w:tabs>
          <w:tab w:val="left" w:pos="284"/>
        </w:tabs>
        <w:ind w:left="0" w:right="-2" w:firstLine="0"/>
        <w:jc w:val="both"/>
        <w:rPr>
          <w:color w:val="000000"/>
          <w:sz w:val="24"/>
          <w:szCs w:val="24"/>
        </w:rPr>
      </w:pPr>
      <w:r w:rsidRPr="00D06D91">
        <w:rPr>
          <w:color w:val="000000"/>
          <w:sz w:val="24"/>
          <w:szCs w:val="24"/>
        </w:rPr>
        <w:t>Воспитание аккуратности.</w:t>
      </w:r>
    </w:p>
    <w:p w:rsidR="003A436A" w:rsidRPr="00D06D91" w:rsidRDefault="003A436A" w:rsidP="006E55C8">
      <w:pPr>
        <w:numPr>
          <w:ilvl w:val="0"/>
          <w:numId w:val="5"/>
        </w:numPr>
        <w:tabs>
          <w:tab w:val="left" w:pos="284"/>
        </w:tabs>
        <w:ind w:left="0" w:right="-2" w:firstLine="0"/>
        <w:jc w:val="both"/>
        <w:rPr>
          <w:color w:val="000000"/>
          <w:sz w:val="24"/>
          <w:szCs w:val="24"/>
        </w:rPr>
      </w:pPr>
      <w:r w:rsidRPr="00D06D91">
        <w:rPr>
          <w:color w:val="000000"/>
          <w:sz w:val="24"/>
          <w:szCs w:val="24"/>
        </w:rPr>
        <w:t>Воспитание чувства гражданственности и патриотизма.</w:t>
      </w:r>
    </w:p>
    <w:p w:rsidR="003A436A" w:rsidRPr="00D06D91" w:rsidRDefault="003A436A" w:rsidP="006E55C8">
      <w:pPr>
        <w:numPr>
          <w:ilvl w:val="0"/>
          <w:numId w:val="8"/>
        </w:numPr>
        <w:tabs>
          <w:tab w:val="left" w:pos="284"/>
        </w:tabs>
        <w:ind w:left="0" w:right="-2" w:firstLine="0"/>
        <w:rPr>
          <w:sz w:val="24"/>
          <w:szCs w:val="24"/>
        </w:rPr>
      </w:pPr>
      <w:r w:rsidRPr="00D06D91">
        <w:rPr>
          <w:sz w:val="24"/>
          <w:szCs w:val="24"/>
        </w:rPr>
        <w:t>Воспитание интереса к занятиям керамикой.</w:t>
      </w:r>
    </w:p>
    <w:p w:rsidR="003A436A" w:rsidRPr="00D06D91" w:rsidRDefault="003A436A" w:rsidP="006E55C8">
      <w:pPr>
        <w:numPr>
          <w:ilvl w:val="0"/>
          <w:numId w:val="8"/>
        </w:numPr>
        <w:tabs>
          <w:tab w:val="left" w:pos="284"/>
        </w:tabs>
        <w:ind w:left="0" w:right="-2" w:firstLine="0"/>
        <w:rPr>
          <w:sz w:val="24"/>
          <w:szCs w:val="24"/>
        </w:rPr>
      </w:pPr>
      <w:r w:rsidRPr="00D06D91">
        <w:rPr>
          <w:sz w:val="24"/>
          <w:szCs w:val="24"/>
        </w:rPr>
        <w:t>Воспитание адекватной самооценки.</w:t>
      </w:r>
    </w:p>
    <w:p w:rsidR="00BA6989" w:rsidRDefault="00BA6989" w:rsidP="00BA6989">
      <w:pPr>
        <w:pStyle w:val="af9"/>
        <w:tabs>
          <w:tab w:val="left" w:pos="284"/>
        </w:tabs>
        <w:ind w:left="360" w:right="-2"/>
        <w:jc w:val="both"/>
        <w:rPr>
          <w:b/>
          <w:sz w:val="24"/>
          <w:szCs w:val="24"/>
        </w:rPr>
      </w:pPr>
      <w:r>
        <w:rPr>
          <w:b/>
          <w:sz w:val="24"/>
          <w:szCs w:val="24"/>
        </w:rPr>
        <w:t>Коррекционно-развивающие:</w:t>
      </w:r>
    </w:p>
    <w:p w:rsidR="00B97E3E" w:rsidRPr="00753FD3" w:rsidRDefault="00B97E3E" w:rsidP="00753FD3">
      <w:pPr>
        <w:numPr>
          <w:ilvl w:val="0"/>
          <w:numId w:val="5"/>
        </w:numPr>
        <w:tabs>
          <w:tab w:val="left" w:pos="284"/>
        </w:tabs>
        <w:ind w:left="0" w:right="-2" w:firstLine="0"/>
        <w:jc w:val="both"/>
        <w:rPr>
          <w:rFonts w:eastAsia="Calibri"/>
          <w:color w:val="000000"/>
          <w:sz w:val="24"/>
          <w:szCs w:val="24"/>
        </w:rPr>
      </w:pPr>
      <w:r w:rsidRPr="00753FD3">
        <w:rPr>
          <w:rFonts w:eastAsia="Calibri"/>
          <w:color w:val="000000"/>
          <w:sz w:val="24"/>
          <w:szCs w:val="24"/>
        </w:rPr>
        <w:t xml:space="preserve">способствовать развитию понимания </w:t>
      </w:r>
      <w:r w:rsidR="001568BC">
        <w:rPr>
          <w:rFonts w:eastAsia="Calibri"/>
          <w:color w:val="000000"/>
          <w:sz w:val="24"/>
          <w:szCs w:val="24"/>
        </w:rPr>
        <w:t xml:space="preserve">форм </w:t>
      </w:r>
      <w:r w:rsidR="00753FD3">
        <w:rPr>
          <w:rFonts w:eastAsia="Calibri"/>
          <w:color w:val="000000"/>
          <w:sz w:val="24"/>
          <w:szCs w:val="24"/>
        </w:rPr>
        <w:t>керамических изделий</w:t>
      </w:r>
      <w:r w:rsidRPr="00753FD3">
        <w:rPr>
          <w:rFonts w:eastAsia="Calibri"/>
          <w:color w:val="000000"/>
          <w:sz w:val="24"/>
          <w:szCs w:val="24"/>
        </w:rPr>
        <w:t>;</w:t>
      </w:r>
    </w:p>
    <w:p w:rsidR="00B97E3E" w:rsidRPr="00753FD3" w:rsidRDefault="00B97E3E" w:rsidP="00753FD3">
      <w:pPr>
        <w:numPr>
          <w:ilvl w:val="0"/>
          <w:numId w:val="5"/>
        </w:numPr>
        <w:tabs>
          <w:tab w:val="left" w:pos="284"/>
        </w:tabs>
        <w:ind w:left="0" w:right="-2" w:firstLine="0"/>
        <w:jc w:val="both"/>
        <w:rPr>
          <w:rFonts w:eastAsia="Calibri"/>
          <w:color w:val="000000"/>
          <w:sz w:val="24"/>
          <w:szCs w:val="24"/>
        </w:rPr>
      </w:pPr>
      <w:r w:rsidRPr="00753FD3">
        <w:rPr>
          <w:rFonts w:eastAsia="Calibri"/>
          <w:color w:val="000000"/>
          <w:sz w:val="24"/>
          <w:szCs w:val="24"/>
        </w:rPr>
        <w:t xml:space="preserve">способствовать развитию восприятия материалов </w:t>
      </w:r>
      <w:r w:rsidR="00C93F10">
        <w:rPr>
          <w:rFonts w:eastAsia="Calibri"/>
          <w:color w:val="000000"/>
          <w:sz w:val="24"/>
          <w:szCs w:val="24"/>
        </w:rPr>
        <w:t>используемых</w:t>
      </w:r>
      <w:r w:rsidR="00C93F10" w:rsidRPr="00753FD3">
        <w:rPr>
          <w:rFonts w:eastAsia="Calibri"/>
          <w:color w:val="000000"/>
          <w:sz w:val="24"/>
          <w:szCs w:val="24"/>
        </w:rPr>
        <w:t xml:space="preserve"> </w:t>
      </w:r>
      <w:r w:rsidRPr="00753FD3">
        <w:rPr>
          <w:rFonts w:eastAsia="Calibri"/>
          <w:color w:val="000000"/>
          <w:sz w:val="24"/>
          <w:szCs w:val="24"/>
        </w:rPr>
        <w:t>в изготовлении</w:t>
      </w:r>
      <w:r w:rsidR="00753FD3">
        <w:rPr>
          <w:rFonts w:eastAsia="Calibri"/>
          <w:color w:val="000000"/>
          <w:sz w:val="24"/>
          <w:szCs w:val="24"/>
        </w:rPr>
        <w:t xml:space="preserve"> керамических изделий</w:t>
      </w:r>
      <w:r w:rsidRPr="00753FD3">
        <w:rPr>
          <w:rFonts w:eastAsia="Calibri"/>
          <w:color w:val="000000"/>
          <w:sz w:val="24"/>
          <w:szCs w:val="24"/>
        </w:rPr>
        <w:t>;</w:t>
      </w:r>
    </w:p>
    <w:p w:rsidR="00B97E3E" w:rsidRPr="00B97E3E" w:rsidRDefault="00B97E3E" w:rsidP="00753FD3">
      <w:pPr>
        <w:numPr>
          <w:ilvl w:val="0"/>
          <w:numId w:val="5"/>
        </w:numPr>
        <w:tabs>
          <w:tab w:val="left" w:pos="284"/>
        </w:tabs>
        <w:ind w:left="0" w:right="-2" w:firstLine="0"/>
        <w:jc w:val="both"/>
        <w:rPr>
          <w:sz w:val="24"/>
          <w:szCs w:val="24"/>
        </w:rPr>
      </w:pPr>
      <w:r w:rsidRPr="00753FD3">
        <w:rPr>
          <w:rFonts w:eastAsia="Calibri"/>
          <w:color w:val="000000"/>
          <w:sz w:val="24"/>
          <w:szCs w:val="24"/>
        </w:rPr>
        <w:t>способствовать</w:t>
      </w:r>
      <w:r w:rsidRPr="00B97E3E">
        <w:rPr>
          <w:sz w:val="24"/>
          <w:szCs w:val="24"/>
        </w:rPr>
        <w:t xml:space="preserve"> развитию восприятия цвета и формы</w:t>
      </w:r>
      <w:r w:rsidR="001568BC">
        <w:rPr>
          <w:sz w:val="24"/>
          <w:szCs w:val="24"/>
        </w:rPr>
        <w:t xml:space="preserve"> </w:t>
      </w:r>
      <w:r w:rsidR="00470A4B">
        <w:rPr>
          <w:sz w:val="24"/>
          <w:szCs w:val="24"/>
        </w:rPr>
        <w:t>изделий декоративной керамики.</w:t>
      </w:r>
    </w:p>
    <w:p w:rsidR="00BA6989" w:rsidRPr="00D06D91" w:rsidRDefault="00BA6989" w:rsidP="00D06D91">
      <w:pPr>
        <w:ind w:right="-2"/>
        <w:rPr>
          <w:sz w:val="24"/>
          <w:szCs w:val="24"/>
        </w:rPr>
      </w:pPr>
    </w:p>
    <w:p w:rsidR="00874160" w:rsidRPr="00D06D91" w:rsidRDefault="00874160" w:rsidP="00874160">
      <w:pPr>
        <w:ind w:right="-2" w:firstLine="708"/>
        <w:jc w:val="both"/>
        <w:rPr>
          <w:sz w:val="24"/>
          <w:szCs w:val="24"/>
        </w:rPr>
      </w:pPr>
      <w:r w:rsidRPr="00D06D91">
        <w:rPr>
          <w:sz w:val="24"/>
          <w:szCs w:val="24"/>
        </w:rPr>
        <w:t xml:space="preserve">В результате </w:t>
      </w:r>
      <w:r>
        <w:rPr>
          <w:sz w:val="24"/>
          <w:szCs w:val="24"/>
        </w:rPr>
        <w:t xml:space="preserve">третьего </w:t>
      </w:r>
      <w:r w:rsidRPr="00D06D91">
        <w:rPr>
          <w:sz w:val="24"/>
          <w:szCs w:val="24"/>
        </w:rPr>
        <w:t xml:space="preserve">года обучения учащиеся </w:t>
      </w:r>
      <w:r>
        <w:rPr>
          <w:sz w:val="24"/>
          <w:szCs w:val="24"/>
        </w:rPr>
        <w:t xml:space="preserve">достигнут </w:t>
      </w:r>
      <w:r w:rsidRPr="00D06D91">
        <w:rPr>
          <w:sz w:val="24"/>
          <w:szCs w:val="24"/>
        </w:rPr>
        <w:t>следующи</w:t>
      </w:r>
      <w:r>
        <w:rPr>
          <w:sz w:val="24"/>
          <w:szCs w:val="24"/>
        </w:rPr>
        <w:t>х</w:t>
      </w:r>
      <w:r w:rsidRPr="00D06D91">
        <w:rPr>
          <w:sz w:val="24"/>
          <w:szCs w:val="24"/>
        </w:rPr>
        <w:t xml:space="preserve"> образовательны</w:t>
      </w:r>
      <w:r>
        <w:rPr>
          <w:sz w:val="24"/>
          <w:szCs w:val="24"/>
        </w:rPr>
        <w:t>х</w:t>
      </w:r>
      <w:r w:rsidRPr="00D06D91">
        <w:rPr>
          <w:sz w:val="24"/>
          <w:szCs w:val="24"/>
        </w:rPr>
        <w:t xml:space="preserve"> результат</w:t>
      </w:r>
      <w:r>
        <w:rPr>
          <w:sz w:val="24"/>
          <w:szCs w:val="24"/>
        </w:rPr>
        <w:t>ов</w:t>
      </w:r>
      <w:r w:rsidRPr="00D06D91">
        <w:rPr>
          <w:sz w:val="24"/>
          <w:szCs w:val="24"/>
        </w:rPr>
        <w:t>:</w:t>
      </w:r>
    </w:p>
    <w:p w:rsidR="00874160" w:rsidRDefault="00874160" w:rsidP="00874160">
      <w:pPr>
        <w:tabs>
          <w:tab w:val="left" w:pos="284"/>
        </w:tabs>
        <w:ind w:right="-2"/>
        <w:jc w:val="both"/>
        <w:rPr>
          <w:b/>
          <w:color w:val="000000"/>
          <w:sz w:val="24"/>
          <w:szCs w:val="24"/>
        </w:rPr>
      </w:pPr>
      <w:r w:rsidRPr="00D06D91">
        <w:rPr>
          <w:b/>
          <w:color w:val="000000"/>
          <w:sz w:val="24"/>
          <w:szCs w:val="24"/>
        </w:rPr>
        <w:tab/>
      </w:r>
      <w:r w:rsidRPr="00D06D91">
        <w:rPr>
          <w:b/>
          <w:color w:val="000000"/>
          <w:sz w:val="24"/>
          <w:szCs w:val="24"/>
        </w:rPr>
        <w:tab/>
        <w:t>Предметные</w:t>
      </w:r>
      <w:r>
        <w:rPr>
          <w:b/>
          <w:color w:val="000000"/>
          <w:sz w:val="24"/>
          <w:szCs w:val="24"/>
        </w:rPr>
        <w:t xml:space="preserve"> результаты.</w:t>
      </w:r>
    </w:p>
    <w:p w:rsidR="00874160" w:rsidRPr="002804F6" w:rsidRDefault="00874160" w:rsidP="00874160">
      <w:pPr>
        <w:tabs>
          <w:tab w:val="left" w:pos="284"/>
        </w:tabs>
        <w:ind w:right="-2"/>
        <w:jc w:val="both"/>
        <w:rPr>
          <w:color w:val="000000"/>
          <w:sz w:val="24"/>
          <w:szCs w:val="24"/>
        </w:rPr>
      </w:pPr>
      <w:r>
        <w:rPr>
          <w:color w:val="000000"/>
          <w:sz w:val="24"/>
          <w:szCs w:val="24"/>
        </w:rPr>
        <w:tab/>
      </w:r>
      <w:r>
        <w:rPr>
          <w:color w:val="000000"/>
          <w:sz w:val="24"/>
          <w:szCs w:val="24"/>
        </w:rPr>
        <w:tab/>
      </w:r>
      <w:r w:rsidRPr="002804F6">
        <w:rPr>
          <w:color w:val="000000"/>
          <w:sz w:val="24"/>
          <w:szCs w:val="24"/>
        </w:rPr>
        <w:t>Учащиеся будут</w:t>
      </w:r>
      <w:r w:rsidR="00F84942">
        <w:rPr>
          <w:color w:val="000000"/>
          <w:sz w:val="24"/>
          <w:szCs w:val="24"/>
        </w:rPr>
        <w:t xml:space="preserve"> знать</w:t>
      </w:r>
      <w:r>
        <w:rPr>
          <w:color w:val="000000"/>
          <w:sz w:val="24"/>
          <w:szCs w:val="24"/>
        </w:rPr>
        <w:t>:</w:t>
      </w:r>
    </w:p>
    <w:p w:rsidR="00940F16" w:rsidRPr="0075679A" w:rsidRDefault="000A106B" w:rsidP="00940F16">
      <w:pPr>
        <w:pStyle w:val="af9"/>
        <w:numPr>
          <w:ilvl w:val="0"/>
          <w:numId w:val="34"/>
        </w:numPr>
        <w:tabs>
          <w:tab w:val="left" w:pos="284"/>
        </w:tabs>
        <w:ind w:right="-2"/>
        <w:jc w:val="both"/>
        <w:rPr>
          <w:color w:val="000000"/>
          <w:sz w:val="24"/>
          <w:szCs w:val="24"/>
        </w:rPr>
      </w:pPr>
      <w:r>
        <w:rPr>
          <w:bCs/>
          <w:color w:val="000000"/>
          <w:sz w:val="24"/>
          <w:szCs w:val="24"/>
        </w:rPr>
        <w:t>основные способы лепки;</w:t>
      </w:r>
    </w:p>
    <w:p w:rsidR="00940F16" w:rsidRPr="0075679A" w:rsidRDefault="00F84942" w:rsidP="00940F16">
      <w:pPr>
        <w:pStyle w:val="af9"/>
        <w:numPr>
          <w:ilvl w:val="0"/>
          <w:numId w:val="34"/>
        </w:numPr>
        <w:tabs>
          <w:tab w:val="left" w:pos="284"/>
        </w:tabs>
        <w:ind w:right="-2"/>
        <w:jc w:val="both"/>
        <w:rPr>
          <w:color w:val="000000"/>
          <w:sz w:val="24"/>
          <w:szCs w:val="24"/>
        </w:rPr>
      </w:pPr>
      <w:r>
        <w:rPr>
          <w:color w:val="000000"/>
          <w:sz w:val="24"/>
          <w:szCs w:val="24"/>
        </w:rPr>
        <w:t xml:space="preserve">особенности декоративной керамики </w:t>
      </w:r>
      <w:r w:rsidR="000A106B">
        <w:rPr>
          <w:bCs/>
          <w:color w:val="000000"/>
          <w:sz w:val="24"/>
          <w:szCs w:val="24"/>
        </w:rPr>
        <w:t>Древнего Китая;</w:t>
      </w:r>
      <w:r w:rsidR="00940F16" w:rsidRPr="0075679A">
        <w:rPr>
          <w:color w:val="000000"/>
          <w:sz w:val="24"/>
          <w:szCs w:val="24"/>
        </w:rPr>
        <w:t xml:space="preserve"> </w:t>
      </w:r>
    </w:p>
    <w:p w:rsidR="00940F16" w:rsidRPr="0075679A" w:rsidRDefault="00F45075" w:rsidP="00940F16">
      <w:pPr>
        <w:pStyle w:val="af9"/>
        <w:numPr>
          <w:ilvl w:val="0"/>
          <w:numId w:val="34"/>
        </w:numPr>
        <w:tabs>
          <w:tab w:val="left" w:pos="284"/>
        </w:tabs>
        <w:ind w:right="-2"/>
        <w:jc w:val="both"/>
        <w:rPr>
          <w:color w:val="000000"/>
          <w:sz w:val="24"/>
          <w:szCs w:val="24"/>
        </w:rPr>
      </w:pPr>
      <w:r>
        <w:rPr>
          <w:color w:val="000000"/>
          <w:sz w:val="24"/>
          <w:szCs w:val="24"/>
        </w:rPr>
        <w:t xml:space="preserve">своеобразие </w:t>
      </w:r>
      <w:r w:rsidR="00940F16" w:rsidRPr="0075679A">
        <w:rPr>
          <w:color w:val="000000"/>
          <w:sz w:val="24"/>
          <w:szCs w:val="24"/>
        </w:rPr>
        <w:t>искусств</w:t>
      </w:r>
      <w:r>
        <w:rPr>
          <w:color w:val="000000"/>
          <w:sz w:val="24"/>
          <w:szCs w:val="24"/>
        </w:rPr>
        <w:t>а</w:t>
      </w:r>
      <w:r w:rsidR="00940F16" w:rsidRPr="0075679A">
        <w:rPr>
          <w:color w:val="000000"/>
          <w:sz w:val="24"/>
          <w:szCs w:val="24"/>
        </w:rPr>
        <w:t xml:space="preserve"> Мусульманской религии</w:t>
      </w:r>
      <w:r w:rsidR="000A106B">
        <w:rPr>
          <w:color w:val="000000"/>
          <w:sz w:val="24"/>
          <w:szCs w:val="24"/>
        </w:rPr>
        <w:t>;</w:t>
      </w:r>
      <w:r w:rsidR="00940F16" w:rsidRPr="0075679A">
        <w:rPr>
          <w:color w:val="000000"/>
          <w:sz w:val="24"/>
          <w:szCs w:val="24"/>
        </w:rPr>
        <w:t xml:space="preserve"> </w:t>
      </w:r>
    </w:p>
    <w:p w:rsidR="00332EB7" w:rsidRPr="00332EB7" w:rsidRDefault="00F45075" w:rsidP="00940F16">
      <w:pPr>
        <w:pStyle w:val="af9"/>
        <w:numPr>
          <w:ilvl w:val="0"/>
          <w:numId w:val="34"/>
        </w:numPr>
        <w:tabs>
          <w:tab w:val="left" w:pos="284"/>
        </w:tabs>
        <w:ind w:right="-2"/>
        <w:jc w:val="both"/>
        <w:rPr>
          <w:sz w:val="24"/>
          <w:szCs w:val="24"/>
        </w:rPr>
      </w:pPr>
      <w:r>
        <w:rPr>
          <w:color w:val="000000"/>
          <w:sz w:val="24"/>
          <w:szCs w:val="24"/>
        </w:rPr>
        <w:t xml:space="preserve">особенности декоративной керамики </w:t>
      </w:r>
      <w:r w:rsidR="000A106B">
        <w:rPr>
          <w:color w:val="000000"/>
          <w:sz w:val="24"/>
          <w:szCs w:val="24"/>
        </w:rPr>
        <w:t>Древнего Египта;</w:t>
      </w:r>
    </w:p>
    <w:p w:rsidR="00940F16" w:rsidRPr="0075679A" w:rsidRDefault="00332EB7" w:rsidP="00332EB7">
      <w:pPr>
        <w:pStyle w:val="af9"/>
        <w:tabs>
          <w:tab w:val="left" w:pos="284"/>
        </w:tabs>
        <w:ind w:right="-2"/>
        <w:jc w:val="both"/>
        <w:rPr>
          <w:rStyle w:val="a3"/>
          <w:b w:val="0"/>
          <w:bCs w:val="0"/>
          <w:sz w:val="24"/>
          <w:szCs w:val="24"/>
        </w:rPr>
      </w:pPr>
      <w:r w:rsidRPr="002804F6">
        <w:rPr>
          <w:color w:val="000000"/>
          <w:sz w:val="24"/>
          <w:szCs w:val="24"/>
        </w:rPr>
        <w:lastRenderedPageBreak/>
        <w:t>Учащиеся будут</w:t>
      </w:r>
      <w:r>
        <w:rPr>
          <w:color w:val="000000"/>
          <w:sz w:val="24"/>
          <w:szCs w:val="24"/>
        </w:rPr>
        <w:t xml:space="preserve"> уметь:</w:t>
      </w:r>
      <w:r w:rsidR="00940F16" w:rsidRPr="0075679A">
        <w:rPr>
          <w:color w:val="000000"/>
          <w:sz w:val="24"/>
          <w:szCs w:val="24"/>
        </w:rPr>
        <w:t xml:space="preserve"> </w:t>
      </w:r>
    </w:p>
    <w:p w:rsidR="00940F16" w:rsidRPr="0075679A" w:rsidRDefault="00940F16" w:rsidP="00940F16">
      <w:pPr>
        <w:pStyle w:val="af9"/>
        <w:numPr>
          <w:ilvl w:val="0"/>
          <w:numId w:val="34"/>
        </w:numPr>
        <w:tabs>
          <w:tab w:val="left" w:pos="284"/>
        </w:tabs>
        <w:ind w:right="-2"/>
        <w:jc w:val="both"/>
        <w:rPr>
          <w:sz w:val="24"/>
          <w:szCs w:val="24"/>
        </w:rPr>
      </w:pPr>
      <w:r w:rsidRPr="0075679A">
        <w:rPr>
          <w:color w:val="000000"/>
          <w:sz w:val="24"/>
          <w:szCs w:val="24"/>
        </w:rPr>
        <w:t>копировать произведения искусства и использовать полученные навыки копирования в самостоятельной творческой работе.</w:t>
      </w:r>
    </w:p>
    <w:p w:rsidR="00940F16" w:rsidRPr="0075679A" w:rsidRDefault="00C80947" w:rsidP="00940F16">
      <w:pPr>
        <w:pStyle w:val="af9"/>
        <w:numPr>
          <w:ilvl w:val="0"/>
          <w:numId w:val="34"/>
        </w:numPr>
        <w:tabs>
          <w:tab w:val="left" w:pos="284"/>
        </w:tabs>
        <w:ind w:right="-2"/>
        <w:jc w:val="both"/>
        <w:rPr>
          <w:color w:val="000000"/>
          <w:sz w:val="24"/>
          <w:szCs w:val="24"/>
        </w:rPr>
      </w:pPr>
      <w:r>
        <w:rPr>
          <w:color w:val="000000"/>
          <w:sz w:val="24"/>
          <w:szCs w:val="24"/>
        </w:rPr>
        <w:t>д</w:t>
      </w:r>
      <w:r w:rsidR="00940F16" w:rsidRPr="0075679A">
        <w:rPr>
          <w:color w:val="000000"/>
          <w:sz w:val="24"/>
          <w:szCs w:val="24"/>
        </w:rPr>
        <w:t>екорирова</w:t>
      </w:r>
      <w:r w:rsidR="00332EB7">
        <w:rPr>
          <w:color w:val="000000"/>
          <w:sz w:val="24"/>
          <w:szCs w:val="24"/>
        </w:rPr>
        <w:t xml:space="preserve">ть керамические </w:t>
      </w:r>
      <w:r>
        <w:rPr>
          <w:color w:val="000000"/>
          <w:sz w:val="24"/>
          <w:szCs w:val="24"/>
        </w:rPr>
        <w:t>изделия в соответствии с особенностями культурных традиций изучаемых периодов</w:t>
      </w:r>
      <w:r w:rsidR="00940F16" w:rsidRPr="0075679A">
        <w:rPr>
          <w:color w:val="000000"/>
          <w:sz w:val="24"/>
          <w:szCs w:val="24"/>
        </w:rPr>
        <w:t>.</w:t>
      </w:r>
    </w:p>
    <w:p w:rsidR="00D524D1" w:rsidRPr="00D06D91" w:rsidRDefault="00D524D1" w:rsidP="00D524D1">
      <w:pPr>
        <w:tabs>
          <w:tab w:val="left" w:pos="284"/>
        </w:tabs>
        <w:ind w:left="720" w:right="-2"/>
        <w:jc w:val="both"/>
        <w:rPr>
          <w:b/>
          <w:color w:val="000000"/>
          <w:sz w:val="24"/>
          <w:szCs w:val="24"/>
        </w:rPr>
      </w:pPr>
      <w:proofErr w:type="spellStart"/>
      <w:r w:rsidRPr="00D06D91">
        <w:rPr>
          <w:b/>
          <w:color w:val="000000"/>
          <w:sz w:val="24"/>
          <w:szCs w:val="24"/>
        </w:rPr>
        <w:t>Метапредметные</w:t>
      </w:r>
      <w:proofErr w:type="spellEnd"/>
      <w:r w:rsidRPr="00D06D91">
        <w:rPr>
          <w:b/>
          <w:color w:val="000000"/>
          <w:sz w:val="24"/>
          <w:szCs w:val="24"/>
        </w:rPr>
        <w:t xml:space="preserve"> результаты. </w:t>
      </w:r>
    </w:p>
    <w:p w:rsidR="00D524D1" w:rsidRPr="00D06D91" w:rsidRDefault="00D524D1" w:rsidP="00D524D1">
      <w:pPr>
        <w:tabs>
          <w:tab w:val="left" w:pos="284"/>
        </w:tabs>
        <w:ind w:left="720" w:right="-2"/>
        <w:jc w:val="both"/>
        <w:rPr>
          <w:b/>
          <w:color w:val="000000"/>
          <w:sz w:val="24"/>
          <w:szCs w:val="24"/>
        </w:rPr>
      </w:pPr>
      <w:r w:rsidRPr="00D06D91">
        <w:rPr>
          <w:color w:val="000000"/>
          <w:sz w:val="24"/>
          <w:szCs w:val="24"/>
        </w:rPr>
        <w:t>У учащихся разовь</w:t>
      </w:r>
      <w:r>
        <w:rPr>
          <w:color w:val="000000"/>
          <w:sz w:val="24"/>
          <w:szCs w:val="24"/>
        </w:rPr>
        <w:t>е</w:t>
      </w:r>
      <w:r w:rsidRPr="00D06D91">
        <w:rPr>
          <w:color w:val="000000"/>
          <w:sz w:val="24"/>
          <w:szCs w:val="24"/>
        </w:rPr>
        <w:t>тся:</w:t>
      </w:r>
    </w:p>
    <w:p w:rsidR="00940F16" w:rsidRPr="0075679A" w:rsidRDefault="00940F16" w:rsidP="00940F16">
      <w:pPr>
        <w:pStyle w:val="af9"/>
        <w:numPr>
          <w:ilvl w:val="0"/>
          <w:numId w:val="35"/>
        </w:numPr>
        <w:tabs>
          <w:tab w:val="left" w:pos="284"/>
        </w:tabs>
        <w:ind w:right="-2"/>
        <w:jc w:val="both"/>
        <w:rPr>
          <w:color w:val="000000"/>
          <w:sz w:val="24"/>
          <w:szCs w:val="24"/>
        </w:rPr>
      </w:pPr>
      <w:r w:rsidRPr="0075679A">
        <w:rPr>
          <w:color w:val="000000"/>
          <w:sz w:val="24"/>
          <w:szCs w:val="24"/>
        </w:rPr>
        <w:t>познавательная активность, самостоятельность, умение</w:t>
      </w:r>
      <w:r w:rsidR="000A106B">
        <w:rPr>
          <w:color w:val="000000"/>
          <w:sz w:val="24"/>
          <w:szCs w:val="24"/>
        </w:rPr>
        <w:t xml:space="preserve"> анализировать новую информацию;</w:t>
      </w:r>
    </w:p>
    <w:p w:rsidR="00940F16" w:rsidRPr="0075679A" w:rsidRDefault="00940F16" w:rsidP="00940F16">
      <w:pPr>
        <w:pStyle w:val="af9"/>
        <w:numPr>
          <w:ilvl w:val="0"/>
          <w:numId w:val="35"/>
        </w:numPr>
        <w:tabs>
          <w:tab w:val="left" w:pos="284"/>
        </w:tabs>
        <w:ind w:right="-2"/>
        <w:jc w:val="both"/>
        <w:rPr>
          <w:color w:val="000000"/>
          <w:sz w:val="24"/>
          <w:szCs w:val="24"/>
        </w:rPr>
      </w:pPr>
      <w:r w:rsidRPr="0075679A">
        <w:rPr>
          <w:color w:val="000000"/>
          <w:sz w:val="24"/>
          <w:szCs w:val="24"/>
        </w:rPr>
        <w:t>целеустремленность, умение доводить начатое дело до конца от з</w:t>
      </w:r>
      <w:r w:rsidR="000A106B">
        <w:rPr>
          <w:color w:val="000000"/>
          <w:sz w:val="24"/>
          <w:szCs w:val="24"/>
        </w:rPr>
        <w:t>амысла  до воплощения в изделие;</w:t>
      </w:r>
    </w:p>
    <w:p w:rsidR="00940F16" w:rsidRPr="0075679A" w:rsidRDefault="00940F16" w:rsidP="00940F16">
      <w:pPr>
        <w:pStyle w:val="af9"/>
        <w:numPr>
          <w:ilvl w:val="0"/>
          <w:numId w:val="35"/>
        </w:numPr>
        <w:tabs>
          <w:tab w:val="left" w:pos="284"/>
        </w:tabs>
        <w:ind w:right="-2"/>
        <w:jc w:val="both"/>
        <w:rPr>
          <w:color w:val="000000"/>
          <w:sz w:val="24"/>
          <w:szCs w:val="24"/>
        </w:rPr>
      </w:pPr>
      <w:r w:rsidRPr="0075679A">
        <w:rPr>
          <w:color w:val="000000"/>
          <w:sz w:val="24"/>
          <w:szCs w:val="24"/>
        </w:rPr>
        <w:t>умение контролировать свою деятельность и, при необходимости, корректировать ее</w:t>
      </w:r>
      <w:r w:rsidR="000A106B">
        <w:rPr>
          <w:color w:val="000000"/>
          <w:sz w:val="24"/>
          <w:szCs w:val="24"/>
        </w:rPr>
        <w:t>;</w:t>
      </w:r>
    </w:p>
    <w:p w:rsidR="00940F16" w:rsidRPr="0075679A" w:rsidRDefault="00940F16" w:rsidP="00940F16">
      <w:pPr>
        <w:pStyle w:val="af9"/>
        <w:numPr>
          <w:ilvl w:val="0"/>
          <w:numId w:val="35"/>
        </w:numPr>
        <w:tabs>
          <w:tab w:val="left" w:pos="284"/>
        </w:tabs>
        <w:ind w:right="-2"/>
        <w:jc w:val="both"/>
        <w:rPr>
          <w:color w:val="000000"/>
          <w:sz w:val="24"/>
          <w:szCs w:val="24"/>
        </w:rPr>
      </w:pPr>
      <w:r w:rsidRPr="0075679A">
        <w:rPr>
          <w:color w:val="000000"/>
          <w:sz w:val="24"/>
          <w:szCs w:val="24"/>
        </w:rPr>
        <w:t>художественный вкус, расширится эстетический кругозор.</w:t>
      </w:r>
    </w:p>
    <w:p w:rsidR="00940F16" w:rsidRPr="00D06D91" w:rsidRDefault="00263975" w:rsidP="00263975">
      <w:pPr>
        <w:tabs>
          <w:tab w:val="left" w:pos="284"/>
        </w:tabs>
        <w:ind w:left="720" w:right="-2"/>
        <w:jc w:val="both"/>
        <w:rPr>
          <w:color w:val="000000"/>
          <w:sz w:val="24"/>
          <w:szCs w:val="24"/>
        </w:rPr>
      </w:pPr>
      <w:r>
        <w:rPr>
          <w:b/>
          <w:color w:val="000000"/>
          <w:sz w:val="24"/>
          <w:szCs w:val="24"/>
        </w:rPr>
        <w:t>Личностные.</w:t>
      </w:r>
    </w:p>
    <w:p w:rsidR="00213E53" w:rsidRDefault="00940F16" w:rsidP="00213E53">
      <w:pPr>
        <w:pStyle w:val="af9"/>
        <w:tabs>
          <w:tab w:val="left" w:pos="284"/>
        </w:tabs>
        <w:ind w:right="-2"/>
        <w:jc w:val="both"/>
        <w:rPr>
          <w:color w:val="000000"/>
          <w:sz w:val="24"/>
          <w:szCs w:val="24"/>
        </w:rPr>
      </w:pPr>
      <w:r w:rsidRPr="0075679A">
        <w:rPr>
          <w:color w:val="000000"/>
          <w:sz w:val="24"/>
          <w:szCs w:val="24"/>
        </w:rPr>
        <w:t>У учащихся сформируется</w:t>
      </w:r>
      <w:r w:rsidR="00213E53">
        <w:rPr>
          <w:color w:val="000000"/>
          <w:sz w:val="24"/>
          <w:szCs w:val="24"/>
        </w:rPr>
        <w:t>:</w:t>
      </w:r>
    </w:p>
    <w:p w:rsidR="000A106B" w:rsidRPr="000A106B" w:rsidRDefault="000A106B" w:rsidP="00940F16">
      <w:pPr>
        <w:pStyle w:val="af9"/>
        <w:numPr>
          <w:ilvl w:val="0"/>
          <w:numId w:val="36"/>
        </w:numPr>
        <w:tabs>
          <w:tab w:val="left" w:pos="284"/>
        </w:tabs>
        <w:ind w:right="-2"/>
        <w:jc w:val="both"/>
        <w:rPr>
          <w:rFonts w:eastAsia="Calibri"/>
          <w:color w:val="000000"/>
          <w:sz w:val="24"/>
          <w:szCs w:val="24"/>
        </w:rPr>
      </w:pPr>
      <w:r w:rsidRPr="0075679A">
        <w:rPr>
          <w:rFonts w:eastAsia="Calibri"/>
          <w:color w:val="000000"/>
          <w:sz w:val="24"/>
          <w:szCs w:val="24"/>
        </w:rPr>
        <w:t>бережное отношение к природному материалу -  глине</w:t>
      </w:r>
      <w:r>
        <w:rPr>
          <w:rFonts w:eastAsia="Calibri"/>
          <w:color w:val="000000"/>
          <w:sz w:val="24"/>
          <w:szCs w:val="24"/>
        </w:rPr>
        <w:t>;</w:t>
      </w:r>
    </w:p>
    <w:p w:rsidR="00940F16" w:rsidRPr="0075679A" w:rsidRDefault="00271A34" w:rsidP="00940F16">
      <w:pPr>
        <w:pStyle w:val="af9"/>
        <w:numPr>
          <w:ilvl w:val="0"/>
          <w:numId w:val="36"/>
        </w:numPr>
        <w:tabs>
          <w:tab w:val="left" w:pos="284"/>
        </w:tabs>
        <w:ind w:right="-2"/>
        <w:jc w:val="both"/>
        <w:rPr>
          <w:rFonts w:eastAsia="Calibri"/>
          <w:color w:val="000000"/>
          <w:sz w:val="24"/>
          <w:szCs w:val="24"/>
        </w:rPr>
      </w:pPr>
      <w:r>
        <w:rPr>
          <w:color w:val="000000"/>
          <w:sz w:val="24"/>
          <w:szCs w:val="24"/>
        </w:rPr>
        <w:t>понимание многообразия точек зрения и творче</w:t>
      </w:r>
      <w:r w:rsidR="001567F5">
        <w:rPr>
          <w:color w:val="000000"/>
          <w:sz w:val="24"/>
          <w:szCs w:val="24"/>
        </w:rPr>
        <w:t>ских концепций</w:t>
      </w:r>
      <w:r w:rsidR="00940F16" w:rsidRPr="0075679A">
        <w:rPr>
          <w:color w:val="000000"/>
          <w:sz w:val="24"/>
          <w:szCs w:val="24"/>
        </w:rPr>
        <w:t>.</w:t>
      </w:r>
    </w:p>
    <w:p w:rsidR="00940F16" w:rsidRPr="0075679A" w:rsidRDefault="00940F16" w:rsidP="00940F16">
      <w:pPr>
        <w:pStyle w:val="af9"/>
        <w:numPr>
          <w:ilvl w:val="0"/>
          <w:numId w:val="36"/>
        </w:numPr>
        <w:tabs>
          <w:tab w:val="left" w:pos="284"/>
        </w:tabs>
        <w:ind w:right="-2"/>
        <w:jc w:val="both"/>
        <w:rPr>
          <w:rFonts w:eastAsia="Calibri"/>
          <w:color w:val="000000"/>
          <w:sz w:val="24"/>
          <w:szCs w:val="24"/>
        </w:rPr>
      </w:pPr>
      <w:r w:rsidRPr="0075679A">
        <w:rPr>
          <w:color w:val="000000"/>
          <w:sz w:val="24"/>
          <w:szCs w:val="24"/>
        </w:rPr>
        <w:t>умение этично вести себя и общаться со сверстниками и взрослыми.</w:t>
      </w:r>
    </w:p>
    <w:p w:rsidR="00940F16" w:rsidRPr="00A629F5" w:rsidRDefault="00A629F5" w:rsidP="00940F16">
      <w:pPr>
        <w:pStyle w:val="af9"/>
        <w:numPr>
          <w:ilvl w:val="0"/>
          <w:numId w:val="36"/>
        </w:numPr>
        <w:tabs>
          <w:tab w:val="left" w:pos="284"/>
        </w:tabs>
        <w:ind w:right="-2"/>
        <w:jc w:val="both"/>
      </w:pPr>
      <w:r>
        <w:rPr>
          <w:color w:val="000000"/>
          <w:sz w:val="24"/>
          <w:szCs w:val="24"/>
        </w:rPr>
        <w:t>о</w:t>
      </w:r>
      <w:r w:rsidR="00106BDE" w:rsidRPr="00106BDE">
        <w:rPr>
          <w:color w:val="000000"/>
          <w:sz w:val="24"/>
          <w:szCs w:val="24"/>
        </w:rPr>
        <w:t xml:space="preserve">сознание </w:t>
      </w:r>
      <w:proofErr w:type="spellStart"/>
      <w:r w:rsidR="001567F5" w:rsidRPr="00106BDE">
        <w:rPr>
          <w:color w:val="000000"/>
          <w:sz w:val="24"/>
          <w:szCs w:val="24"/>
        </w:rPr>
        <w:t>поликультурности</w:t>
      </w:r>
      <w:proofErr w:type="spellEnd"/>
      <w:r w:rsidR="001567F5" w:rsidRPr="00106BDE">
        <w:rPr>
          <w:color w:val="000000"/>
          <w:sz w:val="24"/>
          <w:szCs w:val="24"/>
        </w:rPr>
        <w:t xml:space="preserve"> мира</w:t>
      </w:r>
      <w:r w:rsidR="00106BDE" w:rsidRPr="00106BDE">
        <w:rPr>
          <w:color w:val="000000"/>
          <w:sz w:val="24"/>
          <w:szCs w:val="24"/>
        </w:rPr>
        <w:t xml:space="preserve"> и </w:t>
      </w:r>
      <w:r>
        <w:rPr>
          <w:color w:val="000000"/>
          <w:sz w:val="24"/>
          <w:szCs w:val="24"/>
        </w:rPr>
        <w:t>значимости национальной самоидентификации.</w:t>
      </w:r>
    </w:p>
    <w:p w:rsidR="00470A4B" w:rsidRDefault="00263975" w:rsidP="00470A4B">
      <w:pPr>
        <w:pStyle w:val="af9"/>
        <w:tabs>
          <w:tab w:val="left" w:pos="284"/>
        </w:tabs>
        <w:ind w:left="360" w:right="-2"/>
        <w:jc w:val="both"/>
        <w:rPr>
          <w:b/>
          <w:sz w:val="24"/>
          <w:szCs w:val="24"/>
        </w:rPr>
      </w:pPr>
      <w:r>
        <w:rPr>
          <w:b/>
          <w:sz w:val="24"/>
          <w:szCs w:val="24"/>
        </w:rPr>
        <w:t>Коррекционно-развивающие.</w:t>
      </w:r>
    </w:p>
    <w:p w:rsidR="00263975" w:rsidRDefault="00263975" w:rsidP="00263975">
      <w:pPr>
        <w:pStyle w:val="af9"/>
        <w:tabs>
          <w:tab w:val="left" w:pos="284"/>
        </w:tabs>
        <w:ind w:right="-2"/>
        <w:jc w:val="both"/>
        <w:rPr>
          <w:color w:val="000000"/>
          <w:sz w:val="24"/>
          <w:szCs w:val="24"/>
        </w:rPr>
      </w:pPr>
      <w:r>
        <w:rPr>
          <w:color w:val="000000"/>
          <w:sz w:val="24"/>
          <w:szCs w:val="24"/>
        </w:rPr>
        <w:t xml:space="preserve">У </w:t>
      </w:r>
      <w:r w:rsidRPr="0075679A">
        <w:rPr>
          <w:color w:val="000000"/>
          <w:sz w:val="24"/>
          <w:szCs w:val="24"/>
        </w:rPr>
        <w:t>учащихся</w:t>
      </w:r>
      <w:r w:rsidR="00C93F10">
        <w:rPr>
          <w:color w:val="000000"/>
          <w:sz w:val="24"/>
          <w:szCs w:val="24"/>
        </w:rPr>
        <w:t xml:space="preserve"> </w:t>
      </w:r>
      <w:r>
        <w:rPr>
          <w:color w:val="000000"/>
          <w:sz w:val="24"/>
          <w:szCs w:val="24"/>
        </w:rPr>
        <w:t>разовьется:</w:t>
      </w:r>
    </w:p>
    <w:p w:rsidR="00470A4B" w:rsidRPr="00753FD3" w:rsidRDefault="00470A4B" w:rsidP="00263975">
      <w:pPr>
        <w:pStyle w:val="af9"/>
        <w:numPr>
          <w:ilvl w:val="0"/>
          <w:numId w:val="36"/>
        </w:numPr>
        <w:tabs>
          <w:tab w:val="left" w:pos="284"/>
        </w:tabs>
        <w:ind w:right="-2"/>
        <w:jc w:val="both"/>
        <w:rPr>
          <w:rFonts w:eastAsia="Calibri"/>
          <w:color w:val="000000"/>
          <w:sz w:val="24"/>
          <w:szCs w:val="24"/>
        </w:rPr>
      </w:pPr>
      <w:r w:rsidRPr="00753FD3">
        <w:rPr>
          <w:rFonts w:eastAsia="Calibri"/>
          <w:color w:val="000000"/>
          <w:sz w:val="24"/>
          <w:szCs w:val="24"/>
        </w:rPr>
        <w:t>понимани</w:t>
      </w:r>
      <w:r w:rsidR="00263975">
        <w:rPr>
          <w:rFonts w:eastAsia="Calibri"/>
          <w:color w:val="000000"/>
          <w:sz w:val="24"/>
          <w:szCs w:val="24"/>
        </w:rPr>
        <w:t>е</w:t>
      </w:r>
      <w:r w:rsidRPr="00753FD3">
        <w:rPr>
          <w:rFonts w:eastAsia="Calibri"/>
          <w:color w:val="000000"/>
          <w:sz w:val="24"/>
          <w:szCs w:val="24"/>
        </w:rPr>
        <w:t xml:space="preserve"> </w:t>
      </w:r>
      <w:r>
        <w:rPr>
          <w:rFonts w:eastAsia="Calibri"/>
          <w:color w:val="000000"/>
          <w:sz w:val="24"/>
          <w:szCs w:val="24"/>
        </w:rPr>
        <w:t>форм керамических изделий</w:t>
      </w:r>
      <w:r w:rsidRPr="00753FD3">
        <w:rPr>
          <w:rFonts w:eastAsia="Calibri"/>
          <w:color w:val="000000"/>
          <w:sz w:val="24"/>
          <w:szCs w:val="24"/>
        </w:rPr>
        <w:t>;</w:t>
      </w:r>
    </w:p>
    <w:p w:rsidR="00470A4B" w:rsidRPr="00753FD3" w:rsidRDefault="00470A4B" w:rsidP="00263975">
      <w:pPr>
        <w:pStyle w:val="af9"/>
        <w:numPr>
          <w:ilvl w:val="0"/>
          <w:numId w:val="36"/>
        </w:numPr>
        <w:tabs>
          <w:tab w:val="left" w:pos="284"/>
        </w:tabs>
        <w:ind w:right="-2"/>
        <w:jc w:val="both"/>
        <w:rPr>
          <w:rFonts w:eastAsia="Calibri"/>
          <w:color w:val="000000"/>
          <w:sz w:val="24"/>
          <w:szCs w:val="24"/>
        </w:rPr>
      </w:pPr>
      <w:r w:rsidRPr="00753FD3">
        <w:rPr>
          <w:rFonts w:eastAsia="Calibri"/>
          <w:color w:val="000000"/>
          <w:sz w:val="24"/>
          <w:szCs w:val="24"/>
        </w:rPr>
        <w:t>восприяти</w:t>
      </w:r>
      <w:r w:rsidR="00263975">
        <w:rPr>
          <w:rFonts w:eastAsia="Calibri"/>
          <w:color w:val="000000"/>
          <w:sz w:val="24"/>
          <w:szCs w:val="24"/>
        </w:rPr>
        <w:t>е</w:t>
      </w:r>
      <w:r w:rsidRPr="00753FD3">
        <w:rPr>
          <w:rFonts w:eastAsia="Calibri"/>
          <w:color w:val="000000"/>
          <w:sz w:val="24"/>
          <w:szCs w:val="24"/>
        </w:rPr>
        <w:t xml:space="preserve"> материалов</w:t>
      </w:r>
      <w:r w:rsidR="00C93F10">
        <w:rPr>
          <w:rFonts w:eastAsia="Calibri"/>
          <w:color w:val="000000"/>
          <w:sz w:val="24"/>
          <w:szCs w:val="24"/>
        </w:rPr>
        <w:t xml:space="preserve">, используемых </w:t>
      </w:r>
      <w:r w:rsidRPr="00753FD3">
        <w:rPr>
          <w:rFonts w:eastAsia="Calibri"/>
          <w:color w:val="000000"/>
          <w:sz w:val="24"/>
          <w:szCs w:val="24"/>
        </w:rPr>
        <w:t xml:space="preserve"> в изготовлении</w:t>
      </w:r>
      <w:r>
        <w:rPr>
          <w:rFonts w:eastAsia="Calibri"/>
          <w:color w:val="000000"/>
          <w:sz w:val="24"/>
          <w:szCs w:val="24"/>
        </w:rPr>
        <w:t xml:space="preserve"> керамических изделий</w:t>
      </w:r>
      <w:r w:rsidRPr="00753FD3">
        <w:rPr>
          <w:rFonts w:eastAsia="Calibri"/>
          <w:color w:val="000000"/>
          <w:sz w:val="24"/>
          <w:szCs w:val="24"/>
        </w:rPr>
        <w:t>;</w:t>
      </w:r>
    </w:p>
    <w:p w:rsidR="00470A4B" w:rsidRPr="00263975" w:rsidRDefault="00470A4B" w:rsidP="00263975">
      <w:pPr>
        <w:pStyle w:val="af9"/>
        <w:numPr>
          <w:ilvl w:val="0"/>
          <w:numId w:val="36"/>
        </w:numPr>
        <w:tabs>
          <w:tab w:val="left" w:pos="284"/>
        </w:tabs>
        <w:ind w:right="-2"/>
        <w:jc w:val="both"/>
        <w:rPr>
          <w:rFonts w:eastAsia="Calibri"/>
          <w:color w:val="000000"/>
          <w:sz w:val="24"/>
          <w:szCs w:val="24"/>
        </w:rPr>
      </w:pPr>
      <w:r w:rsidRPr="00263975">
        <w:rPr>
          <w:rFonts w:eastAsia="Calibri"/>
          <w:color w:val="000000"/>
          <w:sz w:val="24"/>
          <w:szCs w:val="24"/>
        </w:rPr>
        <w:t>восприяти</w:t>
      </w:r>
      <w:r w:rsidR="00C93F10">
        <w:rPr>
          <w:rFonts w:eastAsia="Calibri"/>
          <w:color w:val="000000"/>
          <w:sz w:val="24"/>
          <w:szCs w:val="24"/>
        </w:rPr>
        <w:t>е</w:t>
      </w:r>
      <w:r w:rsidRPr="00263975">
        <w:rPr>
          <w:rFonts w:eastAsia="Calibri"/>
          <w:color w:val="000000"/>
          <w:sz w:val="24"/>
          <w:szCs w:val="24"/>
        </w:rPr>
        <w:t xml:space="preserve"> цвета и формы изделий декоративной керамики.</w:t>
      </w:r>
    </w:p>
    <w:p w:rsidR="00940F16" w:rsidRPr="00263975" w:rsidRDefault="00940F16" w:rsidP="00C93F10">
      <w:pPr>
        <w:pStyle w:val="af9"/>
        <w:tabs>
          <w:tab w:val="left" w:pos="284"/>
        </w:tabs>
        <w:ind w:right="-2"/>
        <w:jc w:val="both"/>
        <w:rPr>
          <w:rFonts w:eastAsia="Calibri"/>
          <w:color w:val="000000"/>
          <w:sz w:val="24"/>
          <w:szCs w:val="24"/>
        </w:rPr>
      </w:pPr>
    </w:p>
    <w:p w:rsidR="00940F16" w:rsidRDefault="00940F16">
      <w:pPr>
        <w:suppressAutoHyphens w:val="0"/>
        <w:spacing w:after="200" w:line="276" w:lineRule="auto"/>
        <w:rPr>
          <w:b/>
          <w:bCs/>
          <w:iCs/>
          <w:caps/>
          <w:color w:val="000000"/>
          <w:sz w:val="24"/>
          <w:szCs w:val="24"/>
        </w:rPr>
      </w:pPr>
      <w:r>
        <w:rPr>
          <w:i/>
          <w:caps/>
          <w:color w:val="000000"/>
          <w:sz w:val="24"/>
          <w:szCs w:val="24"/>
        </w:rPr>
        <w:br w:type="page"/>
      </w:r>
    </w:p>
    <w:p w:rsidR="003A436A" w:rsidRPr="00B25544" w:rsidRDefault="003A436A" w:rsidP="006E55C8">
      <w:pPr>
        <w:pStyle w:val="2"/>
        <w:numPr>
          <w:ilvl w:val="1"/>
          <w:numId w:val="10"/>
        </w:numPr>
        <w:spacing w:before="0" w:after="0"/>
        <w:ind w:left="0" w:right="-2" w:firstLine="0"/>
        <w:jc w:val="center"/>
        <w:rPr>
          <w:rFonts w:ascii="Times New Roman" w:hAnsi="Times New Roman"/>
          <w:i w:val="0"/>
          <w:caps/>
          <w:color w:val="000000"/>
          <w:sz w:val="24"/>
          <w:szCs w:val="24"/>
        </w:rPr>
      </w:pPr>
      <w:r w:rsidRPr="00D06D91">
        <w:rPr>
          <w:rFonts w:ascii="Times New Roman" w:hAnsi="Times New Roman"/>
          <w:i w:val="0"/>
          <w:caps/>
          <w:color w:val="000000"/>
          <w:sz w:val="24"/>
          <w:szCs w:val="24"/>
        </w:rPr>
        <w:lastRenderedPageBreak/>
        <w:t>Содержание</w:t>
      </w:r>
      <w:r w:rsidR="00940F16">
        <w:rPr>
          <w:rFonts w:ascii="Times New Roman" w:hAnsi="Times New Roman"/>
          <w:i w:val="0"/>
          <w:caps/>
          <w:color w:val="000000"/>
          <w:sz w:val="24"/>
          <w:szCs w:val="24"/>
        </w:rPr>
        <w:t xml:space="preserve"> </w:t>
      </w:r>
      <w:r w:rsidR="00940F16" w:rsidRPr="00B25544">
        <w:rPr>
          <w:rFonts w:ascii="Times New Roman" w:hAnsi="Times New Roman"/>
          <w:i w:val="0"/>
          <w:caps/>
          <w:color w:val="000000"/>
          <w:sz w:val="24"/>
          <w:szCs w:val="24"/>
        </w:rPr>
        <w:t>3 ГОДА ОБУЧЕНИЯ</w:t>
      </w:r>
    </w:p>
    <w:p w:rsidR="003A436A" w:rsidRPr="00D06D91" w:rsidRDefault="003A436A" w:rsidP="00D06D91">
      <w:pPr>
        <w:ind w:right="-2"/>
        <w:rPr>
          <w:sz w:val="24"/>
          <w:szCs w:val="24"/>
        </w:rPr>
      </w:pPr>
    </w:p>
    <w:p w:rsidR="002B57F9" w:rsidRPr="00D06D91" w:rsidRDefault="003A436A" w:rsidP="006E55C8">
      <w:pPr>
        <w:numPr>
          <w:ilvl w:val="0"/>
          <w:numId w:val="32"/>
        </w:numPr>
        <w:tabs>
          <w:tab w:val="left" w:pos="993"/>
          <w:tab w:val="left" w:pos="1276"/>
        </w:tabs>
        <w:suppressAutoHyphens w:val="0"/>
        <w:ind w:left="0" w:right="-2" w:firstLine="709"/>
        <w:jc w:val="both"/>
        <w:rPr>
          <w:iCs/>
          <w:color w:val="000000"/>
          <w:sz w:val="24"/>
          <w:szCs w:val="24"/>
        </w:rPr>
      </w:pPr>
      <w:r w:rsidRPr="00D06D91">
        <w:rPr>
          <w:b/>
          <w:color w:val="000000"/>
          <w:sz w:val="24"/>
          <w:szCs w:val="24"/>
        </w:rPr>
        <w:t>Вводное занятие.</w:t>
      </w:r>
      <w:r w:rsidRPr="00D06D91">
        <w:rPr>
          <w:color w:val="000000"/>
          <w:sz w:val="24"/>
          <w:szCs w:val="24"/>
        </w:rPr>
        <w:t xml:space="preserve"> </w:t>
      </w:r>
      <w:r w:rsidRPr="00D06D91">
        <w:rPr>
          <w:b/>
          <w:color w:val="000000"/>
          <w:sz w:val="24"/>
          <w:szCs w:val="24"/>
        </w:rPr>
        <w:t xml:space="preserve">Инструктаж по охране труда. </w:t>
      </w:r>
    </w:p>
    <w:p w:rsidR="003A436A" w:rsidRPr="00D06D91" w:rsidRDefault="00E24BC9" w:rsidP="00D06D91">
      <w:pPr>
        <w:tabs>
          <w:tab w:val="left" w:pos="709"/>
          <w:tab w:val="left" w:pos="1276"/>
        </w:tabs>
        <w:suppressAutoHyphens w:val="0"/>
        <w:ind w:right="-2"/>
        <w:jc w:val="both"/>
        <w:rPr>
          <w:iCs/>
          <w:color w:val="000000"/>
          <w:sz w:val="24"/>
          <w:szCs w:val="24"/>
        </w:rPr>
      </w:pPr>
      <w:r w:rsidRPr="00D06D91">
        <w:rPr>
          <w:b/>
          <w:color w:val="000000"/>
          <w:sz w:val="24"/>
          <w:szCs w:val="24"/>
        </w:rPr>
        <w:tab/>
      </w:r>
      <w:r w:rsidR="003A436A" w:rsidRPr="00D06D91">
        <w:rPr>
          <w:b/>
          <w:i/>
          <w:color w:val="000000"/>
          <w:sz w:val="24"/>
          <w:szCs w:val="24"/>
        </w:rPr>
        <w:t>Теория:</w:t>
      </w:r>
      <w:r w:rsidR="00042663" w:rsidRPr="00042663">
        <w:rPr>
          <w:rFonts w:eastAsia="Calibri"/>
          <w:sz w:val="24"/>
          <w:szCs w:val="24"/>
          <w:lang w:eastAsia="en-US"/>
        </w:rPr>
        <w:t xml:space="preserve"> </w:t>
      </w:r>
      <w:r w:rsidR="00042663">
        <w:rPr>
          <w:rFonts w:eastAsia="Calibri"/>
          <w:sz w:val="24"/>
          <w:szCs w:val="24"/>
          <w:lang w:eastAsia="en-US"/>
        </w:rPr>
        <w:t>Введение в предметную образовательную область.</w:t>
      </w:r>
      <w:r w:rsidR="003A436A" w:rsidRPr="00D06D91">
        <w:rPr>
          <w:b/>
          <w:i/>
          <w:color w:val="000000"/>
          <w:sz w:val="24"/>
          <w:szCs w:val="24"/>
        </w:rPr>
        <w:t xml:space="preserve"> </w:t>
      </w:r>
      <w:r w:rsidR="003A436A" w:rsidRPr="00D06D91">
        <w:rPr>
          <w:bCs/>
          <w:color w:val="000000"/>
          <w:sz w:val="24"/>
          <w:szCs w:val="24"/>
        </w:rPr>
        <w:t>Правила поведения и  внутренний распорядок в мастерской. Инструктаж по охране труда. Правила безопасности и</w:t>
      </w:r>
      <w:r w:rsidR="00042663">
        <w:rPr>
          <w:bCs/>
          <w:color w:val="000000"/>
          <w:sz w:val="24"/>
          <w:szCs w:val="24"/>
        </w:rPr>
        <w:t xml:space="preserve"> личной гигиены в  мастерской.</w:t>
      </w:r>
      <w:r w:rsidR="003A436A" w:rsidRPr="00D06D91">
        <w:rPr>
          <w:bCs/>
          <w:color w:val="000000"/>
          <w:sz w:val="24"/>
          <w:szCs w:val="24"/>
        </w:rPr>
        <w:t xml:space="preserve"> </w:t>
      </w:r>
    </w:p>
    <w:p w:rsidR="003A436A" w:rsidRPr="00D06D91" w:rsidRDefault="00BD09B1" w:rsidP="00D06D91">
      <w:pPr>
        <w:tabs>
          <w:tab w:val="left" w:pos="709"/>
          <w:tab w:val="left" w:pos="1276"/>
        </w:tabs>
        <w:suppressAutoHyphens w:val="0"/>
        <w:ind w:right="-2"/>
        <w:jc w:val="both"/>
        <w:rPr>
          <w:iCs/>
          <w:color w:val="000000"/>
          <w:sz w:val="24"/>
          <w:szCs w:val="24"/>
        </w:rPr>
      </w:pPr>
      <w:r w:rsidRPr="00D06D91">
        <w:rPr>
          <w:b/>
          <w:bCs/>
          <w:i/>
          <w:color w:val="000000"/>
          <w:sz w:val="24"/>
          <w:szCs w:val="24"/>
        </w:rPr>
        <w:tab/>
      </w:r>
      <w:r w:rsidR="003A436A" w:rsidRPr="00D06D91">
        <w:rPr>
          <w:b/>
          <w:bCs/>
          <w:i/>
          <w:color w:val="000000"/>
          <w:sz w:val="24"/>
          <w:szCs w:val="24"/>
        </w:rPr>
        <w:t xml:space="preserve">Практика: </w:t>
      </w:r>
      <w:r w:rsidR="003A436A" w:rsidRPr="00D06D91">
        <w:rPr>
          <w:bCs/>
          <w:color w:val="000000"/>
          <w:sz w:val="24"/>
          <w:szCs w:val="24"/>
        </w:rPr>
        <w:t>Выполнение задания: лепной автопортрет  «</w:t>
      </w:r>
      <w:proofErr w:type="gramStart"/>
      <w:r w:rsidR="003A436A" w:rsidRPr="00D06D91">
        <w:rPr>
          <w:bCs/>
          <w:color w:val="000000"/>
          <w:sz w:val="24"/>
          <w:szCs w:val="24"/>
        </w:rPr>
        <w:t>Я-исторический</w:t>
      </w:r>
      <w:proofErr w:type="gramEnd"/>
      <w:r w:rsidR="003A436A" w:rsidRPr="00D06D91">
        <w:rPr>
          <w:bCs/>
          <w:color w:val="000000"/>
          <w:sz w:val="24"/>
          <w:szCs w:val="24"/>
        </w:rPr>
        <w:t xml:space="preserve"> персонаж».</w:t>
      </w:r>
      <w:r w:rsidR="00387D29" w:rsidRPr="00D06D91">
        <w:rPr>
          <w:bCs/>
          <w:color w:val="000000"/>
          <w:sz w:val="24"/>
          <w:szCs w:val="24"/>
        </w:rPr>
        <w:br/>
      </w:r>
    </w:p>
    <w:p w:rsidR="003A436A" w:rsidRPr="00D06D91" w:rsidRDefault="00965738" w:rsidP="006E55C8">
      <w:pPr>
        <w:numPr>
          <w:ilvl w:val="0"/>
          <w:numId w:val="32"/>
        </w:numPr>
        <w:tabs>
          <w:tab w:val="left" w:pos="993"/>
        </w:tabs>
        <w:suppressAutoHyphens w:val="0"/>
        <w:ind w:left="0" w:right="-2" w:firstLine="680"/>
        <w:jc w:val="both"/>
        <w:rPr>
          <w:b/>
          <w:color w:val="000000"/>
          <w:sz w:val="24"/>
          <w:szCs w:val="24"/>
        </w:rPr>
      </w:pPr>
      <w:r w:rsidRPr="00D06D91">
        <w:rPr>
          <w:b/>
          <w:color w:val="000000"/>
          <w:sz w:val="24"/>
          <w:szCs w:val="24"/>
        </w:rPr>
        <w:t>Развитие декоративной керамики в странах Ислама.</w:t>
      </w:r>
      <w:r w:rsidR="003A436A" w:rsidRPr="00D06D91">
        <w:rPr>
          <w:b/>
          <w:color w:val="000000"/>
          <w:sz w:val="24"/>
          <w:szCs w:val="24"/>
        </w:rPr>
        <w:t xml:space="preserve"> </w:t>
      </w:r>
      <w:r w:rsidR="003A436A" w:rsidRPr="00D06D91">
        <w:rPr>
          <w:b/>
          <w:bCs/>
          <w:color w:val="000000"/>
          <w:sz w:val="24"/>
          <w:szCs w:val="24"/>
        </w:rPr>
        <w:t xml:space="preserve"> </w:t>
      </w:r>
    </w:p>
    <w:p w:rsidR="003A436A" w:rsidRPr="00D06D91" w:rsidRDefault="00203A0B" w:rsidP="00D06D91">
      <w:pPr>
        <w:tabs>
          <w:tab w:val="left" w:pos="993"/>
        </w:tabs>
        <w:suppressAutoHyphens w:val="0"/>
        <w:ind w:right="-2"/>
        <w:jc w:val="both"/>
        <w:rPr>
          <w:color w:val="000000"/>
          <w:sz w:val="24"/>
          <w:szCs w:val="24"/>
        </w:rPr>
      </w:pPr>
      <w:r w:rsidRPr="00D06D91">
        <w:rPr>
          <w:b/>
          <w:i/>
          <w:color w:val="000000"/>
          <w:sz w:val="24"/>
          <w:szCs w:val="24"/>
        </w:rPr>
        <w:tab/>
      </w:r>
      <w:r w:rsidR="003A436A" w:rsidRPr="00D06D91">
        <w:rPr>
          <w:b/>
          <w:i/>
          <w:color w:val="000000"/>
          <w:sz w:val="24"/>
          <w:szCs w:val="24"/>
        </w:rPr>
        <w:t>Теория:</w:t>
      </w:r>
      <w:r w:rsidRPr="00D06D91">
        <w:rPr>
          <w:color w:val="000000"/>
          <w:sz w:val="24"/>
          <w:szCs w:val="24"/>
        </w:rPr>
        <w:t xml:space="preserve"> Религиозные особенности ислама и их влияние на искусство мусульманских стран. История развития архитектуры, живописной миниатюры и прикладного искусства стран Ближнего и Среднего Востока эпохи эллинизма и феодализма. Особенности материалов, техники пластических искусств и особенности архитектурных конструкций в искусстве Ближнего и Среднего Востока. Ар</w:t>
      </w:r>
      <w:r w:rsidRPr="00D06D91">
        <w:rPr>
          <w:color w:val="000000"/>
          <w:spacing w:val="2"/>
          <w:sz w:val="24"/>
          <w:szCs w:val="24"/>
        </w:rPr>
        <w:t>х</w:t>
      </w:r>
      <w:r w:rsidRPr="00D06D91">
        <w:rPr>
          <w:color w:val="000000"/>
          <w:spacing w:val="1"/>
          <w:sz w:val="24"/>
          <w:szCs w:val="24"/>
        </w:rPr>
        <w:t>ит</w:t>
      </w:r>
      <w:r w:rsidRPr="00D06D91">
        <w:rPr>
          <w:color w:val="000000"/>
          <w:sz w:val="24"/>
          <w:szCs w:val="24"/>
        </w:rPr>
        <w:t>е</w:t>
      </w:r>
      <w:r w:rsidRPr="00D06D91">
        <w:rPr>
          <w:color w:val="000000"/>
          <w:spacing w:val="-1"/>
          <w:sz w:val="24"/>
          <w:szCs w:val="24"/>
        </w:rPr>
        <w:t>к</w:t>
      </w:r>
      <w:r w:rsidRPr="00D06D91">
        <w:rPr>
          <w:color w:val="000000"/>
          <w:spacing w:val="-2"/>
          <w:sz w:val="24"/>
          <w:szCs w:val="24"/>
        </w:rPr>
        <w:t>т</w:t>
      </w:r>
      <w:r w:rsidRPr="00D06D91">
        <w:rPr>
          <w:color w:val="000000"/>
          <w:spacing w:val="-5"/>
          <w:sz w:val="24"/>
          <w:szCs w:val="24"/>
        </w:rPr>
        <w:t>у</w:t>
      </w:r>
      <w:r w:rsidRPr="00D06D91">
        <w:rPr>
          <w:color w:val="000000"/>
          <w:spacing w:val="2"/>
          <w:sz w:val="24"/>
          <w:szCs w:val="24"/>
        </w:rPr>
        <w:t>р</w:t>
      </w:r>
      <w:r w:rsidRPr="00D06D91">
        <w:rPr>
          <w:color w:val="000000"/>
          <w:sz w:val="24"/>
          <w:szCs w:val="24"/>
        </w:rPr>
        <w:t>а</w:t>
      </w:r>
      <w:r w:rsidRPr="00D06D91">
        <w:rPr>
          <w:color w:val="000000"/>
          <w:spacing w:val="100"/>
          <w:sz w:val="24"/>
          <w:szCs w:val="24"/>
        </w:rPr>
        <w:t xml:space="preserve"> </w:t>
      </w:r>
      <w:r w:rsidRPr="00D06D91">
        <w:rPr>
          <w:color w:val="000000"/>
          <w:spacing w:val="3"/>
          <w:sz w:val="24"/>
          <w:szCs w:val="24"/>
        </w:rPr>
        <w:t>б</w:t>
      </w:r>
      <w:r w:rsidRPr="00D06D91">
        <w:rPr>
          <w:color w:val="000000"/>
          <w:sz w:val="24"/>
          <w:szCs w:val="24"/>
        </w:rPr>
        <w:t>аш</w:t>
      </w:r>
      <w:r w:rsidRPr="00D06D91">
        <w:rPr>
          <w:color w:val="000000"/>
          <w:spacing w:val="-1"/>
          <w:sz w:val="24"/>
          <w:szCs w:val="24"/>
        </w:rPr>
        <w:t>е</w:t>
      </w:r>
      <w:r w:rsidRPr="00D06D91">
        <w:rPr>
          <w:color w:val="000000"/>
          <w:sz w:val="24"/>
          <w:szCs w:val="24"/>
        </w:rPr>
        <w:t>н</w:t>
      </w:r>
      <w:r w:rsidRPr="00D06D91">
        <w:rPr>
          <w:color w:val="000000"/>
          <w:spacing w:val="101"/>
          <w:sz w:val="24"/>
          <w:szCs w:val="24"/>
        </w:rPr>
        <w:t xml:space="preserve"> </w:t>
      </w:r>
      <w:r w:rsidRPr="00D06D91">
        <w:rPr>
          <w:color w:val="000000"/>
          <w:sz w:val="24"/>
          <w:szCs w:val="24"/>
        </w:rPr>
        <w:t>и ми</w:t>
      </w:r>
      <w:r w:rsidRPr="00D06D91">
        <w:rPr>
          <w:color w:val="000000"/>
          <w:spacing w:val="1"/>
          <w:sz w:val="24"/>
          <w:szCs w:val="24"/>
        </w:rPr>
        <w:t>н</w:t>
      </w:r>
      <w:r w:rsidRPr="00D06D91">
        <w:rPr>
          <w:color w:val="000000"/>
          <w:sz w:val="24"/>
          <w:szCs w:val="24"/>
        </w:rPr>
        <w:t>аретов.</w:t>
      </w:r>
      <w:r w:rsidR="001A5BAE" w:rsidRPr="00D06D91">
        <w:rPr>
          <w:color w:val="000000"/>
          <w:sz w:val="24"/>
          <w:szCs w:val="24"/>
        </w:rPr>
        <w:t xml:space="preserve"> Ис</w:t>
      </w:r>
      <w:r w:rsidR="001A5BAE" w:rsidRPr="00D06D91">
        <w:rPr>
          <w:color w:val="000000"/>
          <w:spacing w:val="3"/>
          <w:sz w:val="24"/>
          <w:szCs w:val="24"/>
        </w:rPr>
        <w:t>к</w:t>
      </w:r>
      <w:r w:rsidR="001A5BAE" w:rsidRPr="00D06D91">
        <w:rPr>
          <w:color w:val="000000"/>
          <w:spacing w:val="-4"/>
          <w:sz w:val="24"/>
          <w:szCs w:val="24"/>
        </w:rPr>
        <w:t>у</w:t>
      </w:r>
      <w:r w:rsidR="001A5BAE" w:rsidRPr="00D06D91">
        <w:rPr>
          <w:color w:val="000000"/>
          <w:sz w:val="24"/>
          <w:szCs w:val="24"/>
        </w:rPr>
        <w:t xml:space="preserve">сство </w:t>
      </w:r>
      <w:r w:rsidR="001A5BAE" w:rsidRPr="00D06D91">
        <w:rPr>
          <w:color w:val="000000"/>
          <w:spacing w:val="2"/>
          <w:sz w:val="24"/>
          <w:szCs w:val="24"/>
        </w:rPr>
        <w:t>О</w:t>
      </w:r>
      <w:r w:rsidR="001A5BAE" w:rsidRPr="00D06D91">
        <w:rPr>
          <w:color w:val="000000"/>
          <w:sz w:val="24"/>
          <w:szCs w:val="24"/>
        </w:rPr>
        <w:t>с</w:t>
      </w:r>
      <w:r w:rsidR="001A5BAE" w:rsidRPr="00D06D91">
        <w:rPr>
          <w:color w:val="000000"/>
          <w:spacing w:val="-1"/>
          <w:sz w:val="24"/>
          <w:szCs w:val="24"/>
        </w:rPr>
        <w:t>м</w:t>
      </w:r>
      <w:r w:rsidR="001A5BAE" w:rsidRPr="00D06D91">
        <w:rPr>
          <w:color w:val="000000"/>
          <w:sz w:val="24"/>
          <w:szCs w:val="24"/>
        </w:rPr>
        <w:t>анской</w:t>
      </w:r>
      <w:r w:rsidR="001A5BAE" w:rsidRPr="00D06D91">
        <w:rPr>
          <w:color w:val="000000"/>
          <w:spacing w:val="1"/>
          <w:sz w:val="24"/>
          <w:szCs w:val="24"/>
        </w:rPr>
        <w:t xml:space="preserve"> и</w:t>
      </w:r>
      <w:r w:rsidR="001A5BAE" w:rsidRPr="00D06D91">
        <w:rPr>
          <w:color w:val="000000"/>
          <w:sz w:val="24"/>
          <w:szCs w:val="24"/>
        </w:rPr>
        <w:t>м</w:t>
      </w:r>
      <w:r w:rsidR="001A5BAE" w:rsidRPr="00D06D91">
        <w:rPr>
          <w:color w:val="000000"/>
          <w:spacing w:val="1"/>
          <w:sz w:val="24"/>
          <w:szCs w:val="24"/>
        </w:rPr>
        <w:t>п</w:t>
      </w:r>
      <w:r w:rsidR="001A5BAE" w:rsidRPr="00D06D91">
        <w:rPr>
          <w:color w:val="000000"/>
          <w:sz w:val="24"/>
          <w:szCs w:val="24"/>
        </w:rPr>
        <w:t>ер</w:t>
      </w:r>
      <w:r w:rsidR="001A5BAE" w:rsidRPr="00D06D91">
        <w:rPr>
          <w:color w:val="000000"/>
          <w:spacing w:val="1"/>
          <w:sz w:val="24"/>
          <w:szCs w:val="24"/>
        </w:rPr>
        <w:t>и</w:t>
      </w:r>
      <w:r w:rsidR="001A5BAE" w:rsidRPr="00D06D91">
        <w:rPr>
          <w:color w:val="000000"/>
          <w:sz w:val="24"/>
          <w:szCs w:val="24"/>
        </w:rPr>
        <w:t>и</w:t>
      </w:r>
      <w:r w:rsidR="001A5BAE" w:rsidRPr="00D06D91">
        <w:rPr>
          <w:color w:val="000000"/>
          <w:spacing w:val="1"/>
          <w:sz w:val="24"/>
          <w:szCs w:val="24"/>
        </w:rPr>
        <w:t xml:space="preserve"> </w:t>
      </w:r>
      <w:r w:rsidR="001A5BAE" w:rsidRPr="00D06D91">
        <w:rPr>
          <w:color w:val="000000"/>
          <w:spacing w:val="2"/>
          <w:sz w:val="24"/>
          <w:szCs w:val="24"/>
        </w:rPr>
        <w:t>X</w:t>
      </w:r>
      <w:r w:rsidR="001A5BAE" w:rsidRPr="00D06D91">
        <w:rPr>
          <w:color w:val="000000"/>
          <w:spacing w:val="-5"/>
          <w:sz w:val="24"/>
          <w:szCs w:val="24"/>
        </w:rPr>
        <w:t>I</w:t>
      </w:r>
      <w:r w:rsidR="001A5BAE" w:rsidRPr="00D06D91">
        <w:rPr>
          <w:color w:val="000000"/>
          <w:sz w:val="24"/>
          <w:szCs w:val="24"/>
        </w:rPr>
        <w:t xml:space="preserve">V– XV </w:t>
      </w:r>
      <w:r w:rsidR="001A5BAE" w:rsidRPr="00D06D91">
        <w:rPr>
          <w:color w:val="000000"/>
          <w:spacing w:val="-1"/>
          <w:sz w:val="24"/>
          <w:szCs w:val="24"/>
        </w:rPr>
        <w:t>в</w:t>
      </w:r>
      <w:r w:rsidR="001A5BAE" w:rsidRPr="00D06D91">
        <w:rPr>
          <w:color w:val="000000"/>
          <w:sz w:val="24"/>
          <w:szCs w:val="24"/>
        </w:rPr>
        <w:t>в. О</w:t>
      </w:r>
      <w:r w:rsidR="001A5BAE" w:rsidRPr="00D06D91">
        <w:rPr>
          <w:color w:val="000000"/>
          <w:spacing w:val="-1"/>
          <w:sz w:val="24"/>
          <w:szCs w:val="24"/>
        </w:rPr>
        <w:t>см</w:t>
      </w:r>
      <w:r w:rsidR="001A5BAE" w:rsidRPr="00D06D91">
        <w:rPr>
          <w:color w:val="000000"/>
          <w:sz w:val="24"/>
          <w:szCs w:val="24"/>
        </w:rPr>
        <w:t>анск</w:t>
      </w:r>
      <w:r w:rsidR="001A5BAE" w:rsidRPr="00D06D91">
        <w:rPr>
          <w:color w:val="000000"/>
          <w:spacing w:val="1"/>
          <w:sz w:val="24"/>
          <w:szCs w:val="24"/>
        </w:rPr>
        <w:t>и</w:t>
      </w:r>
      <w:r w:rsidR="001A5BAE" w:rsidRPr="00D06D91">
        <w:rPr>
          <w:color w:val="000000"/>
          <w:sz w:val="24"/>
          <w:szCs w:val="24"/>
        </w:rPr>
        <w:t>е м</w:t>
      </w:r>
      <w:r w:rsidR="001A5BAE" w:rsidRPr="00D06D91">
        <w:rPr>
          <w:color w:val="000000"/>
          <w:spacing w:val="-1"/>
          <w:sz w:val="24"/>
          <w:szCs w:val="24"/>
        </w:rPr>
        <w:t>еч</w:t>
      </w:r>
      <w:r w:rsidR="001A5BAE" w:rsidRPr="00D06D91">
        <w:rPr>
          <w:color w:val="000000"/>
          <w:sz w:val="24"/>
          <w:szCs w:val="24"/>
        </w:rPr>
        <w:t xml:space="preserve">ети </w:t>
      </w:r>
      <w:r w:rsidR="001A5BAE" w:rsidRPr="00D06D91">
        <w:rPr>
          <w:color w:val="000000"/>
          <w:spacing w:val="1"/>
          <w:sz w:val="24"/>
          <w:szCs w:val="24"/>
        </w:rPr>
        <w:t>Ст</w:t>
      </w:r>
      <w:r w:rsidR="001A5BAE" w:rsidRPr="00D06D91">
        <w:rPr>
          <w:color w:val="000000"/>
          <w:sz w:val="24"/>
          <w:szCs w:val="24"/>
        </w:rPr>
        <w:t>ам</w:t>
      </w:r>
      <w:r w:rsidR="001A5BAE" w:rsidRPr="00D06D91">
        <w:rPr>
          <w:color w:val="000000"/>
          <w:spacing w:val="4"/>
          <w:sz w:val="24"/>
          <w:szCs w:val="24"/>
        </w:rPr>
        <w:t>б</w:t>
      </w:r>
      <w:r w:rsidR="001A5BAE" w:rsidRPr="00D06D91">
        <w:rPr>
          <w:color w:val="000000"/>
          <w:spacing w:val="-6"/>
          <w:sz w:val="24"/>
          <w:szCs w:val="24"/>
        </w:rPr>
        <w:t>у</w:t>
      </w:r>
      <w:r w:rsidR="001A5BAE" w:rsidRPr="00D06D91">
        <w:rPr>
          <w:color w:val="000000"/>
          <w:spacing w:val="1"/>
          <w:sz w:val="24"/>
          <w:szCs w:val="24"/>
        </w:rPr>
        <w:t>л</w:t>
      </w:r>
      <w:r w:rsidR="001A5BAE" w:rsidRPr="00D06D91">
        <w:rPr>
          <w:color w:val="000000"/>
          <w:sz w:val="24"/>
          <w:szCs w:val="24"/>
        </w:rPr>
        <w:t>а и</w:t>
      </w:r>
      <w:r w:rsidR="001A5BAE" w:rsidRPr="00D06D91">
        <w:rPr>
          <w:color w:val="000000"/>
          <w:spacing w:val="1"/>
          <w:sz w:val="24"/>
          <w:szCs w:val="24"/>
        </w:rPr>
        <w:t xml:space="preserve"> </w:t>
      </w:r>
      <w:proofErr w:type="spellStart"/>
      <w:r w:rsidR="001A5BAE" w:rsidRPr="00D06D91">
        <w:rPr>
          <w:color w:val="000000"/>
          <w:sz w:val="24"/>
          <w:szCs w:val="24"/>
        </w:rPr>
        <w:t>Эд</w:t>
      </w:r>
      <w:r w:rsidR="001A5BAE" w:rsidRPr="00D06D91">
        <w:rPr>
          <w:color w:val="000000"/>
          <w:spacing w:val="1"/>
          <w:sz w:val="24"/>
          <w:szCs w:val="24"/>
        </w:rPr>
        <w:t>и</w:t>
      </w:r>
      <w:r w:rsidR="001A5BAE" w:rsidRPr="00D06D91">
        <w:rPr>
          <w:color w:val="000000"/>
          <w:sz w:val="24"/>
          <w:szCs w:val="24"/>
        </w:rPr>
        <w:t>р</w:t>
      </w:r>
      <w:r w:rsidR="001A5BAE" w:rsidRPr="00D06D91">
        <w:rPr>
          <w:color w:val="000000"/>
          <w:spacing w:val="2"/>
          <w:sz w:val="24"/>
          <w:szCs w:val="24"/>
        </w:rPr>
        <w:t>н</w:t>
      </w:r>
      <w:r w:rsidR="001A5BAE" w:rsidRPr="00D06D91">
        <w:rPr>
          <w:color w:val="000000"/>
          <w:sz w:val="24"/>
          <w:szCs w:val="24"/>
        </w:rPr>
        <w:t>ы</w:t>
      </w:r>
      <w:proofErr w:type="spellEnd"/>
      <w:r w:rsidR="001A5BAE" w:rsidRPr="00D06D91">
        <w:rPr>
          <w:color w:val="000000"/>
          <w:sz w:val="24"/>
          <w:szCs w:val="24"/>
        </w:rPr>
        <w:t xml:space="preserve">. </w:t>
      </w:r>
      <w:r w:rsidR="001A5BAE" w:rsidRPr="00D06D91">
        <w:rPr>
          <w:color w:val="000000"/>
          <w:spacing w:val="2"/>
          <w:sz w:val="24"/>
          <w:szCs w:val="24"/>
        </w:rPr>
        <w:t>Т</w:t>
      </w:r>
      <w:r w:rsidR="001A5BAE" w:rsidRPr="00D06D91">
        <w:rPr>
          <w:color w:val="000000"/>
          <w:spacing w:val="-4"/>
          <w:sz w:val="24"/>
          <w:szCs w:val="24"/>
        </w:rPr>
        <w:t>у</w:t>
      </w:r>
      <w:r w:rsidR="001A5BAE" w:rsidRPr="00D06D91">
        <w:rPr>
          <w:color w:val="000000"/>
          <w:sz w:val="24"/>
          <w:szCs w:val="24"/>
        </w:rPr>
        <w:t>р</w:t>
      </w:r>
      <w:r w:rsidR="001A5BAE" w:rsidRPr="00D06D91">
        <w:rPr>
          <w:color w:val="000000"/>
          <w:spacing w:val="-1"/>
          <w:sz w:val="24"/>
          <w:szCs w:val="24"/>
        </w:rPr>
        <w:t>е</w:t>
      </w:r>
      <w:r w:rsidR="001A5BAE" w:rsidRPr="00D06D91">
        <w:rPr>
          <w:color w:val="000000"/>
          <w:sz w:val="24"/>
          <w:szCs w:val="24"/>
        </w:rPr>
        <w:t>ц</w:t>
      </w:r>
      <w:r w:rsidR="001A5BAE" w:rsidRPr="00D06D91">
        <w:rPr>
          <w:color w:val="000000"/>
          <w:spacing w:val="1"/>
          <w:sz w:val="24"/>
          <w:szCs w:val="24"/>
        </w:rPr>
        <w:t>к</w:t>
      </w:r>
      <w:r w:rsidR="001A5BAE" w:rsidRPr="00D06D91">
        <w:rPr>
          <w:color w:val="000000"/>
          <w:sz w:val="24"/>
          <w:szCs w:val="24"/>
        </w:rPr>
        <w:t>ая ми</w:t>
      </w:r>
      <w:r w:rsidR="001A5BAE" w:rsidRPr="00D06D91">
        <w:rPr>
          <w:color w:val="000000"/>
          <w:spacing w:val="1"/>
          <w:sz w:val="24"/>
          <w:szCs w:val="24"/>
        </w:rPr>
        <w:t>н</w:t>
      </w:r>
      <w:r w:rsidR="001A5BAE" w:rsidRPr="00D06D91">
        <w:rPr>
          <w:color w:val="000000"/>
          <w:spacing w:val="2"/>
          <w:sz w:val="24"/>
          <w:szCs w:val="24"/>
        </w:rPr>
        <w:t>и</w:t>
      </w:r>
      <w:r w:rsidR="001A5BAE" w:rsidRPr="00D06D91">
        <w:rPr>
          <w:color w:val="000000"/>
          <w:sz w:val="24"/>
          <w:szCs w:val="24"/>
        </w:rPr>
        <w:t xml:space="preserve">атюра </w:t>
      </w:r>
      <w:r w:rsidR="001A5BAE" w:rsidRPr="00D06D91">
        <w:rPr>
          <w:color w:val="000000"/>
          <w:spacing w:val="2"/>
          <w:sz w:val="24"/>
          <w:szCs w:val="24"/>
        </w:rPr>
        <w:t>X</w:t>
      </w:r>
      <w:r w:rsidR="001A5BAE" w:rsidRPr="00D06D91">
        <w:rPr>
          <w:color w:val="000000"/>
          <w:spacing w:val="-3"/>
          <w:sz w:val="24"/>
          <w:szCs w:val="24"/>
        </w:rPr>
        <w:t>I</w:t>
      </w:r>
      <w:r w:rsidR="001A5BAE" w:rsidRPr="00D06D91">
        <w:rPr>
          <w:color w:val="000000"/>
          <w:sz w:val="24"/>
          <w:szCs w:val="24"/>
        </w:rPr>
        <w:t>V–X</w:t>
      </w:r>
      <w:r w:rsidR="001A5BAE" w:rsidRPr="00D06D91">
        <w:rPr>
          <w:color w:val="000000"/>
          <w:spacing w:val="3"/>
          <w:sz w:val="24"/>
          <w:szCs w:val="24"/>
        </w:rPr>
        <w:t>V</w:t>
      </w:r>
      <w:r w:rsidR="001A5BAE" w:rsidRPr="00D06D91">
        <w:rPr>
          <w:color w:val="000000"/>
          <w:sz w:val="24"/>
          <w:szCs w:val="24"/>
        </w:rPr>
        <w:t>I вв. Кер</w:t>
      </w:r>
      <w:r w:rsidR="001A5BAE" w:rsidRPr="00D06D91">
        <w:rPr>
          <w:color w:val="000000"/>
          <w:spacing w:val="-1"/>
          <w:sz w:val="24"/>
          <w:szCs w:val="24"/>
        </w:rPr>
        <w:t>ам</w:t>
      </w:r>
      <w:r w:rsidR="001A5BAE" w:rsidRPr="00D06D91">
        <w:rPr>
          <w:color w:val="000000"/>
          <w:spacing w:val="1"/>
          <w:sz w:val="24"/>
          <w:szCs w:val="24"/>
        </w:rPr>
        <w:t>ик</w:t>
      </w:r>
      <w:r w:rsidR="001A5BAE" w:rsidRPr="00D06D91">
        <w:rPr>
          <w:color w:val="000000"/>
          <w:sz w:val="24"/>
          <w:szCs w:val="24"/>
        </w:rPr>
        <w:t>а.</w:t>
      </w:r>
      <w:r w:rsidR="003A436A" w:rsidRPr="00D06D91">
        <w:rPr>
          <w:bCs/>
          <w:color w:val="000000"/>
          <w:sz w:val="24"/>
          <w:szCs w:val="24"/>
        </w:rPr>
        <w:t xml:space="preserve"> </w:t>
      </w:r>
      <w:r w:rsidR="003A436A" w:rsidRPr="00D06D91">
        <w:rPr>
          <w:color w:val="000000"/>
          <w:sz w:val="24"/>
          <w:szCs w:val="24"/>
        </w:rPr>
        <w:t xml:space="preserve">Испано-мавританская </w:t>
      </w:r>
      <w:proofErr w:type="spellStart"/>
      <w:r w:rsidR="003A436A" w:rsidRPr="00D06D91">
        <w:rPr>
          <w:color w:val="000000"/>
          <w:sz w:val="24"/>
          <w:szCs w:val="24"/>
        </w:rPr>
        <w:t>Храмика</w:t>
      </w:r>
      <w:proofErr w:type="spellEnd"/>
      <w:r w:rsidR="003A436A" w:rsidRPr="00D06D91">
        <w:rPr>
          <w:color w:val="000000"/>
          <w:sz w:val="24"/>
          <w:szCs w:val="24"/>
        </w:rPr>
        <w:t xml:space="preserve"> в XIV—XV</w:t>
      </w:r>
      <w:r w:rsidR="001A5BAE" w:rsidRPr="00D06D91">
        <w:rPr>
          <w:color w:val="000000"/>
          <w:sz w:val="24"/>
          <w:szCs w:val="24"/>
        </w:rPr>
        <w:t> </w:t>
      </w:r>
      <w:r w:rsidR="003A436A" w:rsidRPr="00D06D91">
        <w:rPr>
          <w:color w:val="000000"/>
          <w:sz w:val="24"/>
          <w:szCs w:val="24"/>
        </w:rPr>
        <w:t>вв. в Испании. Новый орн</w:t>
      </w:r>
      <w:r w:rsidR="001A5BAE" w:rsidRPr="00D06D91">
        <w:rPr>
          <w:color w:val="000000"/>
          <w:sz w:val="24"/>
          <w:szCs w:val="24"/>
        </w:rPr>
        <w:t>аментальный мотив - «арабеска»</w:t>
      </w:r>
      <w:r w:rsidR="003A436A" w:rsidRPr="00D06D91">
        <w:rPr>
          <w:color w:val="000000"/>
          <w:sz w:val="24"/>
          <w:szCs w:val="24"/>
        </w:rPr>
        <w:t xml:space="preserve">. Орнаментальные тарелки. </w:t>
      </w:r>
      <w:r w:rsidR="001A5BAE" w:rsidRPr="00D06D91">
        <w:rPr>
          <w:color w:val="000000"/>
          <w:sz w:val="24"/>
          <w:szCs w:val="24"/>
        </w:rPr>
        <w:t xml:space="preserve">Орнамент графический и лепной. </w:t>
      </w:r>
      <w:proofErr w:type="spellStart"/>
      <w:proofErr w:type="gramStart"/>
      <w:r w:rsidR="003A436A" w:rsidRPr="00D06D91">
        <w:rPr>
          <w:color w:val="000000"/>
          <w:sz w:val="24"/>
          <w:szCs w:val="24"/>
        </w:rPr>
        <w:t>Альгамбрские</w:t>
      </w:r>
      <w:proofErr w:type="spellEnd"/>
      <w:r w:rsidR="001A5BAE" w:rsidRPr="00D06D91">
        <w:rPr>
          <w:color w:val="000000"/>
          <w:sz w:val="24"/>
          <w:szCs w:val="24"/>
        </w:rPr>
        <w:t xml:space="preserve">  вазы (вторая половина XIV в. </w:t>
      </w:r>
      <w:proofErr w:type="spellStart"/>
      <w:r w:rsidR="003A436A" w:rsidRPr="00D06D91">
        <w:rPr>
          <w:color w:val="000000"/>
          <w:sz w:val="24"/>
          <w:szCs w:val="24"/>
        </w:rPr>
        <w:t>Валенсийская</w:t>
      </w:r>
      <w:proofErr w:type="spellEnd"/>
      <w:r w:rsidR="003A436A" w:rsidRPr="00D06D91">
        <w:rPr>
          <w:color w:val="000000"/>
          <w:sz w:val="24"/>
          <w:szCs w:val="24"/>
        </w:rPr>
        <w:t xml:space="preserve"> керамика, ее </w:t>
      </w:r>
      <w:r w:rsidR="001A5BAE" w:rsidRPr="00D06D91">
        <w:rPr>
          <w:color w:val="000000"/>
          <w:sz w:val="24"/>
          <w:szCs w:val="24"/>
        </w:rPr>
        <w:t xml:space="preserve">эстетический </w:t>
      </w:r>
      <w:r w:rsidR="003A436A" w:rsidRPr="00D06D91">
        <w:rPr>
          <w:color w:val="000000"/>
          <w:sz w:val="24"/>
          <w:szCs w:val="24"/>
        </w:rPr>
        <w:t>колорит</w:t>
      </w:r>
      <w:r w:rsidR="001A5BAE" w:rsidRPr="00D06D91">
        <w:rPr>
          <w:color w:val="000000"/>
          <w:sz w:val="24"/>
          <w:szCs w:val="24"/>
        </w:rPr>
        <w:t>.</w:t>
      </w:r>
      <w:r w:rsidR="003A436A" w:rsidRPr="00D06D91">
        <w:rPr>
          <w:color w:val="000000"/>
          <w:sz w:val="24"/>
          <w:szCs w:val="24"/>
        </w:rPr>
        <w:t xml:space="preserve"> </w:t>
      </w:r>
      <w:proofErr w:type="gramEnd"/>
    </w:p>
    <w:p w:rsidR="003A436A" w:rsidRPr="00D06D91" w:rsidRDefault="001A5BAE" w:rsidP="00D06D91">
      <w:pPr>
        <w:tabs>
          <w:tab w:val="left" w:pos="993"/>
        </w:tabs>
        <w:ind w:right="-2"/>
        <w:jc w:val="both"/>
        <w:rPr>
          <w:bCs/>
          <w:color w:val="000000"/>
          <w:sz w:val="24"/>
          <w:szCs w:val="24"/>
        </w:rPr>
      </w:pPr>
      <w:r w:rsidRPr="00D06D91">
        <w:rPr>
          <w:b/>
          <w:i/>
          <w:color w:val="000000"/>
          <w:sz w:val="24"/>
          <w:szCs w:val="24"/>
        </w:rPr>
        <w:tab/>
      </w:r>
      <w:r w:rsidR="003A436A" w:rsidRPr="00D06D91">
        <w:rPr>
          <w:b/>
          <w:i/>
          <w:color w:val="000000"/>
          <w:sz w:val="24"/>
          <w:szCs w:val="24"/>
        </w:rPr>
        <w:t xml:space="preserve">Практика: </w:t>
      </w:r>
      <w:r w:rsidR="003A436A" w:rsidRPr="00D06D91">
        <w:rPr>
          <w:color w:val="000000"/>
          <w:sz w:val="24"/>
          <w:szCs w:val="24"/>
        </w:rPr>
        <w:t xml:space="preserve">Изготовление копий </w:t>
      </w:r>
      <w:r w:rsidR="00E53124" w:rsidRPr="00D06D91">
        <w:rPr>
          <w:color w:val="000000"/>
          <w:sz w:val="24"/>
          <w:szCs w:val="24"/>
        </w:rPr>
        <w:t>орнаментальных</w:t>
      </w:r>
      <w:r w:rsidR="00E53124" w:rsidRPr="00D06D91">
        <w:rPr>
          <w:bCs/>
          <w:color w:val="000000"/>
          <w:sz w:val="24"/>
          <w:szCs w:val="24"/>
        </w:rPr>
        <w:t xml:space="preserve"> </w:t>
      </w:r>
      <w:r w:rsidR="003A436A" w:rsidRPr="00D06D91">
        <w:rPr>
          <w:bCs/>
          <w:color w:val="000000"/>
          <w:sz w:val="24"/>
          <w:szCs w:val="24"/>
        </w:rPr>
        <w:t>тарелок с лепным или рисованным орнаментом (</w:t>
      </w:r>
      <w:proofErr w:type="spellStart"/>
      <w:r w:rsidR="003A436A" w:rsidRPr="00D06D91">
        <w:rPr>
          <w:bCs/>
          <w:color w:val="000000"/>
          <w:sz w:val="24"/>
          <w:szCs w:val="24"/>
        </w:rPr>
        <w:t>отминка</w:t>
      </w:r>
      <w:proofErr w:type="spellEnd"/>
      <w:r w:rsidR="003A436A" w:rsidRPr="00D06D91">
        <w:rPr>
          <w:bCs/>
          <w:color w:val="000000"/>
          <w:sz w:val="24"/>
          <w:szCs w:val="24"/>
        </w:rPr>
        <w:t>, рельеф).</w:t>
      </w:r>
      <w:r w:rsidR="003A436A" w:rsidRPr="00D06D91">
        <w:rPr>
          <w:color w:val="000000"/>
          <w:sz w:val="24"/>
          <w:szCs w:val="24"/>
        </w:rPr>
        <w:t xml:space="preserve"> Выполнение самостоятельной творческой работы </w:t>
      </w:r>
      <w:r w:rsidR="00E53124" w:rsidRPr="00D06D91">
        <w:rPr>
          <w:color w:val="000000"/>
          <w:sz w:val="24"/>
          <w:szCs w:val="24"/>
        </w:rPr>
        <w:t xml:space="preserve">«Тарелка с орнаментом» </w:t>
      </w:r>
      <w:r w:rsidR="003A436A" w:rsidRPr="00D06D91">
        <w:rPr>
          <w:color w:val="000000"/>
          <w:sz w:val="24"/>
          <w:szCs w:val="24"/>
        </w:rPr>
        <w:t>с использованием опыта, знаний и технических навыков, полученных при изучении периода</w:t>
      </w:r>
      <w:r w:rsidR="00E53124" w:rsidRPr="00D06D91">
        <w:rPr>
          <w:color w:val="000000"/>
          <w:sz w:val="24"/>
          <w:szCs w:val="24"/>
        </w:rPr>
        <w:t xml:space="preserve"> декоративных искусств стран Ислама</w:t>
      </w:r>
      <w:r w:rsidR="003A436A" w:rsidRPr="00D06D91">
        <w:rPr>
          <w:color w:val="000000"/>
          <w:sz w:val="24"/>
          <w:szCs w:val="24"/>
        </w:rPr>
        <w:t xml:space="preserve">: </w:t>
      </w:r>
      <w:r w:rsidR="003A436A" w:rsidRPr="00D06D91">
        <w:rPr>
          <w:bCs/>
          <w:color w:val="000000"/>
          <w:sz w:val="24"/>
          <w:szCs w:val="24"/>
        </w:rPr>
        <w:t>Лепка кубика в стилистике пройденной темы.</w:t>
      </w:r>
    </w:p>
    <w:p w:rsidR="00DC781D" w:rsidRPr="00D06D91" w:rsidRDefault="00DC781D" w:rsidP="00D06D91">
      <w:pPr>
        <w:tabs>
          <w:tab w:val="left" w:pos="993"/>
        </w:tabs>
        <w:ind w:right="-2"/>
        <w:jc w:val="both"/>
        <w:rPr>
          <w:bCs/>
          <w:color w:val="000000"/>
          <w:sz w:val="24"/>
          <w:szCs w:val="24"/>
        </w:rPr>
      </w:pPr>
    </w:p>
    <w:p w:rsidR="007F5A4D" w:rsidRPr="00D06D91" w:rsidRDefault="00DC781D" w:rsidP="006E55C8">
      <w:pPr>
        <w:pStyle w:val="af9"/>
        <w:numPr>
          <w:ilvl w:val="0"/>
          <w:numId w:val="32"/>
        </w:numPr>
        <w:tabs>
          <w:tab w:val="left" w:pos="993"/>
        </w:tabs>
        <w:ind w:right="-2"/>
        <w:jc w:val="both"/>
        <w:rPr>
          <w:b/>
          <w:bCs/>
          <w:color w:val="000000"/>
          <w:sz w:val="24"/>
          <w:szCs w:val="24"/>
        </w:rPr>
      </w:pPr>
      <w:r w:rsidRPr="00D06D91">
        <w:rPr>
          <w:b/>
          <w:bCs/>
          <w:color w:val="000000"/>
          <w:sz w:val="24"/>
          <w:szCs w:val="24"/>
        </w:rPr>
        <w:t>Искусство Возрождения. Декоративная керамика эпохи Возрождения.</w:t>
      </w:r>
    </w:p>
    <w:p w:rsidR="007F5A4D" w:rsidRPr="00D06D91" w:rsidRDefault="007F5A4D" w:rsidP="00D06D91">
      <w:pPr>
        <w:tabs>
          <w:tab w:val="left" w:pos="993"/>
        </w:tabs>
        <w:ind w:right="-2"/>
        <w:jc w:val="both"/>
        <w:rPr>
          <w:bCs/>
          <w:color w:val="000000"/>
          <w:sz w:val="24"/>
          <w:szCs w:val="24"/>
        </w:rPr>
      </w:pPr>
      <w:r w:rsidRPr="00D06D91">
        <w:rPr>
          <w:bCs/>
          <w:color w:val="000000"/>
          <w:sz w:val="24"/>
          <w:szCs w:val="24"/>
        </w:rPr>
        <w:tab/>
      </w:r>
    </w:p>
    <w:p w:rsidR="007F5A4D" w:rsidRPr="00D06D91" w:rsidRDefault="00570EAF" w:rsidP="00D06D91">
      <w:pPr>
        <w:ind w:right="-2" w:firstLine="708"/>
        <w:jc w:val="both"/>
        <w:rPr>
          <w:b/>
          <w:color w:val="000000"/>
          <w:sz w:val="24"/>
          <w:szCs w:val="24"/>
        </w:rPr>
      </w:pPr>
      <w:r w:rsidRPr="00D06D91">
        <w:rPr>
          <w:b/>
          <w:i/>
          <w:color w:val="000000"/>
          <w:sz w:val="24"/>
          <w:szCs w:val="24"/>
        </w:rPr>
        <w:t xml:space="preserve">Теория: </w:t>
      </w:r>
      <w:r w:rsidR="00A02CC2">
        <w:rPr>
          <w:color w:val="000000"/>
          <w:sz w:val="24"/>
          <w:szCs w:val="24"/>
          <w:shd w:val="clear" w:color="auto" w:fill="FFFFFF"/>
        </w:rPr>
        <w:t>И</w:t>
      </w:r>
      <w:r w:rsidR="00A02CC2" w:rsidRPr="00D06D91">
        <w:rPr>
          <w:color w:val="000000"/>
          <w:sz w:val="24"/>
          <w:szCs w:val="24"/>
          <w:shd w:val="clear" w:color="auto" w:fill="FFFFFF"/>
        </w:rPr>
        <w:t xml:space="preserve">спано-мавританские изделия </w:t>
      </w:r>
      <w:r w:rsidR="00A02CC2">
        <w:rPr>
          <w:color w:val="000000"/>
          <w:sz w:val="24"/>
          <w:szCs w:val="24"/>
          <w:shd w:val="clear" w:color="auto" w:fill="FFFFFF"/>
        </w:rPr>
        <w:t>– и</w:t>
      </w:r>
      <w:r w:rsidR="007F5A4D" w:rsidRPr="00D06D91">
        <w:rPr>
          <w:color w:val="000000"/>
          <w:sz w:val="24"/>
          <w:szCs w:val="24"/>
          <w:shd w:val="clear" w:color="auto" w:fill="FFFFFF"/>
        </w:rPr>
        <w:t>спански</w:t>
      </w:r>
      <w:r w:rsidR="00A02CC2">
        <w:rPr>
          <w:color w:val="000000"/>
          <w:sz w:val="24"/>
          <w:szCs w:val="24"/>
          <w:shd w:val="clear" w:color="auto" w:fill="FFFFFF"/>
        </w:rPr>
        <w:t>е</w:t>
      </w:r>
      <w:r w:rsidR="007F5A4D" w:rsidRPr="00D06D91">
        <w:rPr>
          <w:color w:val="000000"/>
          <w:sz w:val="24"/>
          <w:szCs w:val="24"/>
          <w:shd w:val="clear" w:color="auto" w:fill="FFFFFF"/>
        </w:rPr>
        <w:t xml:space="preserve"> керамических изделий с оловянной глазурью</w:t>
      </w:r>
      <w:r w:rsidR="00A02CC2">
        <w:rPr>
          <w:color w:val="000000"/>
          <w:sz w:val="24"/>
          <w:szCs w:val="24"/>
          <w:shd w:val="clear" w:color="auto" w:fill="FFFFFF"/>
        </w:rPr>
        <w:t>.</w:t>
      </w:r>
      <w:r w:rsidR="007F5A4D" w:rsidRPr="00D06D91">
        <w:rPr>
          <w:color w:val="000000"/>
          <w:sz w:val="24"/>
          <w:szCs w:val="24"/>
          <w:shd w:val="clear" w:color="auto" w:fill="FFFFFF"/>
        </w:rPr>
        <w:t xml:space="preserve"> </w:t>
      </w:r>
      <w:r w:rsidR="00A02CC2" w:rsidRPr="00D06D91">
        <w:rPr>
          <w:color w:val="000000"/>
          <w:sz w:val="24"/>
          <w:szCs w:val="24"/>
          <w:shd w:val="clear" w:color="auto" w:fill="FFFFFF"/>
        </w:rPr>
        <w:t xml:space="preserve">Валенсия </w:t>
      </w:r>
      <w:r w:rsidR="007F5A4D" w:rsidRPr="00D06D91">
        <w:rPr>
          <w:color w:val="000000"/>
          <w:sz w:val="24"/>
          <w:szCs w:val="24"/>
          <w:shd w:val="clear" w:color="auto" w:fill="FFFFFF"/>
        </w:rPr>
        <w:t xml:space="preserve">центр изготовления </w:t>
      </w:r>
      <w:r w:rsidR="00A02CC2">
        <w:rPr>
          <w:color w:val="000000"/>
          <w:sz w:val="24"/>
          <w:szCs w:val="24"/>
          <w:shd w:val="clear" w:color="auto" w:fill="FFFFFF"/>
        </w:rPr>
        <w:t>и</w:t>
      </w:r>
      <w:r w:rsidR="00A02CC2" w:rsidRPr="00D06D91">
        <w:rPr>
          <w:color w:val="000000"/>
          <w:sz w:val="24"/>
          <w:szCs w:val="24"/>
          <w:shd w:val="clear" w:color="auto" w:fill="FFFFFF"/>
        </w:rPr>
        <w:t>спано-мавританские издели</w:t>
      </w:r>
      <w:r w:rsidR="00A02CC2">
        <w:rPr>
          <w:color w:val="000000"/>
          <w:sz w:val="24"/>
          <w:szCs w:val="24"/>
          <w:shd w:val="clear" w:color="auto" w:fill="FFFFFF"/>
        </w:rPr>
        <w:t xml:space="preserve">й в 14 в. </w:t>
      </w:r>
      <w:r w:rsidR="00A02CC2" w:rsidRPr="00D06D91">
        <w:rPr>
          <w:color w:val="000000"/>
          <w:sz w:val="24"/>
          <w:szCs w:val="24"/>
        </w:rPr>
        <w:t>В</w:t>
      </w:r>
      <w:r w:rsidR="00A02CC2" w:rsidRPr="00D06D91">
        <w:rPr>
          <w:color w:val="000000"/>
          <w:sz w:val="24"/>
          <w:szCs w:val="24"/>
          <w:shd w:val="clear" w:color="auto" w:fill="FFFFFF"/>
        </w:rPr>
        <w:t xml:space="preserve">лияние испанских керамических изделий </w:t>
      </w:r>
      <w:r w:rsidR="00A02CC2">
        <w:rPr>
          <w:color w:val="000000"/>
          <w:sz w:val="24"/>
          <w:szCs w:val="24"/>
          <w:shd w:val="clear" w:color="auto" w:fill="FFFFFF"/>
        </w:rPr>
        <w:t>н</w:t>
      </w:r>
      <w:r w:rsidRPr="00D06D91">
        <w:rPr>
          <w:color w:val="000000"/>
          <w:sz w:val="24"/>
          <w:szCs w:val="24"/>
          <w:shd w:val="clear" w:color="auto" w:fill="FFFFFF"/>
        </w:rPr>
        <w:t>а декоративную керамику европейских стран. И</w:t>
      </w:r>
      <w:r w:rsidR="007F5A4D" w:rsidRPr="00D06D91">
        <w:rPr>
          <w:color w:val="000000"/>
          <w:sz w:val="24"/>
          <w:szCs w:val="24"/>
          <w:shd w:val="clear" w:color="auto" w:fill="FFFFFF"/>
        </w:rPr>
        <w:t>нтенсивно</w:t>
      </w:r>
      <w:r w:rsidRPr="00D06D91">
        <w:rPr>
          <w:color w:val="000000"/>
          <w:sz w:val="24"/>
          <w:szCs w:val="24"/>
          <w:shd w:val="clear" w:color="auto" w:fill="FFFFFF"/>
        </w:rPr>
        <w:t>е развитие</w:t>
      </w:r>
      <w:r w:rsidR="007F5A4D" w:rsidRPr="00D06D91">
        <w:rPr>
          <w:color w:val="000000"/>
          <w:sz w:val="24"/>
          <w:szCs w:val="24"/>
          <w:shd w:val="clear" w:color="auto" w:fill="FFFFFF"/>
        </w:rPr>
        <w:t xml:space="preserve"> </w:t>
      </w:r>
      <w:r w:rsidR="00A02CC2">
        <w:rPr>
          <w:color w:val="000000"/>
          <w:sz w:val="24"/>
          <w:szCs w:val="24"/>
          <w:shd w:val="clear" w:color="auto" w:fill="FFFFFF"/>
        </w:rPr>
        <w:t xml:space="preserve">производства подобной керамики </w:t>
      </w:r>
      <w:r w:rsidR="007F5A4D" w:rsidRPr="00D06D91">
        <w:rPr>
          <w:color w:val="000000"/>
          <w:sz w:val="24"/>
          <w:szCs w:val="24"/>
          <w:shd w:val="clear" w:color="auto" w:fill="FFFFFF"/>
        </w:rPr>
        <w:t>под названием «</w:t>
      </w:r>
      <w:hyperlink r:id="rId11" w:tooltip="Майолика" w:history="1">
        <w:r w:rsidR="007F5A4D" w:rsidRPr="00D06D91">
          <w:rPr>
            <w:rStyle w:val="a4"/>
            <w:color w:val="000000"/>
            <w:sz w:val="24"/>
            <w:szCs w:val="24"/>
            <w:u w:val="none"/>
            <w:shd w:val="clear" w:color="auto" w:fill="FFFFFF"/>
          </w:rPr>
          <w:t>майолика»</w:t>
        </w:r>
      </w:hyperlink>
      <w:r w:rsidRPr="00D06D91">
        <w:rPr>
          <w:sz w:val="24"/>
          <w:szCs w:val="24"/>
        </w:rPr>
        <w:t xml:space="preserve"> </w:t>
      </w:r>
      <w:r w:rsidRPr="00D06D91">
        <w:rPr>
          <w:color w:val="000000"/>
          <w:sz w:val="24"/>
          <w:szCs w:val="24"/>
          <w:shd w:val="clear" w:color="auto" w:fill="FFFFFF"/>
        </w:rPr>
        <w:t xml:space="preserve">в Италии (в городах Фаэнца, </w:t>
      </w:r>
      <w:proofErr w:type="spellStart"/>
      <w:r w:rsidRPr="00D06D91">
        <w:rPr>
          <w:color w:val="000000"/>
          <w:sz w:val="24"/>
          <w:szCs w:val="24"/>
          <w:shd w:val="clear" w:color="auto" w:fill="FFFFFF"/>
        </w:rPr>
        <w:t>Урбино</w:t>
      </w:r>
      <w:proofErr w:type="spellEnd"/>
      <w:r w:rsidRPr="00D06D91">
        <w:rPr>
          <w:color w:val="000000"/>
          <w:sz w:val="24"/>
          <w:szCs w:val="24"/>
          <w:shd w:val="clear" w:color="auto" w:fill="FFFFFF"/>
        </w:rPr>
        <w:t xml:space="preserve">, </w:t>
      </w:r>
      <w:proofErr w:type="spellStart"/>
      <w:r w:rsidRPr="00D06D91">
        <w:rPr>
          <w:color w:val="000000"/>
          <w:sz w:val="24"/>
          <w:szCs w:val="24"/>
          <w:shd w:val="clear" w:color="auto" w:fill="FFFFFF"/>
        </w:rPr>
        <w:t>Губбио</w:t>
      </w:r>
      <w:proofErr w:type="spellEnd"/>
      <w:r w:rsidRPr="00D06D91">
        <w:rPr>
          <w:color w:val="000000"/>
          <w:sz w:val="24"/>
          <w:szCs w:val="24"/>
          <w:shd w:val="clear" w:color="auto" w:fill="FFFFFF"/>
        </w:rPr>
        <w:t>)</w:t>
      </w:r>
      <w:r w:rsidR="007F5A4D" w:rsidRPr="00D06D91">
        <w:rPr>
          <w:color w:val="000000"/>
          <w:sz w:val="24"/>
          <w:szCs w:val="24"/>
          <w:shd w:val="clear" w:color="auto" w:fill="FFFFFF"/>
        </w:rPr>
        <w:t xml:space="preserve">. </w:t>
      </w:r>
      <w:r w:rsidR="00A02CC2">
        <w:rPr>
          <w:color w:val="000000"/>
          <w:sz w:val="24"/>
          <w:szCs w:val="24"/>
          <w:shd w:val="clear" w:color="auto" w:fill="FFFFFF"/>
        </w:rPr>
        <w:t>Особенности майолики  – п</w:t>
      </w:r>
      <w:r w:rsidR="007F5A4D" w:rsidRPr="00D06D91">
        <w:rPr>
          <w:color w:val="000000"/>
          <w:sz w:val="24"/>
          <w:szCs w:val="24"/>
          <w:shd w:val="clear" w:color="auto" w:fill="FFFFFF"/>
        </w:rPr>
        <w:t>окрытие издел</w:t>
      </w:r>
      <w:r w:rsidR="00A02CC2">
        <w:rPr>
          <w:color w:val="000000"/>
          <w:sz w:val="24"/>
          <w:szCs w:val="24"/>
          <w:shd w:val="clear" w:color="auto" w:fill="FFFFFF"/>
        </w:rPr>
        <w:t xml:space="preserve">ий белой оловянной глазурью, </w:t>
      </w:r>
      <w:r w:rsidR="007F5A4D" w:rsidRPr="00D06D91">
        <w:rPr>
          <w:color w:val="000000"/>
          <w:sz w:val="24"/>
          <w:szCs w:val="24"/>
          <w:shd w:val="clear" w:color="auto" w:fill="FFFFFF"/>
        </w:rPr>
        <w:t xml:space="preserve">идеальный фон для росписи. </w:t>
      </w:r>
      <w:r w:rsidR="00A02CC2">
        <w:rPr>
          <w:color w:val="000000"/>
          <w:sz w:val="24"/>
          <w:szCs w:val="24"/>
          <w:shd w:val="clear" w:color="auto" w:fill="FFFFFF"/>
        </w:rPr>
        <w:t>Влия</w:t>
      </w:r>
      <w:r w:rsidR="00A02CC2" w:rsidRPr="00D06D91">
        <w:rPr>
          <w:color w:val="000000"/>
          <w:sz w:val="24"/>
          <w:szCs w:val="24"/>
          <w:shd w:val="clear" w:color="auto" w:fill="FFFFFF"/>
        </w:rPr>
        <w:t xml:space="preserve">ние </w:t>
      </w:r>
      <w:r w:rsidR="007F5A4D" w:rsidRPr="00D06D91">
        <w:rPr>
          <w:color w:val="000000"/>
          <w:sz w:val="24"/>
          <w:szCs w:val="24"/>
          <w:shd w:val="clear" w:color="auto" w:fill="FFFFFF"/>
        </w:rPr>
        <w:t>итальянск</w:t>
      </w:r>
      <w:r w:rsidR="00A02CC2">
        <w:rPr>
          <w:color w:val="000000"/>
          <w:sz w:val="24"/>
          <w:szCs w:val="24"/>
          <w:shd w:val="clear" w:color="auto" w:fill="FFFFFF"/>
        </w:rPr>
        <w:t>ой</w:t>
      </w:r>
      <w:r w:rsidR="007F5A4D" w:rsidRPr="00D06D91">
        <w:rPr>
          <w:color w:val="000000"/>
          <w:sz w:val="24"/>
          <w:szCs w:val="24"/>
          <w:shd w:val="clear" w:color="auto" w:fill="FFFFFF"/>
        </w:rPr>
        <w:t xml:space="preserve"> майолик</w:t>
      </w:r>
      <w:r w:rsidR="00A02CC2">
        <w:rPr>
          <w:color w:val="000000"/>
          <w:sz w:val="24"/>
          <w:szCs w:val="24"/>
          <w:shd w:val="clear" w:color="auto" w:fill="FFFFFF"/>
        </w:rPr>
        <w:t>и</w:t>
      </w:r>
      <w:r w:rsidR="007F5A4D" w:rsidRPr="00D06D91">
        <w:rPr>
          <w:color w:val="000000"/>
          <w:sz w:val="24"/>
          <w:szCs w:val="24"/>
          <w:shd w:val="clear" w:color="auto" w:fill="FFFFFF"/>
        </w:rPr>
        <w:t xml:space="preserve"> на развитие майолики Германии 15 в.</w:t>
      </w:r>
      <w:r w:rsidR="003442E2">
        <w:rPr>
          <w:color w:val="000000"/>
          <w:sz w:val="24"/>
          <w:szCs w:val="24"/>
          <w:shd w:val="clear" w:color="auto" w:fill="FFFFFF"/>
        </w:rPr>
        <w:t xml:space="preserve"> Влия</w:t>
      </w:r>
      <w:r w:rsidR="003442E2" w:rsidRPr="00D06D91">
        <w:rPr>
          <w:color w:val="000000"/>
          <w:sz w:val="24"/>
          <w:szCs w:val="24"/>
          <w:shd w:val="clear" w:color="auto" w:fill="FFFFFF"/>
        </w:rPr>
        <w:t>ние итальянск</w:t>
      </w:r>
      <w:r w:rsidR="003442E2">
        <w:rPr>
          <w:color w:val="000000"/>
          <w:sz w:val="24"/>
          <w:szCs w:val="24"/>
          <w:shd w:val="clear" w:color="auto" w:fill="FFFFFF"/>
        </w:rPr>
        <w:t>ой</w:t>
      </w:r>
      <w:r w:rsidR="003442E2" w:rsidRPr="00D06D91">
        <w:rPr>
          <w:color w:val="000000"/>
          <w:sz w:val="24"/>
          <w:szCs w:val="24"/>
          <w:shd w:val="clear" w:color="auto" w:fill="FFFFFF"/>
        </w:rPr>
        <w:t xml:space="preserve"> майолик</w:t>
      </w:r>
      <w:r w:rsidR="003442E2">
        <w:rPr>
          <w:color w:val="000000"/>
          <w:sz w:val="24"/>
          <w:szCs w:val="24"/>
          <w:shd w:val="clear" w:color="auto" w:fill="FFFFFF"/>
        </w:rPr>
        <w:t>и</w:t>
      </w:r>
      <w:r w:rsidR="003442E2" w:rsidRPr="00D06D91">
        <w:rPr>
          <w:color w:val="000000"/>
          <w:sz w:val="24"/>
          <w:szCs w:val="24"/>
          <w:shd w:val="clear" w:color="auto" w:fill="FFFFFF"/>
        </w:rPr>
        <w:t xml:space="preserve"> на развитие майолики</w:t>
      </w:r>
      <w:r w:rsidR="007F5A4D" w:rsidRPr="00D06D91">
        <w:rPr>
          <w:color w:val="000000"/>
          <w:sz w:val="24"/>
          <w:szCs w:val="24"/>
          <w:shd w:val="clear" w:color="auto" w:fill="FFFFFF"/>
        </w:rPr>
        <w:t xml:space="preserve"> Франции (особенно в Невере) 16-18 вв., где она стала называться «фаянс».</w:t>
      </w:r>
    </w:p>
    <w:p w:rsidR="007F5A4D" w:rsidRPr="00D06D91" w:rsidRDefault="007F5A4D" w:rsidP="00D06D91">
      <w:pPr>
        <w:ind w:right="-2" w:firstLine="708"/>
        <w:jc w:val="both"/>
        <w:rPr>
          <w:bCs/>
          <w:sz w:val="24"/>
          <w:szCs w:val="24"/>
        </w:rPr>
      </w:pPr>
      <w:r w:rsidRPr="00D06D91">
        <w:rPr>
          <w:b/>
          <w:bCs/>
          <w:i/>
          <w:color w:val="000000"/>
          <w:sz w:val="24"/>
          <w:szCs w:val="24"/>
        </w:rPr>
        <w:t xml:space="preserve">Практика: </w:t>
      </w:r>
      <w:r w:rsidRPr="00D06D91">
        <w:rPr>
          <w:bCs/>
          <w:sz w:val="24"/>
          <w:szCs w:val="24"/>
        </w:rPr>
        <w:t>Изготовление блюда в стилистике «майолика» (</w:t>
      </w:r>
      <w:proofErr w:type="spellStart"/>
      <w:r w:rsidRPr="00D06D91">
        <w:rPr>
          <w:bCs/>
          <w:sz w:val="24"/>
          <w:szCs w:val="24"/>
        </w:rPr>
        <w:t>подглазурная</w:t>
      </w:r>
      <w:proofErr w:type="spellEnd"/>
      <w:r w:rsidRPr="00D06D91">
        <w:rPr>
          <w:bCs/>
          <w:sz w:val="24"/>
          <w:szCs w:val="24"/>
        </w:rPr>
        <w:t xml:space="preserve"> роспись). Выполнение «молочника» с росписью. Лепка сервиза «средневековье». Скульптурные композиции «бал».</w:t>
      </w:r>
    </w:p>
    <w:p w:rsidR="00CE29A6" w:rsidRPr="00D06D91" w:rsidRDefault="00CE29A6" w:rsidP="00D06D91">
      <w:pPr>
        <w:ind w:right="-2" w:firstLine="708"/>
        <w:jc w:val="both"/>
        <w:rPr>
          <w:b/>
          <w:color w:val="000000"/>
          <w:sz w:val="24"/>
          <w:szCs w:val="24"/>
        </w:rPr>
      </w:pPr>
    </w:p>
    <w:p w:rsidR="00CE29A6" w:rsidRPr="00D06D91" w:rsidRDefault="007F5A4D" w:rsidP="00D06D91">
      <w:pPr>
        <w:ind w:right="-2" w:firstLine="708"/>
        <w:jc w:val="both"/>
        <w:rPr>
          <w:b/>
          <w:color w:val="000000"/>
          <w:sz w:val="24"/>
          <w:szCs w:val="24"/>
        </w:rPr>
      </w:pPr>
      <w:r w:rsidRPr="00D06D91">
        <w:rPr>
          <w:b/>
          <w:color w:val="000000"/>
          <w:sz w:val="24"/>
          <w:szCs w:val="24"/>
        </w:rPr>
        <w:t xml:space="preserve">4. </w:t>
      </w:r>
      <w:r w:rsidR="00CE29A6" w:rsidRPr="00D06D91">
        <w:rPr>
          <w:b/>
          <w:bCs/>
          <w:color w:val="000000"/>
          <w:sz w:val="24"/>
          <w:szCs w:val="24"/>
        </w:rPr>
        <w:t>Искусства</w:t>
      </w:r>
      <w:r w:rsidR="00CE29A6" w:rsidRPr="00D06D91">
        <w:rPr>
          <w:b/>
          <w:color w:val="000000"/>
          <w:sz w:val="24"/>
          <w:szCs w:val="24"/>
        </w:rPr>
        <w:t xml:space="preserve"> </w:t>
      </w:r>
      <w:r w:rsidR="00CE29A6" w:rsidRPr="00D06D91">
        <w:rPr>
          <w:b/>
          <w:bCs/>
          <w:color w:val="000000"/>
          <w:sz w:val="24"/>
          <w:szCs w:val="24"/>
        </w:rPr>
        <w:t>эпохи</w:t>
      </w:r>
      <w:r w:rsidR="00CE29A6" w:rsidRPr="00D06D91">
        <w:rPr>
          <w:b/>
          <w:color w:val="000000"/>
          <w:sz w:val="24"/>
          <w:szCs w:val="24"/>
        </w:rPr>
        <w:t xml:space="preserve"> </w:t>
      </w:r>
      <w:r w:rsidR="00CE29A6" w:rsidRPr="00D06D91">
        <w:rPr>
          <w:b/>
          <w:bCs/>
          <w:color w:val="000000"/>
          <w:sz w:val="24"/>
          <w:szCs w:val="24"/>
        </w:rPr>
        <w:t>барокко</w:t>
      </w:r>
      <w:r w:rsidR="00CE29A6" w:rsidRPr="00D06D91">
        <w:rPr>
          <w:b/>
          <w:color w:val="000000"/>
          <w:sz w:val="24"/>
          <w:szCs w:val="24"/>
        </w:rPr>
        <w:t xml:space="preserve"> </w:t>
      </w:r>
      <w:r w:rsidR="00CE29A6" w:rsidRPr="00D06D91">
        <w:rPr>
          <w:b/>
          <w:bCs/>
          <w:color w:val="000000"/>
          <w:sz w:val="24"/>
          <w:szCs w:val="24"/>
        </w:rPr>
        <w:t>и</w:t>
      </w:r>
      <w:r w:rsidR="00CE29A6" w:rsidRPr="00D06D91">
        <w:rPr>
          <w:b/>
          <w:color w:val="000000"/>
          <w:sz w:val="24"/>
          <w:szCs w:val="24"/>
        </w:rPr>
        <w:t xml:space="preserve"> </w:t>
      </w:r>
      <w:r w:rsidR="00CE29A6" w:rsidRPr="00D06D91">
        <w:rPr>
          <w:b/>
          <w:bCs/>
          <w:color w:val="000000"/>
          <w:sz w:val="24"/>
          <w:szCs w:val="24"/>
        </w:rPr>
        <w:t>классицизма. Эстетика керамических изделий</w:t>
      </w:r>
    </w:p>
    <w:p w:rsidR="00674DFC" w:rsidRPr="00D06D91" w:rsidRDefault="00CE29A6" w:rsidP="00D06D91">
      <w:pPr>
        <w:ind w:right="-2" w:firstLine="708"/>
        <w:jc w:val="both"/>
        <w:rPr>
          <w:bCs/>
          <w:color w:val="000000"/>
          <w:sz w:val="24"/>
          <w:szCs w:val="24"/>
        </w:rPr>
      </w:pPr>
      <w:r w:rsidRPr="00D06D91">
        <w:rPr>
          <w:b/>
          <w:i/>
          <w:color w:val="000000"/>
          <w:sz w:val="24"/>
          <w:szCs w:val="24"/>
        </w:rPr>
        <w:t>Теория:</w:t>
      </w:r>
      <w:r w:rsidRPr="00D06D91">
        <w:rPr>
          <w:color w:val="000000"/>
          <w:spacing w:val="2"/>
          <w:sz w:val="24"/>
          <w:szCs w:val="24"/>
        </w:rPr>
        <w:t xml:space="preserve"> Р</w:t>
      </w:r>
      <w:r w:rsidRPr="00D06D91">
        <w:rPr>
          <w:color w:val="000000"/>
          <w:sz w:val="24"/>
          <w:szCs w:val="24"/>
        </w:rPr>
        <w:t>азв</w:t>
      </w:r>
      <w:r w:rsidRPr="00D06D91">
        <w:rPr>
          <w:color w:val="000000"/>
          <w:spacing w:val="1"/>
          <w:sz w:val="24"/>
          <w:szCs w:val="24"/>
        </w:rPr>
        <w:t>итие</w:t>
      </w:r>
      <w:r w:rsidRPr="00D06D91">
        <w:rPr>
          <w:color w:val="000000"/>
          <w:spacing w:val="140"/>
          <w:sz w:val="24"/>
          <w:szCs w:val="24"/>
        </w:rPr>
        <w:t xml:space="preserve"> </w:t>
      </w:r>
      <w:r w:rsidRPr="00D06D91">
        <w:rPr>
          <w:color w:val="000000"/>
          <w:spacing w:val="-1"/>
          <w:sz w:val="24"/>
          <w:szCs w:val="24"/>
        </w:rPr>
        <w:t>з</w:t>
      </w:r>
      <w:r w:rsidRPr="00D06D91">
        <w:rPr>
          <w:color w:val="000000"/>
          <w:sz w:val="24"/>
          <w:szCs w:val="24"/>
        </w:rPr>
        <w:t>апад</w:t>
      </w:r>
      <w:r w:rsidRPr="00D06D91">
        <w:rPr>
          <w:color w:val="000000"/>
          <w:spacing w:val="1"/>
          <w:sz w:val="24"/>
          <w:szCs w:val="24"/>
        </w:rPr>
        <w:t>н</w:t>
      </w:r>
      <w:r w:rsidRPr="00D06D91">
        <w:rPr>
          <w:color w:val="000000"/>
          <w:sz w:val="24"/>
          <w:szCs w:val="24"/>
        </w:rPr>
        <w:t>ое</w:t>
      </w:r>
      <w:r w:rsidRPr="00D06D91">
        <w:rPr>
          <w:color w:val="000000"/>
          <w:spacing w:val="-1"/>
          <w:sz w:val="24"/>
          <w:szCs w:val="24"/>
        </w:rPr>
        <w:t>в</w:t>
      </w:r>
      <w:r w:rsidRPr="00D06D91">
        <w:rPr>
          <w:color w:val="000000"/>
          <w:sz w:val="24"/>
          <w:szCs w:val="24"/>
        </w:rPr>
        <w:t>ро</w:t>
      </w:r>
      <w:r w:rsidRPr="00D06D91">
        <w:rPr>
          <w:color w:val="000000"/>
          <w:spacing w:val="1"/>
          <w:sz w:val="24"/>
          <w:szCs w:val="24"/>
        </w:rPr>
        <w:t>п</w:t>
      </w:r>
      <w:r w:rsidRPr="00D06D91">
        <w:rPr>
          <w:color w:val="000000"/>
          <w:sz w:val="24"/>
          <w:szCs w:val="24"/>
        </w:rPr>
        <w:t>ейского</w:t>
      </w:r>
      <w:r w:rsidRPr="00D06D91">
        <w:rPr>
          <w:color w:val="000000"/>
          <w:spacing w:val="140"/>
          <w:sz w:val="24"/>
          <w:szCs w:val="24"/>
        </w:rPr>
        <w:t xml:space="preserve"> </w:t>
      </w:r>
      <w:r w:rsidRPr="00D06D91">
        <w:rPr>
          <w:color w:val="000000"/>
          <w:spacing w:val="1"/>
          <w:sz w:val="24"/>
          <w:szCs w:val="24"/>
        </w:rPr>
        <w:t>и</w:t>
      </w:r>
      <w:r w:rsidRPr="00D06D91">
        <w:rPr>
          <w:color w:val="000000"/>
          <w:sz w:val="24"/>
          <w:szCs w:val="24"/>
        </w:rPr>
        <w:t>с</w:t>
      </w:r>
      <w:r w:rsidRPr="00D06D91">
        <w:rPr>
          <w:color w:val="000000"/>
          <w:spacing w:val="2"/>
          <w:sz w:val="24"/>
          <w:szCs w:val="24"/>
        </w:rPr>
        <w:t>к</w:t>
      </w:r>
      <w:r w:rsidRPr="00D06D91">
        <w:rPr>
          <w:color w:val="000000"/>
          <w:spacing w:val="-3"/>
          <w:sz w:val="24"/>
          <w:szCs w:val="24"/>
        </w:rPr>
        <w:t>у</w:t>
      </w:r>
      <w:r w:rsidRPr="00D06D91">
        <w:rPr>
          <w:color w:val="000000"/>
          <w:sz w:val="24"/>
          <w:szCs w:val="24"/>
        </w:rPr>
        <w:t>сства</w:t>
      </w:r>
      <w:r w:rsidRPr="00D06D91">
        <w:rPr>
          <w:color w:val="000000"/>
          <w:spacing w:val="140"/>
          <w:sz w:val="24"/>
          <w:szCs w:val="24"/>
        </w:rPr>
        <w:t xml:space="preserve"> </w:t>
      </w:r>
      <w:r w:rsidRPr="00D06D91">
        <w:rPr>
          <w:color w:val="000000"/>
          <w:sz w:val="24"/>
          <w:szCs w:val="24"/>
        </w:rPr>
        <w:t>X</w:t>
      </w:r>
      <w:r w:rsidRPr="00D06D91">
        <w:rPr>
          <w:color w:val="000000"/>
          <w:spacing w:val="2"/>
          <w:sz w:val="24"/>
          <w:szCs w:val="24"/>
        </w:rPr>
        <w:t>V</w:t>
      </w:r>
      <w:r w:rsidRPr="00D06D91">
        <w:rPr>
          <w:color w:val="000000"/>
          <w:sz w:val="24"/>
          <w:szCs w:val="24"/>
        </w:rPr>
        <w:t>I</w:t>
      </w:r>
      <w:r w:rsidRPr="00D06D91">
        <w:rPr>
          <w:color w:val="000000"/>
          <w:spacing w:val="-3"/>
          <w:sz w:val="24"/>
          <w:szCs w:val="24"/>
        </w:rPr>
        <w:t>I</w:t>
      </w:r>
      <w:r w:rsidR="00570EAF" w:rsidRPr="00D06D91">
        <w:rPr>
          <w:color w:val="000000"/>
          <w:spacing w:val="-3"/>
          <w:sz w:val="24"/>
          <w:szCs w:val="24"/>
        </w:rPr>
        <w:t xml:space="preserve"> </w:t>
      </w:r>
      <w:r w:rsidRPr="00D06D91">
        <w:rPr>
          <w:color w:val="000000"/>
          <w:sz w:val="24"/>
          <w:szCs w:val="24"/>
        </w:rPr>
        <w:t>– X</w:t>
      </w:r>
      <w:r w:rsidRPr="00D06D91">
        <w:rPr>
          <w:color w:val="000000"/>
          <w:spacing w:val="1"/>
          <w:sz w:val="24"/>
          <w:szCs w:val="24"/>
        </w:rPr>
        <w:t>V</w:t>
      </w:r>
      <w:r w:rsidRPr="00D06D91">
        <w:rPr>
          <w:color w:val="000000"/>
          <w:sz w:val="24"/>
          <w:szCs w:val="24"/>
        </w:rPr>
        <w:t>III</w:t>
      </w:r>
      <w:r w:rsidRPr="00D06D91">
        <w:rPr>
          <w:color w:val="000000"/>
          <w:spacing w:val="-1"/>
          <w:sz w:val="24"/>
          <w:szCs w:val="24"/>
        </w:rPr>
        <w:t xml:space="preserve"> </w:t>
      </w:r>
      <w:r w:rsidRPr="00D06D91">
        <w:rPr>
          <w:color w:val="000000"/>
          <w:sz w:val="24"/>
          <w:szCs w:val="24"/>
        </w:rPr>
        <w:t>в</w:t>
      </w:r>
      <w:r w:rsidRPr="00D06D91">
        <w:rPr>
          <w:color w:val="000000"/>
          <w:spacing w:val="-1"/>
          <w:sz w:val="24"/>
          <w:szCs w:val="24"/>
        </w:rPr>
        <w:t>е</w:t>
      </w:r>
      <w:r w:rsidRPr="00D06D91">
        <w:rPr>
          <w:color w:val="000000"/>
          <w:sz w:val="24"/>
          <w:szCs w:val="24"/>
        </w:rPr>
        <w:t>ков</w:t>
      </w:r>
      <w:r w:rsidRPr="00D06D91">
        <w:rPr>
          <w:color w:val="000000"/>
          <w:spacing w:val="19"/>
          <w:sz w:val="24"/>
          <w:szCs w:val="24"/>
        </w:rPr>
        <w:t xml:space="preserve"> </w:t>
      </w:r>
      <w:r w:rsidRPr="00D06D91">
        <w:rPr>
          <w:color w:val="000000"/>
          <w:sz w:val="24"/>
          <w:szCs w:val="24"/>
        </w:rPr>
        <w:t>э</w:t>
      </w:r>
      <w:r w:rsidRPr="00D06D91">
        <w:rPr>
          <w:color w:val="000000"/>
          <w:spacing w:val="1"/>
          <w:sz w:val="24"/>
          <w:szCs w:val="24"/>
        </w:rPr>
        <w:t>п</w:t>
      </w:r>
      <w:r w:rsidRPr="00D06D91">
        <w:rPr>
          <w:color w:val="000000"/>
          <w:sz w:val="24"/>
          <w:szCs w:val="24"/>
        </w:rPr>
        <w:t>о</w:t>
      </w:r>
      <w:r w:rsidRPr="00D06D91">
        <w:rPr>
          <w:color w:val="000000"/>
          <w:spacing w:val="3"/>
          <w:sz w:val="24"/>
          <w:szCs w:val="24"/>
        </w:rPr>
        <w:t>х</w:t>
      </w:r>
      <w:r w:rsidRPr="00D06D91">
        <w:rPr>
          <w:color w:val="000000"/>
          <w:sz w:val="24"/>
          <w:szCs w:val="24"/>
        </w:rPr>
        <w:t>и</w:t>
      </w:r>
      <w:r w:rsidRPr="00D06D91">
        <w:rPr>
          <w:color w:val="000000"/>
          <w:spacing w:val="20"/>
          <w:sz w:val="24"/>
          <w:szCs w:val="24"/>
        </w:rPr>
        <w:t xml:space="preserve"> </w:t>
      </w:r>
      <w:r w:rsidRPr="00D06D91">
        <w:rPr>
          <w:color w:val="000000"/>
          <w:spacing w:val="1"/>
          <w:sz w:val="24"/>
          <w:szCs w:val="24"/>
        </w:rPr>
        <w:t>б</w:t>
      </w:r>
      <w:r w:rsidRPr="00D06D91">
        <w:rPr>
          <w:color w:val="000000"/>
          <w:sz w:val="24"/>
          <w:szCs w:val="24"/>
        </w:rPr>
        <w:t>ар</w:t>
      </w:r>
      <w:r w:rsidRPr="00D06D91">
        <w:rPr>
          <w:color w:val="000000"/>
          <w:spacing w:val="-2"/>
          <w:sz w:val="24"/>
          <w:szCs w:val="24"/>
        </w:rPr>
        <w:t>о</w:t>
      </w:r>
      <w:r w:rsidRPr="00D06D91">
        <w:rPr>
          <w:color w:val="000000"/>
          <w:sz w:val="24"/>
          <w:szCs w:val="24"/>
        </w:rPr>
        <w:t>к</w:t>
      </w:r>
      <w:r w:rsidRPr="00D06D91">
        <w:rPr>
          <w:color w:val="000000"/>
          <w:spacing w:val="1"/>
          <w:sz w:val="24"/>
          <w:szCs w:val="24"/>
        </w:rPr>
        <w:t>к</w:t>
      </w:r>
      <w:r w:rsidRPr="00D06D91">
        <w:rPr>
          <w:color w:val="000000"/>
          <w:sz w:val="24"/>
          <w:szCs w:val="24"/>
        </w:rPr>
        <w:t>о</w:t>
      </w:r>
      <w:r w:rsidRPr="00D06D91">
        <w:rPr>
          <w:color w:val="000000"/>
          <w:spacing w:val="19"/>
          <w:sz w:val="24"/>
          <w:szCs w:val="24"/>
        </w:rPr>
        <w:t xml:space="preserve"> </w:t>
      </w:r>
      <w:r w:rsidRPr="00D06D91">
        <w:rPr>
          <w:color w:val="000000"/>
          <w:sz w:val="24"/>
          <w:szCs w:val="24"/>
        </w:rPr>
        <w:t>и</w:t>
      </w:r>
      <w:r w:rsidRPr="00D06D91">
        <w:rPr>
          <w:color w:val="000000"/>
          <w:spacing w:val="20"/>
          <w:sz w:val="24"/>
          <w:szCs w:val="24"/>
        </w:rPr>
        <w:t xml:space="preserve"> </w:t>
      </w:r>
      <w:r w:rsidRPr="00D06D91">
        <w:rPr>
          <w:color w:val="000000"/>
          <w:sz w:val="24"/>
          <w:szCs w:val="24"/>
        </w:rPr>
        <w:t>кл</w:t>
      </w:r>
      <w:r w:rsidRPr="00D06D91">
        <w:rPr>
          <w:color w:val="000000"/>
          <w:spacing w:val="-1"/>
          <w:sz w:val="24"/>
          <w:szCs w:val="24"/>
        </w:rPr>
        <w:t>а</w:t>
      </w:r>
      <w:r w:rsidRPr="00D06D91">
        <w:rPr>
          <w:color w:val="000000"/>
          <w:sz w:val="24"/>
          <w:szCs w:val="24"/>
        </w:rPr>
        <w:t>с</w:t>
      </w:r>
      <w:r w:rsidRPr="00D06D91">
        <w:rPr>
          <w:color w:val="000000"/>
          <w:spacing w:val="-1"/>
          <w:sz w:val="24"/>
          <w:szCs w:val="24"/>
        </w:rPr>
        <w:t>с</w:t>
      </w:r>
      <w:r w:rsidRPr="00D06D91">
        <w:rPr>
          <w:color w:val="000000"/>
          <w:sz w:val="24"/>
          <w:szCs w:val="24"/>
        </w:rPr>
        <w:t>и</w:t>
      </w:r>
      <w:r w:rsidRPr="00D06D91">
        <w:rPr>
          <w:color w:val="000000"/>
          <w:spacing w:val="1"/>
          <w:sz w:val="24"/>
          <w:szCs w:val="24"/>
        </w:rPr>
        <w:t>ци</w:t>
      </w:r>
      <w:r w:rsidRPr="00D06D91">
        <w:rPr>
          <w:color w:val="000000"/>
          <w:spacing w:val="2"/>
          <w:sz w:val="24"/>
          <w:szCs w:val="24"/>
        </w:rPr>
        <w:t>з</w:t>
      </w:r>
      <w:r w:rsidRPr="00D06D91">
        <w:rPr>
          <w:color w:val="000000"/>
          <w:sz w:val="24"/>
          <w:szCs w:val="24"/>
        </w:rPr>
        <w:t>м</w:t>
      </w:r>
      <w:r w:rsidRPr="00D06D91">
        <w:rPr>
          <w:color w:val="000000"/>
          <w:spacing w:val="-1"/>
          <w:sz w:val="24"/>
          <w:szCs w:val="24"/>
        </w:rPr>
        <w:t>а</w:t>
      </w:r>
      <w:r w:rsidRPr="00D06D91">
        <w:rPr>
          <w:color w:val="000000"/>
          <w:sz w:val="24"/>
          <w:szCs w:val="24"/>
        </w:rPr>
        <w:t>,</w:t>
      </w:r>
      <w:r w:rsidRPr="00D06D91">
        <w:rPr>
          <w:color w:val="000000"/>
          <w:spacing w:val="18"/>
          <w:sz w:val="24"/>
          <w:szCs w:val="24"/>
        </w:rPr>
        <w:t xml:space="preserve"> </w:t>
      </w:r>
      <w:r w:rsidRPr="00D06D91">
        <w:rPr>
          <w:color w:val="000000"/>
          <w:sz w:val="24"/>
          <w:szCs w:val="24"/>
        </w:rPr>
        <w:t>основ</w:t>
      </w:r>
      <w:r w:rsidRPr="00D06D91">
        <w:rPr>
          <w:color w:val="000000"/>
          <w:spacing w:val="1"/>
          <w:sz w:val="24"/>
          <w:szCs w:val="24"/>
        </w:rPr>
        <w:t>н</w:t>
      </w:r>
      <w:r w:rsidRPr="00D06D91">
        <w:rPr>
          <w:color w:val="000000"/>
          <w:sz w:val="24"/>
          <w:szCs w:val="24"/>
        </w:rPr>
        <w:t>ые</w:t>
      </w:r>
      <w:r w:rsidRPr="00D06D91">
        <w:rPr>
          <w:color w:val="000000"/>
          <w:spacing w:val="21"/>
          <w:sz w:val="24"/>
          <w:szCs w:val="24"/>
        </w:rPr>
        <w:t xml:space="preserve"> </w:t>
      </w:r>
      <w:r w:rsidRPr="00D06D91">
        <w:rPr>
          <w:color w:val="000000"/>
          <w:spacing w:val="2"/>
          <w:sz w:val="24"/>
          <w:szCs w:val="24"/>
        </w:rPr>
        <w:t>н</w:t>
      </w:r>
      <w:r w:rsidRPr="00D06D91">
        <w:rPr>
          <w:color w:val="000000"/>
          <w:sz w:val="24"/>
          <w:szCs w:val="24"/>
        </w:rPr>
        <w:t>а</w:t>
      </w:r>
      <w:r w:rsidRPr="00D06D91">
        <w:rPr>
          <w:color w:val="000000"/>
          <w:spacing w:val="-1"/>
          <w:sz w:val="24"/>
          <w:szCs w:val="24"/>
        </w:rPr>
        <w:t>ц</w:t>
      </w:r>
      <w:r w:rsidRPr="00D06D91">
        <w:rPr>
          <w:color w:val="000000"/>
          <w:sz w:val="24"/>
          <w:szCs w:val="24"/>
        </w:rPr>
        <w:t>ио</w:t>
      </w:r>
      <w:r w:rsidRPr="00D06D91">
        <w:rPr>
          <w:color w:val="000000"/>
          <w:spacing w:val="1"/>
          <w:sz w:val="24"/>
          <w:szCs w:val="24"/>
        </w:rPr>
        <w:t>н</w:t>
      </w:r>
      <w:r w:rsidRPr="00D06D91">
        <w:rPr>
          <w:color w:val="000000"/>
          <w:sz w:val="24"/>
          <w:szCs w:val="24"/>
        </w:rPr>
        <w:t>ал</w:t>
      </w:r>
      <w:r w:rsidRPr="00D06D91">
        <w:rPr>
          <w:color w:val="000000"/>
          <w:spacing w:val="-1"/>
          <w:sz w:val="24"/>
          <w:szCs w:val="24"/>
        </w:rPr>
        <w:t>ьн</w:t>
      </w:r>
      <w:r w:rsidRPr="00D06D91">
        <w:rPr>
          <w:color w:val="000000"/>
          <w:sz w:val="24"/>
          <w:szCs w:val="24"/>
        </w:rPr>
        <w:t>ые</w:t>
      </w:r>
      <w:r w:rsidRPr="00D06D91">
        <w:rPr>
          <w:color w:val="000000"/>
          <w:spacing w:val="20"/>
          <w:sz w:val="24"/>
          <w:szCs w:val="24"/>
        </w:rPr>
        <w:t xml:space="preserve"> </w:t>
      </w:r>
      <w:r w:rsidRPr="00D06D91">
        <w:rPr>
          <w:color w:val="000000"/>
          <w:spacing w:val="1"/>
          <w:sz w:val="24"/>
          <w:szCs w:val="24"/>
        </w:rPr>
        <w:t>шк</w:t>
      </w:r>
      <w:r w:rsidRPr="00D06D91">
        <w:rPr>
          <w:color w:val="000000"/>
          <w:sz w:val="24"/>
          <w:szCs w:val="24"/>
        </w:rPr>
        <w:t>олы</w:t>
      </w:r>
      <w:r w:rsidRPr="00D06D91">
        <w:rPr>
          <w:color w:val="000000"/>
          <w:spacing w:val="17"/>
          <w:sz w:val="24"/>
          <w:szCs w:val="24"/>
        </w:rPr>
        <w:t xml:space="preserve"> </w:t>
      </w:r>
      <w:r w:rsidRPr="00D06D91">
        <w:rPr>
          <w:color w:val="000000"/>
          <w:sz w:val="24"/>
          <w:szCs w:val="24"/>
        </w:rPr>
        <w:t>и</w:t>
      </w:r>
      <w:r w:rsidRPr="00D06D91">
        <w:rPr>
          <w:color w:val="000000"/>
          <w:spacing w:val="20"/>
          <w:sz w:val="24"/>
          <w:szCs w:val="24"/>
        </w:rPr>
        <w:t xml:space="preserve"> </w:t>
      </w:r>
      <w:r w:rsidRPr="00D06D91">
        <w:rPr>
          <w:color w:val="000000"/>
          <w:sz w:val="24"/>
          <w:szCs w:val="24"/>
        </w:rPr>
        <w:t>ст</w:t>
      </w:r>
      <w:r w:rsidRPr="00D06D91">
        <w:rPr>
          <w:color w:val="000000"/>
          <w:spacing w:val="1"/>
          <w:sz w:val="24"/>
          <w:szCs w:val="24"/>
        </w:rPr>
        <w:t>ил</w:t>
      </w:r>
      <w:r w:rsidRPr="00D06D91">
        <w:rPr>
          <w:color w:val="000000"/>
          <w:sz w:val="24"/>
          <w:szCs w:val="24"/>
        </w:rPr>
        <w:t>е</w:t>
      </w:r>
      <w:r w:rsidRPr="00D06D91">
        <w:rPr>
          <w:color w:val="000000"/>
          <w:spacing w:val="-1"/>
          <w:sz w:val="24"/>
          <w:szCs w:val="24"/>
        </w:rPr>
        <w:t>в</w:t>
      </w:r>
      <w:r w:rsidRPr="00D06D91">
        <w:rPr>
          <w:color w:val="000000"/>
          <w:sz w:val="24"/>
          <w:szCs w:val="24"/>
        </w:rPr>
        <w:t>ые особ</w:t>
      </w:r>
      <w:r w:rsidRPr="00D06D91">
        <w:rPr>
          <w:color w:val="000000"/>
          <w:spacing w:val="-1"/>
          <w:sz w:val="24"/>
          <w:szCs w:val="24"/>
        </w:rPr>
        <w:t>е</w:t>
      </w:r>
      <w:r w:rsidRPr="00D06D91">
        <w:rPr>
          <w:color w:val="000000"/>
          <w:spacing w:val="1"/>
          <w:sz w:val="24"/>
          <w:szCs w:val="24"/>
        </w:rPr>
        <w:t>нн</w:t>
      </w:r>
      <w:r w:rsidRPr="00D06D91">
        <w:rPr>
          <w:color w:val="000000"/>
          <w:sz w:val="24"/>
          <w:szCs w:val="24"/>
        </w:rPr>
        <w:t xml:space="preserve">ости. </w:t>
      </w:r>
      <w:r w:rsidR="00E33E15" w:rsidRPr="00D06D91">
        <w:rPr>
          <w:sz w:val="24"/>
          <w:szCs w:val="24"/>
        </w:rPr>
        <w:t xml:space="preserve">Особенности развития Западноевропейской декоративной </w:t>
      </w:r>
      <w:proofErr w:type="spellStart"/>
      <w:r w:rsidR="00E33E15" w:rsidRPr="00D06D91">
        <w:rPr>
          <w:sz w:val="24"/>
          <w:szCs w:val="24"/>
        </w:rPr>
        <w:t>керамии</w:t>
      </w:r>
      <w:proofErr w:type="spellEnd"/>
      <w:r w:rsidR="00E33E15" w:rsidRPr="00D06D91">
        <w:rPr>
          <w:sz w:val="24"/>
          <w:szCs w:val="24"/>
        </w:rPr>
        <w:t xml:space="preserve">, ведущие мастера. </w:t>
      </w:r>
      <w:r w:rsidRPr="00D06D91">
        <w:rPr>
          <w:bCs/>
          <w:color w:val="000000"/>
          <w:sz w:val="24"/>
          <w:szCs w:val="24"/>
        </w:rPr>
        <w:t>Принципы взаимодействия искусств в интерьере барокко.</w:t>
      </w:r>
      <w:r w:rsidR="00570EAF" w:rsidRPr="00D06D91">
        <w:rPr>
          <w:bCs/>
          <w:color w:val="000000"/>
          <w:sz w:val="24"/>
          <w:szCs w:val="24"/>
        </w:rPr>
        <w:t xml:space="preserve"> </w:t>
      </w:r>
      <w:r w:rsidRPr="00D06D91">
        <w:rPr>
          <w:bCs/>
          <w:color w:val="000000"/>
          <w:sz w:val="24"/>
          <w:szCs w:val="24"/>
        </w:rPr>
        <w:t xml:space="preserve">Роль скульптуры в эпоху барокко, особенности ее образной, типологической и жанровой структуры, техника и материалы. </w:t>
      </w:r>
      <w:r w:rsidR="00674DFC" w:rsidRPr="00D06D91">
        <w:rPr>
          <w:color w:val="000000"/>
          <w:sz w:val="24"/>
          <w:szCs w:val="24"/>
        </w:rPr>
        <w:t>Итал</w:t>
      </w:r>
      <w:r w:rsidR="00674DFC" w:rsidRPr="00D06D91">
        <w:rPr>
          <w:color w:val="000000"/>
          <w:spacing w:val="1"/>
          <w:sz w:val="24"/>
          <w:szCs w:val="24"/>
        </w:rPr>
        <w:t>ь</w:t>
      </w:r>
      <w:r w:rsidR="00674DFC" w:rsidRPr="00D06D91">
        <w:rPr>
          <w:color w:val="000000"/>
          <w:sz w:val="24"/>
          <w:szCs w:val="24"/>
        </w:rPr>
        <w:t>я</w:t>
      </w:r>
      <w:r w:rsidR="00674DFC" w:rsidRPr="00D06D91">
        <w:rPr>
          <w:color w:val="000000"/>
          <w:spacing w:val="1"/>
          <w:sz w:val="24"/>
          <w:szCs w:val="24"/>
        </w:rPr>
        <w:t>н</w:t>
      </w:r>
      <w:r w:rsidR="00674DFC" w:rsidRPr="00D06D91">
        <w:rPr>
          <w:color w:val="000000"/>
          <w:sz w:val="24"/>
          <w:szCs w:val="24"/>
        </w:rPr>
        <w:t>ск</w:t>
      </w:r>
      <w:r w:rsidR="00674DFC" w:rsidRPr="00D06D91">
        <w:rPr>
          <w:color w:val="000000"/>
          <w:spacing w:val="1"/>
          <w:sz w:val="24"/>
          <w:szCs w:val="24"/>
        </w:rPr>
        <w:t>и</w:t>
      </w:r>
      <w:r w:rsidR="00674DFC" w:rsidRPr="00D06D91">
        <w:rPr>
          <w:color w:val="000000"/>
          <w:sz w:val="24"/>
          <w:szCs w:val="24"/>
        </w:rPr>
        <w:t>е м</w:t>
      </w:r>
      <w:r w:rsidR="00674DFC" w:rsidRPr="00D06D91">
        <w:rPr>
          <w:color w:val="000000"/>
          <w:spacing w:val="-1"/>
          <w:sz w:val="24"/>
          <w:szCs w:val="24"/>
        </w:rPr>
        <w:t>ас</w:t>
      </w:r>
      <w:r w:rsidR="00674DFC" w:rsidRPr="00D06D91">
        <w:rPr>
          <w:color w:val="000000"/>
          <w:sz w:val="24"/>
          <w:szCs w:val="24"/>
        </w:rPr>
        <w:t>те</w:t>
      </w:r>
      <w:r w:rsidR="00674DFC" w:rsidRPr="00D06D91">
        <w:rPr>
          <w:color w:val="000000"/>
          <w:spacing w:val="2"/>
          <w:sz w:val="24"/>
          <w:szCs w:val="24"/>
        </w:rPr>
        <w:t>р</w:t>
      </w:r>
      <w:r w:rsidR="00674DFC" w:rsidRPr="00D06D91">
        <w:rPr>
          <w:color w:val="000000"/>
          <w:sz w:val="24"/>
          <w:szCs w:val="24"/>
        </w:rPr>
        <w:t>а</w:t>
      </w:r>
      <w:r w:rsidR="00674DFC" w:rsidRPr="00D06D91">
        <w:rPr>
          <w:color w:val="000000"/>
          <w:spacing w:val="6"/>
          <w:sz w:val="24"/>
          <w:szCs w:val="24"/>
        </w:rPr>
        <w:t xml:space="preserve"> </w:t>
      </w:r>
      <w:r w:rsidR="00674DFC" w:rsidRPr="00D06D91">
        <w:rPr>
          <w:color w:val="000000"/>
          <w:sz w:val="24"/>
          <w:szCs w:val="24"/>
        </w:rPr>
        <w:t>мо</w:t>
      </w:r>
      <w:r w:rsidR="00674DFC" w:rsidRPr="00D06D91">
        <w:rPr>
          <w:color w:val="000000"/>
          <w:spacing w:val="5"/>
          <w:sz w:val="24"/>
          <w:szCs w:val="24"/>
        </w:rPr>
        <w:t>н</w:t>
      </w:r>
      <w:r w:rsidR="00674DFC" w:rsidRPr="00D06D91">
        <w:rPr>
          <w:color w:val="000000"/>
          <w:spacing w:val="-3"/>
          <w:sz w:val="24"/>
          <w:szCs w:val="24"/>
        </w:rPr>
        <w:t>у</w:t>
      </w:r>
      <w:r w:rsidR="00674DFC" w:rsidRPr="00D06D91">
        <w:rPr>
          <w:color w:val="000000"/>
          <w:spacing w:val="-1"/>
          <w:sz w:val="24"/>
          <w:szCs w:val="24"/>
        </w:rPr>
        <w:t>ме</w:t>
      </w:r>
      <w:r w:rsidR="00674DFC" w:rsidRPr="00D06D91">
        <w:rPr>
          <w:color w:val="000000"/>
          <w:sz w:val="24"/>
          <w:szCs w:val="24"/>
        </w:rPr>
        <w:t>н</w:t>
      </w:r>
      <w:r w:rsidR="00674DFC" w:rsidRPr="00D06D91">
        <w:rPr>
          <w:color w:val="000000"/>
          <w:spacing w:val="1"/>
          <w:sz w:val="24"/>
          <w:szCs w:val="24"/>
        </w:rPr>
        <w:t>т</w:t>
      </w:r>
      <w:r w:rsidR="00674DFC" w:rsidRPr="00D06D91">
        <w:rPr>
          <w:color w:val="000000"/>
          <w:sz w:val="24"/>
          <w:szCs w:val="24"/>
        </w:rPr>
        <w:t>ал</w:t>
      </w:r>
      <w:r w:rsidR="00674DFC" w:rsidRPr="00D06D91">
        <w:rPr>
          <w:color w:val="000000"/>
          <w:spacing w:val="1"/>
          <w:sz w:val="24"/>
          <w:szCs w:val="24"/>
        </w:rPr>
        <w:t>ьн</w:t>
      </w:r>
      <w:r w:rsidR="00674DFC" w:rsidRPr="00D06D91">
        <w:rPr>
          <w:color w:val="000000"/>
          <w:sz w:val="24"/>
          <w:szCs w:val="24"/>
        </w:rPr>
        <w:t>о-декорат</w:t>
      </w:r>
      <w:r w:rsidR="00674DFC" w:rsidRPr="00D06D91">
        <w:rPr>
          <w:color w:val="000000"/>
          <w:spacing w:val="1"/>
          <w:sz w:val="24"/>
          <w:szCs w:val="24"/>
        </w:rPr>
        <w:t>и</w:t>
      </w:r>
      <w:r w:rsidR="00674DFC" w:rsidRPr="00D06D91">
        <w:rPr>
          <w:color w:val="000000"/>
          <w:sz w:val="24"/>
          <w:szCs w:val="24"/>
        </w:rPr>
        <w:t>в</w:t>
      </w:r>
      <w:r w:rsidR="00674DFC" w:rsidRPr="00D06D91">
        <w:rPr>
          <w:color w:val="000000"/>
          <w:spacing w:val="1"/>
          <w:sz w:val="24"/>
          <w:szCs w:val="24"/>
        </w:rPr>
        <w:t>н</w:t>
      </w:r>
      <w:r w:rsidR="00674DFC" w:rsidRPr="00D06D91">
        <w:rPr>
          <w:color w:val="000000"/>
          <w:sz w:val="24"/>
          <w:szCs w:val="24"/>
        </w:rPr>
        <w:t>ой</w:t>
      </w:r>
      <w:r w:rsidR="00674DFC" w:rsidRPr="00D06D91">
        <w:rPr>
          <w:color w:val="000000"/>
          <w:spacing w:val="8"/>
          <w:sz w:val="24"/>
          <w:szCs w:val="24"/>
        </w:rPr>
        <w:t xml:space="preserve"> </w:t>
      </w:r>
      <w:r w:rsidR="00674DFC" w:rsidRPr="00D06D91">
        <w:rPr>
          <w:color w:val="000000"/>
          <w:sz w:val="24"/>
          <w:szCs w:val="24"/>
        </w:rPr>
        <w:t>ж</w:t>
      </w:r>
      <w:r w:rsidR="00674DFC" w:rsidRPr="00D06D91">
        <w:rPr>
          <w:color w:val="000000"/>
          <w:spacing w:val="1"/>
          <w:sz w:val="24"/>
          <w:szCs w:val="24"/>
        </w:rPr>
        <w:t>и</w:t>
      </w:r>
      <w:r w:rsidR="00674DFC" w:rsidRPr="00D06D91">
        <w:rPr>
          <w:color w:val="000000"/>
          <w:sz w:val="24"/>
          <w:szCs w:val="24"/>
        </w:rPr>
        <w:t>вописи</w:t>
      </w:r>
      <w:r w:rsidR="00674DFC" w:rsidRPr="00D06D91">
        <w:rPr>
          <w:color w:val="000000"/>
          <w:spacing w:val="8"/>
          <w:sz w:val="24"/>
          <w:szCs w:val="24"/>
        </w:rPr>
        <w:t xml:space="preserve"> </w:t>
      </w:r>
      <w:r w:rsidR="00674DFC" w:rsidRPr="00D06D91">
        <w:rPr>
          <w:color w:val="000000"/>
          <w:sz w:val="24"/>
          <w:szCs w:val="24"/>
        </w:rPr>
        <w:t>и</w:t>
      </w:r>
      <w:r w:rsidR="00674DFC" w:rsidRPr="00D06D91">
        <w:rPr>
          <w:color w:val="000000"/>
          <w:spacing w:val="8"/>
          <w:sz w:val="24"/>
          <w:szCs w:val="24"/>
        </w:rPr>
        <w:t xml:space="preserve"> </w:t>
      </w:r>
      <w:r w:rsidR="00674DFC" w:rsidRPr="00D06D91">
        <w:rPr>
          <w:color w:val="000000"/>
          <w:sz w:val="24"/>
          <w:szCs w:val="24"/>
        </w:rPr>
        <w:t>их</w:t>
      </w:r>
      <w:r w:rsidR="00674DFC" w:rsidRPr="00D06D91">
        <w:rPr>
          <w:color w:val="000000"/>
          <w:spacing w:val="9"/>
          <w:sz w:val="24"/>
          <w:szCs w:val="24"/>
        </w:rPr>
        <w:t xml:space="preserve"> </w:t>
      </w:r>
      <w:r w:rsidR="00674DFC" w:rsidRPr="00D06D91">
        <w:rPr>
          <w:color w:val="000000"/>
          <w:sz w:val="24"/>
          <w:szCs w:val="24"/>
        </w:rPr>
        <w:t>роль</w:t>
      </w:r>
      <w:r w:rsidR="00674DFC" w:rsidRPr="00D06D91">
        <w:rPr>
          <w:color w:val="000000"/>
          <w:spacing w:val="6"/>
          <w:sz w:val="24"/>
          <w:szCs w:val="24"/>
        </w:rPr>
        <w:t xml:space="preserve"> </w:t>
      </w:r>
      <w:r w:rsidR="00674DFC" w:rsidRPr="00D06D91">
        <w:rPr>
          <w:color w:val="000000"/>
          <w:sz w:val="24"/>
          <w:szCs w:val="24"/>
        </w:rPr>
        <w:t>в обще</w:t>
      </w:r>
      <w:r w:rsidR="00674DFC" w:rsidRPr="00D06D91">
        <w:rPr>
          <w:color w:val="000000"/>
          <w:spacing w:val="-1"/>
          <w:sz w:val="24"/>
          <w:szCs w:val="24"/>
        </w:rPr>
        <w:t>е</w:t>
      </w:r>
      <w:r w:rsidR="00674DFC" w:rsidRPr="00D06D91">
        <w:rPr>
          <w:color w:val="000000"/>
          <w:sz w:val="24"/>
          <w:szCs w:val="24"/>
        </w:rPr>
        <w:t>вропе</w:t>
      </w:r>
      <w:r w:rsidR="00674DFC" w:rsidRPr="00D06D91">
        <w:rPr>
          <w:color w:val="000000"/>
          <w:spacing w:val="1"/>
          <w:sz w:val="24"/>
          <w:szCs w:val="24"/>
        </w:rPr>
        <w:t>й</w:t>
      </w:r>
      <w:r w:rsidR="00674DFC" w:rsidRPr="00D06D91">
        <w:rPr>
          <w:color w:val="000000"/>
          <w:sz w:val="24"/>
          <w:szCs w:val="24"/>
        </w:rPr>
        <w:t>ской</w:t>
      </w:r>
      <w:r w:rsidR="00674DFC" w:rsidRPr="00D06D91">
        <w:rPr>
          <w:color w:val="000000"/>
          <w:spacing w:val="179"/>
          <w:sz w:val="24"/>
          <w:szCs w:val="24"/>
        </w:rPr>
        <w:t xml:space="preserve"> </w:t>
      </w:r>
      <w:r w:rsidR="00674DFC" w:rsidRPr="00D06D91">
        <w:rPr>
          <w:color w:val="000000"/>
          <w:spacing w:val="5"/>
          <w:sz w:val="24"/>
          <w:szCs w:val="24"/>
        </w:rPr>
        <w:t>х</w:t>
      </w:r>
      <w:r w:rsidR="00674DFC" w:rsidRPr="00D06D91">
        <w:rPr>
          <w:color w:val="000000"/>
          <w:spacing w:val="-7"/>
          <w:sz w:val="24"/>
          <w:szCs w:val="24"/>
        </w:rPr>
        <w:t>у</w:t>
      </w:r>
      <w:r w:rsidR="00674DFC" w:rsidRPr="00D06D91">
        <w:rPr>
          <w:color w:val="000000"/>
          <w:spacing w:val="2"/>
          <w:sz w:val="24"/>
          <w:szCs w:val="24"/>
        </w:rPr>
        <w:t>д</w:t>
      </w:r>
      <w:r w:rsidR="00674DFC" w:rsidRPr="00D06D91">
        <w:rPr>
          <w:color w:val="000000"/>
          <w:sz w:val="24"/>
          <w:szCs w:val="24"/>
        </w:rPr>
        <w:t>оже</w:t>
      </w:r>
      <w:r w:rsidR="00674DFC" w:rsidRPr="00D06D91">
        <w:rPr>
          <w:color w:val="000000"/>
          <w:spacing w:val="-1"/>
          <w:sz w:val="24"/>
          <w:szCs w:val="24"/>
        </w:rPr>
        <w:t>с</w:t>
      </w:r>
      <w:r w:rsidR="00674DFC" w:rsidRPr="00D06D91">
        <w:rPr>
          <w:color w:val="000000"/>
          <w:sz w:val="24"/>
          <w:szCs w:val="24"/>
        </w:rPr>
        <w:t>твен</w:t>
      </w:r>
      <w:r w:rsidR="00674DFC" w:rsidRPr="00D06D91">
        <w:rPr>
          <w:color w:val="000000"/>
          <w:spacing w:val="1"/>
          <w:sz w:val="24"/>
          <w:szCs w:val="24"/>
        </w:rPr>
        <w:t>н</w:t>
      </w:r>
      <w:r w:rsidR="00674DFC" w:rsidRPr="00D06D91">
        <w:rPr>
          <w:color w:val="000000"/>
          <w:sz w:val="24"/>
          <w:szCs w:val="24"/>
        </w:rPr>
        <w:t xml:space="preserve">ой </w:t>
      </w:r>
      <w:r w:rsidR="00674DFC" w:rsidRPr="00D06D91">
        <w:rPr>
          <w:color w:val="000000"/>
          <w:spacing w:val="1"/>
          <w:sz w:val="24"/>
          <w:szCs w:val="24"/>
        </w:rPr>
        <w:t>п</w:t>
      </w:r>
      <w:r w:rsidR="00674DFC" w:rsidRPr="00D06D91">
        <w:rPr>
          <w:color w:val="000000"/>
          <w:sz w:val="24"/>
          <w:szCs w:val="24"/>
        </w:rPr>
        <w:t>рак</w:t>
      </w:r>
      <w:r w:rsidR="00674DFC" w:rsidRPr="00D06D91">
        <w:rPr>
          <w:color w:val="000000"/>
          <w:spacing w:val="-1"/>
          <w:sz w:val="24"/>
          <w:szCs w:val="24"/>
        </w:rPr>
        <w:t>т</w:t>
      </w:r>
      <w:r w:rsidR="00674DFC" w:rsidRPr="00D06D91">
        <w:rPr>
          <w:color w:val="000000"/>
          <w:spacing w:val="1"/>
          <w:sz w:val="24"/>
          <w:szCs w:val="24"/>
        </w:rPr>
        <w:t>и</w:t>
      </w:r>
      <w:r w:rsidR="00674DFC" w:rsidRPr="00D06D91">
        <w:rPr>
          <w:color w:val="000000"/>
          <w:spacing w:val="-1"/>
          <w:sz w:val="24"/>
          <w:szCs w:val="24"/>
        </w:rPr>
        <w:t>ке</w:t>
      </w:r>
      <w:r w:rsidR="00674DFC" w:rsidRPr="00D06D91">
        <w:rPr>
          <w:color w:val="000000"/>
          <w:sz w:val="24"/>
          <w:szCs w:val="24"/>
        </w:rPr>
        <w:t>.</w:t>
      </w:r>
      <w:r w:rsidR="00E33E15" w:rsidRPr="00D06D91">
        <w:rPr>
          <w:color w:val="000000"/>
          <w:sz w:val="24"/>
          <w:szCs w:val="24"/>
        </w:rPr>
        <w:t xml:space="preserve"> </w:t>
      </w:r>
      <w:r w:rsidR="00674DFC" w:rsidRPr="00D06D91">
        <w:rPr>
          <w:bCs/>
          <w:iCs/>
          <w:color w:val="000000"/>
          <w:sz w:val="24"/>
          <w:szCs w:val="24"/>
        </w:rPr>
        <w:t>«Золотой</w:t>
      </w:r>
      <w:r w:rsidR="00674DFC" w:rsidRPr="00D06D91">
        <w:rPr>
          <w:color w:val="000000"/>
          <w:sz w:val="24"/>
          <w:szCs w:val="24"/>
        </w:rPr>
        <w:t xml:space="preserve"> </w:t>
      </w:r>
      <w:r w:rsidR="00674DFC" w:rsidRPr="00D06D91">
        <w:rPr>
          <w:bCs/>
          <w:iCs/>
          <w:color w:val="000000"/>
          <w:sz w:val="24"/>
          <w:szCs w:val="24"/>
        </w:rPr>
        <w:t>век»</w:t>
      </w:r>
      <w:r w:rsidR="00674DFC" w:rsidRPr="00D06D91">
        <w:rPr>
          <w:color w:val="000000"/>
          <w:sz w:val="24"/>
          <w:szCs w:val="24"/>
        </w:rPr>
        <w:t xml:space="preserve"> </w:t>
      </w:r>
      <w:r w:rsidR="00674DFC" w:rsidRPr="00D06D91">
        <w:rPr>
          <w:bCs/>
          <w:iCs/>
          <w:color w:val="000000"/>
          <w:sz w:val="24"/>
          <w:szCs w:val="24"/>
        </w:rPr>
        <w:t>испанской</w:t>
      </w:r>
      <w:r w:rsidR="00674DFC" w:rsidRPr="00D06D91">
        <w:rPr>
          <w:color w:val="000000"/>
          <w:sz w:val="24"/>
          <w:szCs w:val="24"/>
        </w:rPr>
        <w:t xml:space="preserve"> </w:t>
      </w:r>
      <w:r w:rsidR="00674DFC" w:rsidRPr="00D06D91">
        <w:rPr>
          <w:bCs/>
          <w:iCs/>
          <w:color w:val="000000"/>
          <w:sz w:val="24"/>
          <w:szCs w:val="24"/>
        </w:rPr>
        <w:t>живописи</w:t>
      </w:r>
      <w:r w:rsidR="00E33E15" w:rsidRPr="00D06D91">
        <w:rPr>
          <w:bCs/>
          <w:iCs/>
          <w:color w:val="000000"/>
          <w:sz w:val="24"/>
          <w:szCs w:val="24"/>
        </w:rPr>
        <w:t xml:space="preserve"> и ее влияние на художественную керамику</w:t>
      </w:r>
      <w:r w:rsidR="00674DFC" w:rsidRPr="00D06D91">
        <w:rPr>
          <w:bCs/>
          <w:iCs/>
          <w:color w:val="000000"/>
          <w:sz w:val="24"/>
          <w:szCs w:val="24"/>
        </w:rPr>
        <w:t>.</w:t>
      </w:r>
      <w:r w:rsidR="00674DFC" w:rsidRPr="00D06D91">
        <w:rPr>
          <w:color w:val="000000"/>
          <w:sz w:val="24"/>
          <w:szCs w:val="24"/>
        </w:rPr>
        <w:t xml:space="preserve"> С</w:t>
      </w:r>
      <w:r w:rsidR="00674DFC" w:rsidRPr="00D06D91">
        <w:rPr>
          <w:color w:val="000000"/>
          <w:spacing w:val="2"/>
          <w:sz w:val="24"/>
          <w:szCs w:val="24"/>
        </w:rPr>
        <w:t>п</w:t>
      </w:r>
      <w:r w:rsidR="00674DFC" w:rsidRPr="00D06D91">
        <w:rPr>
          <w:color w:val="000000"/>
          <w:sz w:val="24"/>
          <w:szCs w:val="24"/>
        </w:rPr>
        <w:t>ециф</w:t>
      </w:r>
      <w:r w:rsidR="00674DFC" w:rsidRPr="00D06D91">
        <w:rPr>
          <w:color w:val="000000"/>
          <w:spacing w:val="1"/>
          <w:sz w:val="24"/>
          <w:szCs w:val="24"/>
        </w:rPr>
        <w:t>ик</w:t>
      </w:r>
      <w:r w:rsidR="00674DFC" w:rsidRPr="00D06D91">
        <w:rPr>
          <w:color w:val="000000"/>
          <w:sz w:val="24"/>
          <w:szCs w:val="24"/>
        </w:rPr>
        <w:t>а</w:t>
      </w:r>
      <w:r w:rsidR="00674DFC" w:rsidRPr="00D06D91">
        <w:rPr>
          <w:color w:val="000000"/>
          <w:spacing w:val="25"/>
          <w:sz w:val="24"/>
          <w:szCs w:val="24"/>
        </w:rPr>
        <w:t xml:space="preserve"> </w:t>
      </w:r>
      <w:r w:rsidR="00674DFC" w:rsidRPr="00D06D91">
        <w:rPr>
          <w:color w:val="000000"/>
          <w:spacing w:val="5"/>
          <w:sz w:val="24"/>
          <w:szCs w:val="24"/>
        </w:rPr>
        <w:t>х</w:t>
      </w:r>
      <w:r w:rsidR="00674DFC" w:rsidRPr="00D06D91">
        <w:rPr>
          <w:color w:val="000000"/>
          <w:spacing w:val="-6"/>
          <w:sz w:val="24"/>
          <w:szCs w:val="24"/>
        </w:rPr>
        <w:t>у</w:t>
      </w:r>
      <w:r w:rsidR="00674DFC" w:rsidRPr="00D06D91">
        <w:rPr>
          <w:color w:val="000000"/>
          <w:sz w:val="24"/>
          <w:szCs w:val="24"/>
        </w:rPr>
        <w:t>до</w:t>
      </w:r>
      <w:r w:rsidR="00674DFC" w:rsidRPr="00D06D91">
        <w:rPr>
          <w:color w:val="000000"/>
          <w:spacing w:val="2"/>
          <w:sz w:val="24"/>
          <w:szCs w:val="24"/>
        </w:rPr>
        <w:t>ж</w:t>
      </w:r>
      <w:r w:rsidR="00674DFC" w:rsidRPr="00D06D91">
        <w:rPr>
          <w:color w:val="000000"/>
          <w:sz w:val="24"/>
          <w:szCs w:val="24"/>
        </w:rPr>
        <w:t>е</w:t>
      </w:r>
      <w:r w:rsidR="00674DFC" w:rsidRPr="00D06D91">
        <w:rPr>
          <w:color w:val="000000"/>
          <w:spacing w:val="-1"/>
          <w:sz w:val="24"/>
          <w:szCs w:val="24"/>
        </w:rPr>
        <w:t>с</w:t>
      </w:r>
      <w:r w:rsidR="00674DFC" w:rsidRPr="00D06D91">
        <w:rPr>
          <w:color w:val="000000"/>
          <w:sz w:val="24"/>
          <w:szCs w:val="24"/>
        </w:rPr>
        <w:t>т</w:t>
      </w:r>
      <w:r w:rsidR="00674DFC" w:rsidRPr="00D06D91">
        <w:rPr>
          <w:color w:val="000000"/>
          <w:spacing w:val="2"/>
          <w:sz w:val="24"/>
          <w:szCs w:val="24"/>
        </w:rPr>
        <w:t>в</w:t>
      </w:r>
      <w:r w:rsidR="00674DFC" w:rsidRPr="00D06D91">
        <w:rPr>
          <w:color w:val="000000"/>
          <w:spacing w:val="1"/>
          <w:sz w:val="24"/>
          <w:szCs w:val="24"/>
        </w:rPr>
        <w:t>ен</w:t>
      </w:r>
      <w:r w:rsidR="00674DFC" w:rsidRPr="00D06D91">
        <w:rPr>
          <w:color w:val="000000"/>
          <w:spacing w:val="2"/>
          <w:sz w:val="24"/>
          <w:szCs w:val="24"/>
        </w:rPr>
        <w:t>н</w:t>
      </w:r>
      <w:r w:rsidR="00674DFC" w:rsidRPr="00D06D91">
        <w:rPr>
          <w:color w:val="000000"/>
          <w:sz w:val="24"/>
          <w:szCs w:val="24"/>
        </w:rPr>
        <w:t>ой</w:t>
      </w:r>
      <w:r w:rsidR="00674DFC" w:rsidRPr="00D06D91">
        <w:rPr>
          <w:color w:val="000000"/>
          <w:spacing w:val="30"/>
          <w:sz w:val="24"/>
          <w:szCs w:val="24"/>
        </w:rPr>
        <w:t xml:space="preserve"> </w:t>
      </w:r>
      <w:r w:rsidR="00674DFC" w:rsidRPr="00D06D91">
        <w:rPr>
          <w:color w:val="000000"/>
          <w:spacing w:val="3"/>
          <w:sz w:val="24"/>
          <w:szCs w:val="24"/>
        </w:rPr>
        <w:t>к</w:t>
      </w:r>
      <w:r w:rsidR="00674DFC" w:rsidRPr="00D06D91">
        <w:rPr>
          <w:color w:val="000000"/>
          <w:spacing w:val="-6"/>
          <w:sz w:val="24"/>
          <w:szCs w:val="24"/>
        </w:rPr>
        <w:t>у</w:t>
      </w:r>
      <w:r w:rsidR="00674DFC" w:rsidRPr="00D06D91">
        <w:rPr>
          <w:color w:val="000000"/>
          <w:sz w:val="24"/>
          <w:szCs w:val="24"/>
        </w:rPr>
        <w:t>ль</w:t>
      </w:r>
      <w:r w:rsidR="00674DFC" w:rsidRPr="00D06D91">
        <w:rPr>
          <w:color w:val="000000"/>
          <w:spacing w:val="4"/>
          <w:sz w:val="24"/>
          <w:szCs w:val="24"/>
        </w:rPr>
        <w:t>т</w:t>
      </w:r>
      <w:r w:rsidR="00674DFC" w:rsidRPr="00D06D91">
        <w:rPr>
          <w:color w:val="000000"/>
          <w:spacing w:val="-4"/>
          <w:sz w:val="24"/>
          <w:szCs w:val="24"/>
        </w:rPr>
        <w:t>у</w:t>
      </w:r>
      <w:r w:rsidR="00674DFC" w:rsidRPr="00D06D91">
        <w:rPr>
          <w:color w:val="000000"/>
          <w:sz w:val="24"/>
          <w:szCs w:val="24"/>
        </w:rPr>
        <w:t>ры</w:t>
      </w:r>
      <w:r w:rsidR="00674DFC" w:rsidRPr="00D06D91">
        <w:rPr>
          <w:color w:val="000000"/>
          <w:spacing w:val="30"/>
          <w:sz w:val="24"/>
          <w:szCs w:val="24"/>
        </w:rPr>
        <w:t xml:space="preserve"> </w:t>
      </w:r>
      <w:r w:rsidR="00674DFC" w:rsidRPr="00D06D91">
        <w:rPr>
          <w:color w:val="000000"/>
          <w:sz w:val="24"/>
          <w:szCs w:val="24"/>
        </w:rPr>
        <w:t>Фла</w:t>
      </w:r>
      <w:r w:rsidR="00674DFC" w:rsidRPr="00D06D91">
        <w:rPr>
          <w:color w:val="000000"/>
          <w:spacing w:val="1"/>
          <w:sz w:val="24"/>
          <w:szCs w:val="24"/>
        </w:rPr>
        <w:t>н</w:t>
      </w:r>
      <w:r w:rsidR="00674DFC" w:rsidRPr="00D06D91">
        <w:rPr>
          <w:color w:val="000000"/>
          <w:sz w:val="24"/>
          <w:szCs w:val="24"/>
        </w:rPr>
        <w:t>др</w:t>
      </w:r>
      <w:r w:rsidR="00674DFC" w:rsidRPr="00D06D91">
        <w:rPr>
          <w:color w:val="000000"/>
          <w:spacing w:val="1"/>
          <w:sz w:val="24"/>
          <w:szCs w:val="24"/>
        </w:rPr>
        <w:t>и</w:t>
      </w:r>
      <w:r w:rsidR="00674DFC" w:rsidRPr="00D06D91">
        <w:rPr>
          <w:color w:val="000000"/>
          <w:sz w:val="24"/>
          <w:szCs w:val="24"/>
        </w:rPr>
        <w:t>и</w:t>
      </w:r>
      <w:r w:rsidR="00674DFC" w:rsidRPr="00D06D91">
        <w:rPr>
          <w:color w:val="000000"/>
          <w:spacing w:val="30"/>
          <w:sz w:val="24"/>
          <w:szCs w:val="24"/>
        </w:rPr>
        <w:t xml:space="preserve"> </w:t>
      </w:r>
      <w:r w:rsidR="00674DFC" w:rsidRPr="00D06D91">
        <w:rPr>
          <w:color w:val="000000"/>
          <w:spacing w:val="1"/>
          <w:sz w:val="24"/>
          <w:szCs w:val="24"/>
        </w:rPr>
        <w:t>эп</w:t>
      </w:r>
      <w:r w:rsidR="00674DFC" w:rsidRPr="00D06D91">
        <w:rPr>
          <w:color w:val="000000"/>
          <w:spacing w:val="-2"/>
          <w:sz w:val="24"/>
          <w:szCs w:val="24"/>
        </w:rPr>
        <w:t>о</w:t>
      </w:r>
      <w:r w:rsidR="00674DFC" w:rsidRPr="00D06D91">
        <w:rPr>
          <w:color w:val="000000"/>
          <w:sz w:val="24"/>
          <w:szCs w:val="24"/>
        </w:rPr>
        <w:t>хи барок</w:t>
      </w:r>
      <w:r w:rsidR="00674DFC" w:rsidRPr="00D06D91">
        <w:rPr>
          <w:color w:val="000000"/>
          <w:spacing w:val="1"/>
          <w:sz w:val="24"/>
          <w:szCs w:val="24"/>
        </w:rPr>
        <w:t>к</w:t>
      </w:r>
      <w:r w:rsidR="00674DFC" w:rsidRPr="00D06D91">
        <w:rPr>
          <w:color w:val="000000"/>
          <w:sz w:val="24"/>
          <w:szCs w:val="24"/>
        </w:rPr>
        <w:t xml:space="preserve">о. </w:t>
      </w:r>
      <w:r w:rsidR="008E7833" w:rsidRPr="00D06D91">
        <w:rPr>
          <w:color w:val="000000"/>
          <w:sz w:val="24"/>
          <w:szCs w:val="24"/>
        </w:rPr>
        <w:t>Отл</w:t>
      </w:r>
      <w:r w:rsidR="008E7833" w:rsidRPr="00D06D91">
        <w:rPr>
          <w:color w:val="000000"/>
          <w:spacing w:val="1"/>
          <w:sz w:val="24"/>
          <w:szCs w:val="24"/>
        </w:rPr>
        <w:t>и</w:t>
      </w:r>
      <w:r w:rsidR="008E7833" w:rsidRPr="00D06D91">
        <w:rPr>
          <w:color w:val="000000"/>
          <w:sz w:val="24"/>
          <w:szCs w:val="24"/>
        </w:rPr>
        <w:t>ч</w:t>
      </w:r>
      <w:r w:rsidR="008E7833" w:rsidRPr="00D06D91">
        <w:rPr>
          <w:color w:val="000000"/>
          <w:spacing w:val="1"/>
          <w:sz w:val="24"/>
          <w:szCs w:val="24"/>
        </w:rPr>
        <w:t>ит</w:t>
      </w:r>
      <w:r w:rsidR="008E7833" w:rsidRPr="00D06D91">
        <w:rPr>
          <w:color w:val="000000"/>
          <w:sz w:val="24"/>
          <w:szCs w:val="24"/>
        </w:rPr>
        <w:t>ел</w:t>
      </w:r>
      <w:r w:rsidR="008E7833" w:rsidRPr="00D06D91">
        <w:rPr>
          <w:color w:val="000000"/>
          <w:spacing w:val="-1"/>
          <w:sz w:val="24"/>
          <w:szCs w:val="24"/>
        </w:rPr>
        <w:t>ь</w:t>
      </w:r>
      <w:r w:rsidR="008E7833" w:rsidRPr="00D06D91">
        <w:rPr>
          <w:color w:val="000000"/>
          <w:sz w:val="24"/>
          <w:szCs w:val="24"/>
        </w:rPr>
        <w:t xml:space="preserve">ные </w:t>
      </w:r>
      <w:r w:rsidR="008E7833" w:rsidRPr="00D06D91">
        <w:rPr>
          <w:color w:val="000000"/>
          <w:spacing w:val="-1"/>
          <w:sz w:val="24"/>
          <w:szCs w:val="24"/>
        </w:rPr>
        <w:t>че</w:t>
      </w:r>
      <w:r w:rsidR="008E7833" w:rsidRPr="00D06D91">
        <w:rPr>
          <w:color w:val="000000"/>
          <w:sz w:val="24"/>
          <w:szCs w:val="24"/>
        </w:rPr>
        <w:t>рты гол</w:t>
      </w:r>
      <w:r w:rsidR="008E7833" w:rsidRPr="00D06D91">
        <w:rPr>
          <w:color w:val="000000"/>
          <w:spacing w:val="1"/>
          <w:sz w:val="24"/>
          <w:szCs w:val="24"/>
        </w:rPr>
        <w:t>л</w:t>
      </w:r>
      <w:r w:rsidR="008E7833" w:rsidRPr="00D06D91">
        <w:rPr>
          <w:color w:val="000000"/>
          <w:sz w:val="24"/>
          <w:szCs w:val="24"/>
        </w:rPr>
        <w:t>андс</w:t>
      </w:r>
      <w:r w:rsidR="008E7833" w:rsidRPr="00D06D91">
        <w:rPr>
          <w:color w:val="000000"/>
          <w:spacing w:val="1"/>
          <w:sz w:val="24"/>
          <w:szCs w:val="24"/>
        </w:rPr>
        <w:t>к</w:t>
      </w:r>
      <w:r w:rsidR="008E7833" w:rsidRPr="00D06D91">
        <w:rPr>
          <w:color w:val="000000"/>
          <w:sz w:val="24"/>
          <w:szCs w:val="24"/>
        </w:rPr>
        <w:t>ой</w:t>
      </w:r>
      <w:r w:rsidR="008E7833" w:rsidRPr="00D06D91">
        <w:rPr>
          <w:color w:val="000000"/>
          <w:spacing w:val="1"/>
          <w:sz w:val="24"/>
          <w:szCs w:val="24"/>
        </w:rPr>
        <w:t xml:space="preserve"> </w:t>
      </w:r>
      <w:r w:rsidR="008E7833" w:rsidRPr="00D06D91">
        <w:rPr>
          <w:color w:val="000000"/>
          <w:spacing w:val="3"/>
          <w:sz w:val="24"/>
          <w:szCs w:val="24"/>
        </w:rPr>
        <w:t>к</w:t>
      </w:r>
      <w:r w:rsidR="008E7833" w:rsidRPr="00D06D91">
        <w:rPr>
          <w:color w:val="000000"/>
          <w:spacing w:val="-6"/>
          <w:sz w:val="24"/>
          <w:szCs w:val="24"/>
        </w:rPr>
        <w:t>у</w:t>
      </w:r>
      <w:r w:rsidR="008E7833" w:rsidRPr="00D06D91">
        <w:rPr>
          <w:color w:val="000000"/>
          <w:sz w:val="24"/>
          <w:szCs w:val="24"/>
        </w:rPr>
        <w:t>ль</w:t>
      </w:r>
      <w:r w:rsidR="008E7833" w:rsidRPr="00D06D91">
        <w:rPr>
          <w:color w:val="000000"/>
          <w:spacing w:val="4"/>
          <w:sz w:val="24"/>
          <w:szCs w:val="24"/>
        </w:rPr>
        <w:t>т</w:t>
      </w:r>
      <w:r w:rsidR="008E7833" w:rsidRPr="00D06D91">
        <w:rPr>
          <w:color w:val="000000"/>
          <w:spacing w:val="-4"/>
          <w:sz w:val="24"/>
          <w:szCs w:val="24"/>
        </w:rPr>
        <w:t>у</w:t>
      </w:r>
      <w:r w:rsidR="008E7833" w:rsidRPr="00D06D91">
        <w:rPr>
          <w:color w:val="000000"/>
          <w:sz w:val="24"/>
          <w:szCs w:val="24"/>
        </w:rPr>
        <w:t xml:space="preserve">ры </w:t>
      </w:r>
      <w:r w:rsidR="008E7833" w:rsidRPr="00D06D91">
        <w:rPr>
          <w:color w:val="000000"/>
          <w:spacing w:val="1"/>
          <w:sz w:val="24"/>
          <w:szCs w:val="24"/>
        </w:rPr>
        <w:t>X</w:t>
      </w:r>
      <w:r w:rsidR="008E7833" w:rsidRPr="00D06D91">
        <w:rPr>
          <w:color w:val="000000"/>
          <w:spacing w:val="2"/>
          <w:sz w:val="24"/>
          <w:szCs w:val="24"/>
        </w:rPr>
        <w:t>V</w:t>
      </w:r>
      <w:r w:rsidR="008E7833" w:rsidRPr="00D06D91">
        <w:rPr>
          <w:color w:val="000000"/>
          <w:sz w:val="24"/>
          <w:szCs w:val="24"/>
        </w:rPr>
        <w:t>II</w:t>
      </w:r>
      <w:r w:rsidR="008E7833" w:rsidRPr="00D06D91">
        <w:rPr>
          <w:color w:val="000000"/>
          <w:spacing w:val="-3"/>
          <w:sz w:val="24"/>
          <w:szCs w:val="24"/>
        </w:rPr>
        <w:t xml:space="preserve"> </w:t>
      </w:r>
      <w:r w:rsidR="008E7833" w:rsidRPr="00D06D91">
        <w:rPr>
          <w:color w:val="000000"/>
          <w:spacing w:val="-1"/>
          <w:sz w:val="24"/>
          <w:szCs w:val="24"/>
        </w:rPr>
        <w:t>с</w:t>
      </w:r>
      <w:r w:rsidR="008E7833" w:rsidRPr="00D06D91">
        <w:rPr>
          <w:color w:val="000000"/>
          <w:sz w:val="24"/>
          <w:szCs w:val="24"/>
        </w:rPr>
        <w:t>толет</w:t>
      </w:r>
      <w:r w:rsidR="008E7833" w:rsidRPr="00D06D91">
        <w:rPr>
          <w:color w:val="000000"/>
          <w:spacing w:val="1"/>
          <w:sz w:val="24"/>
          <w:szCs w:val="24"/>
        </w:rPr>
        <w:t>и</w:t>
      </w:r>
      <w:r w:rsidR="008E7833" w:rsidRPr="00D06D91">
        <w:rPr>
          <w:color w:val="000000"/>
          <w:sz w:val="24"/>
          <w:szCs w:val="24"/>
        </w:rPr>
        <w:t xml:space="preserve">я. </w:t>
      </w:r>
      <w:r w:rsidR="00E33E15" w:rsidRPr="00D06D91">
        <w:rPr>
          <w:sz w:val="24"/>
          <w:szCs w:val="24"/>
        </w:rPr>
        <w:t xml:space="preserve">Расцвет </w:t>
      </w:r>
      <w:r w:rsidR="00BD65A0" w:rsidRPr="00D06D91">
        <w:rPr>
          <w:sz w:val="24"/>
          <w:szCs w:val="24"/>
        </w:rPr>
        <w:t>французской керамик</w:t>
      </w:r>
      <w:r w:rsidR="00E33E15" w:rsidRPr="00D06D91">
        <w:rPr>
          <w:sz w:val="24"/>
          <w:szCs w:val="24"/>
        </w:rPr>
        <w:t>и</w:t>
      </w:r>
      <w:r w:rsidR="00BD65A0" w:rsidRPr="00D06D91">
        <w:rPr>
          <w:sz w:val="24"/>
          <w:szCs w:val="24"/>
        </w:rPr>
        <w:t xml:space="preserve"> в XVIII в</w:t>
      </w:r>
      <w:r w:rsidR="00E33E15" w:rsidRPr="00D06D91">
        <w:rPr>
          <w:sz w:val="24"/>
          <w:szCs w:val="24"/>
        </w:rPr>
        <w:t>. Керамическое производство Невера.</w:t>
      </w:r>
      <w:r w:rsidR="00BD65A0" w:rsidRPr="00D06D91">
        <w:rPr>
          <w:sz w:val="24"/>
          <w:szCs w:val="24"/>
        </w:rPr>
        <w:t xml:space="preserve"> </w:t>
      </w:r>
      <w:r w:rsidR="00E33E15" w:rsidRPr="00D06D91">
        <w:rPr>
          <w:sz w:val="24"/>
          <w:szCs w:val="24"/>
        </w:rPr>
        <w:t>Изготовление гла</w:t>
      </w:r>
      <w:r w:rsidR="00BD65A0" w:rsidRPr="00D06D91">
        <w:rPr>
          <w:sz w:val="24"/>
          <w:szCs w:val="24"/>
        </w:rPr>
        <w:t>зурованны</w:t>
      </w:r>
      <w:r w:rsidR="00E33E15" w:rsidRPr="00D06D91">
        <w:rPr>
          <w:sz w:val="24"/>
          <w:szCs w:val="24"/>
        </w:rPr>
        <w:t xml:space="preserve">х изделий в средневековом духе: </w:t>
      </w:r>
      <w:r w:rsidR="00BD65A0" w:rsidRPr="00D06D91">
        <w:rPr>
          <w:sz w:val="24"/>
          <w:szCs w:val="24"/>
        </w:rPr>
        <w:t>глиняная статуэтка флейтиста из района Бове (Муз</w:t>
      </w:r>
      <w:r w:rsidR="00E33E15" w:rsidRPr="00D06D91">
        <w:rPr>
          <w:sz w:val="24"/>
          <w:szCs w:val="24"/>
        </w:rPr>
        <w:t>ей ке</w:t>
      </w:r>
      <w:r w:rsidR="00E33E15" w:rsidRPr="00D06D91">
        <w:rPr>
          <w:sz w:val="24"/>
          <w:szCs w:val="24"/>
        </w:rPr>
        <w:softHyphen/>
        <w:t>рамики в Севре) и норманд</w:t>
      </w:r>
      <w:r w:rsidR="00BD65A0" w:rsidRPr="00D06D91">
        <w:rPr>
          <w:sz w:val="24"/>
          <w:szCs w:val="24"/>
        </w:rPr>
        <w:t xml:space="preserve">ская керамика из Кальвадоса. </w:t>
      </w:r>
      <w:r w:rsidR="00570EAF" w:rsidRPr="00D06D91">
        <w:rPr>
          <w:sz w:val="24"/>
          <w:szCs w:val="24"/>
        </w:rPr>
        <w:t>Принципы стиля рококо в архитектуре, ансамбль интерьера и декоративно-прикладное искусство.</w:t>
      </w:r>
      <w:r w:rsidR="00570EAF" w:rsidRPr="00D06D91">
        <w:rPr>
          <w:sz w:val="24"/>
          <w:szCs w:val="24"/>
        </w:rPr>
        <w:tab/>
      </w:r>
      <w:r w:rsidR="00674DFC" w:rsidRPr="00D06D91">
        <w:rPr>
          <w:sz w:val="24"/>
          <w:szCs w:val="24"/>
        </w:rPr>
        <w:t>Х</w:t>
      </w:r>
      <w:r w:rsidR="00674DFC" w:rsidRPr="00D06D91">
        <w:rPr>
          <w:spacing w:val="-1"/>
          <w:sz w:val="24"/>
          <w:szCs w:val="24"/>
        </w:rPr>
        <w:t>а</w:t>
      </w:r>
      <w:r w:rsidR="00674DFC" w:rsidRPr="00D06D91">
        <w:rPr>
          <w:sz w:val="24"/>
          <w:szCs w:val="24"/>
        </w:rPr>
        <w:t>р</w:t>
      </w:r>
      <w:r w:rsidR="00674DFC" w:rsidRPr="00D06D91">
        <w:rPr>
          <w:spacing w:val="-1"/>
          <w:sz w:val="24"/>
          <w:szCs w:val="24"/>
        </w:rPr>
        <w:t>а</w:t>
      </w:r>
      <w:r w:rsidR="00674DFC" w:rsidRPr="00D06D91">
        <w:rPr>
          <w:sz w:val="24"/>
          <w:szCs w:val="24"/>
        </w:rPr>
        <w:t>к</w:t>
      </w:r>
      <w:r w:rsidR="00674DFC" w:rsidRPr="00D06D91">
        <w:rPr>
          <w:spacing w:val="1"/>
          <w:sz w:val="24"/>
          <w:szCs w:val="24"/>
        </w:rPr>
        <w:t>т</w:t>
      </w:r>
      <w:r w:rsidR="00674DFC" w:rsidRPr="00D06D91">
        <w:rPr>
          <w:sz w:val="24"/>
          <w:szCs w:val="24"/>
        </w:rPr>
        <w:t>ер</w:t>
      </w:r>
      <w:r w:rsidR="00674DFC" w:rsidRPr="00D06D91">
        <w:rPr>
          <w:spacing w:val="1"/>
          <w:sz w:val="24"/>
          <w:szCs w:val="24"/>
        </w:rPr>
        <w:t>и</w:t>
      </w:r>
      <w:r w:rsidR="00674DFC" w:rsidRPr="00D06D91">
        <w:rPr>
          <w:sz w:val="24"/>
          <w:szCs w:val="24"/>
        </w:rPr>
        <w:t>ст</w:t>
      </w:r>
      <w:r w:rsidR="00674DFC" w:rsidRPr="00D06D91">
        <w:rPr>
          <w:spacing w:val="1"/>
          <w:sz w:val="24"/>
          <w:szCs w:val="24"/>
        </w:rPr>
        <w:t>ик</w:t>
      </w:r>
      <w:r w:rsidR="00674DFC" w:rsidRPr="00D06D91">
        <w:rPr>
          <w:sz w:val="24"/>
          <w:szCs w:val="24"/>
        </w:rPr>
        <w:t>а</w:t>
      </w:r>
      <w:r w:rsidR="00E33E15" w:rsidRPr="00D06D91">
        <w:rPr>
          <w:sz w:val="24"/>
          <w:szCs w:val="24"/>
        </w:rPr>
        <w:t xml:space="preserve"> </w:t>
      </w:r>
      <w:r w:rsidR="00674DFC" w:rsidRPr="00D06D91">
        <w:rPr>
          <w:color w:val="000000"/>
          <w:sz w:val="24"/>
          <w:szCs w:val="24"/>
        </w:rPr>
        <w:lastRenderedPageBreak/>
        <w:t>анг</w:t>
      </w:r>
      <w:r w:rsidR="00674DFC" w:rsidRPr="00D06D91">
        <w:rPr>
          <w:color w:val="000000"/>
          <w:spacing w:val="1"/>
          <w:sz w:val="24"/>
          <w:szCs w:val="24"/>
        </w:rPr>
        <w:t>лий</w:t>
      </w:r>
      <w:r w:rsidR="00674DFC" w:rsidRPr="00D06D91">
        <w:rPr>
          <w:color w:val="000000"/>
          <w:sz w:val="24"/>
          <w:szCs w:val="24"/>
        </w:rPr>
        <w:t>ского</w:t>
      </w:r>
      <w:r w:rsidR="00674DFC" w:rsidRPr="00D06D91">
        <w:rPr>
          <w:color w:val="000000"/>
          <w:sz w:val="24"/>
          <w:szCs w:val="24"/>
        </w:rPr>
        <w:tab/>
      </w:r>
      <w:r w:rsidR="00674DFC" w:rsidRPr="00D06D91">
        <w:rPr>
          <w:color w:val="000000"/>
          <w:spacing w:val="1"/>
          <w:sz w:val="24"/>
          <w:szCs w:val="24"/>
        </w:rPr>
        <w:t>з</w:t>
      </w:r>
      <w:r w:rsidR="00674DFC" w:rsidRPr="00D06D91">
        <w:rPr>
          <w:color w:val="000000"/>
          <w:sz w:val="24"/>
          <w:szCs w:val="24"/>
        </w:rPr>
        <w:t>одче</w:t>
      </w:r>
      <w:r w:rsidR="00674DFC" w:rsidRPr="00D06D91">
        <w:rPr>
          <w:color w:val="000000"/>
          <w:spacing w:val="-1"/>
          <w:sz w:val="24"/>
          <w:szCs w:val="24"/>
        </w:rPr>
        <w:t>с</w:t>
      </w:r>
      <w:r w:rsidR="00674DFC" w:rsidRPr="00D06D91">
        <w:rPr>
          <w:color w:val="000000"/>
          <w:sz w:val="24"/>
          <w:szCs w:val="24"/>
        </w:rPr>
        <w:t>тва</w:t>
      </w:r>
      <w:r w:rsidR="00674DFC" w:rsidRPr="00D06D91">
        <w:rPr>
          <w:color w:val="000000"/>
          <w:spacing w:val="178"/>
          <w:sz w:val="24"/>
          <w:szCs w:val="24"/>
        </w:rPr>
        <w:t xml:space="preserve"> </w:t>
      </w:r>
      <w:r w:rsidR="00674DFC" w:rsidRPr="00D06D91">
        <w:rPr>
          <w:color w:val="000000"/>
          <w:sz w:val="24"/>
          <w:szCs w:val="24"/>
        </w:rPr>
        <w:t>X</w:t>
      </w:r>
      <w:r w:rsidR="00674DFC" w:rsidRPr="00D06D91">
        <w:rPr>
          <w:color w:val="000000"/>
          <w:spacing w:val="2"/>
          <w:sz w:val="24"/>
          <w:szCs w:val="24"/>
        </w:rPr>
        <w:t>V</w:t>
      </w:r>
      <w:r w:rsidR="00674DFC" w:rsidRPr="00D06D91">
        <w:rPr>
          <w:color w:val="000000"/>
          <w:sz w:val="24"/>
          <w:szCs w:val="24"/>
        </w:rPr>
        <w:t>II</w:t>
      </w:r>
      <w:r w:rsidR="00674DFC" w:rsidRPr="00D06D91">
        <w:rPr>
          <w:color w:val="000000"/>
          <w:spacing w:val="178"/>
          <w:sz w:val="24"/>
          <w:szCs w:val="24"/>
        </w:rPr>
        <w:t xml:space="preserve"> </w:t>
      </w:r>
      <w:r w:rsidR="00674DFC" w:rsidRPr="00D06D91">
        <w:rPr>
          <w:color w:val="000000"/>
          <w:sz w:val="24"/>
          <w:szCs w:val="24"/>
        </w:rPr>
        <w:t xml:space="preserve">века. </w:t>
      </w:r>
      <w:r w:rsidR="00674DFC" w:rsidRPr="00D06D91">
        <w:rPr>
          <w:color w:val="000000"/>
          <w:spacing w:val="1"/>
          <w:sz w:val="24"/>
          <w:szCs w:val="24"/>
        </w:rPr>
        <w:t>Р</w:t>
      </w:r>
      <w:r w:rsidR="00674DFC" w:rsidRPr="00D06D91">
        <w:rPr>
          <w:color w:val="000000"/>
          <w:sz w:val="24"/>
          <w:szCs w:val="24"/>
        </w:rPr>
        <w:t>асц</w:t>
      </w:r>
      <w:r w:rsidR="00674DFC" w:rsidRPr="00D06D91">
        <w:rPr>
          <w:color w:val="000000"/>
          <w:spacing w:val="2"/>
          <w:sz w:val="24"/>
          <w:szCs w:val="24"/>
        </w:rPr>
        <w:t>в</w:t>
      </w:r>
      <w:r w:rsidR="00674DFC" w:rsidRPr="00D06D91">
        <w:rPr>
          <w:color w:val="000000"/>
          <w:sz w:val="24"/>
          <w:szCs w:val="24"/>
        </w:rPr>
        <w:t>ет</w:t>
      </w:r>
      <w:r w:rsidR="00674DFC" w:rsidRPr="00D06D91">
        <w:rPr>
          <w:color w:val="000000"/>
          <w:spacing w:val="88"/>
          <w:sz w:val="24"/>
          <w:szCs w:val="24"/>
        </w:rPr>
        <w:t xml:space="preserve"> </w:t>
      </w:r>
      <w:r w:rsidR="00674DFC" w:rsidRPr="00D06D91">
        <w:rPr>
          <w:color w:val="000000"/>
          <w:sz w:val="24"/>
          <w:szCs w:val="24"/>
        </w:rPr>
        <w:t>г</w:t>
      </w:r>
      <w:r w:rsidR="00674DFC" w:rsidRPr="00D06D91">
        <w:rPr>
          <w:color w:val="000000"/>
          <w:spacing w:val="1"/>
          <w:sz w:val="24"/>
          <w:szCs w:val="24"/>
        </w:rPr>
        <w:t>р</w:t>
      </w:r>
      <w:r w:rsidR="00674DFC" w:rsidRPr="00D06D91">
        <w:rPr>
          <w:color w:val="000000"/>
          <w:sz w:val="24"/>
          <w:szCs w:val="24"/>
        </w:rPr>
        <w:t>а</w:t>
      </w:r>
      <w:r w:rsidR="00674DFC" w:rsidRPr="00D06D91">
        <w:rPr>
          <w:color w:val="000000"/>
          <w:spacing w:val="-1"/>
          <w:sz w:val="24"/>
          <w:szCs w:val="24"/>
        </w:rPr>
        <w:t>в</w:t>
      </w:r>
      <w:r w:rsidR="00674DFC" w:rsidRPr="00D06D91">
        <w:rPr>
          <w:color w:val="000000"/>
          <w:sz w:val="24"/>
          <w:szCs w:val="24"/>
        </w:rPr>
        <w:t>юры</w:t>
      </w:r>
      <w:r w:rsidR="00674DFC" w:rsidRPr="00D06D91">
        <w:rPr>
          <w:color w:val="000000"/>
          <w:spacing w:val="89"/>
          <w:sz w:val="24"/>
          <w:szCs w:val="24"/>
        </w:rPr>
        <w:t xml:space="preserve"> </w:t>
      </w:r>
      <w:r w:rsidR="00674DFC" w:rsidRPr="00D06D91">
        <w:rPr>
          <w:color w:val="000000"/>
          <w:sz w:val="24"/>
          <w:szCs w:val="24"/>
        </w:rPr>
        <w:t>в</w:t>
      </w:r>
      <w:r w:rsidR="00674DFC" w:rsidRPr="00D06D91">
        <w:rPr>
          <w:color w:val="000000"/>
          <w:spacing w:val="90"/>
          <w:sz w:val="24"/>
          <w:szCs w:val="24"/>
        </w:rPr>
        <w:t xml:space="preserve"> </w:t>
      </w:r>
      <w:r w:rsidR="00674DFC" w:rsidRPr="00D06D91">
        <w:rPr>
          <w:color w:val="000000"/>
          <w:sz w:val="24"/>
          <w:szCs w:val="24"/>
        </w:rPr>
        <w:t>А</w:t>
      </w:r>
      <w:r w:rsidR="00674DFC" w:rsidRPr="00D06D91">
        <w:rPr>
          <w:color w:val="000000"/>
          <w:spacing w:val="1"/>
          <w:sz w:val="24"/>
          <w:szCs w:val="24"/>
        </w:rPr>
        <w:t>н</w:t>
      </w:r>
      <w:r w:rsidR="00674DFC" w:rsidRPr="00D06D91">
        <w:rPr>
          <w:color w:val="000000"/>
          <w:sz w:val="24"/>
          <w:szCs w:val="24"/>
        </w:rPr>
        <w:t>г</w:t>
      </w:r>
      <w:r w:rsidR="00674DFC" w:rsidRPr="00D06D91">
        <w:rPr>
          <w:color w:val="000000"/>
          <w:spacing w:val="1"/>
          <w:sz w:val="24"/>
          <w:szCs w:val="24"/>
        </w:rPr>
        <w:t>ли</w:t>
      </w:r>
      <w:r w:rsidR="00674DFC" w:rsidRPr="00D06D91">
        <w:rPr>
          <w:color w:val="000000"/>
          <w:sz w:val="24"/>
          <w:szCs w:val="24"/>
        </w:rPr>
        <w:t>и</w:t>
      </w:r>
      <w:r w:rsidR="00674DFC" w:rsidRPr="00D06D91">
        <w:rPr>
          <w:color w:val="000000"/>
          <w:spacing w:val="88"/>
          <w:sz w:val="24"/>
          <w:szCs w:val="24"/>
        </w:rPr>
        <w:t xml:space="preserve"> </w:t>
      </w:r>
      <w:r w:rsidR="00674DFC" w:rsidRPr="00D06D91">
        <w:rPr>
          <w:color w:val="000000"/>
          <w:sz w:val="24"/>
          <w:szCs w:val="24"/>
        </w:rPr>
        <w:t>X</w:t>
      </w:r>
      <w:r w:rsidR="00674DFC" w:rsidRPr="00D06D91">
        <w:rPr>
          <w:color w:val="000000"/>
          <w:spacing w:val="1"/>
          <w:sz w:val="24"/>
          <w:szCs w:val="24"/>
        </w:rPr>
        <w:t>V</w:t>
      </w:r>
      <w:r w:rsidR="00674DFC" w:rsidRPr="00D06D91">
        <w:rPr>
          <w:color w:val="000000"/>
          <w:sz w:val="24"/>
          <w:szCs w:val="24"/>
        </w:rPr>
        <w:t>III</w:t>
      </w:r>
      <w:r w:rsidR="00674DFC" w:rsidRPr="00D06D91">
        <w:rPr>
          <w:color w:val="000000"/>
          <w:spacing w:val="87"/>
          <w:sz w:val="24"/>
          <w:szCs w:val="24"/>
        </w:rPr>
        <w:t xml:space="preserve"> </w:t>
      </w:r>
      <w:r w:rsidR="00674DFC" w:rsidRPr="00D06D91">
        <w:rPr>
          <w:color w:val="000000"/>
          <w:sz w:val="24"/>
          <w:szCs w:val="24"/>
        </w:rPr>
        <w:t xml:space="preserve">века. Ручная гравировка на фарфоре и </w:t>
      </w:r>
      <w:r w:rsidR="00674DFC" w:rsidRPr="00D06D91">
        <w:rPr>
          <w:bCs/>
          <w:color w:val="000000"/>
          <w:sz w:val="24"/>
          <w:szCs w:val="24"/>
        </w:rPr>
        <w:t>керамике</w:t>
      </w:r>
      <w:r w:rsidR="00674DFC" w:rsidRPr="00D06D91">
        <w:rPr>
          <w:color w:val="000000"/>
          <w:sz w:val="24"/>
          <w:szCs w:val="24"/>
        </w:rPr>
        <w:t>.</w:t>
      </w:r>
      <w:r w:rsidR="008E7833" w:rsidRPr="00D06D91">
        <w:rPr>
          <w:b/>
          <w:bCs/>
          <w:color w:val="000000"/>
          <w:sz w:val="24"/>
          <w:szCs w:val="24"/>
        </w:rPr>
        <w:t xml:space="preserve"> </w:t>
      </w:r>
      <w:r w:rsidR="008E7833" w:rsidRPr="00D06D91">
        <w:rPr>
          <w:bCs/>
          <w:color w:val="000000"/>
          <w:sz w:val="24"/>
          <w:szCs w:val="24"/>
        </w:rPr>
        <w:t>Эстетические особенности керамических изделий эпохи</w:t>
      </w:r>
      <w:r w:rsidR="008E7833" w:rsidRPr="00D06D91">
        <w:rPr>
          <w:color w:val="000000"/>
          <w:sz w:val="24"/>
          <w:szCs w:val="24"/>
        </w:rPr>
        <w:t xml:space="preserve"> </w:t>
      </w:r>
      <w:r w:rsidR="008E7833" w:rsidRPr="00D06D91">
        <w:rPr>
          <w:bCs/>
          <w:color w:val="000000"/>
          <w:sz w:val="24"/>
          <w:szCs w:val="24"/>
        </w:rPr>
        <w:t>барокко</w:t>
      </w:r>
      <w:r w:rsidR="008E7833" w:rsidRPr="00D06D91">
        <w:rPr>
          <w:color w:val="000000"/>
          <w:sz w:val="24"/>
          <w:szCs w:val="24"/>
        </w:rPr>
        <w:t xml:space="preserve"> </w:t>
      </w:r>
      <w:r w:rsidR="008E7833" w:rsidRPr="00D06D91">
        <w:rPr>
          <w:bCs/>
          <w:color w:val="000000"/>
          <w:sz w:val="24"/>
          <w:szCs w:val="24"/>
        </w:rPr>
        <w:t>и</w:t>
      </w:r>
      <w:r w:rsidR="008E7833" w:rsidRPr="00D06D91">
        <w:rPr>
          <w:color w:val="000000"/>
          <w:sz w:val="24"/>
          <w:szCs w:val="24"/>
        </w:rPr>
        <w:t xml:space="preserve"> </w:t>
      </w:r>
      <w:r w:rsidR="008E7833" w:rsidRPr="00D06D91">
        <w:rPr>
          <w:bCs/>
          <w:color w:val="000000"/>
          <w:sz w:val="24"/>
          <w:szCs w:val="24"/>
        </w:rPr>
        <w:t>классицизма.</w:t>
      </w:r>
    </w:p>
    <w:p w:rsidR="00E33E15" w:rsidRPr="00956967" w:rsidRDefault="00E33E15" w:rsidP="00D06D91">
      <w:pPr>
        <w:tabs>
          <w:tab w:val="left" w:pos="851"/>
        </w:tabs>
        <w:ind w:right="-2"/>
        <w:jc w:val="both"/>
        <w:rPr>
          <w:bCs/>
          <w:color w:val="000000"/>
          <w:sz w:val="24"/>
          <w:szCs w:val="24"/>
        </w:rPr>
      </w:pPr>
      <w:r w:rsidRPr="00D06D91">
        <w:rPr>
          <w:b/>
          <w:bCs/>
          <w:i/>
          <w:color w:val="000000"/>
          <w:sz w:val="24"/>
          <w:szCs w:val="24"/>
        </w:rPr>
        <w:tab/>
      </w:r>
      <w:r w:rsidR="00BD65A0" w:rsidRPr="00D06D91">
        <w:rPr>
          <w:b/>
          <w:bCs/>
          <w:i/>
          <w:color w:val="000000"/>
          <w:sz w:val="24"/>
          <w:szCs w:val="24"/>
        </w:rPr>
        <w:t xml:space="preserve">Практика: </w:t>
      </w:r>
      <w:r w:rsidRPr="00D06D91">
        <w:rPr>
          <w:color w:val="000000"/>
          <w:sz w:val="24"/>
          <w:szCs w:val="24"/>
        </w:rPr>
        <w:t>Изготовление копий орнаментальных</w:t>
      </w:r>
      <w:r w:rsidRPr="00D06D91">
        <w:rPr>
          <w:bCs/>
          <w:color w:val="000000"/>
          <w:sz w:val="24"/>
          <w:szCs w:val="24"/>
        </w:rPr>
        <w:t xml:space="preserve"> тарелок с лепным или рисованным орнаментом (</w:t>
      </w:r>
      <w:proofErr w:type="spellStart"/>
      <w:r w:rsidRPr="00D06D91">
        <w:rPr>
          <w:bCs/>
          <w:color w:val="000000"/>
          <w:sz w:val="24"/>
          <w:szCs w:val="24"/>
        </w:rPr>
        <w:t>отминка</w:t>
      </w:r>
      <w:proofErr w:type="spellEnd"/>
      <w:r w:rsidRPr="00D06D91">
        <w:rPr>
          <w:bCs/>
          <w:color w:val="000000"/>
          <w:sz w:val="24"/>
          <w:szCs w:val="24"/>
        </w:rPr>
        <w:t>, рельеф).</w:t>
      </w:r>
      <w:r w:rsidRPr="00D06D91">
        <w:rPr>
          <w:color w:val="000000"/>
          <w:sz w:val="24"/>
          <w:szCs w:val="24"/>
        </w:rPr>
        <w:t xml:space="preserve"> Выполнение самостоятельной творческой работы «Тарелка с орнаментом» с использованием опыта, знаний и технических навыков, полученных при изучении периода декоративных искусства</w:t>
      </w:r>
      <w:r w:rsidRPr="00D06D91">
        <w:rPr>
          <w:b/>
          <w:bCs/>
          <w:color w:val="000000"/>
          <w:sz w:val="24"/>
          <w:szCs w:val="24"/>
        </w:rPr>
        <w:t xml:space="preserve"> </w:t>
      </w:r>
      <w:r w:rsidRPr="00D06D91">
        <w:rPr>
          <w:bCs/>
          <w:color w:val="000000"/>
          <w:sz w:val="24"/>
          <w:szCs w:val="24"/>
        </w:rPr>
        <w:t>эпохи</w:t>
      </w:r>
      <w:r w:rsidRPr="00D06D91">
        <w:rPr>
          <w:color w:val="000000"/>
          <w:sz w:val="24"/>
          <w:szCs w:val="24"/>
        </w:rPr>
        <w:t xml:space="preserve"> </w:t>
      </w:r>
      <w:r w:rsidRPr="00D06D91">
        <w:rPr>
          <w:bCs/>
          <w:color w:val="000000"/>
          <w:sz w:val="24"/>
          <w:szCs w:val="24"/>
        </w:rPr>
        <w:t>барокко</w:t>
      </w:r>
      <w:r w:rsidRPr="00D06D91">
        <w:rPr>
          <w:color w:val="000000"/>
          <w:sz w:val="24"/>
          <w:szCs w:val="24"/>
        </w:rPr>
        <w:t xml:space="preserve">: </w:t>
      </w:r>
      <w:r w:rsidRPr="00D06D91">
        <w:rPr>
          <w:bCs/>
          <w:color w:val="000000"/>
          <w:sz w:val="24"/>
          <w:szCs w:val="24"/>
        </w:rPr>
        <w:t>Лепка кубика в стилистике пройденной темы.</w:t>
      </w:r>
    </w:p>
    <w:p w:rsidR="00570EAF" w:rsidRPr="00D06D91" w:rsidRDefault="00570EAF" w:rsidP="00D06D91">
      <w:pPr>
        <w:ind w:right="-2" w:firstLine="708"/>
        <w:jc w:val="both"/>
        <w:rPr>
          <w:color w:val="000000"/>
          <w:sz w:val="24"/>
          <w:szCs w:val="24"/>
        </w:rPr>
      </w:pPr>
    </w:p>
    <w:p w:rsidR="007F5A4D" w:rsidRPr="00D06D91" w:rsidRDefault="00404DE9" w:rsidP="00D06D91">
      <w:pPr>
        <w:ind w:right="-2" w:firstLine="708"/>
        <w:jc w:val="both"/>
        <w:rPr>
          <w:b/>
          <w:sz w:val="24"/>
          <w:szCs w:val="24"/>
        </w:rPr>
      </w:pPr>
      <w:r w:rsidRPr="00D06D91">
        <w:rPr>
          <w:b/>
          <w:color w:val="000000"/>
          <w:sz w:val="24"/>
          <w:szCs w:val="24"/>
        </w:rPr>
        <w:t>5.</w:t>
      </w:r>
      <w:r w:rsidRPr="00D06D91">
        <w:rPr>
          <w:color w:val="000000"/>
          <w:sz w:val="24"/>
          <w:szCs w:val="24"/>
        </w:rPr>
        <w:t> </w:t>
      </w:r>
      <w:r w:rsidR="007F5A4D" w:rsidRPr="00D06D91">
        <w:rPr>
          <w:b/>
          <w:sz w:val="24"/>
          <w:szCs w:val="24"/>
        </w:rPr>
        <w:t xml:space="preserve">Керамика эпохи модерна </w:t>
      </w:r>
    </w:p>
    <w:p w:rsidR="007F5A4D" w:rsidRPr="00D06D91" w:rsidRDefault="007F5A4D" w:rsidP="00D06D91">
      <w:pPr>
        <w:ind w:right="-2" w:firstLine="708"/>
        <w:jc w:val="both"/>
        <w:rPr>
          <w:b/>
          <w:color w:val="000000"/>
          <w:sz w:val="24"/>
          <w:szCs w:val="24"/>
        </w:rPr>
      </w:pPr>
      <w:r w:rsidRPr="00D06D91">
        <w:rPr>
          <w:b/>
          <w:i/>
          <w:color w:val="000000"/>
          <w:sz w:val="24"/>
          <w:szCs w:val="24"/>
        </w:rPr>
        <w:t>Теория:</w:t>
      </w:r>
      <w:r w:rsidRPr="00D06D91">
        <w:rPr>
          <w:sz w:val="24"/>
          <w:szCs w:val="24"/>
        </w:rPr>
        <w:t xml:space="preserve">  </w:t>
      </w:r>
      <w:r w:rsidR="003442E2">
        <w:rPr>
          <w:sz w:val="24"/>
          <w:szCs w:val="24"/>
        </w:rPr>
        <w:t xml:space="preserve">Развитие </w:t>
      </w:r>
      <w:r w:rsidR="003442E2" w:rsidRPr="00D06D91">
        <w:rPr>
          <w:sz w:val="24"/>
          <w:szCs w:val="24"/>
        </w:rPr>
        <w:t>стил</w:t>
      </w:r>
      <w:r w:rsidR="003442E2">
        <w:rPr>
          <w:sz w:val="24"/>
          <w:szCs w:val="24"/>
        </w:rPr>
        <w:t>я</w:t>
      </w:r>
      <w:r w:rsidR="003442E2" w:rsidRPr="00D06D91">
        <w:rPr>
          <w:sz w:val="24"/>
          <w:szCs w:val="24"/>
        </w:rPr>
        <w:t xml:space="preserve"> "модерн"</w:t>
      </w:r>
      <w:r w:rsidR="003442E2">
        <w:rPr>
          <w:sz w:val="24"/>
          <w:szCs w:val="24"/>
        </w:rPr>
        <w:t xml:space="preserve"> </w:t>
      </w:r>
      <w:r w:rsidR="003442E2" w:rsidRPr="00D06D91">
        <w:rPr>
          <w:sz w:val="24"/>
          <w:szCs w:val="24"/>
        </w:rPr>
        <w:t>на фарфоровом заводе в Копенгагене (Дания)</w:t>
      </w:r>
      <w:r w:rsidR="003442E2">
        <w:rPr>
          <w:sz w:val="24"/>
          <w:szCs w:val="24"/>
        </w:rPr>
        <w:t xml:space="preserve"> на</w:t>
      </w:r>
      <w:r w:rsidRPr="00D06D91">
        <w:rPr>
          <w:sz w:val="24"/>
          <w:szCs w:val="24"/>
        </w:rPr>
        <w:t xml:space="preserve"> рубеже XIX-XX вв.</w:t>
      </w:r>
      <w:r w:rsidR="003442E2">
        <w:rPr>
          <w:sz w:val="24"/>
          <w:szCs w:val="24"/>
        </w:rPr>
        <w:t xml:space="preserve"> Особенности </w:t>
      </w:r>
      <w:r w:rsidRPr="00D06D91">
        <w:rPr>
          <w:sz w:val="24"/>
          <w:szCs w:val="24"/>
        </w:rPr>
        <w:t>изделия</w:t>
      </w:r>
      <w:r w:rsidR="003442E2">
        <w:rPr>
          <w:sz w:val="24"/>
          <w:szCs w:val="24"/>
        </w:rPr>
        <w:t xml:space="preserve">, изготовленных на </w:t>
      </w:r>
      <w:r w:rsidR="003442E2" w:rsidRPr="00D06D91">
        <w:rPr>
          <w:sz w:val="24"/>
          <w:szCs w:val="24"/>
        </w:rPr>
        <w:t>фарфоровом заводе в Копенгагене</w:t>
      </w:r>
      <w:r w:rsidR="003442E2">
        <w:rPr>
          <w:sz w:val="24"/>
          <w:szCs w:val="24"/>
        </w:rPr>
        <w:t>:</w:t>
      </w:r>
      <w:r w:rsidRPr="00D06D91">
        <w:rPr>
          <w:sz w:val="24"/>
          <w:szCs w:val="24"/>
        </w:rPr>
        <w:t xml:space="preserve"> текуч</w:t>
      </w:r>
      <w:r w:rsidR="003442E2">
        <w:rPr>
          <w:sz w:val="24"/>
          <w:szCs w:val="24"/>
        </w:rPr>
        <w:t>ая</w:t>
      </w:r>
      <w:r w:rsidRPr="00D06D91">
        <w:rPr>
          <w:sz w:val="24"/>
          <w:szCs w:val="24"/>
        </w:rPr>
        <w:t xml:space="preserve"> слитностью форм, утончённость блёклых </w:t>
      </w:r>
      <w:proofErr w:type="spellStart"/>
      <w:r w:rsidRPr="00D06D91">
        <w:rPr>
          <w:sz w:val="24"/>
          <w:szCs w:val="24"/>
        </w:rPr>
        <w:t>подглазурных</w:t>
      </w:r>
      <w:proofErr w:type="spellEnd"/>
      <w:r w:rsidRPr="00D06D91">
        <w:rPr>
          <w:sz w:val="24"/>
          <w:szCs w:val="24"/>
        </w:rPr>
        <w:t xml:space="preserve"> росписей</w:t>
      </w:r>
      <w:r w:rsidR="003442E2">
        <w:rPr>
          <w:sz w:val="24"/>
          <w:szCs w:val="24"/>
        </w:rPr>
        <w:t>.</w:t>
      </w:r>
      <w:r w:rsidRPr="00D06D91">
        <w:rPr>
          <w:sz w:val="24"/>
          <w:szCs w:val="24"/>
        </w:rPr>
        <w:t xml:space="preserve"> </w:t>
      </w:r>
      <w:r w:rsidR="003442E2">
        <w:rPr>
          <w:sz w:val="24"/>
          <w:szCs w:val="24"/>
        </w:rPr>
        <w:t>К</w:t>
      </w:r>
      <w:r w:rsidR="003442E2" w:rsidRPr="00D06D91">
        <w:rPr>
          <w:sz w:val="24"/>
          <w:szCs w:val="24"/>
        </w:rPr>
        <w:t>ерамики</w:t>
      </w:r>
      <w:r w:rsidR="003442E2">
        <w:rPr>
          <w:sz w:val="24"/>
          <w:szCs w:val="24"/>
        </w:rPr>
        <w:t xml:space="preserve"> м</w:t>
      </w:r>
      <w:r w:rsidR="003442E2" w:rsidRPr="00D06D91">
        <w:rPr>
          <w:sz w:val="24"/>
          <w:szCs w:val="24"/>
        </w:rPr>
        <w:t xml:space="preserve">астерской Абрамцева </w:t>
      </w:r>
      <w:r w:rsidRPr="00D06D91">
        <w:rPr>
          <w:sz w:val="24"/>
          <w:szCs w:val="24"/>
        </w:rPr>
        <w:t>в России</w:t>
      </w:r>
      <w:r w:rsidR="003442E2">
        <w:rPr>
          <w:sz w:val="24"/>
          <w:szCs w:val="24"/>
        </w:rPr>
        <w:t>: с</w:t>
      </w:r>
      <w:r w:rsidRPr="00D06D91">
        <w:rPr>
          <w:sz w:val="24"/>
          <w:szCs w:val="24"/>
        </w:rPr>
        <w:t>тремление обыграть</w:t>
      </w:r>
      <w:r w:rsidR="003442E2">
        <w:rPr>
          <w:sz w:val="24"/>
          <w:szCs w:val="24"/>
        </w:rPr>
        <w:t xml:space="preserve"> живописную текучесть материала. Д</w:t>
      </w:r>
      <w:r w:rsidRPr="00D06D91">
        <w:rPr>
          <w:sz w:val="24"/>
          <w:szCs w:val="24"/>
        </w:rPr>
        <w:t>екоративная майолика М. А. Врубеля. Национально-романтическая тенденция</w:t>
      </w:r>
      <w:r w:rsidR="003442E2">
        <w:rPr>
          <w:sz w:val="24"/>
          <w:szCs w:val="24"/>
        </w:rPr>
        <w:t>:</w:t>
      </w:r>
      <w:r w:rsidRPr="00D06D91">
        <w:rPr>
          <w:sz w:val="24"/>
          <w:szCs w:val="24"/>
        </w:rPr>
        <w:t xml:space="preserve"> </w:t>
      </w:r>
      <w:r w:rsidR="003442E2">
        <w:rPr>
          <w:sz w:val="24"/>
          <w:szCs w:val="24"/>
        </w:rPr>
        <w:t>интерес</w:t>
      </w:r>
      <w:r w:rsidRPr="00D06D91">
        <w:rPr>
          <w:sz w:val="24"/>
          <w:szCs w:val="24"/>
        </w:rPr>
        <w:t xml:space="preserve"> к народным вылепленным от руки керамическим изделиям. </w:t>
      </w:r>
      <w:r w:rsidR="003442E2">
        <w:rPr>
          <w:sz w:val="24"/>
          <w:szCs w:val="24"/>
        </w:rPr>
        <w:t>О</w:t>
      </w:r>
      <w:r w:rsidRPr="00D06D91">
        <w:rPr>
          <w:sz w:val="24"/>
          <w:szCs w:val="24"/>
        </w:rPr>
        <w:t>тделк</w:t>
      </w:r>
      <w:r w:rsidR="003442E2">
        <w:rPr>
          <w:sz w:val="24"/>
          <w:szCs w:val="24"/>
        </w:rPr>
        <w:t>а</w:t>
      </w:r>
      <w:r w:rsidRPr="00D06D91">
        <w:rPr>
          <w:sz w:val="24"/>
          <w:szCs w:val="24"/>
        </w:rPr>
        <w:t xml:space="preserve"> зданий стиля "модерн"</w:t>
      </w:r>
      <w:r w:rsidR="003442E2">
        <w:rPr>
          <w:sz w:val="24"/>
          <w:szCs w:val="24"/>
        </w:rPr>
        <w:t>.</w:t>
      </w:r>
      <w:r w:rsidRPr="00D06D91">
        <w:rPr>
          <w:sz w:val="24"/>
          <w:szCs w:val="24"/>
        </w:rPr>
        <w:t xml:space="preserve"> </w:t>
      </w:r>
      <w:r w:rsidR="003442E2">
        <w:rPr>
          <w:sz w:val="24"/>
          <w:szCs w:val="24"/>
        </w:rPr>
        <w:t>Материалы декоративной отделки зданий: б</w:t>
      </w:r>
      <w:r w:rsidRPr="00D06D91">
        <w:rPr>
          <w:sz w:val="24"/>
          <w:szCs w:val="24"/>
        </w:rPr>
        <w:t>елый и цветной глазурованный кирпич, майоликовые панно, изразцовые фризы</w:t>
      </w:r>
      <w:r w:rsidRPr="00D06D91">
        <w:rPr>
          <w:color w:val="000000"/>
          <w:sz w:val="24"/>
          <w:szCs w:val="24"/>
          <w:shd w:val="clear" w:color="auto" w:fill="FFFFFF"/>
        </w:rPr>
        <w:t xml:space="preserve">. </w:t>
      </w:r>
    </w:p>
    <w:p w:rsidR="007F5A4D" w:rsidRPr="00D06D91" w:rsidRDefault="007F5A4D" w:rsidP="00D06D91">
      <w:pPr>
        <w:ind w:right="-2" w:firstLine="708"/>
        <w:jc w:val="both"/>
        <w:rPr>
          <w:bCs/>
          <w:sz w:val="24"/>
          <w:szCs w:val="24"/>
        </w:rPr>
      </w:pPr>
      <w:r w:rsidRPr="00D06D91">
        <w:rPr>
          <w:b/>
          <w:bCs/>
          <w:i/>
          <w:color w:val="000000"/>
          <w:sz w:val="24"/>
          <w:szCs w:val="24"/>
        </w:rPr>
        <w:t xml:space="preserve">Практика: </w:t>
      </w:r>
      <w:r w:rsidRPr="00D06D91">
        <w:rPr>
          <w:bCs/>
          <w:sz w:val="24"/>
          <w:szCs w:val="24"/>
        </w:rPr>
        <w:t xml:space="preserve">Лепка серии скульптур «Лукоморье», </w:t>
      </w:r>
      <w:r w:rsidR="00593070">
        <w:rPr>
          <w:bCs/>
          <w:sz w:val="24"/>
          <w:szCs w:val="24"/>
        </w:rPr>
        <w:t>«</w:t>
      </w:r>
      <w:r w:rsidRPr="00D06D91">
        <w:rPr>
          <w:bCs/>
          <w:sz w:val="24"/>
          <w:szCs w:val="24"/>
        </w:rPr>
        <w:t>Гончарные светильники</w:t>
      </w:r>
      <w:r w:rsidR="00593070">
        <w:rPr>
          <w:bCs/>
          <w:sz w:val="24"/>
          <w:szCs w:val="24"/>
        </w:rPr>
        <w:t>»</w:t>
      </w:r>
      <w:r w:rsidRPr="00D06D91">
        <w:rPr>
          <w:bCs/>
          <w:sz w:val="24"/>
          <w:szCs w:val="24"/>
        </w:rPr>
        <w:t xml:space="preserve">, дополненные </w:t>
      </w:r>
      <w:proofErr w:type="spellStart"/>
      <w:r w:rsidRPr="00D06D91">
        <w:rPr>
          <w:bCs/>
          <w:sz w:val="24"/>
          <w:szCs w:val="24"/>
        </w:rPr>
        <w:t>налепами</w:t>
      </w:r>
      <w:proofErr w:type="spellEnd"/>
      <w:r w:rsidRPr="00D06D91">
        <w:rPr>
          <w:bCs/>
          <w:sz w:val="24"/>
          <w:szCs w:val="24"/>
        </w:rPr>
        <w:t xml:space="preserve"> текучих</w:t>
      </w:r>
      <w:r w:rsidR="00593070">
        <w:rPr>
          <w:bCs/>
          <w:sz w:val="24"/>
          <w:szCs w:val="24"/>
        </w:rPr>
        <w:t xml:space="preserve"> форм, с </w:t>
      </w:r>
      <w:proofErr w:type="spellStart"/>
      <w:r w:rsidR="00593070">
        <w:rPr>
          <w:bCs/>
          <w:sz w:val="24"/>
          <w:szCs w:val="24"/>
        </w:rPr>
        <w:t>подглазурной</w:t>
      </w:r>
      <w:proofErr w:type="spellEnd"/>
      <w:r w:rsidR="00593070">
        <w:rPr>
          <w:bCs/>
          <w:sz w:val="24"/>
          <w:szCs w:val="24"/>
        </w:rPr>
        <w:t xml:space="preserve"> росписью. </w:t>
      </w:r>
      <w:proofErr w:type="spellStart"/>
      <w:r w:rsidR="00593070">
        <w:rPr>
          <w:bCs/>
          <w:sz w:val="24"/>
          <w:szCs w:val="24"/>
        </w:rPr>
        <w:t>В</w:t>
      </w:r>
      <w:r w:rsidRPr="00D06D91">
        <w:rPr>
          <w:bCs/>
          <w:sz w:val="24"/>
          <w:szCs w:val="24"/>
        </w:rPr>
        <w:t>ыпонение</w:t>
      </w:r>
      <w:proofErr w:type="spellEnd"/>
      <w:r w:rsidRPr="00D06D91">
        <w:rPr>
          <w:bCs/>
          <w:sz w:val="24"/>
          <w:szCs w:val="24"/>
        </w:rPr>
        <w:t xml:space="preserve"> мелких форм (сувениры, магниты, ювелирные украшения природных форм).</w:t>
      </w:r>
    </w:p>
    <w:p w:rsidR="007F5A4D" w:rsidRPr="00D06D91" w:rsidRDefault="007F5A4D" w:rsidP="00D06D91">
      <w:pPr>
        <w:tabs>
          <w:tab w:val="left" w:pos="993"/>
        </w:tabs>
        <w:ind w:right="-2"/>
        <w:jc w:val="both"/>
        <w:rPr>
          <w:bCs/>
          <w:color w:val="000000"/>
          <w:sz w:val="24"/>
          <w:szCs w:val="24"/>
        </w:rPr>
      </w:pPr>
    </w:p>
    <w:p w:rsidR="0044053B" w:rsidRPr="00D06D91" w:rsidRDefault="008464D3" w:rsidP="00D06D91">
      <w:pPr>
        <w:ind w:right="-2"/>
        <w:jc w:val="both"/>
        <w:rPr>
          <w:b/>
          <w:bCs/>
          <w:color w:val="000000"/>
          <w:sz w:val="24"/>
          <w:szCs w:val="24"/>
        </w:rPr>
      </w:pPr>
      <w:r w:rsidRPr="00D06D91">
        <w:rPr>
          <w:color w:val="000000"/>
          <w:sz w:val="24"/>
          <w:szCs w:val="24"/>
        </w:rPr>
        <w:tab/>
      </w:r>
      <w:r w:rsidRPr="00D06D91">
        <w:rPr>
          <w:b/>
          <w:color w:val="000000"/>
          <w:sz w:val="24"/>
          <w:szCs w:val="24"/>
        </w:rPr>
        <w:t>6.</w:t>
      </w:r>
      <w:r w:rsidR="0044053B" w:rsidRPr="00D06D91">
        <w:rPr>
          <w:bCs/>
          <w:sz w:val="24"/>
          <w:szCs w:val="24"/>
        </w:rPr>
        <w:t xml:space="preserve"> </w:t>
      </w:r>
      <w:r w:rsidR="0044053B" w:rsidRPr="00D06D91">
        <w:rPr>
          <w:b/>
          <w:bCs/>
          <w:color w:val="000000"/>
          <w:sz w:val="24"/>
          <w:szCs w:val="24"/>
        </w:rPr>
        <w:t xml:space="preserve">Искусство керамики в творческой практике русских художников конца </w:t>
      </w:r>
      <w:r w:rsidR="0044053B" w:rsidRPr="00D06D91">
        <w:rPr>
          <w:b/>
          <w:bCs/>
          <w:color w:val="000000"/>
          <w:sz w:val="24"/>
          <w:szCs w:val="24"/>
          <w:lang w:val="en-US"/>
        </w:rPr>
        <w:t>XIX</w:t>
      </w:r>
      <w:r w:rsidR="0044053B" w:rsidRPr="00D06D91">
        <w:rPr>
          <w:b/>
          <w:bCs/>
          <w:color w:val="000000"/>
          <w:sz w:val="24"/>
          <w:szCs w:val="24"/>
        </w:rPr>
        <w:t xml:space="preserve"> – начала </w:t>
      </w:r>
      <w:r w:rsidR="0044053B" w:rsidRPr="00D06D91">
        <w:rPr>
          <w:b/>
          <w:bCs/>
          <w:color w:val="000000"/>
          <w:sz w:val="24"/>
          <w:szCs w:val="24"/>
          <w:lang w:val="en-US"/>
        </w:rPr>
        <w:t>XX</w:t>
      </w:r>
      <w:r w:rsidR="0044053B" w:rsidRPr="00D06D91">
        <w:rPr>
          <w:b/>
          <w:bCs/>
          <w:color w:val="000000"/>
          <w:sz w:val="24"/>
          <w:szCs w:val="24"/>
        </w:rPr>
        <w:t xml:space="preserve"> в.</w:t>
      </w:r>
    </w:p>
    <w:p w:rsidR="003A7DE5" w:rsidRPr="00D06D91" w:rsidRDefault="0044053B" w:rsidP="00D06D91">
      <w:pPr>
        <w:pStyle w:val="a5"/>
        <w:spacing w:before="16" w:after="0" w:line="249" w:lineRule="auto"/>
        <w:ind w:right="-2" w:firstLine="283"/>
        <w:jc w:val="both"/>
        <w:rPr>
          <w:sz w:val="24"/>
          <w:szCs w:val="24"/>
        </w:rPr>
      </w:pPr>
      <w:r w:rsidRPr="00D06D91">
        <w:rPr>
          <w:b/>
          <w:color w:val="000000"/>
          <w:sz w:val="24"/>
          <w:szCs w:val="24"/>
        </w:rPr>
        <w:tab/>
      </w:r>
      <w:r w:rsidRPr="00D06D91">
        <w:rPr>
          <w:b/>
          <w:i/>
          <w:color w:val="000000"/>
          <w:sz w:val="24"/>
          <w:szCs w:val="24"/>
        </w:rPr>
        <w:t xml:space="preserve">Теория: </w:t>
      </w:r>
      <w:r w:rsidRPr="00D06D91">
        <w:rPr>
          <w:color w:val="000000"/>
          <w:sz w:val="24"/>
          <w:szCs w:val="24"/>
        </w:rPr>
        <w:t>Р</w:t>
      </w:r>
      <w:r w:rsidRPr="00D06D91">
        <w:rPr>
          <w:sz w:val="24"/>
          <w:szCs w:val="24"/>
        </w:rPr>
        <w:t>азвитие художественных центров и мастерских прикладного искусства в</w:t>
      </w:r>
      <w:r w:rsidRPr="00D06D91">
        <w:rPr>
          <w:spacing w:val="-13"/>
          <w:sz w:val="24"/>
          <w:szCs w:val="24"/>
        </w:rPr>
        <w:t xml:space="preserve"> </w:t>
      </w:r>
      <w:r w:rsidRPr="00D06D91">
        <w:rPr>
          <w:sz w:val="24"/>
          <w:szCs w:val="24"/>
        </w:rPr>
        <w:t>конце</w:t>
      </w:r>
      <w:r w:rsidRPr="00D06D91">
        <w:rPr>
          <w:spacing w:val="-13"/>
          <w:sz w:val="24"/>
          <w:szCs w:val="24"/>
        </w:rPr>
        <w:t xml:space="preserve"> </w:t>
      </w:r>
      <w:r w:rsidRPr="00D06D91">
        <w:rPr>
          <w:sz w:val="24"/>
          <w:szCs w:val="24"/>
        </w:rPr>
        <w:t>XIX</w:t>
      </w:r>
      <w:r w:rsidRPr="00D06D91">
        <w:rPr>
          <w:spacing w:val="-8"/>
          <w:sz w:val="24"/>
          <w:szCs w:val="24"/>
        </w:rPr>
        <w:t xml:space="preserve"> </w:t>
      </w:r>
      <w:r w:rsidRPr="00D06D91">
        <w:rPr>
          <w:sz w:val="24"/>
          <w:szCs w:val="24"/>
        </w:rPr>
        <w:t>—</w:t>
      </w:r>
      <w:r w:rsidRPr="00D06D91">
        <w:rPr>
          <w:spacing w:val="-13"/>
          <w:sz w:val="24"/>
          <w:szCs w:val="24"/>
        </w:rPr>
        <w:t xml:space="preserve"> </w:t>
      </w:r>
      <w:r w:rsidRPr="00D06D91">
        <w:rPr>
          <w:sz w:val="24"/>
          <w:szCs w:val="24"/>
        </w:rPr>
        <w:t>начале</w:t>
      </w:r>
      <w:r w:rsidRPr="00D06D91">
        <w:rPr>
          <w:spacing w:val="-13"/>
          <w:sz w:val="24"/>
          <w:szCs w:val="24"/>
        </w:rPr>
        <w:t xml:space="preserve"> </w:t>
      </w:r>
      <w:r w:rsidRPr="00D06D91">
        <w:rPr>
          <w:sz w:val="24"/>
          <w:szCs w:val="24"/>
        </w:rPr>
        <w:t>ХХ</w:t>
      </w:r>
      <w:r w:rsidRPr="00D06D91">
        <w:rPr>
          <w:spacing w:val="-7"/>
          <w:sz w:val="24"/>
          <w:szCs w:val="24"/>
        </w:rPr>
        <w:t xml:space="preserve"> </w:t>
      </w:r>
      <w:r w:rsidRPr="00D06D91">
        <w:rPr>
          <w:sz w:val="24"/>
          <w:szCs w:val="24"/>
        </w:rPr>
        <w:t>в.</w:t>
      </w:r>
      <w:r w:rsidRPr="00D06D91">
        <w:rPr>
          <w:spacing w:val="-13"/>
          <w:sz w:val="24"/>
          <w:szCs w:val="24"/>
        </w:rPr>
        <w:t xml:space="preserve"> </w:t>
      </w:r>
      <w:r w:rsidRPr="00D06D91">
        <w:rPr>
          <w:sz w:val="24"/>
          <w:szCs w:val="24"/>
        </w:rPr>
        <w:t>в</w:t>
      </w:r>
      <w:r w:rsidRPr="00D06D91">
        <w:rPr>
          <w:spacing w:val="-13"/>
          <w:sz w:val="24"/>
          <w:szCs w:val="24"/>
        </w:rPr>
        <w:t xml:space="preserve"> </w:t>
      </w:r>
      <w:r w:rsidR="00730E97" w:rsidRPr="00D06D91">
        <w:rPr>
          <w:sz w:val="24"/>
          <w:szCs w:val="24"/>
        </w:rPr>
        <w:t>Росси. С</w:t>
      </w:r>
      <w:r w:rsidRPr="00D06D91">
        <w:rPr>
          <w:sz w:val="24"/>
          <w:szCs w:val="24"/>
        </w:rPr>
        <w:t>оздание</w:t>
      </w:r>
      <w:r w:rsidR="00730E97" w:rsidRPr="00D06D91">
        <w:rPr>
          <w:sz w:val="24"/>
          <w:szCs w:val="24"/>
        </w:rPr>
        <w:t xml:space="preserve"> специализированных</w:t>
      </w:r>
      <w:r w:rsidRPr="00D06D91">
        <w:rPr>
          <w:sz w:val="24"/>
          <w:szCs w:val="24"/>
        </w:rPr>
        <w:t xml:space="preserve"> образовательны</w:t>
      </w:r>
      <w:r w:rsidR="00730E97" w:rsidRPr="00D06D91">
        <w:rPr>
          <w:sz w:val="24"/>
          <w:szCs w:val="24"/>
        </w:rPr>
        <w:t>х</w:t>
      </w:r>
      <w:r w:rsidRPr="00D06D91">
        <w:rPr>
          <w:sz w:val="24"/>
          <w:szCs w:val="24"/>
        </w:rPr>
        <w:t xml:space="preserve"> учреждени</w:t>
      </w:r>
      <w:r w:rsidR="00730E97" w:rsidRPr="00D06D91">
        <w:rPr>
          <w:sz w:val="24"/>
          <w:szCs w:val="24"/>
        </w:rPr>
        <w:t>й по</w:t>
      </w:r>
      <w:r w:rsidRPr="00D06D91">
        <w:rPr>
          <w:sz w:val="24"/>
          <w:szCs w:val="24"/>
        </w:rPr>
        <w:t xml:space="preserve"> подготовк</w:t>
      </w:r>
      <w:r w:rsidR="00730E97" w:rsidRPr="00D06D91">
        <w:rPr>
          <w:sz w:val="24"/>
          <w:szCs w:val="24"/>
        </w:rPr>
        <w:t>е</w:t>
      </w:r>
      <w:r w:rsidRPr="00D06D91">
        <w:rPr>
          <w:sz w:val="24"/>
          <w:szCs w:val="24"/>
        </w:rPr>
        <w:t xml:space="preserve"> мастеров для ху</w:t>
      </w:r>
      <w:r w:rsidR="00730E97" w:rsidRPr="00D06D91">
        <w:rPr>
          <w:sz w:val="24"/>
          <w:szCs w:val="24"/>
        </w:rPr>
        <w:t>дожественной промышленности. Профессиональные</w:t>
      </w:r>
      <w:r w:rsidR="00730E97" w:rsidRPr="00D06D91">
        <w:rPr>
          <w:spacing w:val="-10"/>
          <w:sz w:val="24"/>
          <w:szCs w:val="24"/>
        </w:rPr>
        <w:t xml:space="preserve"> </w:t>
      </w:r>
      <w:r w:rsidR="00730E97" w:rsidRPr="00D06D91">
        <w:rPr>
          <w:sz w:val="24"/>
          <w:szCs w:val="24"/>
        </w:rPr>
        <w:t>художники, включенные в</w:t>
      </w:r>
      <w:r w:rsidRPr="00D06D91">
        <w:rPr>
          <w:sz w:val="24"/>
          <w:szCs w:val="24"/>
        </w:rPr>
        <w:t xml:space="preserve"> практику декоративно-прикладного искусства</w:t>
      </w:r>
      <w:r w:rsidR="00730E97" w:rsidRPr="00D06D91">
        <w:rPr>
          <w:sz w:val="24"/>
          <w:szCs w:val="24"/>
        </w:rPr>
        <w:t>: И. Е. Репин, М. А. Врубель, В. М. Васнецов, В. А. Серов, К. А. Коровин, А. Я. Головин, Н. К. Рерих, С. В. Чехонин, И. И. Левитан, В. Д. Поленов, Е. Д. Поленова, С. И. Мамонтов и многие другие. Открытие профессиональных мастерских и артелей. Формирование культурн</w:t>
      </w:r>
      <w:r w:rsidR="00444E4B" w:rsidRPr="00D06D91">
        <w:rPr>
          <w:sz w:val="24"/>
          <w:szCs w:val="24"/>
        </w:rPr>
        <w:t>о</w:t>
      </w:r>
      <w:r w:rsidR="00730E97" w:rsidRPr="00D06D91">
        <w:rPr>
          <w:sz w:val="24"/>
          <w:szCs w:val="24"/>
        </w:rPr>
        <w:t xml:space="preserve">й и художественной среды, благоприятная для возникновения нового стиля в декоративно-прикладном искусстве. </w:t>
      </w:r>
      <w:r w:rsidR="00EE7040" w:rsidRPr="00D06D91">
        <w:rPr>
          <w:sz w:val="24"/>
          <w:szCs w:val="24"/>
        </w:rPr>
        <w:t>С</w:t>
      </w:r>
      <w:r w:rsidR="00730E97" w:rsidRPr="00D06D91">
        <w:rPr>
          <w:sz w:val="24"/>
          <w:szCs w:val="24"/>
        </w:rPr>
        <w:t>оздан</w:t>
      </w:r>
      <w:r w:rsidR="00EE7040" w:rsidRPr="00D06D91">
        <w:rPr>
          <w:sz w:val="24"/>
          <w:szCs w:val="24"/>
        </w:rPr>
        <w:t>ие</w:t>
      </w:r>
      <w:r w:rsidR="00730E97" w:rsidRPr="00D06D91">
        <w:rPr>
          <w:sz w:val="24"/>
          <w:szCs w:val="24"/>
        </w:rPr>
        <w:t xml:space="preserve"> уникальны</w:t>
      </w:r>
      <w:r w:rsidR="00EE7040" w:rsidRPr="00D06D91">
        <w:rPr>
          <w:sz w:val="24"/>
          <w:szCs w:val="24"/>
        </w:rPr>
        <w:t>х</w:t>
      </w:r>
      <w:r w:rsidR="00730E97" w:rsidRPr="00D06D91">
        <w:rPr>
          <w:sz w:val="24"/>
          <w:szCs w:val="24"/>
        </w:rPr>
        <w:t xml:space="preserve"> мастерски</w:t>
      </w:r>
      <w:r w:rsidR="00EE7040" w:rsidRPr="00D06D91">
        <w:rPr>
          <w:sz w:val="24"/>
          <w:szCs w:val="24"/>
        </w:rPr>
        <w:t>х</w:t>
      </w:r>
      <w:r w:rsidR="00730E97" w:rsidRPr="00D06D91">
        <w:rPr>
          <w:sz w:val="24"/>
          <w:szCs w:val="24"/>
        </w:rPr>
        <w:t xml:space="preserve"> прикладного искусства: Абрамцево, Талашкино, </w:t>
      </w:r>
      <w:proofErr w:type="spellStart"/>
      <w:r w:rsidR="00730E97" w:rsidRPr="00D06D91">
        <w:rPr>
          <w:sz w:val="24"/>
          <w:szCs w:val="24"/>
        </w:rPr>
        <w:t>Кикерино</w:t>
      </w:r>
      <w:proofErr w:type="spellEnd"/>
      <w:r w:rsidR="00730E97" w:rsidRPr="00D06D91">
        <w:rPr>
          <w:sz w:val="24"/>
          <w:szCs w:val="24"/>
        </w:rPr>
        <w:t>, артель</w:t>
      </w:r>
      <w:r w:rsidR="00EE7040" w:rsidRPr="00D06D91">
        <w:rPr>
          <w:sz w:val="24"/>
          <w:szCs w:val="24"/>
        </w:rPr>
        <w:t xml:space="preserve"> </w:t>
      </w:r>
      <w:r w:rsidR="00730E97" w:rsidRPr="00D06D91">
        <w:rPr>
          <w:sz w:val="24"/>
          <w:szCs w:val="24"/>
        </w:rPr>
        <w:t xml:space="preserve">«Мурава», мастерские при Строгановском училище технического рисования в Москве и Центральном училище технического рисования барона А. Л. </w:t>
      </w:r>
      <w:proofErr w:type="spellStart"/>
      <w:r w:rsidR="00730E97" w:rsidRPr="00D06D91">
        <w:rPr>
          <w:sz w:val="24"/>
          <w:szCs w:val="24"/>
        </w:rPr>
        <w:t>Штиглица</w:t>
      </w:r>
      <w:proofErr w:type="spellEnd"/>
      <w:r w:rsidR="00730E97" w:rsidRPr="00D06D91">
        <w:rPr>
          <w:sz w:val="24"/>
          <w:szCs w:val="24"/>
        </w:rPr>
        <w:t xml:space="preserve"> </w:t>
      </w:r>
      <w:r w:rsidR="00EE7040" w:rsidRPr="00D06D91">
        <w:rPr>
          <w:sz w:val="24"/>
          <w:szCs w:val="24"/>
        </w:rPr>
        <w:t>в Санкт-Петер</w:t>
      </w:r>
      <w:r w:rsidR="00730E97" w:rsidRPr="00D06D91">
        <w:rPr>
          <w:sz w:val="24"/>
          <w:szCs w:val="24"/>
        </w:rPr>
        <w:t>бурге.</w:t>
      </w:r>
      <w:r w:rsidR="00EE7040" w:rsidRPr="00D06D91">
        <w:rPr>
          <w:sz w:val="24"/>
          <w:szCs w:val="24"/>
        </w:rPr>
        <w:t xml:space="preserve"> П</w:t>
      </w:r>
      <w:r w:rsidR="00EE7040" w:rsidRPr="00D06D91">
        <w:rPr>
          <w:spacing w:val="-3"/>
          <w:sz w:val="24"/>
          <w:szCs w:val="24"/>
        </w:rPr>
        <w:t>овышение</w:t>
      </w:r>
      <w:r w:rsidR="00EE7040" w:rsidRPr="00D06D91">
        <w:rPr>
          <w:spacing w:val="-5"/>
          <w:sz w:val="24"/>
          <w:szCs w:val="24"/>
        </w:rPr>
        <w:t xml:space="preserve"> </w:t>
      </w:r>
      <w:r w:rsidR="00EE7040" w:rsidRPr="00D06D91">
        <w:rPr>
          <w:sz w:val="24"/>
          <w:szCs w:val="24"/>
        </w:rPr>
        <w:t>статуса</w:t>
      </w:r>
      <w:r w:rsidR="00EE7040" w:rsidRPr="00D06D91">
        <w:rPr>
          <w:spacing w:val="-5"/>
          <w:sz w:val="24"/>
          <w:szCs w:val="24"/>
        </w:rPr>
        <w:t xml:space="preserve"> </w:t>
      </w:r>
      <w:r w:rsidR="00EE7040" w:rsidRPr="00D06D91">
        <w:rPr>
          <w:sz w:val="24"/>
          <w:szCs w:val="24"/>
        </w:rPr>
        <w:t>прикладного</w:t>
      </w:r>
      <w:r w:rsidR="00EE7040" w:rsidRPr="00D06D91">
        <w:rPr>
          <w:spacing w:val="-5"/>
          <w:sz w:val="24"/>
          <w:szCs w:val="24"/>
        </w:rPr>
        <w:t xml:space="preserve"> </w:t>
      </w:r>
      <w:r w:rsidR="00EE7040" w:rsidRPr="00D06D91">
        <w:rPr>
          <w:sz w:val="24"/>
          <w:szCs w:val="24"/>
        </w:rPr>
        <w:t>искусства в иерархии изобразительных искусств в к</w:t>
      </w:r>
      <w:r w:rsidR="00EE7040" w:rsidRPr="00D06D91">
        <w:rPr>
          <w:spacing w:val="-3"/>
          <w:sz w:val="24"/>
          <w:szCs w:val="24"/>
        </w:rPr>
        <w:t>онце</w:t>
      </w:r>
      <w:r w:rsidR="00EE7040" w:rsidRPr="00D06D91">
        <w:rPr>
          <w:spacing w:val="-6"/>
          <w:sz w:val="24"/>
          <w:szCs w:val="24"/>
        </w:rPr>
        <w:t xml:space="preserve"> </w:t>
      </w:r>
      <w:r w:rsidR="00EE7040" w:rsidRPr="00D06D91">
        <w:rPr>
          <w:sz w:val="24"/>
          <w:szCs w:val="24"/>
        </w:rPr>
        <w:t>XIX</w:t>
      </w:r>
      <w:r w:rsidR="00EE7040" w:rsidRPr="00D06D91">
        <w:rPr>
          <w:spacing w:val="-13"/>
          <w:sz w:val="24"/>
          <w:szCs w:val="24"/>
        </w:rPr>
        <w:t xml:space="preserve"> </w:t>
      </w:r>
      <w:r w:rsidR="00EE7040" w:rsidRPr="00D06D91">
        <w:rPr>
          <w:sz w:val="24"/>
          <w:szCs w:val="24"/>
        </w:rPr>
        <w:t>–</w:t>
      </w:r>
      <w:r w:rsidR="00EE7040" w:rsidRPr="00D06D91">
        <w:rPr>
          <w:spacing w:val="-6"/>
          <w:sz w:val="24"/>
          <w:szCs w:val="24"/>
        </w:rPr>
        <w:t xml:space="preserve"> </w:t>
      </w:r>
      <w:r w:rsidR="00EE7040" w:rsidRPr="00D06D91">
        <w:rPr>
          <w:spacing w:val="-3"/>
          <w:sz w:val="24"/>
          <w:szCs w:val="24"/>
        </w:rPr>
        <w:t>начале</w:t>
      </w:r>
      <w:r w:rsidR="00EE7040" w:rsidRPr="00D06D91">
        <w:rPr>
          <w:spacing w:val="-5"/>
          <w:sz w:val="24"/>
          <w:szCs w:val="24"/>
        </w:rPr>
        <w:t xml:space="preserve"> </w:t>
      </w:r>
      <w:r w:rsidR="00EE7040" w:rsidRPr="00D06D91">
        <w:rPr>
          <w:sz w:val="24"/>
          <w:szCs w:val="24"/>
        </w:rPr>
        <w:t>XX</w:t>
      </w:r>
      <w:r w:rsidR="00EE7040" w:rsidRPr="00D06D91">
        <w:rPr>
          <w:spacing w:val="-13"/>
          <w:sz w:val="24"/>
          <w:szCs w:val="24"/>
        </w:rPr>
        <w:t xml:space="preserve"> </w:t>
      </w:r>
      <w:r w:rsidR="00EE7040" w:rsidRPr="00D06D91">
        <w:rPr>
          <w:sz w:val="24"/>
          <w:szCs w:val="24"/>
        </w:rPr>
        <w:t>в.</w:t>
      </w:r>
      <w:r w:rsidR="003A7DE5" w:rsidRPr="00D06D91">
        <w:rPr>
          <w:sz w:val="24"/>
          <w:szCs w:val="24"/>
        </w:rPr>
        <w:t xml:space="preserve"> </w:t>
      </w:r>
      <w:r w:rsidR="003A7DE5" w:rsidRPr="00D06D91">
        <w:rPr>
          <w:spacing w:val="-3"/>
          <w:sz w:val="24"/>
          <w:szCs w:val="24"/>
        </w:rPr>
        <w:t xml:space="preserve">Формирование </w:t>
      </w:r>
      <w:r w:rsidR="003A7DE5" w:rsidRPr="00D06D91">
        <w:rPr>
          <w:sz w:val="24"/>
          <w:szCs w:val="24"/>
        </w:rPr>
        <w:t>профессиональных</w:t>
      </w:r>
      <w:r w:rsidR="003A7DE5" w:rsidRPr="00D06D91">
        <w:rPr>
          <w:spacing w:val="-15"/>
          <w:sz w:val="24"/>
          <w:szCs w:val="24"/>
        </w:rPr>
        <w:t xml:space="preserve"> </w:t>
      </w:r>
      <w:r w:rsidR="003A7DE5" w:rsidRPr="00D06D91">
        <w:rPr>
          <w:sz w:val="24"/>
          <w:szCs w:val="24"/>
        </w:rPr>
        <w:t>художественных</w:t>
      </w:r>
      <w:r w:rsidR="003A7DE5" w:rsidRPr="00D06D91">
        <w:rPr>
          <w:spacing w:val="-14"/>
          <w:sz w:val="24"/>
          <w:szCs w:val="24"/>
        </w:rPr>
        <w:t xml:space="preserve"> </w:t>
      </w:r>
      <w:r w:rsidR="003A7DE5" w:rsidRPr="00D06D91">
        <w:rPr>
          <w:sz w:val="24"/>
          <w:szCs w:val="24"/>
        </w:rPr>
        <w:t>объединений</w:t>
      </w:r>
      <w:r w:rsidR="003A7DE5" w:rsidRPr="00D06D91">
        <w:rPr>
          <w:spacing w:val="-15"/>
          <w:sz w:val="24"/>
          <w:szCs w:val="24"/>
        </w:rPr>
        <w:t xml:space="preserve"> </w:t>
      </w:r>
      <w:r w:rsidR="003A7DE5" w:rsidRPr="00D06D91">
        <w:rPr>
          <w:sz w:val="24"/>
          <w:szCs w:val="24"/>
        </w:rPr>
        <w:t>и</w:t>
      </w:r>
      <w:r w:rsidR="003A7DE5" w:rsidRPr="00D06D91">
        <w:rPr>
          <w:spacing w:val="-14"/>
          <w:sz w:val="24"/>
          <w:szCs w:val="24"/>
        </w:rPr>
        <w:t xml:space="preserve"> </w:t>
      </w:r>
      <w:r w:rsidR="003A7DE5" w:rsidRPr="00D06D91">
        <w:rPr>
          <w:sz w:val="24"/>
          <w:szCs w:val="24"/>
        </w:rPr>
        <w:t>мастерских,</w:t>
      </w:r>
      <w:r w:rsidR="003A7DE5" w:rsidRPr="00D06D91">
        <w:rPr>
          <w:spacing w:val="-15"/>
          <w:sz w:val="24"/>
          <w:szCs w:val="24"/>
        </w:rPr>
        <w:t xml:space="preserve"> </w:t>
      </w:r>
      <w:r w:rsidR="003A7DE5" w:rsidRPr="00D06D91">
        <w:rPr>
          <w:sz w:val="24"/>
          <w:szCs w:val="24"/>
        </w:rPr>
        <w:t>обеспечивших возможность для творческого осмысления традиций русского искусства и новаторских</w:t>
      </w:r>
      <w:r w:rsidR="003A7DE5" w:rsidRPr="00D06D91">
        <w:rPr>
          <w:spacing w:val="-10"/>
          <w:sz w:val="24"/>
          <w:szCs w:val="24"/>
        </w:rPr>
        <w:t xml:space="preserve"> </w:t>
      </w:r>
      <w:r w:rsidR="003A7DE5" w:rsidRPr="00D06D91">
        <w:rPr>
          <w:spacing w:val="-3"/>
          <w:sz w:val="24"/>
          <w:szCs w:val="24"/>
        </w:rPr>
        <w:t>экспериментов</w:t>
      </w:r>
      <w:r w:rsidR="003A7DE5" w:rsidRPr="00D06D91">
        <w:rPr>
          <w:spacing w:val="-9"/>
          <w:sz w:val="24"/>
          <w:szCs w:val="24"/>
        </w:rPr>
        <w:t xml:space="preserve"> </w:t>
      </w:r>
      <w:r w:rsidR="003A7DE5" w:rsidRPr="00D06D91">
        <w:rPr>
          <w:sz w:val="24"/>
          <w:szCs w:val="24"/>
        </w:rPr>
        <w:t>в</w:t>
      </w:r>
      <w:r w:rsidR="003A7DE5" w:rsidRPr="00D06D91">
        <w:rPr>
          <w:spacing w:val="-9"/>
          <w:sz w:val="24"/>
          <w:szCs w:val="24"/>
        </w:rPr>
        <w:t xml:space="preserve"> </w:t>
      </w:r>
      <w:r w:rsidR="003A7DE5" w:rsidRPr="00D06D91">
        <w:rPr>
          <w:sz w:val="24"/>
          <w:szCs w:val="24"/>
        </w:rPr>
        <w:t>русле</w:t>
      </w:r>
      <w:r w:rsidR="003A7DE5" w:rsidRPr="00D06D91">
        <w:rPr>
          <w:spacing w:val="-9"/>
          <w:sz w:val="24"/>
          <w:szCs w:val="24"/>
        </w:rPr>
        <w:t xml:space="preserve"> </w:t>
      </w:r>
      <w:r w:rsidR="003A7DE5" w:rsidRPr="00D06D91">
        <w:rPr>
          <w:sz w:val="24"/>
          <w:szCs w:val="24"/>
        </w:rPr>
        <w:t>общеевропейского</w:t>
      </w:r>
      <w:r w:rsidR="003A7DE5" w:rsidRPr="00D06D91">
        <w:rPr>
          <w:spacing w:val="-9"/>
          <w:sz w:val="24"/>
          <w:szCs w:val="24"/>
        </w:rPr>
        <w:t xml:space="preserve"> </w:t>
      </w:r>
      <w:r w:rsidR="003A7DE5" w:rsidRPr="00D06D91">
        <w:rPr>
          <w:sz w:val="24"/>
          <w:szCs w:val="24"/>
        </w:rPr>
        <w:t>движения</w:t>
      </w:r>
      <w:r w:rsidR="003A7DE5" w:rsidRPr="00D06D91">
        <w:rPr>
          <w:spacing w:val="-9"/>
          <w:sz w:val="24"/>
          <w:szCs w:val="24"/>
        </w:rPr>
        <w:t xml:space="preserve"> </w:t>
      </w:r>
      <w:r w:rsidR="003A7DE5" w:rsidRPr="00D06D91">
        <w:rPr>
          <w:sz w:val="24"/>
          <w:szCs w:val="24"/>
        </w:rPr>
        <w:t>искусств</w:t>
      </w:r>
      <w:r w:rsidR="003A7DE5" w:rsidRPr="00D06D91">
        <w:rPr>
          <w:spacing w:val="-9"/>
          <w:sz w:val="24"/>
          <w:szCs w:val="24"/>
        </w:rPr>
        <w:t xml:space="preserve"> </w:t>
      </w:r>
      <w:r w:rsidR="003A7DE5" w:rsidRPr="00D06D91">
        <w:rPr>
          <w:sz w:val="24"/>
          <w:szCs w:val="24"/>
        </w:rPr>
        <w:t>и</w:t>
      </w:r>
      <w:r w:rsidR="003A7DE5" w:rsidRPr="00D06D91">
        <w:rPr>
          <w:spacing w:val="-9"/>
          <w:sz w:val="24"/>
          <w:szCs w:val="24"/>
        </w:rPr>
        <w:t xml:space="preserve"> </w:t>
      </w:r>
      <w:r w:rsidR="003A7DE5" w:rsidRPr="00D06D91">
        <w:rPr>
          <w:sz w:val="24"/>
          <w:szCs w:val="24"/>
        </w:rPr>
        <w:t>ремесел.</w:t>
      </w:r>
      <w:r w:rsidR="00D600C9" w:rsidRPr="00D06D91">
        <w:rPr>
          <w:sz w:val="24"/>
          <w:szCs w:val="24"/>
        </w:rPr>
        <w:t xml:space="preserve"> Появление новых художественно-пластических методов работы с материалом и декоративных возможностей художественной керамики в</w:t>
      </w:r>
      <w:r w:rsidR="00D600C9" w:rsidRPr="00D06D91">
        <w:rPr>
          <w:spacing w:val="-3"/>
          <w:sz w:val="24"/>
          <w:szCs w:val="24"/>
        </w:rPr>
        <w:t xml:space="preserve"> </w:t>
      </w:r>
      <w:r w:rsidR="00D600C9" w:rsidRPr="00D06D91">
        <w:rPr>
          <w:sz w:val="24"/>
          <w:szCs w:val="24"/>
        </w:rPr>
        <w:t>различных</w:t>
      </w:r>
      <w:r w:rsidR="00D600C9" w:rsidRPr="00D06D91">
        <w:rPr>
          <w:spacing w:val="-12"/>
          <w:sz w:val="24"/>
          <w:szCs w:val="24"/>
        </w:rPr>
        <w:t xml:space="preserve"> </w:t>
      </w:r>
      <w:r w:rsidR="00D600C9" w:rsidRPr="00D06D91">
        <w:rPr>
          <w:sz w:val="24"/>
          <w:szCs w:val="24"/>
        </w:rPr>
        <w:t>видах</w:t>
      </w:r>
      <w:r w:rsidR="00D600C9" w:rsidRPr="00D06D91">
        <w:rPr>
          <w:spacing w:val="-12"/>
          <w:sz w:val="24"/>
          <w:szCs w:val="24"/>
        </w:rPr>
        <w:t xml:space="preserve"> </w:t>
      </w:r>
      <w:r w:rsidR="00D600C9" w:rsidRPr="00D06D91">
        <w:rPr>
          <w:sz w:val="24"/>
          <w:szCs w:val="24"/>
        </w:rPr>
        <w:t>пластического</w:t>
      </w:r>
      <w:r w:rsidR="00D600C9" w:rsidRPr="00D06D91">
        <w:rPr>
          <w:spacing w:val="-12"/>
          <w:sz w:val="24"/>
          <w:szCs w:val="24"/>
        </w:rPr>
        <w:t xml:space="preserve"> </w:t>
      </w:r>
      <w:r w:rsidR="00D600C9" w:rsidRPr="00D06D91">
        <w:rPr>
          <w:sz w:val="24"/>
          <w:szCs w:val="24"/>
        </w:rPr>
        <w:t>искусства</w:t>
      </w:r>
      <w:r w:rsidR="00291F69" w:rsidRPr="00D06D91">
        <w:rPr>
          <w:sz w:val="24"/>
          <w:szCs w:val="24"/>
        </w:rPr>
        <w:t xml:space="preserve"> – архитектуре,</w:t>
      </w:r>
      <w:r w:rsidR="00291F69" w:rsidRPr="00D06D91">
        <w:rPr>
          <w:spacing w:val="-12"/>
          <w:sz w:val="24"/>
          <w:szCs w:val="24"/>
        </w:rPr>
        <w:t xml:space="preserve"> </w:t>
      </w:r>
      <w:r w:rsidR="00291F69" w:rsidRPr="00D06D91">
        <w:rPr>
          <w:sz w:val="24"/>
          <w:szCs w:val="24"/>
        </w:rPr>
        <w:t>монументальной</w:t>
      </w:r>
      <w:r w:rsidR="00291F69" w:rsidRPr="00D06D91">
        <w:rPr>
          <w:spacing w:val="-12"/>
          <w:sz w:val="24"/>
          <w:szCs w:val="24"/>
        </w:rPr>
        <w:t xml:space="preserve"> </w:t>
      </w:r>
      <w:r w:rsidR="00291F69" w:rsidRPr="00D06D91">
        <w:rPr>
          <w:sz w:val="24"/>
          <w:szCs w:val="24"/>
        </w:rPr>
        <w:t>живописи, скульптуре и декоративной пластике.</w:t>
      </w:r>
    </w:p>
    <w:p w:rsidR="006607E2" w:rsidRPr="00D06D91" w:rsidRDefault="006607E2" w:rsidP="00D06D91">
      <w:pPr>
        <w:tabs>
          <w:tab w:val="left" w:pos="851"/>
        </w:tabs>
        <w:ind w:right="-2"/>
        <w:jc w:val="both"/>
        <w:rPr>
          <w:bCs/>
          <w:color w:val="000000"/>
          <w:sz w:val="24"/>
          <w:szCs w:val="24"/>
        </w:rPr>
      </w:pPr>
      <w:r w:rsidRPr="00D06D91">
        <w:rPr>
          <w:b/>
          <w:bCs/>
          <w:i/>
          <w:color w:val="000000"/>
          <w:sz w:val="24"/>
          <w:szCs w:val="24"/>
        </w:rPr>
        <w:tab/>
      </w:r>
      <w:r w:rsidR="00444E4B" w:rsidRPr="00D06D91">
        <w:rPr>
          <w:b/>
          <w:bCs/>
          <w:i/>
          <w:color w:val="000000"/>
          <w:sz w:val="24"/>
          <w:szCs w:val="24"/>
        </w:rPr>
        <w:t>Практика:</w:t>
      </w:r>
      <w:r w:rsidR="00444E4B" w:rsidRPr="00D06D91">
        <w:rPr>
          <w:bCs/>
          <w:sz w:val="24"/>
          <w:szCs w:val="24"/>
        </w:rPr>
        <w:t xml:space="preserve"> </w:t>
      </w:r>
      <w:r w:rsidRPr="00D06D91">
        <w:rPr>
          <w:color w:val="000000"/>
          <w:sz w:val="24"/>
          <w:szCs w:val="24"/>
        </w:rPr>
        <w:t xml:space="preserve">Изготовление копий </w:t>
      </w:r>
      <w:r w:rsidR="00CA35EC">
        <w:rPr>
          <w:color w:val="000000"/>
          <w:sz w:val="24"/>
          <w:szCs w:val="24"/>
        </w:rPr>
        <w:t xml:space="preserve">изделий </w:t>
      </w:r>
      <w:r w:rsidR="00CA35EC">
        <w:rPr>
          <w:sz w:val="24"/>
          <w:szCs w:val="24"/>
        </w:rPr>
        <w:t>мастерской</w:t>
      </w:r>
      <w:r w:rsidR="00CA35EC" w:rsidRPr="00D06D91">
        <w:rPr>
          <w:sz w:val="24"/>
          <w:szCs w:val="24"/>
        </w:rPr>
        <w:t xml:space="preserve"> прикладного искусства: Абрамцево</w:t>
      </w:r>
      <w:r w:rsidR="00CA35EC" w:rsidRPr="00D06D91">
        <w:rPr>
          <w:color w:val="000000"/>
          <w:sz w:val="24"/>
          <w:szCs w:val="24"/>
        </w:rPr>
        <w:t xml:space="preserve"> </w:t>
      </w:r>
      <w:r w:rsidRPr="00D06D91">
        <w:rPr>
          <w:color w:val="000000"/>
          <w:sz w:val="24"/>
          <w:szCs w:val="24"/>
        </w:rPr>
        <w:t>с использованием опыта, знаний и технических навыков, полученных при изучении периода декоративных искусства</w:t>
      </w:r>
      <w:r w:rsidRPr="00D06D91">
        <w:rPr>
          <w:b/>
          <w:bCs/>
          <w:color w:val="000000"/>
          <w:sz w:val="24"/>
          <w:szCs w:val="24"/>
        </w:rPr>
        <w:t xml:space="preserve"> </w:t>
      </w:r>
      <w:r w:rsidRPr="00D06D91">
        <w:rPr>
          <w:bCs/>
          <w:color w:val="000000"/>
          <w:sz w:val="24"/>
          <w:szCs w:val="24"/>
        </w:rPr>
        <w:t>эпохи</w:t>
      </w:r>
      <w:r w:rsidRPr="00D06D91">
        <w:rPr>
          <w:color w:val="000000"/>
          <w:sz w:val="24"/>
          <w:szCs w:val="24"/>
        </w:rPr>
        <w:t xml:space="preserve"> </w:t>
      </w:r>
      <w:r w:rsidRPr="00D06D91">
        <w:rPr>
          <w:bCs/>
          <w:color w:val="000000"/>
          <w:sz w:val="24"/>
          <w:szCs w:val="24"/>
        </w:rPr>
        <w:t>барокко</w:t>
      </w:r>
      <w:r w:rsidRPr="00D06D91">
        <w:rPr>
          <w:color w:val="000000"/>
          <w:sz w:val="24"/>
          <w:szCs w:val="24"/>
        </w:rPr>
        <w:t xml:space="preserve">: </w:t>
      </w:r>
      <w:r w:rsidRPr="00D06D91">
        <w:rPr>
          <w:bCs/>
          <w:color w:val="000000"/>
          <w:sz w:val="24"/>
          <w:szCs w:val="24"/>
        </w:rPr>
        <w:t>Лепка кубика в стилистике пройденной темы.</w:t>
      </w:r>
    </w:p>
    <w:p w:rsidR="00730E97" w:rsidRPr="00D06D91" w:rsidRDefault="00730E97" w:rsidP="00D06D91">
      <w:pPr>
        <w:pStyle w:val="a5"/>
        <w:spacing w:before="11" w:after="0" w:line="249" w:lineRule="auto"/>
        <w:ind w:right="-2" w:firstLine="283"/>
        <w:jc w:val="both"/>
        <w:rPr>
          <w:sz w:val="24"/>
          <w:szCs w:val="24"/>
        </w:rPr>
      </w:pPr>
    </w:p>
    <w:p w:rsidR="008464D3" w:rsidRPr="00D06D91" w:rsidRDefault="0044053B" w:rsidP="000B421A">
      <w:pPr>
        <w:pStyle w:val="a5"/>
        <w:spacing w:before="11" w:line="249" w:lineRule="auto"/>
        <w:ind w:right="-2" w:firstLine="708"/>
        <w:rPr>
          <w:b/>
          <w:color w:val="000000"/>
          <w:sz w:val="24"/>
          <w:szCs w:val="24"/>
        </w:rPr>
      </w:pPr>
      <w:r w:rsidRPr="00D06D91">
        <w:rPr>
          <w:b/>
          <w:color w:val="000000"/>
          <w:sz w:val="24"/>
          <w:szCs w:val="24"/>
        </w:rPr>
        <w:t>7.</w:t>
      </w:r>
      <w:r w:rsidR="008464D3" w:rsidRPr="00D06D91">
        <w:rPr>
          <w:b/>
          <w:color w:val="000000"/>
          <w:sz w:val="24"/>
          <w:szCs w:val="24"/>
        </w:rPr>
        <w:t xml:space="preserve"> Развитие </w:t>
      </w:r>
      <w:r w:rsidR="00444E4B" w:rsidRPr="00D06D91">
        <w:rPr>
          <w:b/>
          <w:color w:val="000000"/>
          <w:sz w:val="24"/>
          <w:szCs w:val="24"/>
        </w:rPr>
        <w:t xml:space="preserve">европейской </w:t>
      </w:r>
      <w:r w:rsidR="00DB385F" w:rsidRPr="00D06D91">
        <w:rPr>
          <w:b/>
          <w:color w:val="000000"/>
          <w:sz w:val="24"/>
          <w:szCs w:val="24"/>
        </w:rPr>
        <w:t xml:space="preserve">и отечественной </w:t>
      </w:r>
      <w:r w:rsidR="008464D3" w:rsidRPr="00D06D91">
        <w:rPr>
          <w:b/>
          <w:color w:val="000000"/>
          <w:sz w:val="24"/>
          <w:szCs w:val="24"/>
        </w:rPr>
        <w:t>керамической промышленности в конце XIX – начала XX века</w:t>
      </w:r>
    </w:p>
    <w:p w:rsidR="000C0190" w:rsidRPr="00D06D91" w:rsidRDefault="00EA28DF" w:rsidP="00D06D91">
      <w:pPr>
        <w:ind w:right="-2" w:firstLine="708"/>
        <w:jc w:val="both"/>
        <w:rPr>
          <w:color w:val="000000"/>
          <w:sz w:val="24"/>
          <w:szCs w:val="24"/>
        </w:rPr>
      </w:pPr>
      <w:r w:rsidRPr="00D06D91">
        <w:rPr>
          <w:b/>
          <w:i/>
          <w:color w:val="000000"/>
          <w:sz w:val="24"/>
          <w:szCs w:val="24"/>
        </w:rPr>
        <w:t>Теория:</w:t>
      </w:r>
      <w:r w:rsidRPr="00D06D91">
        <w:rPr>
          <w:color w:val="000000"/>
          <w:sz w:val="24"/>
          <w:szCs w:val="24"/>
        </w:rPr>
        <w:t xml:space="preserve"> </w:t>
      </w:r>
      <w:r w:rsidR="008464D3" w:rsidRPr="00D06D91">
        <w:rPr>
          <w:color w:val="000000"/>
          <w:sz w:val="24"/>
          <w:szCs w:val="24"/>
        </w:rPr>
        <w:t>XIX век — эпоха расцвета европейских художественных фарфоровых мануфактур</w:t>
      </w:r>
      <w:r w:rsidR="00444E4B" w:rsidRPr="00D06D91">
        <w:rPr>
          <w:color w:val="000000"/>
          <w:sz w:val="24"/>
          <w:szCs w:val="24"/>
        </w:rPr>
        <w:t xml:space="preserve">. </w:t>
      </w:r>
      <w:r w:rsidR="00444E4B" w:rsidRPr="00D06D91">
        <w:rPr>
          <w:sz w:val="24"/>
          <w:szCs w:val="24"/>
        </w:rPr>
        <w:t>Социально-</w:t>
      </w:r>
      <w:r w:rsidR="00444E4B" w:rsidRPr="00D06D91">
        <w:rPr>
          <w:spacing w:val="-3"/>
          <w:sz w:val="24"/>
          <w:szCs w:val="24"/>
        </w:rPr>
        <w:t>экономические</w:t>
      </w:r>
      <w:r w:rsidR="00444E4B" w:rsidRPr="00D06D91">
        <w:rPr>
          <w:spacing w:val="-11"/>
          <w:sz w:val="24"/>
          <w:szCs w:val="24"/>
        </w:rPr>
        <w:t xml:space="preserve"> </w:t>
      </w:r>
      <w:r w:rsidR="00444E4B" w:rsidRPr="00D06D91">
        <w:rPr>
          <w:sz w:val="24"/>
          <w:szCs w:val="24"/>
        </w:rPr>
        <w:t>и</w:t>
      </w:r>
      <w:r w:rsidR="00444E4B" w:rsidRPr="00D06D91">
        <w:rPr>
          <w:spacing w:val="-11"/>
          <w:sz w:val="24"/>
          <w:szCs w:val="24"/>
        </w:rPr>
        <w:t xml:space="preserve"> </w:t>
      </w:r>
      <w:r w:rsidR="00444E4B" w:rsidRPr="00D06D91">
        <w:rPr>
          <w:sz w:val="24"/>
          <w:szCs w:val="24"/>
        </w:rPr>
        <w:t>культурные</w:t>
      </w:r>
      <w:r w:rsidR="00444E4B" w:rsidRPr="00D06D91">
        <w:rPr>
          <w:spacing w:val="-11"/>
          <w:sz w:val="24"/>
          <w:szCs w:val="24"/>
        </w:rPr>
        <w:t xml:space="preserve"> </w:t>
      </w:r>
      <w:r w:rsidR="00444E4B" w:rsidRPr="00D06D91">
        <w:rPr>
          <w:spacing w:val="-3"/>
          <w:sz w:val="24"/>
          <w:szCs w:val="24"/>
        </w:rPr>
        <w:t>условия:</w:t>
      </w:r>
      <w:r w:rsidR="00444E4B" w:rsidRPr="00D06D91">
        <w:rPr>
          <w:spacing w:val="-10"/>
          <w:sz w:val="24"/>
          <w:szCs w:val="24"/>
        </w:rPr>
        <w:t xml:space="preserve"> </w:t>
      </w:r>
      <w:r w:rsidR="00444E4B" w:rsidRPr="00D06D91">
        <w:rPr>
          <w:sz w:val="24"/>
          <w:szCs w:val="24"/>
        </w:rPr>
        <w:t>развития</w:t>
      </w:r>
      <w:r w:rsidR="00444E4B" w:rsidRPr="00D06D91">
        <w:rPr>
          <w:spacing w:val="-11"/>
          <w:sz w:val="24"/>
          <w:szCs w:val="24"/>
        </w:rPr>
        <w:t xml:space="preserve"> </w:t>
      </w:r>
      <w:r w:rsidR="00444E4B" w:rsidRPr="00D06D91">
        <w:rPr>
          <w:sz w:val="24"/>
          <w:szCs w:val="24"/>
        </w:rPr>
        <w:t>промышленного</w:t>
      </w:r>
      <w:r w:rsidR="00444E4B" w:rsidRPr="00D06D91">
        <w:rPr>
          <w:spacing w:val="-11"/>
          <w:sz w:val="24"/>
          <w:szCs w:val="24"/>
        </w:rPr>
        <w:t xml:space="preserve"> </w:t>
      </w:r>
      <w:r w:rsidR="00444E4B" w:rsidRPr="00D06D91">
        <w:rPr>
          <w:sz w:val="24"/>
          <w:szCs w:val="24"/>
        </w:rPr>
        <w:lastRenderedPageBreak/>
        <w:t>производства,</w:t>
      </w:r>
      <w:r w:rsidR="00444E4B" w:rsidRPr="00D06D91">
        <w:rPr>
          <w:spacing w:val="-10"/>
          <w:sz w:val="24"/>
          <w:szCs w:val="24"/>
        </w:rPr>
        <w:t xml:space="preserve"> </w:t>
      </w:r>
      <w:r w:rsidR="00444E4B" w:rsidRPr="00D06D91">
        <w:rPr>
          <w:sz w:val="24"/>
          <w:szCs w:val="24"/>
        </w:rPr>
        <w:t>станов</w:t>
      </w:r>
      <w:r w:rsidR="00444E4B" w:rsidRPr="00D06D91">
        <w:rPr>
          <w:spacing w:val="-3"/>
          <w:sz w:val="24"/>
          <w:szCs w:val="24"/>
        </w:rPr>
        <w:t xml:space="preserve">ление новых </w:t>
      </w:r>
      <w:r w:rsidR="00444E4B" w:rsidRPr="00D06D91">
        <w:rPr>
          <w:sz w:val="24"/>
          <w:szCs w:val="24"/>
        </w:rPr>
        <w:t xml:space="preserve">эстетических </w:t>
      </w:r>
      <w:r w:rsidR="00444E4B" w:rsidRPr="00D06D91">
        <w:rPr>
          <w:spacing w:val="-3"/>
          <w:sz w:val="24"/>
          <w:szCs w:val="24"/>
        </w:rPr>
        <w:t xml:space="preserve">принципов </w:t>
      </w:r>
      <w:r w:rsidR="00444E4B" w:rsidRPr="00D06D91">
        <w:rPr>
          <w:sz w:val="24"/>
          <w:szCs w:val="24"/>
        </w:rPr>
        <w:t>в области оформления бытового пространства, основанных</w:t>
      </w:r>
      <w:r w:rsidR="00444E4B" w:rsidRPr="00D06D91">
        <w:rPr>
          <w:spacing w:val="-10"/>
          <w:sz w:val="24"/>
          <w:szCs w:val="24"/>
        </w:rPr>
        <w:t xml:space="preserve"> </w:t>
      </w:r>
      <w:r w:rsidR="00444E4B" w:rsidRPr="00D06D91">
        <w:rPr>
          <w:sz w:val="24"/>
          <w:szCs w:val="24"/>
        </w:rPr>
        <w:t>на</w:t>
      </w:r>
      <w:r w:rsidR="00444E4B" w:rsidRPr="00D06D91">
        <w:rPr>
          <w:spacing w:val="-10"/>
          <w:sz w:val="24"/>
          <w:szCs w:val="24"/>
        </w:rPr>
        <w:t xml:space="preserve"> </w:t>
      </w:r>
      <w:r w:rsidR="00444E4B" w:rsidRPr="00D06D91">
        <w:rPr>
          <w:sz w:val="24"/>
          <w:szCs w:val="24"/>
        </w:rPr>
        <w:t>синтезе</w:t>
      </w:r>
      <w:r w:rsidR="00444E4B" w:rsidRPr="00D06D91">
        <w:rPr>
          <w:spacing w:val="-10"/>
          <w:sz w:val="24"/>
          <w:szCs w:val="24"/>
        </w:rPr>
        <w:t xml:space="preserve"> </w:t>
      </w:r>
      <w:r w:rsidR="00444E4B" w:rsidRPr="00D06D91">
        <w:rPr>
          <w:sz w:val="24"/>
          <w:szCs w:val="24"/>
        </w:rPr>
        <w:t>искусств,</w:t>
      </w:r>
      <w:r w:rsidR="00444E4B" w:rsidRPr="00D06D91">
        <w:rPr>
          <w:spacing w:val="-10"/>
          <w:sz w:val="24"/>
          <w:szCs w:val="24"/>
        </w:rPr>
        <w:t xml:space="preserve"> </w:t>
      </w:r>
      <w:r w:rsidR="00444E4B" w:rsidRPr="00D06D91">
        <w:rPr>
          <w:sz w:val="24"/>
          <w:szCs w:val="24"/>
        </w:rPr>
        <w:t>формирование</w:t>
      </w:r>
      <w:r w:rsidR="00444E4B" w:rsidRPr="00D06D91">
        <w:rPr>
          <w:spacing w:val="-9"/>
          <w:sz w:val="24"/>
          <w:szCs w:val="24"/>
        </w:rPr>
        <w:t xml:space="preserve"> </w:t>
      </w:r>
      <w:r w:rsidR="00444E4B" w:rsidRPr="00D06D91">
        <w:rPr>
          <w:sz w:val="24"/>
          <w:szCs w:val="24"/>
        </w:rPr>
        <w:t>потребительского</w:t>
      </w:r>
      <w:r w:rsidR="00444E4B" w:rsidRPr="00D06D91">
        <w:rPr>
          <w:spacing w:val="-10"/>
          <w:sz w:val="24"/>
          <w:szCs w:val="24"/>
        </w:rPr>
        <w:t xml:space="preserve"> </w:t>
      </w:r>
      <w:r w:rsidR="00444E4B" w:rsidRPr="00D06D91">
        <w:rPr>
          <w:sz w:val="24"/>
          <w:szCs w:val="24"/>
        </w:rPr>
        <w:t>спроса</w:t>
      </w:r>
      <w:r w:rsidR="00444E4B" w:rsidRPr="00D06D91">
        <w:rPr>
          <w:spacing w:val="-10"/>
          <w:sz w:val="24"/>
          <w:szCs w:val="24"/>
        </w:rPr>
        <w:t xml:space="preserve"> </w:t>
      </w:r>
      <w:r w:rsidR="00444E4B" w:rsidRPr="00D06D91">
        <w:rPr>
          <w:sz w:val="24"/>
          <w:szCs w:val="24"/>
        </w:rPr>
        <w:t>на</w:t>
      </w:r>
      <w:r w:rsidR="00444E4B" w:rsidRPr="00D06D91">
        <w:rPr>
          <w:spacing w:val="-10"/>
          <w:sz w:val="24"/>
          <w:szCs w:val="24"/>
        </w:rPr>
        <w:t xml:space="preserve"> </w:t>
      </w:r>
      <w:r w:rsidR="00444E4B" w:rsidRPr="00D06D91">
        <w:rPr>
          <w:sz w:val="24"/>
          <w:szCs w:val="24"/>
        </w:rPr>
        <w:t xml:space="preserve">авторские </w:t>
      </w:r>
      <w:r w:rsidR="00444E4B" w:rsidRPr="00D06D91">
        <w:rPr>
          <w:spacing w:val="-3"/>
          <w:sz w:val="24"/>
          <w:szCs w:val="24"/>
        </w:rPr>
        <w:t xml:space="preserve">декоративные </w:t>
      </w:r>
      <w:r w:rsidR="00444E4B" w:rsidRPr="00D06D91">
        <w:rPr>
          <w:sz w:val="24"/>
          <w:szCs w:val="24"/>
        </w:rPr>
        <w:t xml:space="preserve">изделия и эксклюзивные художественные проекты. </w:t>
      </w:r>
      <w:proofErr w:type="spellStart"/>
      <w:r w:rsidR="008464D3" w:rsidRPr="00D06D91">
        <w:rPr>
          <w:color w:val="000000"/>
          <w:sz w:val="24"/>
          <w:szCs w:val="24"/>
        </w:rPr>
        <w:t>Технологизация</w:t>
      </w:r>
      <w:proofErr w:type="spellEnd"/>
      <w:r w:rsidR="008464D3" w:rsidRPr="00D06D91">
        <w:rPr>
          <w:color w:val="000000"/>
          <w:sz w:val="24"/>
          <w:szCs w:val="24"/>
        </w:rPr>
        <w:t xml:space="preserve"> производства керамических изделий. </w:t>
      </w:r>
      <w:r w:rsidR="000C0190" w:rsidRPr="00D06D91">
        <w:rPr>
          <w:color w:val="000000"/>
          <w:sz w:val="24"/>
          <w:szCs w:val="24"/>
        </w:rPr>
        <w:t xml:space="preserve">Расширение арсенала методов декорирования: </w:t>
      </w:r>
      <w:proofErr w:type="spellStart"/>
      <w:r w:rsidR="000C0190" w:rsidRPr="00D06D91">
        <w:rPr>
          <w:color w:val="000000"/>
          <w:sz w:val="24"/>
          <w:szCs w:val="24"/>
        </w:rPr>
        <w:t>подглазурная</w:t>
      </w:r>
      <w:proofErr w:type="spellEnd"/>
      <w:r w:rsidR="000C0190" w:rsidRPr="00D06D91">
        <w:rPr>
          <w:color w:val="000000"/>
          <w:sz w:val="24"/>
          <w:szCs w:val="24"/>
        </w:rPr>
        <w:t xml:space="preserve"> роспись (Копенгагенская мануфактура), </w:t>
      </w:r>
      <w:proofErr w:type="spellStart"/>
      <w:r w:rsidR="000C0190" w:rsidRPr="00D06D91">
        <w:rPr>
          <w:color w:val="000000"/>
          <w:sz w:val="24"/>
          <w:szCs w:val="24"/>
        </w:rPr>
        <w:t>надглазурная</w:t>
      </w:r>
      <w:proofErr w:type="spellEnd"/>
      <w:r w:rsidR="000C0190" w:rsidRPr="00D06D91">
        <w:rPr>
          <w:color w:val="000000"/>
          <w:sz w:val="24"/>
          <w:szCs w:val="24"/>
        </w:rPr>
        <w:t xml:space="preserve"> роспись (Мейсенская и Берлинская мануфактуры), золочение, люстр и т. д. </w:t>
      </w:r>
    </w:p>
    <w:p w:rsidR="008464D3" w:rsidRPr="00D06D91" w:rsidRDefault="008464D3" w:rsidP="00D06D91">
      <w:pPr>
        <w:ind w:right="-2" w:firstLine="708"/>
        <w:jc w:val="both"/>
        <w:rPr>
          <w:color w:val="000000"/>
          <w:sz w:val="24"/>
          <w:szCs w:val="24"/>
        </w:rPr>
      </w:pPr>
      <w:r w:rsidRPr="00D06D91">
        <w:rPr>
          <w:color w:val="000000"/>
          <w:sz w:val="24"/>
          <w:szCs w:val="24"/>
        </w:rPr>
        <w:t>Интенсивное развитие керамической промышленности</w:t>
      </w:r>
      <w:r w:rsidR="00DB385F" w:rsidRPr="00D06D91">
        <w:rPr>
          <w:color w:val="000000"/>
          <w:sz w:val="24"/>
          <w:szCs w:val="24"/>
        </w:rPr>
        <w:t xml:space="preserve"> в России. Н</w:t>
      </w:r>
      <w:r w:rsidRPr="00D06D91">
        <w:rPr>
          <w:color w:val="000000"/>
          <w:sz w:val="24"/>
          <w:szCs w:val="24"/>
        </w:rPr>
        <w:t xml:space="preserve">овые технические усовершенствования. </w:t>
      </w:r>
      <w:r w:rsidR="00DB385F" w:rsidRPr="00D06D91">
        <w:rPr>
          <w:color w:val="000000"/>
          <w:sz w:val="24"/>
          <w:szCs w:val="24"/>
        </w:rPr>
        <w:t xml:space="preserve">Переход </w:t>
      </w:r>
      <w:r w:rsidRPr="00D06D91">
        <w:rPr>
          <w:color w:val="000000"/>
          <w:sz w:val="24"/>
          <w:szCs w:val="24"/>
        </w:rPr>
        <w:t>все</w:t>
      </w:r>
      <w:r w:rsidR="00DB385F" w:rsidRPr="00D06D91">
        <w:rPr>
          <w:color w:val="000000"/>
          <w:sz w:val="24"/>
          <w:szCs w:val="24"/>
        </w:rPr>
        <w:t>х</w:t>
      </w:r>
      <w:r w:rsidRPr="00D06D91">
        <w:rPr>
          <w:color w:val="000000"/>
          <w:sz w:val="24"/>
          <w:szCs w:val="24"/>
        </w:rPr>
        <w:t xml:space="preserve"> мануфактур (от завода в Севре до небольших предприятий Гжели) на выпуск твердого фарфора с использованием полевых шпатов и каолина. </w:t>
      </w:r>
      <w:r w:rsidR="00DB385F" w:rsidRPr="00D06D91">
        <w:rPr>
          <w:color w:val="000000"/>
          <w:sz w:val="24"/>
          <w:szCs w:val="24"/>
        </w:rPr>
        <w:t xml:space="preserve">Жесткая тарифная политика, ограничившая продажу в России иностранной керамики, ее роль </w:t>
      </w:r>
      <w:r w:rsidRPr="00D06D91">
        <w:rPr>
          <w:color w:val="000000"/>
          <w:sz w:val="24"/>
          <w:szCs w:val="24"/>
        </w:rPr>
        <w:t xml:space="preserve">в создании российской керамической промышленности. </w:t>
      </w:r>
      <w:r w:rsidR="00DB385F" w:rsidRPr="00D06D91">
        <w:rPr>
          <w:color w:val="000000"/>
          <w:sz w:val="24"/>
          <w:szCs w:val="24"/>
        </w:rPr>
        <w:t xml:space="preserve">Возрастание </w:t>
      </w:r>
      <w:r w:rsidRPr="00D06D91">
        <w:rPr>
          <w:color w:val="000000"/>
          <w:sz w:val="24"/>
          <w:szCs w:val="24"/>
        </w:rPr>
        <w:t>отечественных производств</w:t>
      </w:r>
      <w:r w:rsidR="00DB385F" w:rsidRPr="00D06D91">
        <w:rPr>
          <w:color w:val="000000"/>
          <w:sz w:val="24"/>
          <w:szCs w:val="24"/>
        </w:rPr>
        <w:t xml:space="preserve"> </w:t>
      </w:r>
      <w:r w:rsidR="000C0190" w:rsidRPr="00D06D91">
        <w:rPr>
          <w:color w:val="000000"/>
          <w:sz w:val="24"/>
          <w:szCs w:val="24"/>
        </w:rPr>
        <w:t>керамической промышленност</w:t>
      </w:r>
      <w:r w:rsidR="00D06D91" w:rsidRPr="00D06D91">
        <w:rPr>
          <w:color w:val="000000"/>
          <w:sz w:val="24"/>
          <w:szCs w:val="24"/>
        </w:rPr>
        <w:t>и</w:t>
      </w:r>
      <w:r w:rsidR="00DB385F" w:rsidRPr="00D06D91">
        <w:rPr>
          <w:color w:val="000000"/>
          <w:sz w:val="24"/>
          <w:szCs w:val="24"/>
        </w:rPr>
        <w:t>.</w:t>
      </w:r>
      <w:r w:rsidR="00D06D91" w:rsidRPr="00D06D91">
        <w:rPr>
          <w:color w:val="000000"/>
          <w:sz w:val="24"/>
          <w:szCs w:val="24"/>
        </w:rPr>
        <w:t xml:space="preserve"> Фаянсовый завод </w:t>
      </w:r>
      <w:proofErr w:type="spellStart"/>
      <w:r w:rsidR="00D06D91" w:rsidRPr="00D06D91">
        <w:rPr>
          <w:color w:val="000000"/>
          <w:sz w:val="24"/>
          <w:szCs w:val="24"/>
        </w:rPr>
        <w:t>Гинтера</w:t>
      </w:r>
      <w:proofErr w:type="spellEnd"/>
      <w:r w:rsidR="00D06D91" w:rsidRPr="00D06D91">
        <w:rPr>
          <w:color w:val="000000"/>
          <w:sz w:val="24"/>
          <w:szCs w:val="24"/>
        </w:rPr>
        <w:t xml:space="preserve"> в Санкт</w:t>
      </w:r>
      <w:r w:rsidR="00D06D91">
        <w:rPr>
          <w:color w:val="000000"/>
          <w:sz w:val="24"/>
          <w:szCs w:val="24"/>
        </w:rPr>
        <w:t>-</w:t>
      </w:r>
      <w:r w:rsidR="00D06D91" w:rsidRPr="00D06D91">
        <w:rPr>
          <w:color w:val="000000"/>
          <w:sz w:val="24"/>
          <w:szCs w:val="24"/>
        </w:rPr>
        <w:t>Петербурге</w:t>
      </w:r>
      <w:r w:rsidR="00D06D91">
        <w:rPr>
          <w:color w:val="000000"/>
          <w:sz w:val="24"/>
          <w:szCs w:val="24"/>
        </w:rPr>
        <w:t>, и</w:t>
      </w:r>
      <w:r w:rsidR="00D06D91" w:rsidRPr="00D06D91">
        <w:rPr>
          <w:color w:val="000000"/>
          <w:sz w:val="24"/>
          <w:szCs w:val="24"/>
        </w:rPr>
        <w:t xml:space="preserve">зготовление продукции из цветной полированной терракоты с рельефным орнаментом. </w:t>
      </w:r>
      <w:r w:rsidR="00DB385F" w:rsidRPr="00D06D91">
        <w:rPr>
          <w:color w:val="000000"/>
          <w:sz w:val="24"/>
          <w:szCs w:val="24"/>
        </w:rPr>
        <w:t xml:space="preserve">Появление к </w:t>
      </w:r>
      <w:r w:rsidRPr="00D06D91">
        <w:rPr>
          <w:color w:val="000000"/>
          <w:sz w:val="24"/>
          <w:szCs w:val="24"/>
        </w:rPr>
        <w:t>концу XIX в. концерн</w:t>
      </w:r>
      <w:r w:rsidR="00DB385F" w:rsidRPr="00D06D91">
        <w:rPr>
          <w:color w:val="000000"/>
          <w:sz w:val="24"/>
          <w:szCs w:val="24"/>
        </w:rPr>
        <w:t>а Кузнецовых, объединившего</w:t>
      </w:r>
      <w:r w:rsidRPr="00D06D91">
        <w:rPr>
          <w:color w:val="000000"/>
          <w:sz w:val="24"/>
          <w:szCs w:val="24"/>
        </w:rPr>
        <w:t xml:space="preserve"> крупные </w:t>
      </w:r>
      <w:proofErr w:type="spellStart"/>
      <w:proofErr w:type="gramStart"/>
      <w:r w:rsidRPr="00D06D91">
        <w:rPr>
          <w:color w:val="000000"/>
          <w:sz w:val="24"/>
          <w:szCs w:val="24"/>
        </w:rPr>
        <w:t>фарфоро</w:t>
      </w:r>
      <w:proofErr w:type="spellEnd"/>
      <w:r w:rsidRPr="00D06D91">
        <w:rPr>
          <w:color w:val="000000"/>
          <w:sz w:val="24"/>
          <w:szCs w:val="24"/>
        </w:rPr>
        <w:t>-фаянсовые</w:t>
      </w:r>
      <w:proofErr w:type="gramEnd"/>
      <w:r w:rsidRPr="00D06D91">
        <w:rPr>
          <w:color w:val="000000"/>
          <w:sz w:val="24"/>
          <w:szCs w:val="24"/>
        </w:rPr>
        <w:t xml:space="preserve"> предприятия. </w:t>
      </w:r>
      <w:r w:rsidR="00DB385F" w:rsidRPr="00D06D91">
        <w:rPr>
          <w:color w:val="000000"/>
          <w:sz w:val="24"/>
          <w:szCs w:val="24"/>
        </w:rPr>
        <w:t>Продажа р</w:t>
      </w:r>
      <w:r w:rsidRPr="00D06D91">
        <w:rPr>
          <w:color w:val="000000"/>
          <w:sz w:val="24"/>
          <w:szCs w:val="24"/>
        </w:rPr>
        <w:t>оссийски</w:t>
      </w:r>
      <w:r w:rsidR="00DB385F" w:rsidRPr="00D06D91">
        <w:rPr>
          <w:color w:val="000000"/>
          <w:sz w:val="24"/>
          <w:szCs w:val="24"/>
        </w:rPr>
        <w:t>х</w:t>
      </w:r>
      <w:r w:rsidRPr="00D06D91">
        <w:rPr>
          <w:color w:val="000000"/>
          <w:sz w:val="24"/>
          <w:szCs w:val="24"/>
        </w:rPr>
        <w:t xml:space="preserve"> издели</w:t>
      </w:r>
      <w:r w:rsidR="00DB385F" w:rsidRPr="00D06D91">
        <w:rPr>
          <w:color w:val="000000"/>
          <w:sz w:val="24"/>
          <w:szCs w:val="24"/>
        </w:rPr>
        <w:t>й</w:t>
      </w:r>
      <w:r w:rsidRPr="00D06D91">
        <w:rPr>
          <w:color w:val="000000"/>
          <w:sz w:val="24"/>
          <w:szCs w:val="24"/>
        </w:rPr>
        <w:t>, изготовленны</w:t>
      </w:r>
      <w:r w:rsidR="00DB385F" w:rsidRPr="00D06D91">
        <w:rPr>
          <w:color w:val="000000"/>
          <w:sz w:val="24"/>
          <w:szCs w:val="24"/>
        </w:rPr>
        <w:t>х</w:t>
      </w:r>
      <w:r w:rsidRPr="00D06D91">
        <w:rPr>
          <w:color w:val="000000"/>
          <w:sz w:val="24"/>
          <w:szCs w:val="24"/>
        </w:rPr>
        <w:t xml:space="preserve"> по специальным заказам, в Евр</w:t>
      </w:r>
      <w:r w:rsidR="00DB385F" w:rsidRPr="00D06D91">
        <w:rPr>
          <w:color w:val="000000"/>
          <w:sz w:val="24"/>
          <w:szCs w:val="24"/>
        </w:rPr>
        <w:t>опе и Китае. В</w:t>
      </w:r>
      <w:r w:rsidRPr="00D06D91">
        <w:rPr>
          <w:color w:val="000000"/>
          <w:sz w:val="24"/>
          <w:szCs w:val="24"/>
        </w:rPr>
        <w:t>озникновени</w:t>
      </w:r>
      <w:r w:rsidR="00DB385F" w:rsidRPr="00D06D91">
        <w:rPr>
          <w:color w:val="000000"/>
          <w:sz w:val="24"/>
          <w:szCs w:val="24"/>
        </w:rPr>
        <w:t xml:space="preserve">е дизайна. </w:t>
      </w:r>
      <w:r w:rsidRPr="00D06D91">
        <w:rPr>
          <w:color w:val="000000"/>
          <w:sz w:val="24"/>
          <w:szCs w:val="24"/>
        </w:rPr>
        <w:t>Керамика в архитектуре</w:t>
      </w:r>
      <w:r w:rsidR="00EA28DF" w:rsidRPr="00D06D91">
        <w:rPr>
          <w:color w:val="000000"/>
          <w:sz w:val="24"/>
          <w:szCs w:val="24"/>
        </w:rPr>
        <w:t>:</w:t>
      </w:r>
      <w:r w:rsidRPr="00D06D91">
        <w:rPr>
          <w:color w:val="000000"/>
          <w:sz w:val="24"/>
          <w:szCs w:val="24"/>
        </w:rPr>
        <w:t xml:space="preserve"> строительный, облицовочный и декоративный материал</w:t>
      </w:r>
      <w:r w:rsidR="00EA28DF" w:rsidRPr="00D06D91">
        <w:rPr>
          <w:color w:val="000000"/>
          <w:sz w:val="24"/>
          <w:szCs w:val="24"/>
        </w:rPr>
        <w:t>.</w:t>
      </w:r>
      <w:r w:rsidRPr="00D06D91">
        <w:rPr>
          <w:color w:val="000000"/>
          <w:sz w:val="24"/>
          <w:szCs w:val="24"/>
        </w:rPr>
        <w:t xml:space="preserve"> </w:t>
      </w:r>
      <w:r w:rsidR="00EA28DF" w:rsidRPr="00D06D91">
        <w:rPr>
          <w:color w:val="000000"/>
          <w:sz w:val="24"/>
          <w:szCs w:val="24"/>
        </w:rPr>
        <w:t>Керамика в быту: посуда, вазы, сувениры.</w:t>
      </w:r>
      <w:r w:rsidR="000C0190" w:rsidRPr="00D06D91">
        <w:rPr>
          <w:color w:val="000000"/>
          <w:sz w:val="24"/>
          <w:szCs w:val="24"/>
        </w:rPr>
        <w:t xml:space="preserve"> </w:t>
      </w:r>
      <w:r w:rsidR="00F472A9" w:rsidRPr="00D06D91">
        <w:rPr>
          <w:color w:val="000000"/>
          <w:sz w:val="24"/>
          <w:szCs w:val="24"/>
        </w:rPr>
        <w:t xml:space="preserve">Мотивы и общая </w:t>
      </w:r>
      <w:r w:rsidR="00F472A9" w:rsidRPr="00D06D91">
        <w:rPr>
          <w:bCs/>
          <w:color w:val="000000"/>
          <w:sz w:val="24"/>
          <w:szCs w:val="24"/>
        </w:rPr>
        <w:t>стилистика</w:t>
      </w:r>
      <w:r w:rsidR="00F472A9" w:rsidRPr="00D06D91">
        <w:rPr>
          <w:color w:val="000000"/>
          <w:sz w:val="24"/>
          <w:szCs w:val="24"/>
        </w:rPr>
        <w:t xml:space="preserve"> изделий </w:t>
      </w:r>
      <w:r w:rsidR="00F472A9" w:rsidRPr="00D06D91">
        <w:rPr>
          <w:bCs/>
          <w:color w:val="000000"/>
          <w:sz w:val="24"/>
          <w:szCs w:val="24"/>
        </w:rPr>
        <w:t>гжельского</w:t>
      </w:r>
      <w:r w:rsidR="00F472A9" w:rsidRPr="00D06D91">
        <w:rPr>
          <w:color w:val="000000"/>
          <w:sz w:val="24"/>
          <w:szCs w:val="24"/>
        </w:rPr>
        <w:t xml:space="preserve"> художественного промысла.</w:t>
      </w:r>
      <w:r w:rsidR="000C0190" w:rsidRPr="00D06D91">
        <w:rPr>
          <w:color w:val="000000"/>
          <w:sz w:val="24"/>
          <w:szCs w:val="24"/>
        </w:rPr>
        <w:t xml:space="preserve"> </w:t>
      </w:r>
      <w:proofErr w:type="spellStart"/>
      <w:r w:rsidR="000C0190" w:rsidRPr="00D06D91">
        <w:rPr>
          <w:color w:val="000000"/>
          <w:sz w:val="24"/>
          <w:szCs w:val="24"/>
        </w:rPr>
        <w:t>Скопинская</w:t>
      </w:r>
      <w:proofErr w:type="spellEnd"/>
      <w:r w:rsidR="000C0190" w:rsidRPr="00D06D91">
        <w:rPr>
          <w:color w:val="000000"/>
          <w:sz w:val="24"/>
          <w:szCs w:val="24"/>
        </w:rPr>
        <w:t xml:space="preserve"> керамика. Семикаракорский фаянс. Абрамцевский завод русской майолики.</w:t>
      </w:r>
    </w:p>
    <w:p w:rsidR="00DB385F" w:rsidRPr="00D06D91" w:rsidRDefault="00DB385F" w:rsidP="00D06D91">
      <w:pPr>
        <w:ind w:right="-2" w:firstLine="708"/>
        <w:jc w:val="both"/>
        <w:rPr>
          <w:b/>
          <w:color w:val="000000"/>
          <w:sz w:val="24"/>
          <w:szCs w:val="24"/>
        </w:rPr>
      </w:pPr>
      <w:r w:rsidRPr="00D06D91">
        <w:rPr>
          <w:b/>
          <w:bCs/>
          <w:i/>
          <w:color w:val="000000"/>
          <w:sz w:val="24"/>
          <w:szCs w:val="24"/>
        </w:rPr>
        <w:t>Практика:</w:t>
      </w:r>
      <w:r w:rsidR="00F472A9" w:rsidRPr="00D06D91">
        <w:rPr>
          <w:bCs/>
          <w:sz w:val="24"/>
          <w:szCs w:val="24"/>
        </w:rPr>
        <w:t xml:space="preserve"> Изготовление в сувениров в </w:t>
      </w:r>
      <w:r w:rsidR="00F472A9" w:rsidRPr="00D06D91">
        <w:rPr>
          <w:bCs/>
          <w:color w:val="000000"/>
          <w:sz w:val="24"/>
          <w:szCs w:val="24"/>
        </w:rPr>
        <w:t>стилистике</w:t>
      </w:r>
      <w:r w:rsidR="00F472A9" w:rsidRPr="00D06D91">
        <w:rPr>
          <w:color w:val="000000"/>
          <w:sz w:val="24"/>
          <w:szCs w:val="24"/>
        </w:rPr>
        <w:t xml:space="preserve"> изделий </w:t>
      </w:r>
      <w:r w:rsidR="00F472A9" w:rsidRPr="00D06D91">
        <w:rPr>
          <w:bCs/>
          <w:color w:val="000000"/>
          <w:sz w:val="24"/>
          <w:szCs w:val="24"/>
        </w:rPr>
        <w:t>гжельского</w:t>
      </w:r>
      <w:r w:rsidR="00F472A9" w:rsidRPr="00D06D91">
        <w:rPr>
          <w:color w:val="000000"/>
          <w:sz w:val="24"/>
          <w:szCs w:val="24"/>
        </w:rPr>
        <w:t xml:space="preserve"> художественного промысла</w:t>
      </w:r>
      <w:r w:rsidR="00F472A9" w:rsidRPr="00D06D91">
        <w:rPr>
          <w:bCs/>
          <w:sz w:val="24"/>
          <w:szCs w:val="24"/>
        </w:rPr>
        <w:t>.</w:t>
      </w:r>
      <w:r w:rsidR="00EA28DF" w:rsidRPr="00D06D91">
        <w:rPr>
          <w:bCs/>
          <w:sz w:val="24"/>
          <w:szCs w:val="24"/>
        </w:rPr>
        <w:t xml:space="preserve"> </w:t>
      </w:r>
    </w:p>
    <w:p w:rsidR="007F5A4D" w:rsidRPr="00D06D91" w:rsidRDefault="007F5A4D" w:rsidP="00D06D91">
      <w:pPr>
        <w:tabs>
          <w:tab w:val="left" w:pos="993"/>
        </w:tabs>
        <w:ind w:right="-2"/>
        <w:jc w:val="both"/>
        <w:rPr>
          <w:bCs/>
          <w:color w:val="000000"/>
          <w:sz w:val="24"/>
          <w:szCs w:val="24"/>
        </w:rPr>
      </w:pPr>
    </w:p>
    <w:p w:rsidR="003A436A" w:rsidRPr="00D06D91" w:rsidRDefault="00D34DC6" w:rsidP="00D06D91">
      <w:pPr>
        <w:ind w:right="-2" w:firstLine="708"/>
        <w:jc w:val="both"/>
        <w:rPr>
          <w:b/>
          <w:color w:val="000000"/>
          <w:sz w:val="24"/>
          <w:szCs w:val="24"/>
        </w:rPr>
      </w:pPr>
      <w:r w:rsidRPr="00D06D91">
        <w:rPr>
          <w:color w:val="000000"/>
          <w:sz w:val="24"/>
          <w:szCs w:val="24"/>
        </w:rPr>
        <w:t>7</w:t>
      </w:r>
      <w:r w:rsidR="003A436A" w:rsidRPr="00D06D91">
        <w:rPr>
          <w:b/>
          <w:color w:val="000000"/>
          <w:sz w:val="24"/>
          <w:szCs w:val="24"/>
        </w:rPr>
        <w:t>. Подготовка к выставкам</w:t>
      </w:r>
    </w:p>
    <w:p w:rsidR="003A436A" w:rsidRPr="00D06D91" w:rsidRDefault="003A436A" w:rsidP="00D06D91">
      <w:pPr>
        <w:ind w:right="-2" w:firstLine="708"/>
        <w:jc w:val="both"/>
        <w:rPr>
          <w:color w:val="000000"/>
          <w:sz w:val="24"/>
          <w:szCs w:val="24"/>
        </w:rPr>
      </w:pPr>
      <w:r w:rsidRPr="00D06D91">
        <w:rPr>
          <w:b/>
          <w:i/>
          <w:color w:val="000000"/>
          <w:sz w:val="24"/>
          <w:szCs w:val="24"/>
        </w:rPr>
        <w:t xml:space="preserve">Теория: </w:t>
      </w:r>
      <w:r w:rsidRPr="00D06D91">
        <w:rPr>
          <w:color w:val="000000"/>
          <w:sz w:val="24"/>
          <w:szCs w:val="24"/>
        </w:rPr>
        <w:t>Разработка тем выставок, сбор материалов, аналогов, эскизная проработка. Обсуждение.</w:t>
      </w:r>
    </w:p>
    <w:p w:rsidR="003A436A" w:rsidRPr="00D06D91" w:rsidRDefault="003A436A" w:rsidP="00D06D91">
      <w:pPr>
        <w:ind w:right="-2" w:firstLine="708"/>
        <w:rPr>
          <w:color w:val="000000"/>
          <w:sz w:val="24"/>
          <w:szCs w:val="24"/>
        </w:rPr>
      </w:pPr>
      <w:r w:rsidRPr="00D06D91">
        <w:rPr>
          <w:b/>
          <w:i/>
          <w:color w:val="000000"/>
          <w:sz w:val="24"/>
          <w:szCs w:val="24"/>
        </w:rPr>
        <w:t xml:space="preserve">Практика: </w:t>
      </w:r>
      <w:r w:rsidRPr="00D06D91">
        <w:rPr>
          <w:color w:val="000000"/>
          <w:sz w:val="24"/>
          <w:szCs w:val="24"/>
        </w:rPr>
        <w:t>Выполнение выставочных объектов в материале.</w:t>
      </w:r>
    </w:p>
    <w:p w:rsidR="003A436A" w:rsidRPr="00D06D91" w:rsidRDefault="003A436A" w:rsidP="00B23B5F">
      <w:pPr>
        <w:ind w:right="-2" w:firstLine="708"/>
        <w:rPr>
          <w:b/>
          <w:color w:val="000000"/>
          <w:sz w:val="24"/>
          <w:szCs w:val="24"/>
        </w:rPr>
      </w:pPr>
      <w:r w:rsidRPr="00D06D91">
        <w:rPr>
          <w:b/>
          <w:color w:val="000000"/>
          <w:sz w:val="24"/>
          <w:szCs w:val="24"/>
        </w:rPr>
        <w:t>6. Итоговое занятие</w:t>
      </w:r>
    </w:p>
    <w:p w:rsidR="003A436A" w:rsidRPr="00D06D91" w:rsidRDefault="003A436A" w:rsidP="00D06D91">
      <w:pPr>
        <w:ind w:right="-2" w:firstLine="708"/>
        <w:rPr>
          <w:color w:val="000000"/>
          <w:sz w:val="24"/>
          <w:szCs w:val="24"/>
        </w:rPr>
      </w:pPr>
      <w:r w:rsidRPr="00D06D91">
        <w:rPr>
          <w:b/>
          <w:i/>
          <w:color w:val="000000"/>
          <w:sz w:val="24"/>
          <w:szCs w:val="24"/>
        </w:rPr>
        <w:t xml:space="preserve">Теория: </w:t>
      </w:r>
      <w:r w:rsidRPr="00D06D91">
        <w:rPr>
          <w:color w:val="000000"/>
          <w:sz w:val="24"/>
          <w:szCs w:val="24"/>
        </w:rPr>
        <w:t>Подведение итогов. Анализ работ. Рекомендации обучающимся. Выставка работ обучающихся для родителей. Награждение победителей выставок, конкурсов.</w:t>
      </w:r>
    </w:p>
    <w:p w:rsidR="003A436A" w:rsidRPr="00D06D91" w:rsidRDefault="003A436A" w:rsidP="00D06D91">
      <w:pPr>
        <w:ind w:right="-2" w:firstLine="708"/>
        <w:rPr>
          <w:color w:val="000000"/>
          <w:sz w:val="24"/>
          <w:szCs w:val="24"/>
        </w:rPr>
      </w:pPr>
      <w:r w:rsidRPr="00D06D91">
        <w:rPr>
          <w:b/>
          <w:i/>
          <w:color w:val="000000"/>
          <w:sz w:val="24"/>
          <w:szCs w:val="24"/>
        </w:rPr>
        <w:t xml:space="preserve">Практика: </w:t>
      </w:r>
      <w:r w:rsidRPr="00D06D91">
        <w:rPr>
          <w:color w:val="000000"/>
          <w:sz w:val="24"/>
          <w:szCs w:val="24"/>
        </w:rPr>
        <w:t>Открытое занятие для родителей:</w:t>
      </w:r>
      <w:r w:rsidRPr="00D06D91">
        <w:rPr>
          <w:b/>
          <w:i/>
          <w:color w:val="000000"/>
          <w:sz w:val="24"/>
          <w:szCs w:val="24"/>
        </w:rPr>
        <w:t xml:space="preserve"> </w:t>
      </w:r>
      <w:r w:rsidRPr="00D06D91">
        <w:rPr>
          <w:color w:val="000000"/>
          <w:sz w:val="24"/>
          <w:szCs w:val="24"/>
        </w:rPr>
        <w:t>Выполнение</w:t>
      </w:r>
      <w:r w:rsidRPr="00D06D91">
        <w:rPr>
          <w:b/>
          <w:i/>
          <w:color w:val="000000"/>
          <w:sz w:val="24"/>
          <w:szCs w:val="24"/>
        </w:rPr>
        <w:t xml:space="preserve"> </w:t>
      </w:r>
      <w:r w:rsidRPr="00D06D91">
        <w:rPr>
          <w:color w:val="000000"/>
          <w:sz w:val="24"/>
          <w:szCs w:val="24"/>
        </w:rPr>
        <w:t>строения из сделанных кубиков.</w:t>
      </w:r>
      <w:r w:rsidRPr="00D06D91">
        <w:rPr>
          <w:b/>
          <w:i/>
          <w:color w:val="000000"/>
          <w:sz w:val="24"/>
          <w:szCs w:val="24"/>
        </w:rPr>
        <w:t xml:space="preserve"> </w:t>
      </w:r>
      <w:r w:rsidRPr="00D06D91">
        <w:rPr>
          <w:color w:val="000000"/>
          <w:sz w:val="24"/>
          <w:szCs w:val="24"/>
        </w:rPr>
        <w:t>Изготовление панно «Загадки Сфинкса».</w:t>
      </w:r>
    </w:p>
    <w:p w:rsidR="00CE29A6" w:rsidRPr="00D06D91" w:rsidRDefault="00CE29A6" w:rsidP="00D06D91">
      <w:pPr>
        <w:ind w:right="-2"/>
        <w:rPr>
          <w:color w:val="000000"/>
          <w:sz w:val="24"/>
          <w:szCs w:val="24"/>
        </w:rPr>
      </w:pPr>
    </w:p>
    <w:p w:rsidR="00B25544" w:rsidRDefault="00B25544" w:rsidP="00D06D91">
      <w:pPr>
        <w:ind w:right="-2" w:firstLine="708"/>
        <w:jc w:val="center"/>
        <w:rPr>
          <w:b/>
          <w:caps/>
          <w:color w:val="000000"/>
          <w:sz w:val="24"/>
          <w:szCs w:val="24"/>
        </w:rPr>
        <w:sectPr w:rsidR="00B25544" w:rsidSect="003A436A">
          <w:headerReference w:type="default" r:id="rId12"/>
          <w:footerReference w:type="default" r:id="rId13"/>
          <w:pgSz w:w="11906" w:h="16838"/>
          <w:pgMar w:top="851" w:right="851" w:bottom="851" w:left="1418" w:header="720" w:footer="709" w:gutter="0"/>
          <w:cols w:space="720"/>
          <w:docGrid w:linePitch="354"/>
        </w:sectPr>
      </w:pPr>
    </w:p>
    <w:p w:rsidR="003A436A" w:rsidRPr="00D06D91" w:rsidRDefault="003A436A" w:rsidP="00D06D91">
      <w:pPr>
        <w:ind w:right="-2" w:firstLine="708"/>
        <w:jc w:val="center"/>
        <w:rPr>
          <w:b/>
          <w:caps/>
          <w:color w:val="000000"/>
          <w:sz w:val="24"/>
          <w:szCs w:val="24"/>
        </w:rPr>
      </w:pPr>
      <w:r w:rsidRPr="00D06D91">
        <w:rPr>
          <w:b/>
          <w:caps/>
          <w:color w:val="000000"/>
          <w:sz w:val="24"/>
          <w:szCs w:val="24"/>
        </w:rPr>
        <w:lastRenderedPageBreak/>
        <w:t>Рабочая программа</w:t>
      </w:r>
    </w:p>
    <w:p w:rsidR="003A436A" w:rsidRPr="0060777B" w:rsidRDefault="003A436A" w:rsidP="006E55C8">
      <w:pPr>
        <w:pStyle w:val="af9"/>
        <w:numPr>
          <w:ilvl w:val="0"/>
          <w:numId w:val="33"/>
        </w:numPr>
        <w:ind w:right="-2"/>
        <w:jc w:val="center"/>
        <w:rPr>
          <w:b/>
          <w:color w:val="000000"/>
          <w:sz w:val="24"/>
          <w:szCs w:val="24"/>
        </w:rPr>
      </w:pPr>
      <w:r w:rsidRPr="0060777B">
        <w:rPr>
          <w:b/>
          <w:color w:val="000000"/>
          <w:sz w:val="24"/>
          <w:szCs w:val="24"/>
        </w:rPr>
        <w:t>год обучения</w:t>
      </w:r>
    </w:p>
    <w:p w:rsidR="003A436A" w:rsidRPr="00D06D91" w:rsidRDefault="003A436A" w:rsidP="0060777B">
      <w:pPr>
        <w:pStyle w:val="2"/>
        <w:numPr>
          <w:ilvl w:val="0"/>
          <w:numId w:val="0"/>
        </w:numPr>
        <w:spacing w:before="0" w:after="0"/>
        <w:ind w:left="708" w:right="-2"/>
        <w:jc w:val="both"/>
        <w:rPr>
          <w:rFonts w:ascii="Times New Roman" w:hAnsi="Times New Roman"/>
          <w:i w:val="0"/>
          <w:color w:val="000000"/>
          <w:sz w:val="24"/>
          <w:szCs w:val="24"/>
        </w:rPr>
      </w:pPr>
      <w:r w:rsidRPr="00D06D91">
        <w:rPr>
          <w:rFonts w:ascii="Times New Roman" w:hAnsi="Times New Roman"/>
          <w:i w:val="0"/>
          <w:color w:val="000000"/>
          <w:sz w:val="24"/>
          <w:szCs w:val="24"/>
        </w:rPr>
        <w:t>Задачи:</w:t>
      </w:r>
    </w:p>
    <w:p w:rsidR="003A436A" w:rsidRPr="00D06D91" w:rsidRDefault="003A436A" w:rsidP="0060777B">
      <w:pPr>
        <w:ind w:right="-2" w:firstLine="708"/>
        <w:jc w:val="both"/>
        <w:rPr>
          <w:bCs/>
          <w:color w:val="000000"/>
          <w:sz w:val="24"/>
          <w:szCs w:val="24"/>
        </w:rPr>
      </w:pPr>
      <w:r w:rsidRPr="00D06D91">
        <w:rPr>
          <w:b/>
          <w:color w:val="000000"/>
          <w:sz w:val="24"/>
          <w:szCs w:val="24"/>
        </w:rPr>
        <w:t>Обучающие:</w:t>
      </w:r>
    </w:p>
    <w:p w:rsidR="0060777B" w:rsidRPr="00A50BD2" w:rsidRDefault="003A436A" w:rsidP="006E55C8">
      <w:pPr>
        <w:pStyle w:val="af9"/>
        <w:numPr>
          <w:ilvl w:val="0"/>
          <w:numId w:val="37"/>
        </w:numPr>
        <w:tabs>
          <w:tab w:val="left" w:pos="284"/>
        </w:tabs>
        <w:ind w:right="-2"/>
        <w:jc w:val="both"/>
        <w:rPr>
          <w:color w:val="000000"/>
          <w:sz w:val="24"/>
          <w:szCs w:val="24"/>
        </w:rPr>
      </w:pPr>
      <w:r w:rsidRPr="00A50BD2">
        <w:rPr>
          <w:color w:val="000000"/>
          <w:sz w:val="24"/>
          <w:szCs w:val="24"/>
          <w:shd w:val="clear" w:color="auto" w:fill="FFFFFF"/>
        </w:rPr>
        <w:t xml:space="preserve">Знакомство </w:t>
      </w:r>
      <w:r w:rsidRPr="00A50BD2">
        <w:rPr>
          <w:sz w:val="24"/>
          <w:szCs w:val="24"/>
        </w:rPr>
        <w:t xml:space="preserve">с </w:t>
      </w:r>
      <w:r w:rsidR="0060777B" w:rsidRPr="00A50BD2">
        <w:rPr>
          <w:sz w:val="24"/>
          <w:szCs w:val="24"/>
        </w:rPr>
        <w:t xml:space="preserve">тенденциями развитие мировой декоративной керамики XX века на разных континентах </w:t>
      </w:r>
      <w:r w:rsidRPr="00A50BD2">
        <w:rPr>
          <w:sz w:val="24"/>
          <w:szCs w:val="24"/>
        </w:rPr>
        <w:t>малыми архитектурными формами.</w:t>
      </w:r>
    </w:p>
    <w:p w:rsidR="0060777B" w:rsidRPr="00A50BD2" w:rsidRDefault="0060777B" w:rsidP="006E55C8">
      <w:pPr>
        <w:pStyle w:val="af9"/>
        <w:numPr>
          <w:ilvl w:val="0"/>
          <w:numId w:val="37"/>
        </w:numPr>
        <w:tabs>
          <w:tab w:val="left" w:pos="284"/>
        </w:tabs>
        <w:ind w:right="-2"/>
        <w:jc w:val="both"/>
        <w:rPr>
          <w:color w:val="000000"/>
          <w:sz w:val="24"/>
          <w:szCs w:val="24"/>
        </w:rPr>
      </w:pPr>
      <w:r w:rsidRPr="00A50BD2">
        <w:rPr>
          <w:color w:val="000000"/>
          <w:sz w:val="24"/>
          <w:szCs w:val="24"/>
        </w:rPr>
        <w:t>Изучение основных школ отечественной декоративной керамики второй половины XX века и особенностей развития русской декоративной керамики начала XXI века.</w:t>
      </w:r>
    </w:p>
    <w:p w:rsidR="0060777B" w:rsidRPr="00A50BD2" w:rsidRDefault="0060777B" w:rsidP="006E55C8">
      <w:pPr>
        <w:pStyle w:val="af9"/>
        <w:numPr>
          <w:ilvl w:val="0"/>
          <w:numId w:val="37"/>
        </w:numPr>
        <w:tabs>
          <w:tab w:val="left" w:pos="284"/>
        </w:tabs>
        <w:ind w:right="-2"/>
        <w:jc w:val="both"/>
        <w:rPr>
          <w:color w:val="000000"/>
          <w:sz w:val="24"/>
          <w:szCs w:val="24"/>
        </w:rPr>
      </w:pPr>
      <w:r w:rsidRPr="00A50BD2">
        <w:rPr>
          <w:bCs/>
          <w:sz w:val="24"/>
          <w:szCs w:val="24"/>
        </w:rPr>
        <w:t>Изучение особенностей современной керамики</w:t>
      </w:r>
      <w:r w:rsidRPr="00A50BD2">
        <w:rPr>
          <w:sz w:val="24"/>
          <w:szCs w:val="24"/>
        </w:rPr>
        <w:t>.</w:t>
      </w:r>
    </w:p>
    <w:p w:rsidR="003A436A" w:rsidRPr="00A50BD2" w:rsidRDefault="003A436A" w:rsidP="006E55C8">
      <w:pPr>
        <w:pStyle w:val="af9"/>
        <w:numPr>
          <w:ilvl w:val="0"/>
          <w:numId w:val="37"/>
        </w:numPr>
        <w:tabs>
          <w:tab w:val="left" w:pos="284"/>
        </w:tabs>
        <w:ind w:right="-2"/>
        <w:jc w:val="both"/>
        <w:rPr>
          <w:color w:val="000000"/>
          <w:sz w:val="24"/>
          <w:szCs w:val="24"/>
        </w:rPr>
      </w:pPr>
      <w:r w:rsidRPr="00A50BD2">
        <w:rPr>
          <w:color w:val="000000"/>
          <w:sz w:val="24"/>
          <w:szCs w:val="24"/>
          <w:shd w:val="clear" w:color="auto" w:fill="FFFFFF"/>
        </w:rPr>
        <w:t xml:space="preserve">Знакомство с </w:t>
      </w:r>
      <w:r w:rsidRPr="00A50BD2">
        <w:rPr>
          <w:bCs/>
          <w:sz w:val="24"/>
          <w:szCs w:val="24"/>
        </w:rPr>
        <w:t>керамическим искусством в рамках современного дизайна.</w:t>
      </w:r>
    </w:p>
    <w:p w:rsidR="003A436A" w:rsidRPr="00A50BD2" w:rsidRDefault="003A436A" w:rsidP="006E55C8">
      <w:pPr>
        <w:pStyle w:val="af9"/>
        <w:numPr>
          <w:ilvl w:val="0"/>
          <w:numId w:val="37"/>
        </w:numPr>
        <w:tabs>
          <w:tab w:val="left" w:pos="284"/>
        </w:tabs>
        <w:ind w:right="-2"/>
        <w:jc w:val="both"/>
        <w:rPr>
          <w:color w:val="000000"/>
          <w:sz w:val="24"/>
          <w:szCs w:val="24"/>
        </w:rPr>
      </w:pPr>
      <w:r w:rsidRPr="00A50BD2">
        <w:rPr>
          <w:color w:val="000000"/>
          <w:sz w:val="24"/>
          <w:szCs w:val="24"/>
        </w:rPr>
        <w:t>Обучение осознанному копированию произведений искусства и умению использования полученных навыков копирования в самостоятельной творческой работе.</w:t>
      </w:r>
    </w:p>
    <w:p w:rsidR="003A436A" w:rsidRPr="00A50BD2" w:rsidRDefault="003A436A" w:rsidP="006E55C8">
      <w:pPr>
        <w:pStyle w:val="af9"/>
        <w:numPr>
          <w:ilvl w:val="0"/>
          <w:numId w:val="37"/>
        </w:numPr>
        <w:tabs>
          <w:tab w:val="left" w:pos="284"/>
        </w:tabs>
        <w:ind w:right="-2"/>
        <w:jc w:val="both"/>
        <w:rPr>
          <w:color w:val="000000"/>
          <w:sz w:val="24"/>
          <w:szCs w:val="24"/>
        </w:rPr>
      </w:pPr>
      <w:r w:rsidRPr="00A50BD2">
        <w:rPr>
          <w:color w:val="000000"/>
          <w:sz w:val="24"/>
          <w:szCs w:val="24"/>
        </w:rPr>
        <w:t xml:space="preserve">Обучение приёмам </w:t>
      </w:r>
      <w:r w:rsidR="004778EF" w:rsidRPr="00A50BD2">
        <w:rPr>
          <w:color w:val="000000"/>
          <w:sz w:val="24"/>
          <w:szCs w:val="24"/>
        </w:rPr>
        <w:t xml:space="preserve">изготовления и </w:t>
      </w:r>
      <w:r w:rsidRPr="00A50BD2">
        <w:rPr>
          <w:color w:val="000000"/>
          <w:sz w:val="24"/>
          <w:szCs w:val="24"/>
        </w:rPr>
        <w:t>декорирования изделий.</w:t>
      </w:r>
    </w:p>
    <w:p w:rsidR="003A436A" w:rsidRPr="00D06D91" w:rsidRDefault="0060777B" w:rsidP="00D06D91">
      <w:pPr>
        <w:tabs>
          <w:tab w:val="left" w:pos="284"/>
        </w:tabs>
        <w:ind w:right="-2"/>
        <w:jc w:val="both"/>
        <w:rPr>
          <w:b/>
          <w:color w:val="000000"/>
          <w:sz w:val="24"/>
          <w:szCs w:val="24"/>
        </w:rPr>
      </w:pPr>
      <w:r>
        <w:rPr>
          <w:b/>
          <w:color w:val="000000"/>
          <w:sz w:val="24"/>
          <w:szCs w:val="24"/>
        </w:rPr>
        <w:tab/>
      </w:r>
      <w:r>
        <w:rPr>
          <w:b/>
          <w:color w:val="000000"/>
          <w:sz w:val="24"/>
          <w:szCs w:val="24"/>
        </w:rPr>
        <w:tab/>
      </w:r>
      <w:r w:rsidR="003A436A" w:rsidRPr="00D06D91">
        <w:rPr>
          <w:b/>
          <w:color w:val="000000"/>
          <w:sz w:val="24"/>
          <w:szCs w:val="24"/>
        </w:rPr>
        <w:t>Развивающие:</w:t>
      </w:r>
    </w:p>
    <w:p w:rsidR="00A50BD2" w:rsidRPr="00D06D91" w:rsidRDefault="003A436A" w:rsidP="006E55C8">
      <w:pPr>
        <w:pStyle w:val="af9"/>
        <w:numPr>
          <w:ilvl w:val="0"/>
          <w:numId w:val="38"/>
        </w:numPr>
        <w:ind w:right="-2"/>
        <w:jc w:val="both"/>
        <w:rPr>
          <w:sz w:val="24"/>
          <w:szCs w:val="24"/>
        </w:rPr>
      </w:pPr>
      <w:r w:rsidRPr="00D06D91">
        <w:rPr>
          <w:color w:val="000000"/>
          <w:sz w:val="24"/>
          <w:szCs w:val="24"/>
        </w:rPr>
        <w:t xml:space="preserve">Развитие </w:t>
      </w:r>
      <w:r w:rsidR="00A50BD2">
        <w:rPr>
          <w:color w:val="000000"/>
          <w:sz w:val="24"/>
          <w:szCs w:val="24"/>
        </w:rPr>
        <w:t>проектных комп</w:t>
      </w:r>
      <w:r w:rsidR="00B25544">
        <w:rPr>
          <w:color w:val="000000"/>
          <w:sz w:val="24"/>
          <w:szCs w:val="24"/>
        </w:rPr>
        <w:t>е</w:t>
      </w:r>
      <w:r w:rsidR="00A50BD2">
        <w:rPr>
          <w:color w:val="000000"/>
          <w:sz w:val="24"/>
          <w:szCs w:val="24"/>
        </w:rPr>
        <w:t xml:space="preserve">тенций, </w:t>
      </w:r>
      <w:r w:rsidR="00A50BD2" w:rsidRPr="00D06D91">
        <w:rPr>
          <w:rFonts w:eastAsia="Calibri"/>
          <w:sz w:val="24"/>
          <w:szCs w:val="24"/>
        </w:rPr>
        <w:t>умени</w:t>
      </w:r>
      <w:r w:rsidR="00A50BD2">
        <w:rPr>
          <w:rFonts w:eastAsia="Calibri"/>
          <w:sz w:val="24"/>
          <w:szCs w:val="24"/>
        </w:rPr>
        <w:t>я</w:t>
      </w:r>
      <w:r w:rsidR="00A50BD2" w:rsidRPr="00D06D91">
        <w:rPr>
          <w:rFonts w:eastAsia="Calibri"/>
          <w:sz w:val="24"/>
          <w:szCs w:val="24"/>
        </w:rPr>
        <w:t xml:space="preserve"> создавать и представлять собственные проекты, использовать демонстрационное оборудование</w:t>
      </w:r>
      <w:r w:rsidR="00A50BD2" w:rsidRPr="00D06D91">
        <w:rPr>
          <w:sz w:val="24"/>
          <w:szCs w:val="24"/>
        </w:rPr>
        <w:t>.</w:t>
      </w:r>
    </w:p>
    <w:p w:rsidR="00A7751C" w:rsidRPr="00A7751C" w:rsidRDefault="00A7751C" w:rsidP="006E55C8">
      <w:pPr>
        <w:pStyle w:val="af9"/>
        <w:numPr>
          <w:ilvl w:val="0"/>
          <w:numId w:val="38"/>
        </w:numPr>
        <w:tabs>
          <w:tab w:val="left" w:pos="284"/>
        </w:tabs>
        <w:ind w:right="-2"/>
        <w:jc w:val="both"/>
        <w:rPr>
          <w:color w:val="000000"/>
          <w:sz w:val="24"/>
          <w:szCs w:val="24"/>
        </w:rPr>
      </w:pPr>
      <w:r w:rsidRPr="00A7751C">
        <w:rPr>
          <w:color w:val="000000"/>
          <w:sz w:val="24"/>
          <w:szCs w:val="24"/>
        </w:rPr>
        <w:t>развитие учебно-познавательных компетенций;</w:t>
      </w:r>
    </w:p>
    <w:p w:rsidR="00A7751C" w:rsidRPr="00A7751C" w:rsidRDefault="00A7751C" w:rsidP="006E55C8">
      <w:pPr>
        <w:pStyle w:val="af9"/>
        <w:numPr>
          <w:ilvl w:val="0"/>
          <w:numId w:val="38"/>
        </w:numPr>
        <w:tabs>
          <w:tab w:val="left" w:pos="284"/>
        </w:tabs>
        <w:ind w:right="-2"/>
        <w:jc w:val="both"/>
        <w:rPr>
          <w:color w:val="000000"/>
          <w:sz w:val="24"/>
          <w:szCs w:val="24"/>
        </w:rPr>
      </w:pPr>
      <w:r w:rsidRPr="00A7751C">
        <w:rPr>
          <w:color w:val="000000"/>
          <w:sz w:val="24"/>
          <w:szCs w:val="24"/>
        </w:rPr>
        <w:t>развитие целеустремленности, умения доводить начатое дело до конца: от замысла  до</w:t>
      </w:r>
      <w:r>
        <w:rPr>
          <w:color w:val="000000"/>
          <w:sz w:val="24"/>
          <w:szCs w:val="24"/>
        </w:rPr>
        <w:t xml:space="preserve">     </w:t>
      </w:r>
      <w:r w:rsidRPr="00A7751C">
        <w:rPr>
          <w:color w:val="000000"/>
          <w:sz w:val="24"/>
          <w:szCs w:val="24"/>
        </w:rPr>
        <w:t>воплощения в керамическом изделии;</w:t>
      </w:r>
    </w:p>
    <w:p w:rsidR="00A7751C" w:rsidRPr="00A7751C" w:rsidRDefault="00A7751C" w:rsidP="006E55C8">
      <w:pPr>
        <w:pStyle w:val="af9"/>
        <w:numPr>
          <w:ilvl w:val="0"/>
          <w:numId w:val="38"/>
        </w:numPr>
        <w:tabs>
          <w:tab w:val="left" w:pos="284"/>
        </w:tabs>
        <w:ind w:right="-2"/>
        <w:jc w:val="both"/>
        <w:rPr>
          <w:color w:val="000000"/>
          <w:sz w:val="24"/>
          <w:szCs w:val="24"/>
        </w:rPr>
      </w:pPr>
      <w:r w:rsidRPr="00A7751C">
        <w:rPr>
          <w:color w:val="000000"/>
          <w:sz w:val="24"/>
          <w:szCs w:val="24"/>
        </w:rPr>
        <w:t>развитие рефлексии и аналитических компетенций;</w:t>
      </w:r>
    </w:p>
    <w:p w:rsidR="00A7751C" w:rsidRPr="00A7751C" w:rsidRDefault="00A7751C" w:rsidP="006E55C8">
      <w:pPr>
        <w:pStyle w:val="af9"/>
        <w:numPr>
          <w:ilvl w:val="0"/>
          <w:numId w:val="38"/>
        </w:numPr>
        <w:tabs>
          <w:tab w:val="left" w:pos="284"/>
        </w:tabs>
        <w:ind w:right="-2"/>
        <w:jc w:val="both"/>
        <w:rPr>
          <w:color w:val="000000"/>
          <w:sz w:val="24"/>
          <w:szCs w:val="24"/>
        </w:rPr>
      </w:pPr>
      <w:r w:rsidRPr="00A7751C">
        <w:rPr>
          <w:sz w:val="24"/>
          <w:szCs w:val="24"/>
        </w:rPr>
        <w:t>развитие коммуникативных компетенций, навыков работы в группе, умения публично представить результаты своей учебной деятельности;</w:t>
      </w:r>
    </w:p>
    <w:p w:rsidR="00A7751C" w:rsidRPr="00A7751C" w:rsidRDefault="00A7751C" w:rsidP="00A7751C">
      <w:pPr>
        <w:pStyle w:val="af9"/>
        <w:tabs>
          <w:tab w:val="left" w:pos="284"/>
          <w:tab w:val="left" w:pos="4820"/>
        </w:tabs>
        <w:ind w:left="284" w:right="-2"/>
        <w:jc w:val="both"/>
        <w:rPr>
          <w:color w:val="000000"/>
          <w:sz w:val="24"/>
          <w:szCs w:val="24"/>
        </w:rPr>
      </w:pPr>
      <w:r w:rsidRPr="00A7751C">
        <w:rPr>
          <w:color w:val="000000"/>
          <w:sz w:val="24"/>
          <w:szCs w:val="24"/>
        </w:rPr>
        <w:t>формирование готовности к проектной деятельности и выполнению оригинального проекта изделий и предметов декоративно-прикладного искусства и народных промыслов в материале.</w:t>
      </w:r>
    </w:p>
    <w:p w:rsidR="00A7751C" w:rsidRPr="004471EF" w:rsidRDefault="004471EF" w:rsidP="004471EF">
      <w:pPr>
        <w:tabs>
          <w:tab w:val="left" w:pos="284"/>
        </w:tabs>
        <w:ind w:right="-2"/>
        <w:jc w:val="both"/>
        <w:rPr>
          <w:color w:val="000000"/>
          <w:sz w:val="24"/>
          <w:szCs w:val="24"/>
        </w:rPr>
      </w:pPr>
      <w:r>
        <w:rPr>
          <w:b/>
          <w:color w:val="000000"/>
          <w:sz w:val="24"/>
          <w:szCs w:val="24"/>
        </w:rPr>
        <w:tab/>
      </w:r>
      <w:r>
        <w:rPr>
          <w:b/>
          <w:color w:val="000000"/>
          <w:sz w:val="24"/>
          <w:szCs w:val="24"/>
        </w:rPr>
        <w:tab/>
      </w:r>
      <w:r w:rsidRPr="004471EF">
        <w:rPr>
          <w:b/>
          <w:color w:val="000000"/>
          <w:sz w:val="24"/>
          <w:szCs w:val="24"/>
        </w:rPr>
        <w:t>Воспитательные</w:t>
      </w:r>
      <w:r w:rsidR="00A7751C" w:rsidRPr="004471EF">
        <w:rPr>
          <w:b/>
          <w:color w:val="000000"/>
          <w:sz w:val="24"/>
          <w:szCs w:val="24"/>
        </w:rPr>
        <w:t>:</w:t>
      </w:r>
    </w:p>
    <w:p w:rsidR="00A7751C" w:rsidRPr="004471EF" w:rsidRDefault="00A7751C" w:rsidP="006E55C8">
      <w:pPr>
        <w:pStyle w:val="af9"/>
        <w:numPr>
          <w:ilvl w:val="0"/>
          <w:numId w:val="39"/>
        </w:numPr>
        <w:tabs>
          <w:tab w:val="left" w:pos="284"/>
        </w:tabs>
        <w:ind w:left="709" w:right="-2"/>
        <w:jc w:val="both"/>
        <w:rPr>
          <w:sz w:val="24"/>
          <w:szCs w:val="24"/>
        </w:rPr>
      </w:pPr>
      <w:r w:rsidRPr="004471EF">
        <w:rPr>
          <w:sz w:val="24"/>
          <w:szCs w:val="24"/>
        </w:rPr>
        <w:t>формирование эстетических ценностей и этических норм взаимодействия поликультурной среде;</w:t>
      </w:r>
    </w:p>
    <w:p w:rsidR="00A7751C" w:rsidRPr="004471EF" w:rsidRDefault="00A7751C" w:rsidP="006E55C8">
      <w:pPr>
        <w:pStyle w:val="af9"/>
        <w:numPr>
          <w:ilvl w:val="0"/>
          <w:numId w:val="39"/>
        </w:numPr>
        <w:tabs>
          <w:tab w:val="left" w:pos="284"/>
        </w:tabs>
        <w:ind w:left="709" w:right="-2"/>
        <w:jc w:val="both"/>
        <w:rPr>
          <w:color w:val="000000"/>
          <w:sz w:val="24"/>
          <w:szCs w:val="24"/>
        </w:rPr>
      </w:pPr>
      <w:r w:rsidRPr="004471EF">
        <w:rPr>
          <w:color w:val="000000"/>
          <w:sz w:val="24"/>
          <w:szCs w:val="24"/>
        </w:rPr>
        <w:t xml:space="preserve">воспитание гражданственности, патриотизма и формирование качеств национальной </w:t>
      </w:r>
      <w:proofErr w:type="spellStart"/>
      <w:r w:rsidRPr="004471EF">
        <w:rPr>
          <w:color w:val="000000"/>
          <w:sz w:val="24"/>
          <w:szCs w:val="24"/>
        </w:rPr>
        <w:t>самоидентичности</w:t>
      </w:r>
      <w:proofErr w:type="spellEnd"/>
      <w:r w:rsidRPr="004471EF">
        <w:rPr>
          <w:color w:val="000000"/>
          <w:sz w:val="24"/>
          <w:szCs w:val="24"/>
        </w:rPr>
        <w:t>;</w:t>
      </w:r>
    </w:p>
    <w:p w:rsidR="00A7751C" w:rsidRPr="004471EF" w:rsidRDefault="00A7751C" w:rsidP="006E55C8">
      <w:pPr>
        <w:pStyle w:val="af9"/>
        <w:numPr>
          <w:ilvl w:val="0"/>
          <w:numId w:val="39"/>
        </w:numPr>
        <w:tabs>
          <w:tab w:val="left" w:pos="284"/>
        </w:tabs>
        <w:ind w:left="709" w:right="-2"/>
        <w:jc w:val="both"/>
        <w:rPr>
          <w:color w:val="000000"/>
          <w:sz w:val="24"/>
          <w:szCs w:val="24"/>
        </w:rPr>
      </w:pPr>
      <w:r w:rsidRPr="004471EF">
        <w:rPr>
          <w:rFonts w:eastAsia="Calibri"/>
          <w:color w:val="000000"/>
          <w:sz w:val="24"/>
          <w:szCs w:val="24"/>
        </w:rPr>
        <w:t>воспитание</w:t>
      </w:r>
      <w:r w:rsidRPr="004471EF">
        <w:rPr>
          <w:color w:val="000000"/>
          <w:sz w:val="24"/>
          <w:szCs w:val="24"/>
        </w:rPr>
        <w:t xml:space="preserve"> уважения к труду другого человека, почтительного отношения к культурному наследию прошлого.</w:t>
      </w:r>
    </w:p>
    <w:p w:rsidR="00A7751C" w:rsidRPr="004471EF" w:rsidRDefault="00A7751C" w:rsidP="006E55C8">
      <w:pPr>
        <w:pStyle w:val="af9"/>
        <w:numPr>
          <w:ilvl w:val="0"/>
          <w:numId w:val="39"/>
        </w:numPr>
        <w:tabs>
          <w:tab w:val="left" w:pos="284"/>
        </w:tabs>
        <w:ind w:left="709" w:right="-2"/>
        <w:jc w:val="both"/>
        <w:rPr>
          <w:rFonts w:eastAsia="Calibri"/>
          <w:color w:val="000000"/>
          <w:sz w:val="24"/>
          <w:szCs w:val="24"/>
        </w:rPr>
      </w:pPr>
      <w:r w:rsidRPr="004471EF">
        <w:rPr>
          <w:color w:val="000000"/>
          <w:sz w:val="24"/>
          <w:szCs w:val="24"/>
        </w:rPr>
        <w:t>формирование</w:t>
      </w:r>
      <w:r w:rsidRPr="004471EF">
        <w:rPr>
          <w:rFonts w:eastAsia="Calibri"/>
          <w:color w:val="000000"/>
          <w:sz w:val="24"/>
          <w:szCs w:val="24"/>
        </w:rPr>
        <w:t xml:space="preserve"> бережного отношения к природному материалу. </w:t>
      </w:r>
    </w:p>
    <w:p w:rsidR="00A7751C" w:rsidRPr="004471EF" w:rsidRDefault="00A7751C" w:rsidP="006E55C8">
      <w:pPr>
        <w:pStyle w:val="af9"/>
        <w:numPr>
          <w:ilvl w:val="0"/>
          <w:numId w:val="39"/>
        </w:numPr>
        <w:tabs>
          <w:tab w:val="left" w:pos="284"/>
        </w:tabs>
        <w:ind w:left="709" w:right="-2"/>
        <w:jc w:val="both"/>
        <w:rPr>
          <w:sz w:val="24"/>
          <w:szCs w:val="24"/>
        </w:rPr>
      </w:pPr>
      <w:r w:rsidRPr="004471EF">
        <w:rPr>
          <w:color w:val="000000"/>
          <w:sz w:val="24"/>
          <w:szCs w:val="24"/>
        </w:rPr>
        <w:t>развитие терпения, внимательности, наблюдательности,</w:t>
      </w:r>
      <w:r w:rsidRPr="004471EF">
        <w:rPr>
          <w:sz w:val="24"/>
          <w:szCs w:val="24"/>
        </w:rPr>
        <w:t xml:space="preserve"> адекватной самооценки своей деятельности на занятиях.</w:t>
      </w:r>
    </w:p>
    <w:p w:rsidR="00B25544" w:rsidRDefault="007B27FD" w:rsidP="00B25544">
      <w:pPr>
        <w:pStyle w:val="af9"/>
        <w:tabs>
          <w:tab w:val="left" w:pos="284"/>
        </w:tabs>
        <w:ind w:left="360" w:right="-2"/>
        <w:jc w:val="both"/>
        <w:rPr>
          <w:b/>
          <w:sz w:val="24"/>
          <w:szCs w:val="24"/>
        </w:rPr>
      </w:pPr>
      <w:r>
        <w:rPr>
          <w:b/>
          <w:sz w:val="24"/>
          <w:szCs w:val="24"/>
        </w:rPr>
        <w:tab/>
      </w:r>
      <w:r w:rsidR="00B25544" w:rsidRPr="00851074">
        <w:rPr>
          <w:b/>
          <w:sz w:val="24"/>
          <w:szCs w:val="24"/>
        </w:rPr>
        <w:t>Коррекционно-развивающие</w:t>
      </w:r>
      <w:r w:rsidR="00B25544">
        <w:rPr>
          <w:b/>
          <w:sz w:val="24"/>
          <w:szCs w:val="24"/>
        </w:rPr>
        <w:t>:</w:t>
      </w:r>
    </w:p>
    <w:p w:rsidR="00B25544" w:rsidRPr="00B25544" w:rsidRDefault="00B25544" w:rsidP="00B25544">
      <w:pPr>
        <w:pStyle w:val="af9"/>
        <w:numPr>
          <w:ilvl w:val="0"/>
          <w:numId w:val="39"/>
        </w:numPr>
        <w:tabs>
          <w:tab w:val="left" w:pos="284"/>
        </w:tabs>
        <w:ind w:left="709" w:right="-2"/>
        <w:jc w:val="both"/>
        <w:rPr>
          <w:rFonts w:eastAsia="Calibri"/>
          <w:color w:val="000000"/>
          <w:sz w:val="24"/>
          <w:szCs w:val="24"/>
        </w:rPr>
      </w:pPr>
      <w:r w:rsidRPr="00B25544">
        <w:rPr>
          <w:rFonts w:eastAsia="Calibri"/>
          <w:color w:val="000000"/>
          <w:sz w:val="24"/>
          <w:szCs w:val="24"/>
        </w:rPr>
        <w:t xml:space="preserve">Способствовать приемам исследования </w:t>
      </w:r>
      <w:r w:rsidR="007B7F5D">
        <w:rPr>
          <w:rFonts w:eastAsia="Calibri"/>
          <w:color w:val="000000"/>
          <w:sz w:val="24"/>
          <w:szCs w:val="24"/>
        </w:rPr>
        <w:t xml:space="preserve">архитектурных </w:t>
      </w:r>
      <w:r w:rsidRPr="00B25544">
        <w:rPr>
          <w:rFonts w:eastAsia="Calibri"/>
          <w:color w:val="000000"/>
          <w:sz w:val="24"/>
          <w:szCs w:val="24"/>
        </w:rPr>
        <w:t>форм объектов окружающего пространства;</w:t>
      </w:r>
    </w:p>
    <w:p w:rsidR="00B25544" w:rsidRPr="00B25544" w:rsidRDefault="00B25544" w:rsidP="00B25544">
      <w:pPr>
        <w:pStyle w:val="af9"/>
        <w:numPr>
          <w:ilvl w:val="0"/>
          <w:numId w:val="39"/>
        </w:numPr>
        <w:tabs>
          <w:tab w:val="left" w:pos="284"/>
        </w:tabs>
        <w:ind w:left="709" w:right="-2"/>
        <w:jc w:val="both"/>
        <w:rPr>
          <w:rFonts w:eastAsia="Calibri"/>
          <w:color w:val="000000"/>
          <w:sz w:val="24"/>
          <w:szCs w:val="24"/>
        </w:rPr>
      </w:pPr>
      <w:r w:rsidRPr="00B25544">
        <w:rPr>
          <w:rFonts w:eastAsia="Calibri"/>
          <w:color w:val="000000"/>
          <w:sz w:val="24"/>
          <w:szCs w:val="24"/>
        </w:rPr>
        <w:t>Способствовать развитию понимания особенностей природных материалов и их изменения в процессе изготовления изделий</w:t>
      </w:r>
      <w:r w:rsidR="009F310B">
        <w:rPr>
          <w:rFonts w:eastAsia="Calibri"/>
          <w:color w:val="000000"/>
          <w:sz w:val="24"/>
          <w:szCs w:val="24"/>
        </w:rPr>
        <w:t xml:space="preserve"> </w:t>
      </w:r>
      <w:r w:rsidR="009F310B" w:rsidRPr="00A50BD2">
        <w:rPr>
          <w:bCs/>
          <w:sz w:val="24"/>
          <w:szCs w:val="24"/>
        </w:rPr>
        <w:t xml:space="preserve">современной </w:t>
      </w:r>
      <w:r w:rsidR="009F310B">
        <w:rPr>
          <w:bCs/>
          <w:sz w:val="24"/>
          <w:szCs w:val="24"/>
        </w:rPr>
        <w:t xml:space="preserve">декоративной </w:t>
      </w:r>
      <w:r w:rsidR="009F310B" w:rsidRPr="00A50BD2">
        <w:rPr>
          <w:bCs/>
          <w:sz w:val="24"/>
          <w:szCs w:val="24"/>
        </w:rPr>
        <w:t>керамики</w:t>
      </w:r>
      <w:r w:rsidRPr="00B25544">
        <w:rPr>
          <w:rFonts w:eastAsia="Calibri"/>
          <w:color w:val="000000"/>
          <w:sz w:val="24"/>
          <w:szCs w:val="24"/>
        </w:rPr>
        <w:t>;</w:t>
      </w:r>
    </w:p>
    <w:p w:rsidR="00B25544" w:rsidRPr="00B25544" w:rsidRDefault="00B25544" w:rsidP="00B25544">
      <w:pPr>
        <w:pStyle w:val="af9"/>
        <w:numPr>
          <w:ilvl w:val="0"/>
          <w:numId w:val="39"/>
        </w:numPr>
        <w:tabs>
          <w:tab w:val="left" w:pos="284"/>
        </w:tabs>
        <w:ind w:left="709" w:right="-2"/>
        <w:jc w:val="both"/>
        <w:rPr>
          <w:rFonts w:eastAsia="Calibri"/>
          <w:color w:val="000000"/>
          <w:sz w:val="24"/>
          <w:szCs w:val="24"/>
        </w:rPr>
      </w:pPr>
      <w:r w:rsidRPr="00B25544">
        <w:rPr>
          <w:rFonts w:eastAsia="Calibri"/>
          <w:color w:val="000000"/>
          <w:sz w:val="24"/>
          <w:szCs w:val="24"/>
        </w:rPr>
        <w:t>Способствовать развитию восприятия средств выразительности (линии, цвета, тона, контраста и др.).</w:t>
      </w:r>
    </w:p>
    <w:p w:rsidR="00940F16" w:rsidRPr="00B25544" w:rsidRDefault="00940F16" w:rsidP="007B27FD">
      <w:pPr>
        <w:pStyle w:val="af9"/>
        <w:tabs>
          <w:tab w:val="left" w:pos="284"/>
        </w:tabs>
        <w:ind w:left="709" w:right="-2"/>
        <w:jc w:val="both"/>
        <w:rPr>
          <w:rFonts w:eastAsia="Calibri"/>
          <w:color w:val="000000"/>
          <w:sz w:val="24"/>
          <w:szCs w:val="24"/>
        </w:rPr>
      </w:pPr>
    </w:p>
    <w:p w:rsidR="00940F16" w:rsidRDefault="00940F16" w:rsidP="00940F16">
      <w:pPr>
        <w:pStyle w:val="2"/>
        <w:numPr>
          <w:ilvl w:val="1"/>
          <w:numId w:val="10"/>
        </w:numPr>
        <w:spacing w:before="0" w:after="0"/>
        <w:ind w:left="0" w:right="-2" w:firstLine="0"/>
        <w:rPr>
          <w:rFonts w:ascii="Times New Roman" w:hAnsi="Times New Roman"/>
          <w:i w:val="0"/>
          <w:caps/>
          <w:color w:val="000000"/>
          <w:sz w:val="24"/>
          <w:szCs w:val="24"/>
        </w:rPr>
      </w:pPr>
    </w:p>
    <w:p w:rsidR="00940F16" w:rsidRPr="00D06D91" w:rsidRDefault="00940F16" w:rsidP="00940F16">
      <w:pPr>
        <w:ind w:right="-2" w:firstLine="709"/>
        <w:jc w:val="center"/>
        <w:rPr>
          <w:b/>
          <w:sz w:val="24"/>
          <w:szCs w:val="24"/>
        </w:rPr>
      </w:pPr>
      <w:r w:rsidRPr="00D06D91">
        <w:rPr>
          <w:b/>
          <w:sz w:val="24"/>
          <w:szCs w:val="24"/>
        </w:rPr>
        <w:t>Планируемые результаты</w:t>
      </w:r>
    </w:p>
    <w:p w:rsidR="00940F16" w:rsidRPr="00D06D91" w:rsidRDefault="00940F16" w:rsidP="00940F16">
      <w:pPr>
        <w:ind w:right="-2" w:firstLine="708"/>
        <w:rPr>
          <w:b/>
          <w:sz w:val="24"/>
          <w:szCs w:val="24"/>
        </w:rPr>
      </w:pPr>
      <w:r w:rsidRPr="00D06D91">
        <w:rPr>
          <w:b/>
          <w:sz w:val="24"/>
          <w:szCs w:val="24"/>
        </w:rPr>
        <w:t>Предметные результаты.</w:t>
      </w:r>
    </w:p>
    <w:p w:rsidR="00940F16" w:rsidRPr="00D06D91" w:rsidRDefault="00940F16" w:rsidP="00940F16">
      <w:pPr>
        <w:ind w:right="-2" w:firstLine="540"/>
        <w:jc w:val="both"/>
        <w:rPr>
          <w:b/>
          <w:i/>
          <w:sz w:val="24"/>
          <w:szCs w:val="24"/>
        </w:rPr>
      </w:pPr>
      <w:r w:rsidRPr="004778EF">
        <w:rPr>
          <w:b/>
          <w:i/>
          <w:sz w:val="24"/>
          <w:szCs w:val="24"/>
        </w:rPr>
        <w:t>Учащиеся</w:t>
      </w:r>
      <w:r w:rsidRPr="00D06D91">
        <w:rPr>
          <w:b/>
          <w:i/>
          <w:sz w:val="24"/>
          <w:szCs w:val="24"/>
        </w:rPr>
        <w:t xml:space="preserve"> сформируют знания: </w:t>
      </w:r>
    </w:p>
    <w:p w:rsidR="00940F16" w:rsidRPr="004778EF" w:rsidRDefault="00940F16" w:rsidP="00940F16">
      <w:pPr>
        <w:pStyle w:val="af9"/>
        <w:numPr>
          <w:ilvl w:val="0"/>
          <w:numId w:val="26"/>
        </w:numPr>
        <w:ind w:right="-2"/>
        <w:jc w:val="both"/>
        <w:rPr>
          <w:color w:val="000000"/>
          <w:sz w:val="24"/>
          <w:szCs w:val="24"/>
        </w:rPr>
      </w:pPr>
      <w:r w:rsidRPr="00D06D91">
        <w:rPr>
          <w:sz w:val="24"/>
          <w:szCs w:val="24"/>
        </w:rPr>
        <w:t>об</w:t>
      </w:r>
      <w:r w:rsidRPr="00D06D91">
        <w:rPr>
          <w:color w:val="000000"/>
          <w:sz w:val="24"/>
          <w:szCs w:val="24"/>
        </w:rPr>
        <w:t xml:space="preserve"> истории развития</w:t>
      </w:r>
      <w:r>
        <w:rPr>
          <w:color w:val="000000"/>
          <w:sz w:val="24"/>
          <w:szCs w:val="24"/>
        </w:rPr>
        <w:t xml:space="preserve"> </w:t>
      </w:r>
      <w:r w:rsidRPr="004778EF">
        <w:rPr>
          <w:color w:val="000000"/>
          <w:sz w:val="24"/>
          <w:szCs w:val="24"/>
        </w:rPr>
        <w:t xml:space="preserve">мировой декоративной керамики XX века на разных континентах; </w:t>
      </w:r>
    </w:p>
    <w:p w:rsidR="00940F16" w:rsidRPr="004778EF" w:rsidRDefault="00940F16" w:rsidP="00940F16">
      <w:pPr>
        <w:pStyle w:val="af9"/>
        <w:numPr>
          <w:ilvl w:val="0"/>
          <w:numId w:val="26"/>
        </w:numPr>
        <w:ind w:right="-2"/>
        <w:jc w:val="both"/>
        <w:rPr>
          <w:color w:val="000000"/>
          <w:sz w:val="24"/>
          <w:szCs w:val="24"/>
        </w:rPr>
      </w:pPr>
      <w:r>
        <w:rPr>
          <w:color w:val="000000"/>
          <w:sz w:val="24"/>
          <w:szCs w:val="24"/>
        </w:rPr>
        <w:t>об основных</w:t>
      </w:r>
      <w:r w:rsidRPr="004778EF">
        <w:rPr>
          <w:color w:val="000000"/>
          <w:sz w:val="24"/>
          <w:szCs w:val="24"/>
        </w:rPr>
        <w:t xml:space="preserve"> школ</w:t>
      </w:r>
      <w:r>
        <w:rPr>
          <w:color w:val="000000"/>
          <w:sz w:val="24"/>
          <w:szCs w:val="24"/>
        </w:rPr>
        <w:t>ах</w:t>
      </w:r>
      <w:r w:rsidRPr="004778EF">
        <w:rPr>
          <w:color w:val="000000"/>
          <w:sz w:val="24"/>
          <w:szCs w:val="24"/>
        </w:rPr>
        <w:t xml:space="preserve"> отечественной декоративной керамики</w:t>
      </w:r>
      <w:r>
        <w:rPr>
          <w:color w:val="000000"/>
          <w:sz w:val="24"/>
          <w:szCs w:val="24"/>
        </w:rPr>
        <w:t xml:space="preserve"> второй половины</w:t>
      </w:r>
      <w:r w:rsidRPr="004778EF">
        <w:rPr>
          <w:color w:val="000000"/>
          <w:sz w:val="24"/>
          <w:szCs w:val="24"/>
        </w:rPr>
        <w:t xml:space="preserve"> </w:t>
      </w:r>
      <w:r w:rsidRPr="00A65B12">
        <w:rPr>
          <w:color w:val="000000"/>
          <w:sz w:val="24"/>
          <w:szCs w:val="24"/>
        </w:rPr>
        <w:t xml:space="preserve">XX </w:t>
      </w:r>
      <w:r w:rsidRPr="004778EF">
        <w:rPr>
          <w:color w:val="000000"/>
          <w:sz w:val="24"/>
          <w:szCs w:val="24"/>
        </w:rPr>
        <w:t xml:space="preserve">века; </w:t>
      </w:r>
    </w:p>
    <w:p w:rsidR="00940F16" w:rsidRPr="00E47853" w:rsidRDefault="00940F16" w:rsidP="00940F16">
      <w:pPr>
        <w:pStyle w:val="af9"/>
        <w:numPr>
          <w:ilvl w:val="0"/>
          <w:numId w:val="26"/>
        </w:numPr>
        <w:ind w:right="-2"/>
        <w:jc w:val="both"/>
        <w:rPr>
          <w:sz w:val="24"/>
          <w:szCs w:val="24"/>
        </w:rPr>
      </w:pPr>
      <w:r w:rsidRPr="00D06D91">
        <w:rPr>
          <w:color w:val="000000"/>
          <w:sz w:val="24"/>
          <w:szCs w:val="24"/>
        </w:rPr>
        <w:lastRenderedPageBreak/>
        <w:t>о</w:t>
      </w:r>
      <w:r>
        <w:rPr>
          <w:color w:val="000000"/>
          <w:sz w:val="24"/>
          <w:szCs w:val="24"/>
        </w:rPr>
        <w:t xml:space="preserve"> тенденциях р</w:t>
      </w:r>
      <w:r w:rsidRPr="00A65B12">
        <w:rPr>
          <w:color w:val="000000"/>
          <w:sz w:val="24"/>
          <w:szCs w:val="24"/>
        </w:rPr>
        <w:t xml:space="preserve">азвития зарубежной керамики первого десятилетия </w:t>
      </w:r>
      <w:r w:rsidRPr="004778EF">
        <w:rPr>
          <w:color w:val="000000"/>
          <w:sz w:val="24"/>
          <w:szCs w:val="24"/>
        </w:rPr>
        <w:t>X</w:t>
      </w:r>
      <w:r>
        <w:rPr>
          <w:color w:val="000000"/>
          <w:sz w:val="24"/>
          <w:szCs w:val="24"/>
        </w:rPr>
        <w:t>I</w:t>
      </w:r>
      <w:r w:rsidRPr="004778EF">
        <w:rPr>
          <w:color w:val="000000"/>
          <w:sz w:val="24"/>
          <w:szCs w:val="24"/>
        </w:rPr>
        <w:t>X</w:t>
      </w:r>
      <w:r w:rsidRPr="00A65B12">
        <w:rPr>
          <w:color w:val="000000"/>
          <w:sz w:val="24"/>
          <w:szCs w:val="24"/>
        </w:rPr>
        <w:t xml:space="preserve"> века</w:t>
      </w:r>
      <w:r w:rsidRPr="00D06D91">
        <w:rPr>
          <w:color w:val="000000"/>
          <w:sz w:val="24"/>
          <w:szCs w:val="24"/>
        </w:rPr>
        <w:t>;</w:t>
      </w:r>
    </w:p>
    <w:p w:rsidR="00940F16" w:rsidRPr="00E47853" w:rsidRDefault="00940F16" w:rsidP="00940F16">
      <w:pPr>
        <w:pStyle w:val="af9"/>
        <w:numPr>
          <w:ilvl w:val="0"/>
          <w:numId w:val="26"/>
        </w:numPr>
        <w:ind w:right="-2"/>
        <w:jc w:val="both"/>
        <w:rPr>
          <w:sz w:val="24"/>
          <w:szCs w:val="24"/>
        </w:rPr>
      </w:pPr>
      <w:r w:rsidRPr="00E47853">
        <w:rPr>
          <w:bCs/>
          <w:sz w:val="24"/>
          <w:szCs w:val="24"/>
        </w:rPr>
        <w:t>о современных профессиях, связанных с керамикой;</w:t>
      </w:r>
    </w:p>
    <w:p w:rsidR="00940F16" w:rsidRPr="00D06D91" w:rsidRDefault="00940F16" w:rsidP="00940F16">
      <w:pPr>
        <w:tabs>
          <w:tab w:val="left" w:pos="284"/>
        </w:tabs>
        <w:ind w:right="-2"/>
        <w:jc w:val="both"/>
        <w:rPr>
          <w:b/>
          <w:i/>
          <w:color w:val="000000"/>
          <w:sz w:val="24"/>
          <w:szCs w:val="24"/>
        </w:rPr>
      </w:pPr>
      <w:r w:rsidRPr="00D06D91">
        <w:rPr>
          <w:b/>
          <w:i/>
          <w:color w:val="000000"/>
          <w:sz w:val="24"/>
          <w:szCs w:val="24"/>
        </w:rPr>
        <w:tab/>
      </w:r>
      <w:r w:rsidRPr="00D06D91">
        <w:rPr>
          <w:b/>
          <w:i/>
          <w:color w:val="000000"/>
          <w:sz w:val="24"/>
          <w:szCs w:val="24"/>
        </w:rPr>
        <w:tab/>
        <w:t xml:space="preserve">Учащиеся будут уметь: </w:t>
      </w:r>
    </w:p>
    <w:p w:rsidR="00940F16" w:rsidRPr="00D06D91" w:rsidRDefault="00940F16" w:rsidP="00940F16">
      <w:pPr>
        <w:pStyle w:val="af9"/>
        <w:numPr>
          <w:ilvl w:val="0"/>
          <w:numId w:val="27"/>
        </w:numPr>
        <w:tabs>
          <w:tab w:val="left" w:pos="284"/>
        </w:tabs>
        <w:ind w:right="-2"/>
        <w:jc w:val="both"/>
        <w:rPr>
          <w:color w:val="000000"/>
          <w:sz w:val="24"/>
          <w:szCs w:val="24"/>
        </w:rPr>
      </w:pPr>
      <w:r w:rsidRPr="00D06D91">
        <w:rPr>
          <w:color w:val="000000"/>
          <w:sz w:val="24"/>
          <w:szCs w:val="24"/>
        </w:rPr>
        <w:t>создавать собственный орнамент;</w:t>
      </w:r>
    </w:p>
    <w:p w:rsidR="00940F16" w:rsidRPr="00D06D91" w:rsidRDefault="00940F16" w:rsidP="00940F16">
      <w:pPr>
        <w:pStyle w:val="af9"/>
        <w:numPr>
          <w:ilvl w:val="0"/>
          <w:numId w:val="27"/>
        </w:numPr>
        <w:tabs>
          <w:tab w:val="left" w:pos="284"/>
        </w:tabs>
        <w:ind w:right="-2"/>
        <w:jc w:val="both"/>
        <w:rPr>
          <w:color w:val="000000"/>
          <w:sz w:val="24"/>
          <w:szCs w:val="24"/>
        </w:rPr>
      </w:pPr>
      <w:r w:rsidRPr="00D06D91">
        <w:rPr>
          <w:color w:val="000000"/>
          <w:sz w:val="24"/>
          <w:szCs w:val="24"/>
        </w:rPr>
        <w:t>определять средства выразительности: линия, цвет, тон, контраст и нюанс в объеме, фактура и текстура поверхности;</w:t>
      </w:r>
    </w:p>
    <w:p w:rsidR="00940F16" w:rsidRPr="00D06D91" w:rsidRDefault="00940F16" w:rsidP="00940F16">
      <w:pPr>
        <w:pStyle w:val="af9"/>
        <w:numPr>
          <w:ilvl w:val="0"/>
          <w:numId w:val="27"/>
        </w:numPr>
        <w:tabs>
          <w:tab w:val="left" w:pos="284"/>
        </w:tabs>
        <w:ind w:right="-2"/>
        <w:jc w:val="both"/>
        <w:rPr>
          <w:color w:val="000000"/>
          <w:sz w:val="24"/>
          <w:szCs w:val="24"/>
        </w:rPr>
      </w:pPr>
      <w:r w:rsidRPr="00D06D91">
        <w:rPr>
          <w:color w:val="000000"/>
          <w:sz w:val="24"/>
          <w:szCs w:val="24"/>
        </w:rPr>
        <w:t xml:space="preserve">анализировать образный язык произведений пластических искусств;  </w:t>
      </w:r>
    </w:p>
    <w:p w:rsidR="00940F16" w:rsidRPr="00D06D91" w:rsidRDefault="00940F16" w:rsidP="00940F16">
      <w:pPr>
        <w:pStyle w:val="af9"/>
        <w:numPr>
          <w:ilvl w:val="0"/>
          <w:numId w:val="27"/>
        </w:numPr>
        <w:tabs>
          <w:tab w:val="left" w:pos="284"/>
        </w:tabs>
        <w:ind w:right="-2"/>
        <w:jc w:val="both"/>
        <w:rPr>
          <w:color w:val="000000"/>
          <w:sz w:val="24"/>
          <w:szCs w:val="24"/>
        </w:rPr>
      </w:pPr>
      <w:r>
        <w:rPr>
          <w:bCs/>
          <w:color w:val="000000"/>
          <w:sz w:val="24"/>
          <w:szCs w:val="24"/>
        </w:rPr>
        <w:t>создавать творческие учебные работы в рамках изучаемых периодов развития декоративной керамики</w:t>
      </w:r>
      <w:r w:rsidRPr="00D06D91">
        <w:rPr>
          <w:bCs/>
          <w:color w:val="000000"/>
          <w:sz w:val="24"/>
          <w:szCs w:val="24"/>
        </w:rPr>
        <w:t>;</w:t>
      </w:r>
    </w:p>
    <w:p w:rsidR="00940F16" w:rsidRPr="00D06D91" w:rsidRDefault="00940F16" w:rsidP="00940F16">
      <w:pPr>
        <w:pStyle w:val="af9"/>
        <w:numPr>
          <w:ilvl w:val="0"/>
          <w:numId w:val="27"/>
        </w:numPr>
        <w:tabs>
          <w:tab w:val="left" w:pos="284"/>
        </w:tabs>
        <w:ind w:right="-2"/>
        <w:jc w:val="both"/>
        <w:rPr>
          <w:color w:val="000000"/>
          <w:sz w:val="24"/>
          <w:szCs w:val="24"/>
        </w:rPr>
      </w:pPr>
      <w:r w:rsidRPr="00D06D91">
        <w:rPr>
          <w:color w:val="000000"/>
          <w:sz w:val="24"/>
          <w:szCs w:val="24"/>
        </w:rPr>
        <w:t xml:space="preserve">осознанно копировать произведения искусств и использовать полученные навыки копирования в самостоятельной творческой работе; </w:t>
      </w:r>
    </w:p>
    <w:p w:rsidR="00940F16" w:rsidRPr="00D06D91" w:rsidRDefault="00940F16" w:rsidP="00940F16">
      <w:pPr>
        <w:pStyle w:val="af9"/>
        <w:numPr>
          <w:ilvl w:val="0"/>
          <w:numId w:val="27"/>
        </w:numPr>
        <w:ind w:right="-2"/>
        <w:jc w:val="both"/>
        <w:rPr>
          <w:color w:val="000000"/>
          <w:sz w:val="24"/>
          <w:szCs w:val="24"/>
        </w:rPr>
      </w:pPr>
      <w:r w:rsidRPr="00D06D91">
        <w:rPr>
          <w:color w:val="000000"/>
          <w:sz w:val="24"/>
          <w:szCs w:val="24"/>
        </w:rPr>
        <w:t>свободно ориентироваться в определении стиля и способах формообразования керамических изделий.</w:t>
      </w:r>
    </w:p>
    <w:p w:rsidR="00940F16" w:rsidRPr="00D06D91" w:rsidRDefault="00940F16" w:rsidP="00940F16">
      <w:pPr>
        <w:tabs>
          <w:tab w:val="left" w:pos="284"/>
        </w:tabs>
        <w:ind w:right="-2" w:firstLine="709"/>
        <w:jc w:val="both"/>
        <w:rPr>
          <w:b/>
          <w:color w:val="000000"/>
          <w:sz w:val="24"/>
          <w:szCs w:val="24"/>
        </w:rPr>
      </w:pPr>
      <w:r w:rsidRPr="00D06D91">
        <w:rPr>
          <w:b/>
          <w:color w:val="000000"/>
          <w:sz w:val="24"/>
          <w:szCs w:val="24"/>
        </w:rPr>
        <w:t>Метапредметные результаты.</w:t>
      </w:r>
    </w:p>
    <w:p w:rsidR="00940F16" w:rsidRPr="00D06D91" w:rsidRDefault="00E33094" w:rsidP="00940F16">
      <w:pPr>
        <w:ind w:right="-2" w:firstLine="709"/>
        <w:jc w:val="both"/>
        <w:rPr>
          <w:sz w:val="24"/>
          <w:szCs w:val="24"/>
        </w:rPr>
      </w:pPr>
      <w:r>
        <w:rPr>
          <w:sz w:val="24"/>
          <w:szCs w:val="24"/>
        </w:rPr>
        <w:t>У</w:t>
      </w:r>
      <w:r w:rsidR="00940F16" w:rsidRPr="00D06D91">
        <w:rPr>
          <w:sz w:val="24"/>
          <w:szCs w:val="24"/>
        </w:rPr>
        <w:t xml:space="preserve"> учащихся сформируются следующие компетенции:</w:t>
      </w:r>
    </w:p>
    <w:p w:rsidR="00940F16" w:rsidRPr="00D06D91" w:rsidRDefault="00940F16" w:rsidP="00940F16">
      <w:pPr>
        <w:pStyle w:val="af9"/>
        <w:numPr>
          <w:ilvl w:val="0"/>
          <w:numId w:val="28"/>
        </w:numPr>
        <w:ind w:right="-2"/>
        <w:jc w:val="both"/>
        <w:rPr>
          <w:sz w:val="24"/>
          <w:szCs w:val="24"/>
        </w:rPr>
      </w:pPr>
      <w:proofErr w:type="gramStart"/>
      <w:r w:rsidRPr="00D06D91">
        <w:rPr>
          <w:i/>
          <w:sz w:val="24"/>
          <w:szCs w:val="24"/>
        </w:rPr>
        <w:t>общекультурная</w:t>
      </w:r>
      <w:proofErr w:type="gramEnd"/>
      <w:r w:rsidRPr="00D06D91">
        <w:rPr>
          <w:sz w:val="24"/>
          <w:szCs w:val="24"/>
        </w:rPr>
        <w:t xml:space="preserve">: </w:t>
      </w:r>
      <w:r w:rsidRPr="00D06D91">
        <w:rPr>
          <w:bCs/>
          <w:sz w:val="24"/>
          <w:szCs w:val="24"/>
        </w:rPr>
        <w:t>формирование нравственно-эстетического восприятия культурного наследия народов мира</w:t>
      </w:r>
      <w:r w:rsidRPr="00D06D91">
        <w:rPr>
          <w:b/>
          <w:bCs/>
          <w:sz w:val="24"/>
          <w:szCs w:val="24"/>
        </w:rPr>
        <w:t xml:space="preserve">, </w:t>
      </w:r>
      <w:r w:rsidRPr="00D06D91">
        <w:rPr>
          <w:sz w:val="24"/>
          <w:szCs w:val="24"/>
        </w:rPr>
        <w:t>понимание разнообразия эстетических ценностей в поликультурной среде и значимости культурной самоидентификации;</w:t>
      </w:r>
    </w:p>
    <w:p w:rsidR="00940F16" w:rsidRPr="00D06D91" w:rsidRDefault="00940F16" w:rsidP="00940F16">
      <w:pPr>
        <w:pStyle w:val="af9"/>
        <w:numPr>
          <w:ilvl w:val="0"/>
          <w:numId w:val="28"/>
        </w:numPr>
        <w:ind w:right="-2"/>
        <w:jc w:val="both"/>
        <w:rPr>
          <w:sz w:val="24"/>
          <w:szCs w:val="24"/>
        </w:rPr>
      </w:pPr>
      <w:proofErr w:type="gramStart"/>
      <w:r w:rsidRPr="00D06D91">
        <w:rPr>
          <w:i/>
          <w:sz w:val="24"/>
          <w:szCs w:val="24"/>
        </w:rPr>
        <w:t>учебно-познавательная</w:t>
      </w:r>
      <w:proofErr w:type="gramEnd"/>
      <w:r w:rsidRPr="00D06D91">
        <w:rPr>
          <w:sz w:val="24"/>
          <w:szCs w:val="24"/>
        </w:rPr>
        <w:t xml:space="preserve">: </w:t>
      </w:r>
      <w:r w:rsidRPr="00D06D91">
        <w:rPr>
          <w:color w:val="000000"/>
          <w:sz w:val="24"/>
          <w:szCs w:val="24"/>
        </w:rPr>
        <w:t>умение</w:t>
      </w:r>
      <w:r>
        <w:rPr>
          <w:color w:val="000000"/>
          <w:sz w:val="24"/>
          <w:szCs w:val="24"/>
        </w:rPr>
        <w:t xml:space="preserve"> самостоятельно находить различные источники информации об истории развития художественной керамики и использовать данные сведения в учебном процессе</w:t>
      </w:r>
      <w:r w:rsidRPr="00D06D91">
        <w:rPr>
          <w:sz w:val="24"/>
          <w:szCs w:val="24"/>
        </w:rPr>
        <w:t xml:space="preserve">, опыт организации собственной творческой деятельности в области керамического искусства; </w:t>
      </w:r>
    </w:p>
    <w:p w:rsidR="00940F16" w:rsidRPr="00D06D91" w:rsidRDefault="00940F16" w:rsidP="00940F16">
      <w:pPr>
        <w:pStyle w:val="af9"/>
        <w:numPr>
          <w:ilvl w:val="0"/>
          <w:numId w:val="28"/>
        </w:numPr>
        <w:ind w:right="-2"/>
        <w:jc w:val="both"/>
        <w:rPr>
          <w:sz w:val="24"/>
          <w:szCs w:val="24"/>
        </w:rPr>
      </w:pPr>
      <w:proofErr w:type="gramStart"/>
      <w:r w:rsidRPr="00D06D91">
        <w:rPr>
          <w:i/>
          <w:sz w:val="24"/>
          <w:szCs w:val="24"/>
        </w:rPr>
        <w:t>коммуникативная</w:t>
      </w:r>
      <w:proofErr w:type="gramEnd"/>
      <w:r w:rsidRPr="00D06D91">
        <w:rPr>
          <w:sz w:val="24"/>
          <w:szCs w:val="24"/>
        </w:rPr>
        <w:t>: навыки сотрудничества, работы в группе, умение представить результаты учебной деятельности в рамках конкурсов и выставок разного уровня;</w:t>
      </w:r>
    </w:p>
    <w:p w:rsidR="00940F16" w:rsidRPr="00D06D91" w:rsidRDefault="00940F16" w:rsidP="00940F16">
      <w:pPr>
        <w:pStyle w:val="af9"/>
        <w:numPr>
          <w:ilvl w:val="0"/>
          <w:numId w:val="28"/>
        </w:numPr>
        <w:ind w:right="-2"/>
        <w:jc w:val="both"/>
        <w:rPr>
          <w:sz w:val="24"/>
          <w:szCs w:val="24"/>
        </w:rPr>
      </w:pPr>
      <w:proofErr w:type="gramStart"/>
      <w:r w:rsidRPr="00D06D91">
        <w:rPr>
          <w:i/>
          <w:sz w:val="24"/>
          <w:szCs w:val="24"/>
        </w:rPr>
        <w:t>проектная</w:t>
      </w:r>
      <w:proofErr w:type="gramEnd"/>
      <w:r w:rsidRPr="00D06D91">
        <w:rPr>
          <w:i/>
          <w:sz w:val="24"/>
          <w:szCs w:val="24"/>
        </w:rPr>
        <w:t xml:space="preserve"> </w:t>
      </w:r>
      <w:r w:rsidRPr="00D06D91">
        <w:rPr>
          <w:rFonts w:eastAsia="Calibri"/>
          <w:sz w:val="24"/>
          <w:szCs w:val="24"/>
        </w:rPr>
        <w:t xml:space="preserve">умение </w:t>
      </w:r>
      <w:r>
        <w:rPr>
          <w:rFonts w:eastAsia="Calibri"/>
          <w:sz w:val="24"/>
          <w:szCs w:val="24"/>
        </w:rPr>
        <w:t xml:space="preserve">разрабатывать </w:t>
      </w:r>
      <w:r w:rsidRPr="00D06D91">
        <w:rPr>
          <w:rFonts w:eastAsia="Calibri"/>
          <w:sz w:val="24"/>
          <w:szCs w:val="24"/>
        </w:rPr>
        <w:t xml:space="preserve">проекты и </w:t>
      </w:r>
      <w:r>
        <w:rPr>
          <w:rFonts w:eastAsia="Calibri"/>
          <w:sz w:val="24"/>
          <w:szCs w:val="24"/>
        </w:rPr>
        <w:t xml:space="preserve">публично </w:t>
      </w:r>
      <w:r w:rsidRPr="00D06D91">
        <w:rPr>
          <w:rFonts w:eastAsia="Calibri"/>
          <w:sz w:val="24"/>
          <w:szCs w:val="24"/>
        </w:rPr>
        <w:t>представлять</w:t>
      </w:r>
      <w:r>
        <w:rPr>
          <w:rFonts w:eastAsia="Calibri"/>
          <w:sz w:val="24"/>
          <w:szCs w:val="24"/>
        </w:rPr>
        <w:t xml:space="preserve"> их в процессе открытой защиты проектов, используя</w:t>
      </w:r>
      <w:r w:rsidRPr="00D06D91">
        <w:rPr>
          <w:rFonts w:eastAsia="Calibri"/>
          <w:sz w:val="24"/>
          <w:szCs w:val="24"/>
        </w:rPr>
        <w:t xml:space="preserve"> демонстрационное оборудование</w:t>
      </w:r>
      <w:r w:rsidRPr="00D06D91">
        <w:rPr>
          <w:sz w:val="24"/>
          <w:szCs w:val="24"/>
        </w:rPr>
        <w:t>.</w:t>
      </w:r>
    </w:p>
    <w:p w:rsidR="00940F16" w:rsidRPr="00D06D91" w:rsidRDefault="00940F16" w:rsidP="00940F16">
      <w:pPr>
        <w:ind w:right="-2" w:firstLine="709"/>
        <w:jc w:val="both"/>
        <w:rPr>
          <w:sz w:val="24"/>
          <w:szCs w:val="24"/>
        </w:rPr>
      </w:pPr>
      <w:r w:rsidRPr="00D06D91">
        <w:rPr>
          <w:b/>
          <w:sz w:val="24"/>
          <w:szCs w:val="24"/>
        </w:rPr>
        <w:t>Личностные результаты</w:t>
      </w:r>
      <w:r w:rsidRPr="00D06D91">
        <w:rPr>
          <w:sz w:val="24"/>
          <w:szCs w:val="24"/>
        </w:rPr>
        <w:t xml:space="preserve"> </w:t>
      </w:r>
    </w:p>
    <w:p w:rsidR="00940F16" w:rsidRPr="00D06D91" w:rsidRDefault="00940F16" w:rsidP="00940F16">
      <w:pPr>
        <w:ind w:right="-2" w:firstLine="709"/>
        <w:jc w:val="both"/>
        <w:rPr>
          <w:sz w:val="24"/>
          <w:szCs w:val="24"/>
        </w:rPr>
      </w:pPr>
      <w:r w:rsidRPr="00D06D91">
        <w:rPr>
          <w:sz w:val="24"/>
          <w:szCs w:val="24"/>
        </w:rPr>
        <w:t xml:space="preserve">Учащиеся к концу обучения: </w:t>
      </w:r>
    </w:p>
    <w:p w:rsidR="00940F16" w:rsidRPr="00D06D91" w:rsidRDefault="00940F16" w:rsidP="00940F16">
      <w:pPr>
        <w:pStyle w:val="af9"/>
        <w:numPr>
          <w:ilvl w:val="0"/>
          <w:numId w:val="29"/>
        </w:numPr>
        <w:ind w:right="-2"/>
        <w:jc w:val="both"/>
        <w:rPr>
          <w:sz w:val="24"/>
          <w:szCs w:val="24"/>
        </w:rPr>
      </w:pPr>
      <w:r w:rsidRPr="00174629">
        <w:rPr>
          <w:bCs/>
          <w:sz w:val="24"/>
          <w:szCs w:val="24"/>
        </w:rPr>
        <w:t>сформируют эстетические ценности</w:t>
      </w:r>
      <w:r>
        <w:rPr>
          <w:sz w:val="24"/>
          <w:szCs w:val="24"/>
        </w:rPr>
        <w:t xml:space="preserve">, способность к </w:t>
      </w:r>
      <w:r w:rsidRPr="00174629">
        <w:rPr>
          <w:sz w:val="24"/>
          <w:szCs w:val="24"/>
        </w:rPr>
        <w:t>образно</w:t>
      </w:r>
      <w:r>
        <w:rPr>
          <w:sz w:val="24"/>
          <w:szCs w:val="24"/>
        </w:rPr>
        <w:t>му</w:t>
      </w:r>
      <w:r w:rsidRPr="00174629">
        <w:rPr>
          <w:sz w:val="24"/>
          <w:szCs w:val="24"/>
        </w:rPr>
        <w:t xml:space="preserve"> постижени</w:t>
      </w:r>
      <w:r>
        <w:rPr>
          <w:sz w:val="24"/>
          <w:szCs w:val="24"/>
        </w:rPr>
        <w:t>ю</w:t>
      </w:r>
      <w:r w:rsidRPr="00174629">
        <w:rPr>
          <w:sz w:val="24"/>
          <w:szCs w:val="24"/>
        </w:rPr>
        <w:t xml:space="preserve"> мира в процессе</w:t>
      </w:r>
      <w:r>
        <w:rPr>
          <w:sz w:val="24"/>
          <w:szCs w:val="24"/>
        </w:rPr>
        <w:t xml:space="preserve"> учебно-исследовательской деятельности</w:t>
      </w:r>
      <w:r w:rsidRPr="00D06D91">
        <w:rPr>
          <w:sz w:val="24"/>
          <w:szCs w:val="24"/>
        </w:rPr>
        <w:t>;</w:t>
      </w:r>
      <w:r w:rsidRPr="00D06D91">
        <w:rPr>
          <w:b/>
          <w:color w:val="000000"/>
          <w:sz w:val="24"/>
          <w:szCs w:val="24"/>
        </w:rPr>
        <w:tab/>
      </w:r>
    </w:p>
    <w:p w:rsidR="00940F16" w:rsidRPr="00D06D91" w:rsidRDefault="00940F16" w:rsidP="00940F16">
      <w:pPr>
        <w:pStyle w:val="af9"/>
        <w:numPr>
          <w:ilvl w:val="0"/>
          <w:numId w:val="29"/>
        </w:numPr>
        <w:ind w:right="-2"/>
        <w:jc w:val="both"/>
        <w:rPr>
          <w:sz w:val="24"/>
          <w:szCs w:val="24"/>
        </w:rPr>
      </w:pPr>
      <w:r w:rsidRPr="00D06D91">
        <w:rPr>
          <w:sz w:val="24"/>
          <w:szCs w:val="24"/>
        </w:rPr>
        <w:t>сформируют основы личного художественного стиля в керамическом искусстве в соответствии с индивидуальными эстетическими ценностями;</w:t>
      </w:r>
    </w:p>
    <w:p w:rsidR="00940F16" w:rsidRPr="00D06D91" w:rsidRDefault="00940F16" w:rsidP="00940F16">
      <w:pPr>
        <w:pStyle w:val="af9"/>
        <w:numPr>
          <w:ilvl w:val="0"/>
          <w:numId w:val="29"/>
        </w:numPr>
        <w:ind w:right="-2"/>
        <w:jc w:val="both"/>
        <w:rPr>
          <w:color w:val="000000"/>
          <w:sz w:val="24"/>
          <w:szCs w:val="24"/>
        </w:rPr>
      </w:pPr>
      <w:r>
        <w:rPr>
          <w:color w:val="000000"/>
          <w:sz w:val="24"/>
          <w:szCs w:val="24"/>
        </w:rPr>
        <w:t>научатся толерантному отношению к иной культуре, точке зрения и тво</w:t>
      </w:r>
      <w:r w:rsidRPr="00D06D91">
        <w:rPr>
          <w:color w:val="000000"/>
          <w:sz w:val="24"/>
          <w:szCs w:val="24"/>
        </w:rPr>
        <w:t>рческой концепции;</w:t>
      </w:r>
    </w:p>
    <w:p w:rsidR="00940F16" w:rsidRPr="00D06D91" w:rsidRDefault="00940F16" w:rsidP="00940F16">
      <w:pPr>
        <w:pStyle w:val="af9"/>
        <w:numPr>
          <w:ilvl w:val="0"/>
          <w:numId w:val="29"/>
        </w:numPr>
        <w:tabs>
          <w:tab w:val="left" w:pos="284"/>
        </w:tabs>
        <w:ind w:right="-2"/>
        <w:jc w:val="both"/>
        <w:rPr>
          <w:sz w:val="24"/>
          <w:szCs w:val="24"/>
        </w:rPr>
      </w:pPr>
      <w:r w:rsidRPr="00D06D91">
        <w:rPr>
          <w:color w:val="000000"/>
          <w:sz w:val="24"/>
          <w:szCs w:val="24"/>
        </w:rPr>
        <w:t>овладеют этикой поведения в поликультурной среде.</w:t>
      </w:r>
    </w:p>
    <w:p w:rsidR="007B27FD" w:rsidRDefault="007B27FD" w:rsidP="007B27FD">
      <w:pPr>
        <w:pStyle w:val="af9"/>
        <w:tabs>
          <w:tab w:val="left" w:pos="284"/>
        </w:tabs>
        <w:ind w:left="360" w:right="-2"/>
        <w:jc w:val="both"/>
        <w:rPr>
          <w:b/>
          <w:sz w:val="24"/>
          <w:szCs w:val="24"/>
        </w:rPr>
      </w:pPr>
      <w:r>
        <w:rPr>
          <w:b/>
          <w:sz w:val="24"/>
          <w:szCs w:val="24"/>
        </w:rPr>
        <w:tab/>
      </w:r>
      <w:r w:rsidRPr="00851074">
        <w:rPr>
          <w:b/>
          <w:sz w:val="24"/>
          <w:szCs w:val="24"/>
        </w:rPr>
        <w:t>Коррекционно-развивающие</w:t>
      </w:r>
      <w:r w:rsidR="00E33094">
        <w:rPr>
          <w:b/>
          <w:sz w:val="24"/>
          <w:szCs w:val="24"/>
        </w:rPr>
        <w:t>.</w:t>
      </w:r>
    </w:p>
    <w:p w:rsidR="00E33094" w:rsidRPr="00E33094" w:rsidRDefault="00E33094" w:rsidP="007B27FD">
      <w:pPr>
        <w:pStyle w:val="af9"/>
        <w:tabs>
          <w:tab w:val="left" w:pos="284"/>
        </w:tabs>
        <w:ind w:left="360" w:right="-2"/>
        <w:jc w:val="both"/>
        <w:rPr>
          <w:sz w:val="24"/>
          <w:szCs w:val="24"/>
        </w:rPr>
      </w:pPr>
      <w:r>
        <w:rPr>
          <w:b/>
          <w:sz w:val="24"/>
          <w:szCs w:val="24"/>
        </w:rPr>
        <w:tab/>
      </w:r>
      <w:r w:rsidRPr="00E33094">
        <w:rPr>
          <w:sz w:val="24"/>
          <w:szCs w:val="24"/>
        </w:rPr>
        <w:t>Учащиеся в процессе обучения овладеют:</w:t>
      </w:r>
    </w:p>
    <w:p w:rsidR="007B27FD" w:rsidRPr="00B25544" w:rsidRDefault="00150898" w:rsidP="007B27FD">
      <w:pPr>
        <w:pStyle w:val="af9"/>
        <w:numPr>
          <w:ilvl w:val="0"/>
          <w:numId w:val="39"/>
        </w:numPr>
        <w:tabs>
          <w:tab w:val="left" w:pos="284"/>
        </w:tabs>
        <w:ind w:left="709" w:right="-2"/>
        <w:jc w:val="both"/>
        <w:rPr>
          <w:rFonts w:eastAsia="Calibri"/>
          <w:color w:val="000000"/>
          <w:sz w:val="24"/>
          <w:szCs w:val="24"/>
        </w:rPr>
      </w:pPr>
      <w:r>
        <w:rPr>
          <w:rFonts w:eastAsia="Calibri"/>
          <w:color w:val="000000"/>
          <w:sz w:val="24"/>
          <w:szCs w:val="24"/>
        </w:rPr>
        <w:t>п</w:t>
      </w:r>
      <w:r w:rsidR="007B27FD" w:rsidRPr="00B25544">
        <w:rPr>
          <w:rFonts w:eastAsia="Calibri"/>
          <w:color w:val="000000"/>
          <w:sz w:val="24"/>
          <w:szCs w:val="24"/>
        </w:rPr>
        <w:t>риемам</w:t>
      </w:r>
      <w:r>
        <w:rPr>
          <w:rFonts w:eastAsia="Calibri"/>
          <w:color w:val="000000"/>
          <w:sz w:val="24"/>
          <w:szCs w:val="24"/>
        </w:rPr>
        <w:t>и</w:t>
      </w:r>
      <w:r w:rsidR="007B27FD" w:rsidRPr="00B25544">
        <w:rPr>
          <w:rFonts w:eastAsia="Calibri"/>
          <w:color w:val="000000"/>
          <w:sz w:val="24"/>
          <w:szCs w:val="24"/>
        </w:rPr>
        <w:t xml:space="preserve"> исследования </w:t>
      </w:r>
      <w:r w:rsidR="007B27FD">
        <w:rPr>
          <w:rFonts w:eastAsia="Calibri"/>
          <w:color w:val="000000"/>
          <w:sz w:val="24"/>
          <w:szCs w:val="24"/>
        </w:rPr>
        <w:t xml:space="preserve">архитектурных </w:t>
      </w:r>
      <w:r w:rsidR="007B27FD" w:rsidRPr="00B25544">
        <w:rPr>
          <w:rFonts w:eastAsia="Calibri"/>
          <w:color w:val="000000"/>
          <w:sz w:val="24"/>
          <w:szCs w:val="24"/>
        </w:rPr>
        <w:t>форм объектов окружающего пространства;</w:t>
      </w:r>
    </w:p>
    <w:p w:rsidR="007B27FD" w:rsidRPr="00B25544" w:rsidRDefault="00150898" w:rsidP="007B27FD">
      <w:pPr>
        <w:pStyle w:val="af9"/>
        <w:numPr>
          <w:ilvl w:val="0"/>
          <w:numId w:val="39"/>
        </w:numPr>
        <w:tabs>
          <w:tab w:val="left" w:pos="284"/>
        </w:tabs>
        <w:ind w:left="709" w:right="-2"/>
        <w:jc w:val="both"/>
        <w:rPr>
          <w:rFonts w:eastAsia="Calibri"/>
          <w:color w:val="000000"/>
          <w:sz w:val="24"/>
          <w:szCs w:val="24"/>
        </w:rPr>
      </w:pPr>
      <w:r>
        <w:rPr>
          <w:rFonts w:eastAsia="Calibri"/>
          <w:color w:val="000000"/>
          <w:sz w:val="24"/>
          <w:szCs w:val="24"/>
        </w:rPr>
        <w:t xml:space="preserve">методами изучения </w:t>
      </w:r>
      <w:r w:rsidR="007B27FD" w:rsidRPr="00B25544">
        <w:rPr>
          <w:rFonts w:eastAsia="Calibri"/>
          <w:color w:val="000000"/>
          <w:sz w:val="24"/>
          <w:szCs w:val="24"/>
        </w:rPr>
        <w:t xml:space="preserve">особенностей природных материалов и </w:t>
      </w:r>
      <w:r w:rsidR="00C20428">
        <w:rPr>
          <w:rFonts w:eastAsia="Calibri"/>
          <w:color w:val="000000"/>
          <w:sz w:val="24"/>
          <w:szCs w:val="24"/>
        </w:rPr>
        <w:t xml:space="preserve">возможности </w:t>
      </w:r>
      <w:r w:rsidR="007B27FD" w:rsidRPr="00B25544">
        <w:rPr>
          <w:rFonts w:eastAsia="Calibri"/>
          <w:color w:val="000000"/>
          <w:sz w:val="24"/>
          <w:szCs w:val="24"/>
        </w:rPr>
        <w:t>их изменения в процессе изготовления изделий</w:t>
      </w:r>
      <w:r w:rsidR="007B27FD">
        <w:rPr>
          <w:rFonts w:eastAsia="Calibri"/>
          <w:color w:val="000000"/>
          <w:sz w:val="24"/>
          <w:szCs w:val="24"/>
        </w:rPr>
        <w:t xml:space="preserve"> </w:t>
      </w:r>
      <w:r w:rsidR="007B27FD" w:rsidRPr="00A50BD2">
        <w:rPr>
          <w:bCs/>
          <w:sz w:val="24"/>
          <w:szCs w:val="24"/>
        </w:rPr>
        <w:t xml:space="preserve">современной </w:t>
      </w:r>
      <w:r w:rsidR="007B27FD">
        <w:rPr>
          <w:bCs/>
          <w:sz w:val="24"/>
          <w:szCs w:val="24"/>
        </w:rPr>
        <w:t xml:space="preserve">декоративной </w:t>
      </w:r>
      <w:r w:rsidR="007B27FD" w:rsidRPr="00A50BD2">
        <w:rPr>
          <w:bCs/>
          <w:sz w:val="24"/>
          <w:szCs w:val="24"/>
        </w:rPr>
        <w:t>керамики</w:t>
      </w:r>
      <w:r w:rsidR="007B27FD" w:rsidRPr="00B25544">
        <w:rPr>
          <w:rFonts w:eastAsia="Calibri"/>
          <w:color w:val="000000"/>
          <w:sz w:val="24"/>
          <w:szCs w:val="24"/>
        </w:rPr>
        <w:t>;</w:t>
      </w:r>
    </w:p>
    <w:p w:rsidR="00940F16" w:rsidRPr="00C20428" w:rsidRDefault="00C20428" w:rsidP="00C20428">
      <w:pPr>
        <w:pStyle w:val="af9"/>
        <w:numPr>
          <w:ilvl w:val="0"/>
          <w:numId w:val="39"/>
        </w:numPr>
        <w:tabs>
          <w:tab w:val="left" w:pos="284"/>
        </w:tabs>
        <w:ind w:left="709" w:right="-2"/>
        <w:jc w:val="both"/>
        <w:rPr>
          <w:rFonts w:eastAsia="Calibri"/>
          <w:color w:val="000000"/>
          <w:sz w:val="24"/>
          <w:szCs w:val="24"/>
        </w:rPr>
      </w:pPr>
      <w:r>
        <w:rPr>
          <w:rFonts w:eastAsia="Calibri"/>
          <w:color w:val="000000"/>
          <w:sz w:val="24"/>
          <w:szCs w:val="24"/>
        </w:rPr>
        <w:t>с</w:t>
      </w:r>
      <w:r w:rsidR="007B27FD" w:rsidRPr="00B25544">
        <w:rPr>
          <w:rFonts w:eastAsia="Calibri"/>
          <w:color w:val="000000"/>
          <w:sz w:val="24"/>
          <w:szCs w:val="24"/>
        </w:rPr>
        <w:t>пособ</w:t>
      </w:r>
      <w:r>
        <w:rPr>
          <w:rFonts w:eastAsia="Calibri"/>
          <w:color w:val="000000"/>
          <w:sz w:val="24"/>
          <w:szCs w:val="24"/>
        </w:rPr>
        <w:t>ами</w:t>
      </w:r>
      <w:r w:rsidR="007B27FD" w:rsidRPr="00B25544">
        <w:rPr>
          <w:rFonts w:eastAsia="Calibri"/>
          <w:color w:val="000000"/>
          <w:sz w:val="24"/>
          <w:szCs w:val="24"/>
        </w:rPr>
        <w:t xml:space="preserve"> восприятия средств выразительности (линии, цвета, тона, контраста и др.).</w:t>
      </w:r>
    </w:p>
    <w:p w:rsidR="003A436A" w:rsidRPr="00D06D91" w:rsidRDefault="003A436A" w:rsidP="00940F16">
      <w:pPr>
        <w:pStyle w:val="2"/>
        <w:spacing w:before="0" w:after="0"/>
        <w:ind w:left="0" w:right="-2"/>
        <w:rPr>
          <w:rFonts w:ascii="Times New Roman" w:hAnsi="Times New Roman"/>
          <w:i w:val="0"/>
          <w:color w:val="000000"/>
          <w:sz w:val="24"/>
          <w:szCs w:val="24"/>
        </w:rPr>
      </w:pPr>
    </w:p>
    <w:p w:rsidR="004A6E9F" w:rsidRDefault="004A6E9F" w:rsidP="00D06D91">
      <w:pPr>
        <w:pStyle w:val="2"/>
        <w:spacing w:before="0" w:after="0"/>
        <w:ind w:left="0" w:right="-2" w:firstLine="0"/>
        <w:jc w:val="center"/>
        <w:rPr>
          <w:rFonts w:ascii="Times New Roman" w:hAnsi="Times New Roman"/>
          <w:i w:val="0"/>
          <w:caps/>
          <w:color w:val="000000"/>
          <w:sz w:val="24"/>
          <w:szCs w:val="24"/>
        </w:rPr>
        <w:sectPr w:rsidR="004A6E9F" w:rsidSect="003A436A">
          <w:pgSz w:w="11906" w:h="16838"/>
          <w:pgMar w:top="851" w:right="851" w:bottom="851" w:left="1418" w:header="720" w:footer="709" w:gutter="0"/>
          <w:cols w:space="720"/>
          <w:docGrid w:linePitch="354"/>
        </w:sectPr>
      </w:pPr>
    </w:p>
    <w:p w:rsidR="003A436A" w:rsidRPr="00D06D91" w:rsidRDefault="003A436A" w:rsidP="00D06D91">
      <w:pPr>
        <w:pStyle w:val="2"/>
        <w:spacing w:before="0" w:after="0"/>
        <w:ind w:left="0" w:right="-2" w:firstLine="0"/>
        <w:jc w:val="center"/>
        <w:rPr>
          <w:rFonts w:ascii="Times New Roman" w:hAnsi="Times New Roman"/>
          <w:i w:val="0"/>
          <w:caps/>
          <w:color w:val="000000"/>
          <w:sz w:val="24"/>
          <w:szCs w:val="24"/>
        </w:rPr>
      </w:pPr>
      <w:r w:rsidRPr="00D06D91">
        <w:rPr>
          <w:rFonts w:ascii="Times New Roman" w:hAnsi="Times New Roman"/>
          <w:i w:val="0"/>
          <w:caps/>
          <w:color w:val="000000"/>
          <w:sz w:val="24"/>
          <w:szCs w:val="24"/>
        </w:rPr>
        <w:lastRenderedPageBreak/>
        <w:t>Содержание</w:t>
      </w:r>
      <w:r w:rsidR="00940F16">
        <w:rPr>
          <w:rFonts w:ascii="Times New Roman" w:hAnsi="Times New Roman"/>
          <w:i w:val="0"/>
          <w:caps/>
          <w:color w:val="000000"/>
          <w:sz w:val="24"/>
          <w:szCs w:val="24"/>
        </w:rPr>
        <w:t xml:space="preserve"> </w:t>
      </w:r>
      <w:r w:rsidR="00940F16" w:rsidRPr="00C20428">
        <w:rPr>
          <w:rFonts w:ascii="Times New Roman" w:hAnsi="Times New Roman"/>
          <w:i w:val="0"/>
          <w:caps/>
          <w:color w:val="000000"/>
          <w:sz w:val="24"/>
          <w:szCs w:val="24"/>
        </w:rPr>
        <w:t>4 ГОДА ОБУЧЕНИЯ</w:t>
      </w:r>
    </w:p>
    <w:p w:rsidR="003A436A" w:rsidRPr="00D06D91" w:rsidRDefault="003A436A" w:rsidP="00D06D91">
      <w:pPr>
        <w:ind w:right="-2"/>
        <w:rPr>
          <w:sz w:val="24"/>
          <w:szCs w:val="24"/>
        </w:rPr>
      </w:pPr>
    </w:p>
    <w:p w:rsidR="003A436A" w:rsidRPr="00D06D91" w:rsidRDefault="003A436A" w:rsidP="00B02162">
      <w:pPr>
        <w:suppressAutoHyphens w:val="0"/>
        <w:ind w:right="-2" w:firstLine="709"/>
        <w:jc w:val="both"/>
        <w:rPr>
          <w:b/>
          <w:color w:val="000000"/>
          <w:sz w:val="24"/>
          <w:szCs w:val="24"/>
        </w:rPr>
      </w:pPr>
      <w:r w:rsidRPr="00D06D91">
        <w:rPr>
          <w:b/>
          <w:color w:val="000000"/>
          <w:sz w:val="24"/>
          <w:szCs w:val="24"/>
        </w:rPr>
        <w:t>1. Вводное занятие.</w:t>
      </w:r>
      <w:r w:rsidR="00042663" w:rsidRPr="00042663">
        <w:rPr>
          <w:rFonts w:eastAsia="Calibri"/>
          <w:sz w:val="24"/>
          <w:szCs w:val="24"/>
          <w:lang w:eastAsia="en-US"/>
        </w:rPr>
        <w:t xml:space="preserve"> </w:t>
      </w:r>
      <w:r w:rsidR="00042663" w:rsidRPr="00042663">
        <w:rPr>
          <w:b/>
          <w:color w:val="000000"/>
          <w:sz w:val="24"/>
          <w:szCs w:val="24"/>
        </w:rPr>
        <w:t>Введение в предметную образовательную область.</w:t>
      </w:r>
      <w:r w:rsidR="00B02162">
        <w:rPr>
          <w:b/>
          <w:color w:val="000000"/>
          <w:sz w:val="24"/>
          <w:szCs w:val="24"/>
        </w:rPr>
        <w:t xml:space="preserve"> </w:t>
      </w:r>
      <w:r w:rsidRPr="00D06D91">
        <w:rPr>
          <w:color w:val="000000"/>
          <w:sz w:val="24"/>
          <w:szCs w:val="24"/>
        </w:rPr>
        <w:t xml:space="preserve"> </w:t>
      </w:r>
      <w:r w:rsidRPr="00D06D91">
        <w:rPr>
          <w:b/>
          <w:color w:val="000000"/>
          <w:sz w:val="24"/>
          <w:szCs w:val="24"/>
        </w:rPr>
        <w:t xml:space="preserve">Инструктаж по охране труда. </w:t>
      </w:r>
    </w:p>
    <w:p w:rsidR="003A436A" w:rsidRPr="00D06D91" w:rsidRDefault="003A436A" w:rsidP="00D06D91">
      <w:pPr>
        <w:suppressAutoHyphens w:val="0"/>
        <w:ind w:right="-2" w:firstLine="708"/>
        <w:jc w:val="both"/>
        <w:rPr>
          <w:iCs/>
          <w:color w:val="000000"/>
          <w:sz w:val="24"/>
          <w:szCs w:val="24"/>
        </w:rPr>
      </w:pPr>
      <w:r w:rsidRPr="00D06D91">
        <w:rPr>
          <w:b/>
          <w:i/>
          <w:color w:val="000000"/>
          <w:sz w:val="24"/>
          <w:szCs w:val="24"/>
        </w:rPr>
        <w:t>Теория</w:t>
      </w:r>
      <w:r w:rsidR="007F5A4D" w:rsidRPr="00D06D91">
        <w:rPr>
          <w:b/>
          <w:i/>
          <w:color w:val="000000"/>
          <w:sz w:val="24"/>
          <w:szCs w:val="24"/>
        </w:rPr>
        <w:t xml:space="preserve">. </w:t>
      </w:r>
      <w:r w:rsidR="00B02162" w:rsidRPr="00B02162">
        <w:rPr>
          <w:color w:val="000000"/>
          <w:sz w:val="24"/>
          <w:szCs w:val="24"/>
        </w:rPr>
        <w:t>Введение в предметную образовательную область.</w:t>
      </w:r>
      <w:r w:rsidR="00B02162">
        <w:rPr>
          <w:b/>
          <w:color w:val="000000"/>
          <w:sz w:val="24"/>
          <w:szCs w:val="24"/>
        </w:rPr>
        <w:t xml:space="preserve"> </w:t>
      </w:r>
      <w:r w:rsidRPr="00D06D91">
        <w:rPr>
          <w:bCs/>
          <w:color w:val="000000"/>
          <w:sz w:val="24"/>
          <w:szCs w:val="24"/>
        </w:rPr>
        <w:t xml:space="preserve">Правила поведения и  внутренний распорядок в мастерской. Инструктаж по охране труда. Правила безопасности и личной гигиены в мастерской. </w:t>
      </w:r>
    </w:p>
    <w:p w:rsidR="00704E61" w:rsidRDefault="003A436A" w:rsidP="00D06D91">
      <w:pPr>
        <w:suppressAutoHyphens w:val="0"/>
        <w:ind w:right="-2" w:firstLine="708"/>
        <w:jc w:val="both"/>
        <w:rPr>
          <w:rFonts w:eastAsia="Calibri"/>
          <w:sz w:val="24"/>
          <w:szCs w:val="24"/>
          <w:lang w:eastAsia="en-US"/>
        </w:rPr>
      </w:pPr>
      <w:r w:rsidRPr="00D06D91">
        <w:rPr>
          <w:b/>
          <w:bCs/>
          <w:i/>
          <w:color w:val="000000"/>
          <w:sz w:val="24"/>
          <w:szCs w:val="24"/>
        </w:rPr>
        <w:t xml:space="preserve">Практика: </w:t>
      </w:r>
      <w:r w:rsidR="00704E61" w:rsidRPr="00205C48">
        <w:rPr>
          <w:rFonts w:eastAsia="Calibri"/>
          <w:sz w:val="24"/>
          <w:szCs w:val="24"/>
          <w:lang w:eastAsia="en-US"/>
        </w:rPr>
        <w:t xml:space="preserve">Вводное практическое занятие; знакомство с </w:t>
      </w:r>
      <w:r w:rsidR="00704E61">
        <w:rPr>
          <w:rFonts w:eastAsia="Calibri"/>
          <w:sz w:val="24"/>
          <w:szCs w:val="24"/>
          <w:lang w:eastAsia="en-US"/>
        </w:rPr>
        <w:t xml:space="preserve">технологичным оборудованием, </w:t>
      </w:r>
      <w:r w:rsidR="00704E61" w:rsidRPr="00D06D91">
        <w:rPr>
          <w:sz w:val="24"/>
          <w:szCs w:val="24"/>
        </w:rPr>
        <w:t>различными материалами и инструментами, необходимыми для изготовления керамических изделий</w:t>
      </w:r>
    </w:p>
    <w:p w:rsidR="00956967" w:rsidRPr="00D06D91" w:rsidRDefault="00956967" w:rsidP="00D06D91">
      <w:pPr>
        <w:suppressAutoHyphens w:val="0"/>
        <w:ind w:right="-2" w:firstLine="708"/>
        <w:jc w:val="both"/>
        <w:rPr>
          <w:iCs/>
          <w:color w:val="000000"/>
          <w:sz w:val="24"/>
          <w:szCs w:val="24"/>
        </w:rPr>
      </w:pPr>
    </w:p>
    <w:p w:rsidR="007F5A4D" w:rsidRPr="00D06D91" w:rsidRDefault="003A436A" w:rsidP="00D06D91">
      <w:pPr>
        <w:ind w:right="-2" w:firstLine="709"/>
        <w:jc w:val="both"/>
        <w:rPr>
          <w:b/>
          <w:color w:val="000000"/>
          <w:sz w:val="24"/>
          <w:szCs w:val="24"/>
        </w:rPr>
      </w:pPr>
      <w:r w:rsidRPr="00D06D91">
        <w:rPr>
          <w:b/>
          <w:color w:val="000000"/>
          <w:sz w:val="24"/>
          <w:szCs w:val="24"/>
        </w:rPr>
        <w:t xml:space="preserve">2. </w:t>
      </w:r>
      <w:r w:rsidR="007F5A4D" w:rsidRPr="00D06D91">
        <w:rPr>
          <w:b/>
          <w:color w:val="000000"/>
          <w:sz w:val="24"/>
          <w:szCs w:val="24"/>
        </w:rPr>
        <w:t>Развитие декоративной керамики XX века</w:t>
      </w:r>
      <w:r w:rsidR="00B42885" w:rsidRPr="00D06D91">
        <w:rPr>
          <w:b/>
          <w:color w:val="000000"/>
          <w:sz w:val="24"/>
          <w:szCs w:val="24"/>
        </w:rPr>
        <w:t xml:space="preserve"> на разных континентах</w:t>
      </w:r>
      <w:r w:rsidR="00D4318C" w:rsidRPr="00D06D91">
        <w:rPr>
          <w:b/>
          <w:color w:val="000000"/>
          <w:sz w:val="24"/>
          <w:szCs w:val="24"/>
        </w:rPr>
        <w:t>.</w:t>
      </w:r>
    </w:p>
    <w:p w:rsidR="004778EF" w:rsidRDefault="007F5A4D" w:rsidP="00D06D91">
      <w:pPr>
        <w:ind w:right="-2" w:firstLine="709"/>
        <w:jc w:val="both"/>
        <w:rPr>
          <w:color w:val="000000"/>
          <w:sz w:val="24"/>
          <w:szCs w:val="24"/>
        </w:rPr>
      </w:pPr>
      <w:r w:rsidRPr="00D06D91">
        <w:rPr>
          <w:b/>
          <w:i/>
          <w:color w:val="000000"/>
          <w:sz w:val="24"/>
          <w:szCs w:val="24"/>
        </w:rPr>
        <w:t>Теория</w:t>
      </w:r>
      <w:r w:rsidRPr="00D06D91">
        <w:rPr>
          <w:color w:val="000000"/>
          <w:sz w:val="24"/>
          <w:szCs w:val="24"/>
        </w:rPr>
        <w:t xml:space="preserve">. Основные тенденции развития мировой декоративной керамики XX века. </w:t>
      </w:r>
      <w:r w:rsidR="002A07EA" w:rsidRPr="00D06D91">
        <w:rPr>
          <w:color w:val="000000"/>
          <w:sz w:val="24"/>
          <w:szCs w:val="24"/>
        </w:rPr>
        <w:t xml:space="preserve">Особенности и основные направления развития декоративной керамики XX века в искусстве стран разных континентов. </w:t>
      </w:r>
      <w:r w:rsidRPr="00D06D91">
        <w:rPr>
          <w:color w:val="000000"/>
          <w:sz w:val="24"/>
          <w:szCs w:val="24"/>
        </w:rPr>
        <w:t xml:space="preserve">Европейская декоративная керамика XX века. </w:t>
      </w:r>
    </w:p>
    <w:p w:rsidR="00956967" w:rsidRDefault="00956967" w:rsidP="00D06D91">
      <w:pPr>
        <w:ind w:right="-2" w:firstLine="709"/>
        <w:jc w:val="both"/>
        <w:rPr>
          <w:color w:val="000000"/>
          <w:sz w:val="24"/>
          <w:szCs w:val="24"/>
        </w:rPr>
      </w:pPr>
      <w:r w:rsidRPr="00D06D91">
        <w:rPr>
          <w:b/>
          <w:bCs/>
          <w:i/>
          <w:color w:val="000000"/>
          <w:sz w:val="24"/>
          <w:szCs w:val="24"/>
        </w:rPr>
        <w:t>Практика:</w:t>
      </w:r>
      <w:r>
        <w:rPr>
          <w:b/>
          <w:bCs/>
          <w:i/>
          <w:color w:val="000000"/>
          <w:sz w:val="24"/>
          <w:szCs w:val="24"/>
        </w:rPr>
        <w:t xml:space="preserve"> </w:t>
      </w:r>
      <w:r w:rsidRPr="00D06D91">
        <w:rPr>
          <w:color w:val="000000"/>
          <w:sz w:val="24"/>
          <w:szCs w:val="24"/>
        </w:rPr>
        <w:t>Выполнение самостоятельных творческих работ с использованием опыта, знаний и технических навыков, полученных при  изучении данного периода</w:t>
      </w:r>
      <w:r>
        <w:rPr>
          <w:color w:val="000000"/>
          <w:sz w:val="24"/>
          <w:szCs w:val="24"/>
        </w:rPr>
        <w:t>.</w:t>
      </w:r>
    </w:p>
    <w:p w:rsidR="00956967" w:rsidRPr="00D06D91" w:rsidRDefault="00956967" w:rsidP="00D06D91">
      <w:pPr>
        <w:ind w:right="-2" w:firstLine="709"/>
        <w:jc w:val="both"/>
        <w:rPr>
          <w:color w:val="000000"/>
          <w:sz w:val="24"/>
          <w:szCs w:val="24"/>
        </w:rPr>
      </w:pPr>
    </w:p>
    <w:p w:rsidR="004C39D1" w:rsidRPr="00D06D91" w:rsidRDefault="00D4318C" w:rsidP="00D06D91">
      <w:pPr>
        <w:ind w:right="-2" w:firstLine="709"/>
        <w:jc w:val="both"/>
        <w:rPr>
          <w:b/>
          <w:color w:val="000000"/>
          <w:sz w:val="24"/>
          <w:szCs w:val="24"/>
        </w:rPr>
      </w:pPr>
      <w:r w:rsidRPr="00D06D91">
        <w:rPr>
          <w:b/>
          <w:color w:val="000000"/>
          <w:sz w:val="24"/>
          <w:szCs w:val="24"/>
        </w:rPr>
        <w:t>3</w:t>
      </w:r>
      <w:r w:rsidR="004C39D1" w:rsidRPr="00D06D91">
        <w:rPr>
          <w:b/>
          <w:color w:val="000000"/>
          <w:sz w:val="24"/>
          <w:szCs w:val="24"/>
        </w:rPr>
        <w:t>. Основные школы отечественной декоративной</w:t>
      </w:r>
      <w:r w:rsidRPr="00D06D91">
        <w:rPr>
          <w:b/>
          <w:color w:val="000000"/>
          <w:sz w:val="24"/>
          <w:szCs w:val="24"/>
        </w:rPr>
        <w:t xml:space="preserve"> </w:t>
      </w:r>
      <w:r w:rsidR="004C39D1" w:rsidRPr="00D06D91">
        <w:rPr>
          <w:b/>
          <w:color w:val="000000"/>
          <w:sz w:val="24"/>
          <w:szCs w:val="24"/>
        </w:rPr>
        <w:t xml:space="preserve">керамики </w:t>
      </w:r>
      <w:r w:rsidR="00A65B12">
        <w:rPr>
          <w:b/>
          <w:color w:val="000000"/>
          <w:sz w:val="24"/>
          <w:szCs w:val="24"/>
        </w:rPr>
        <w:t xml:space="preserve">второй половины </w:t>
      </w:r>
      <w:r w:rsidR="004C39D1" w:rsidRPr="00D06D91">
        <w:rPr>
          <w:b/>
          <w:color w:val="000000"/>
          <w:sz w:val="24"/>
          <w:szCs w:val="24"/>
        </w:rPr>
        <w:t>XX века</w:t>
      </w:r>
      <w:r w:rsidRPr="00D06D91">
        <w:rPr>
          <w:b/>
          <w:color w:val="000000"/>
          <w:sz w:val="24"/>
          <w:szCs w:val="24"/>
        </w:rPr>
        <w:t>.</w:t>
      </w:r>
    </w:p>
    <w:p w:rsidR="006B199B" w:rsidRPr="00D06D91" w:rsidRDefault="006B199B" w:rsidP="00D06D91">
      <w:pPr>
        <w:ind w:right="-2" w:firstLine="708"/>
        <w:jc w:val="both"/>
        <w:rPr>
          <w:color w:val="000000"/>
          <w:sz w:val="24"/>
          <w:szCs w:val="24"/>
        </w:rPr>
      </w:pPr>
      <w:r w:rsidRPr="00D06D91">
        <w:rPr>
          <w:b/>
          <w:i/>
          <w:color w:val="000000"/>
          <w:sz w:val="24"/>
          <w:szCs w:val="24"/>
        </w:rPr>
        <w:t>Теория.</w:t>
      </w:r>
      <w:r w:rsidRPr="00D06D91">
        <w:rPr>
          <w:color w:val="000000"/>
          <w:sz w:val="24"/>
          <w:szCs w:val="24"/>
        </w:rPr>
        <w:t xml:space="preserve"> Ленинградская школа керамики.</w:t>
      </w:r>
      <w:r w:rsidR="00D4318C" w:rsidRPr="00D06D91">
        <w:rPr>
          <w:color w:val="000000"/>
          <w:sz w:val="24"/>
          <w:szCs w:val="24"/>
        </w:rPr>
        <w:t xml:space="preserve"> </w:t>
      </w:r>
      <w:r w:rsidRPr="00D06D91">
        <w:rPr>
          <w:color w:val="000000"/>
          <w:sz w:val="24"/>
          <w:szCs w:val="24"/>
        </w:rPr>
        <w:t>Московская школа керамики.</w:t>
      </w:r>
      <w:r w:rsidR="00D4318C" w:rsidRPr="00D06D91">
        <w:rPr>
          <w:color w:val="000000"/>
          <w:sz w:val="24"/>
          <w:szCs w:val="24"/>
        </w:rPr>
        <w:t xml:space="preserve"> </w:t>
      </w:r>
      <w:r w:rsidRPr="00D06D91">
        <w:rPr>
          <w:color w:val="000000"/>
          <w:sz w:val="24"/>
          <w:szCs w:val="24"/>
        </w:rPr>
        <w:t>Керамика Сибирского региона России</w:t>
      </w:r>
      <w:r w:rsidR="00D4318C" w:rsidRPr="00D06D91">
        <w:rPr>
          <w:color w:val="000000"/>
          <w:sz w:val="24"/>
          <w:szCs w:val="24"/>
        </w:rPr>
        <w:t xml:space="preserve">. </w:t>
      </w:r>
      <w:r w:rsidRPr="00D06D91">
        <w:rPr>
          <w:color w:val="000000"/>
          <w:sz w:val="24"/>
          <w:szCs w:val="24"/>
        </w:rPr>
        <w:t>Красноярская школа керамики.</w:t>
      </w:r>
    </w:p>
    <w:p w:rsidR="00956967" w:rsidRDefault="00D4318C" w:rsidP="00956967">
      <w:pPr>
        <w:ind w:right="-2" w:firstLine="709"/>
        <w:jc w:val="both"/>
        <w:rPr>
          <w:color w:val="000000"/>
          <w:sz w:val="24"/>
          <w:szCs w:val="24"/>
        </w:rPr>
      </w:pPr>
      <w:r w:rsidRPr="00D06D91">
        <w:rPr>
          <w:b/>
          <w:i/>
          <w:color w:val="000000"/>
          <w:sz w:val="24"/>
          <w:szCs w:val="24"/>
        </w:rPr>
        <w:t xml:space="preserve">Практика. </w:t>
      </w:r>
      <w:r w:rsidR="00956967" w:rsidRPr="00D06D91">
        <w:rPr>
          <w:color w:val="000000"/>
          <w:sz w:val="24"/>
          <w:szCs w:val="24"/>
        </w:rPr>
        <w:t>Выполнение самостоятельных творческих работ с использованием опыта, знаний и технических навыков, полученных при  изучении</w:t>
      </w:r>
      <w:r w:rsidR="00704E61">
        <w:rPr>
          <w:color w:val="000000"/>
          <w:sz w:val="24"/>
          <w:szCs w:val="24"/>
        </w:rPr>
        <w:t xml:space="preserve"> </w:t>
      </w:r>
      <w:r w:rsidR="00704E61" w:rsidRPr="00D06D91">
        <w:rPr>
          <w:color w:val="000000"/>
          <w:sz w:val="24"/>
          <w:szCs w:val="24"/>
        </w:rPr>
        <w:t>Ленинградск</w:t>
      </w:r>
      <w:r w:rsidR="00704E61">
        <w:rPr>
          <w:color w:val="000000"/>
          <w:sz w:val="24"/>
          <w:szCs w:val="24"/>
        </w:rPr>
        <w:t xml:space="preserve">ой </w:t>
      </w:r>
      <w:r w:rsidR="00704E61" w:rsidRPr="00D06D91">
        <w:rPr>
          <w:color w:val="000000"/>
          <w:sz w:val="24"/>
          <w:szCs w:val="24"/>
        </w:rPr>
        <w:t>школ</w:t>
      </w:r>
      <w:r w:rsidR="00704E61">
        <w:rPr>
          <w:color w:val="000000"/>
          <w:sz w:val="24"/>
          <w:szCs w:val="24"/>
        </w:rPr>
        <w:t>ы</w:t>
      </w:r>
      <w:r w:rsidR="00704E61" w:rsidRPr="00D06D91">
        <w:rPr>
          <w:color w:val="000000"/>
          <w:sz w:val="24"/>
          <w:szCs w:val="24"/>
        </w:rPr>
        <w:t xml:space="preserve"> керамики</w:t>
      </w:r>
      <w:r w:rsidR="00956967">
        <w:rPr>
          <w:color w:val="000000"/>
          <w:sz w:val="24"/>
          <w:szCs w:val="24"/>
        </w:rPr>
        <w:t>.</w:t>
      </w:r>
    </w:p>
    <w:p w:rsidR="007F5A4D" w:rsidRPr="00D06D91" w:rsidRDefault="007F5A4D" w:rsidP="00D06D91">
      <w:pPr>
        <w:ind w:right="-2"/>
        <w:jc w:val="both"/>
        <w:rPr>
          <w:b/>
          <w:i/>
          <w:color w:val="000000"/>
          <w:sz w:val="24"/>
          <w:szCs w:val="24"/>
        </w:rPr>
      </w:pPr>
    </w:p>
    <w:p w:rsidR="00D4318C" w:rsidRPr="00D06D91" w:rsidRDefault="00D4318C" w:rsidP="00D06D91">
      <w:pPr>
        <w:ind w:right="-2"/>
        <w:jc w:val="both"/>
        <w:rPr>
          <w:color w:val="000000"/>
          <w:sz w:val="24"/>
          <w:szCs w:val="24"/>
        </w:rPr>
      </w:pPr>
      <w:r w:rsidRPr="00D06D91">
        <w:rPr>
          <w:color w:val="000000"/>
          <w:sz w:val="24"/>
          <w:szCs w:val="24"/>
        </w:rPr>
        <w:tab/>
      </w:r>
      <w:r w:rsidRPr="00D06D91">
        <w:rPr>
          <w:b/>
          <w:color w:val="000000"/>
          <w:sz w:val="24"/>
          <w:szCs w:val="24"/>
        </w:rPr>
        <w:t xml:space="preserve">4.  </w:t>
      </w:r>
      <w:r w:rsidR="00956967">
        <w:rPr>
          <w:b/>
          <w:color w:val="000000"/>
          <w:sz w:val="24"/>
          <w:szCs w:val="24"/>
        </w:rPr>
        <w:t xml:space="preserve">Современная керамика. </w:t>
      </w:r>
      <w:r w:rsidR="008C21FE" w:rsidRPr="008C21FE">
        <w:rPr>
          <w:b/>
          <w:color w:val="000000"/>
          <w:sz w:val="24"/>
          <w:szCs w:val="24"/>
        </w:rPr>
        <w:t xml:space="preserve">Новые направления развития керамики </w:t>
      </w:r>
      <w:r w:rsidR="00085817">
        <w:rPr>
          <w:b/>
          <w:color w:val="000000"/>
          <w:sz w:val="24"/>
          <w:szCs w:val="24"/>
        </w:rPr>
        <w:t xml:space="preserve">в начале </w:t>
      </w:r>
      <w:r w:rsidRPr="00D06D91">
        <w:rPr>
          <w:b/>
          <w:color w:val="000000"/>
          <w:sz w:val="24"/>
          <w:szCs w:val="24"/>
        </w:rPr>
        <w:t>XX</w:t>
      </w:r>
      <w:r w:rsidR="00085817" w:rsidRPr="00A65B12">
        <w:rPr>
          <w:b/>
          <w:color w:val="000000"/>
          <w:sz w:val="24"/>
          <w:szCs w:val="24"/>
        </w:rPr>
        <w:t>I</w:t>
      </w:r>
      <w:r w:rsidRPr="00D06D91">
        <w:rPr>
          <w:color w:val="000000"/>
          <w:sz w:val="24"/>
          <w:szCs w:val="24"/>
        </w:rPr>
        <w:t xml:space="preserve"> </w:t>
      </w:r>
      <w:r w:rsidRPr="00D06D91">
        <w:rPr>
          <w:b/>
          <w:color w:val="000000"/>
          <w:sz w:val="24"/>
          <w:szCs w:val="24"/>
        </w:rPr>
        <w:t>века</w:t>
      </w:r>
      <w:r w:rsidRPr="00D06D91">
        <w:rPr>
          <w:color w:val="000000"/>
          <w:sz w:val="24"/>
          <w:szCs w:val="24"/>
        </w:rPr>
        <w:t xml:space="preserve">. </w:t>
      </w:r>
    </w:p>
    <w:p w:rsidR="00D4318C" w:rsidRPr="00D06D91" w:rsidRDefault="00D4318C" w:rsidP="00D06D91">
      <w:pPr>
        <w:ind w:right="-2" w:firstLine="708"/>
        <w:jc w:val="both"/>
        <w:rPr>
          <w:color w:val="000000"/>
          <w:sz w:val="24"/>
          <w:szCs w:val="24"/>
        </w:rPr>
      </w:pPr>
      <w:r w:rsidRPr="00D06D91">
        <w:rPr>
          <w:b/>
          <w:color w:val="000000"/>
          <w:sz w:val="24"/>
          <w:szCs w:val="24"/>
        </w:rPr>
        <w:t>Теория.</w:t>
      </w:r>
      <w:r w:rsidRPr="00D06D91">
        <w:rPr>
          <w:color w:val="000000"/>
          <w:sz w:val="24"/>
          <w:szCs w:val="24"/>
        </w:rPr>
        <w:t xml:space="preserve"> Эволюция предметной формы в керамике. </w:t>
      </w:r>
      <w:proofErr w:type="spellStart"/>
      <w:r w:rsidRPr="00D06D91">
        <w:rPr>
          <w:color w:val="000000"/>
          <w:sz w:val="24"/>
          <w:szCs w:val="24"/>
        </w:rPr>
        <w:t>Анималистика</w:t>
      </w:r>
      <w:proofErr w:type="spellEnd"/>
      <w:r w:rsidRPr="00D06D91">
        <w:rPr>
          <w:color w:val="000000"/>
          <w:sz w:val="24"/>
          <w:szCs w:val="24"/>
        </w:rPr>
        <w:t xml:space="preserve"> в зарубежной керамике. Фигуративная керамика. Портрет в керамике. Ландшафтная керамика. Поп-арт, гиперреализм, концептуализм, арт-объекты и видео-технологии в керамике. Влияние дизайна на зарубежную керамику. Синтез формы, цвета и различных материалов в керамике. </w:t>
      </w:r>
    </w:p>
    <w:p w:rsidR="00704E61" w:rsidRDefault="00D4318C" w:rsidP="00704E61">
      <w:pPr>
        <w:suppressAutoHyphens w:val="0"/>
        <w:ind w:right="-2" w:firstLine="708"/>
        <w:jc w:val="both"/>
        <w:rPr>
          <w:bCs/>
          <w:color w:val="000000"/>
          <w:sz w:val="24"/>
          <w:szCs w:val="24"/>
        </w:rPr>
      </w:pPr>
      <w:r w:rsidRPr="00D06D91">
        <w:rPr>
          <w:b/>
          <w:i/>
          <w:color w:val="000000"/>
          <w:sz w:val="24"/>
          <w:szCs w:val="24"/>
        </w:rPr>
        <w:t xml:space="preserve">Практика. </w:t>
      </w:r>
      <w:r w:rsidR="00704E61" w:rsidRPr="00D06D91">
        <w:rPr>
          <w:bCs/>
          <w:color w:val="000000"/>
          <w:sz w:val="24"/>
          <w:szCs w:val="24"/>
        </w:rPr>
        <w:t xml:space="preserve">Выполнение </w:t>
      </w:r>
      <w:r w:rsidR="00704E61">
        <w:rPr>
          <w:bCs/>
          <w:color w:val="000000"/>
          <w:sz w:val="24"/>
          <w:szCs w:val="24"/>
        </w:rPr>
        <w:t>практического задания:</w:t>
      </w:r>
      <w:r w:rsidR="00704E61" w:rsidRPr="00D06D91">
        <w:rPr>
          <w:bCs/>
          <w:color w:val="000000"/>
          <w:sz w:val="24"/>
          <w:szCs w:val="24"/>
        </w:rPr>
        <w:t xml:space="preserve"> лепной автопортрет «Я-исторический персонаж».</w:t>
      </w:r>
    </w:p>
    <w:p w:rsidR="00D4318C" w:rsidRPr="00D06D91" w:rsidRDefault="00D4318C" w:rsidP="00D06D91">
      <w:pPr>
        <w:ind w:right="-2" w:firstLine="708"/>
        <w:jc w:val="both"/>
        <w:rPr>
          <w:color w:val="000000"/>
          <w:sz w:val="24"/>
          <w:szCs w:val="24"/>
        </w:rPr>
      </w:pPr>
    </w:p>
    <w:p w:rsidR="00D4318C" w:rsidRPr="000B0A2C" w:rsidRDefault="00D4318C" w:rsidP="00D06D91">
      <w:pPr>
        <w:ind w:right="-2" w:firstLine="708"/>
        <w:jc w:val="both"/>
        <w:rPr>
          <w:sz w:val="24"/>
          <w:szCs w:val="24"/>
        </w:rPr>
      </w:pPr>
      <w:r w:rsidRPr="000B0A2C">
        <w:rPr>
          <w:b/>
          <w:sz w:val="24"/>
          <w:szCs w:val="24"/>
        </w:rPr>
        <w:t>5.</w:t>
      </w:r>
      <w:r w:rsidRPr="000B0A2C">
        <w:rPr>
          <w:sz w:val="24"/>
          <w:szCs w:val="24"/>
        </w:rPr>
        <w:t xml:space="preserve">  </w:t>
      </w:r>
      <w:r w:rsidR="008C21FE" w:rsidRPr="008C21FE">
        <w:rPr>
          <w:b/>
          <w:sz w:val="24"/>
          <w:szCs w:val="24"/>
        </w:rPr>
        <w:t>Творческие объединения и</w:t>
      </w:r>
      <w:r w:rsidR="008C21FE">
        <w:rPr>
          <w:sz w:val="24"/>
          <w:szCs w:val="24"/>
        </w:rPr>
        <w:t xml:space="preserve"> </w:t>
      </w:r>
      <w:r w:rsidRPr="000B0A2C">
        <w:rPr>
          <w:b/>
          <w:sz w:val="24"/>
          <w:szCs w:val="24"/>
        </w:rPr>
        <w:t>развити</w:t>
      </w:r>
      <w:r w:rsidR="008C21FE">
        <w:rPr>
          <w:b/>
          <w:sz w:val="24"/>
          <w:szCs w:val="24"/>
        </w:rPr>
        <w:t>е</w:t>
      </w:r>
      <w:r w:rsidRPr="000B0A2C">
        <w:rPr>
          <w:b/>
          <w:sz w:val="24"/>
          <w:szCs w:val="24"/>
        </w:rPr>
        <w:t xml:space="preserve"> декоративной керамики </w:t>
      </w:r>
      <w:r w:rsidR="008C21FE">
        <w:rPr>
          <w:b/>
          <w:sz w:val="24"/>
          <w:szCs w:val="24"/>
        </w:rPr>
        <w:t xml:space="preserve">в </w:t>
      </w:r>
      <w:r w:rsidRPr="000B0A2C">
        <w:rPr>
          <w:b/>
          <w:sz w:val="24"/>
          <w:szCs w:val="24"/>
        </w:rPr>
        <w:t>начал</w:t>
      </w:r>
      <w:r w:rsidR="008C21FE">
        <w:rPr>
          <w:b/>
          <w:sz w:val="24"/>
          <w:szCs w:val="24"/>
        </w:rPr>
        <w:t>е</w:t>
      </w:r>
      <w:r w:rsidRPr="000B0A2C">
        <w:rPr>
          <w:b/>
          <w:sz w:val="24"/>
          <w:szCs w:val="24"/>
        </w:rPr>
        <w:t xml:space="preserve"> XX</w:t>
      </w:r>
      <w:r w:rsidR="00A65B12" w:rsidRPr="000B0A2C">
        <w:rPr>
          <w:b/>
          <w:sz w:val="24"/>
          <w:szCs w:val="24"/>
        </w:rPr>
        <w:t>I</w:t>
      </w:r>
      <w:r w:rsidRPr="000B0A2C">
        <w:rPr>
          <w:b/>
          <w:sz w:val="24"/>
          <w:szCs w:val="24"/>
        </w:rPr>
        <w:t xml:space="preserve"> века</w:t>
      </w:r>
      <w:r w:rsidR="0007495D" w:rsidRPr="000B0A2C">
        <w:rPr>
          <w:b/>
          <w:sz w:val="24"/>
          <w:szCs w:val="24"/>
        </w:rPr>
        <w:t>.</w:t>
      </w:r>
      <w:r w:rsidRPr="000B0A2C">
        <w:rPr>
          <w:sz w:val="24"/>
          <w:szCs w:val="24"/>
        </w:rPr>
        <w:t xml:space="preserve"> </w:t>
      </w:r>
    </w:p>
    <w:p w:rsidR="00D4318C" w:rsidRPr="000B0A2C" w:rsidRDefault="00D4318C" w:rsidP="00D06D91">
      <w:pPr>
        <w:ind w:right="-2" w:firstLine="708"/>
        <w:jc w:val="both"/>
        <w:rPr>
          <w:sz w:val="24"/>
          <w:szCs w:val="24"/>
        </w:rPr>
      </w:pPr>
      <w:r w:rsidRPr="000B0A2C">
        <w:rPr>
          <w:b/>
          <w:i/>
          <w:sz w:val="24"/>
          <w:szCs w:val="24"/>
        </w:rPr>
        <w:t>Теория.</w:t>
      </w:r>
      <w:r w:rsidRPr="000B0A2C">
        <w:rPr>
          <w:sz w:val="24"/>
          <w:szCs w:val="24"/>
        </w:rPr>
        <w:t xml:space="preserve"> Художественные выставки - важный фактор становления керамики. Значение творческих групп по фаянсу и керамике в развитии декоративной керамики начала XXI века.</w:t>
      </w:r>
    </w:p>
    <w:p w:rsidR="00D4318C" w:rsidRPr="000B0A2C" w:rsidRDefault="00D4318C" w:rsidP="00D06D91">
      <w:pPr>
        <w:ind w:right="-2"/>
        <w:jc w:val="both"/>
        <w:rPr>
          <w:sz w:val="24"/>
          <w:szCs w:val="24"/>
        </w:rPr>
      </w:pPr>
      <w:r w:rsidRPr="000B0A2C">
        <w:rPr>
          <w:sz w:val="24"/>
          <w:szCs w:val="24"/>
        </w:rPr>
        <w:t xml:space="preserve">Основные жанры в </w:t>
      </w:r>
      <w:r w:rsidR="002146B1" w:rsidRPr="000B0A2C">
        <w:rPr>
          <w:sz w:val="24"/>
          <w:szCs w:val="24"/>
        </w:rPr>
        <w:t xml:space="preserve">мировой и отечественной </w:t>
      </w:r>
      <w:r w:rsidRPr="000B0A2C">
        <w:rPr>
          <w:sz w:val="24"/>
          <w:szCs w:val="24"/>
        </w:rPr>
        <w:t>декоративной керамике начала XXI века. Синтез керамики с другими материалами. Новые тенденции формообразования и технологии в керамике начала XXI века.</w:t>
      </w:r>
    </w:p>
    <w:p w:rsidR="00D4318C" w:rsidRPr="000B0A2C" w:rsidRDefault="00D4318C" w:rsidP="00D06D91">
      <w:pPr>
        <w:ind w:right="-2"/>
        <w:jc w:val="both"/>
        <w:rPr>
          <w:b/>
          <w:i/>
          <w:sz w:val="24"/>
          <w:szCs w:val="24"/>
        </w:rPr>
      </w:pPr>
      <w:r w:rsidRPr="000B0A2C">
        <w:rPr>
          <w:sz w:val="24"/>
          <w:szCs w:val="24"/>
        </w:rPr>
        <w:tab/>
      </w:r>
      <w:r w:rsidRPr="000B0A2C">
        <w:rPr>
          <w:b/>
          <w:i/>
          <w:sz w:val="24"/>
          <w:szCs w:val="24"/>
        </w:rPr>
        <w:t>Практика.</w:t>
      </w:r>
    </w:p>
    <w:p w:rsidR="00704E61" w:rsidRPr="002146B1" w:rsidRDefault="00704E61" w:rsidP="00704E61">
      <w:pPr>
        <w:ind w:right="-2" w:firstLine="709"/>
        <w:jc w:val="both"/>
        <w:rPr>
          <w:color w:val="00B0F0"/>
          <w:sz w:val="24"/>
          <w:szCs w:val="24"/>
        </w:rPr>
      </w:pPr>
      <w:r w:rsidRPr="000B0A2C">
        <w:rPr>
          <w:sz w:val="24"/>
          <w:szCs w:val="24"/>
        </w:rPr>
        <w:t xml:space="preserve">Выполнение самостоятельных творческих работ с использованием </w:t>
      </w:r>
      <w:r w:rsidR="000B0A2C" w:rsidRPr="000B0A2C">
        <w:rPr>
          <w:sz w:val="24"/>
          <w:szCs w:val="24"/>
        </w:rPr>
        <w:t>знаний</w:t>
      </w:r>
      <w:r w:rsidR="000B0A2C">
        <w:rPr>
          <w:sz w:val="24"/>
          <w:szCs w:val="24"/>
        </w:rPr>
        <w:t>,</w:t>
      </w:r>
      <w:r w:rsidR="000B0A2C" w:rsidRPr="000B0A2C">
        <w:rPr>
          <w:sz w:val="24"/>
          <w:szCs w:val="24"/>
        </w:rPr>
        <w:t xml:space="preserve"> </w:t>
      </w:r>
      <w:r w:rsidRPr="000B0A2C">
        <w:rPr>
          <w:sz w:val="24"/>
          <w:szCs w:val="24"/>
        </w:rPr>
        <w:t>опыта, и технических навыков, полученных при  изучении основных жанров декоративной керамике начала XXI века.</w:t>
      </w:r>
    </w:p>
    <w:p w:rsidR="00704E61" w:rsidRPr="002146B1" w:rsidRDefault="00704E61" w:rsidP="00D06D91">
      <w:pPr>
        <w:ind w:right="-2" w:firstLine="708"/>
        <w:jc w:val="both"/>
        <w:rPr>
          <w:color w:val="00B0F0"/>
          <w:sz w:val="24"/>
          <w:szCs w:val="24"/>
        </w:rPr>
      </w:pPr>
    </w:p>
    <w:p w:rsidR="003A436A" w:rsidRPr="00D06D91" w:rsidRDefault="0007495D" w:rsidP="00D06D91">
      <w:pPr>
        <w:ind w:right="-2" w:firstLine="708"/>
        <w:jc w:val="both"/>
        <w:rPr>
          <w:b/>
          <w:color w:val="000000"/>
          <w:sz w:val="24"/>
          <w:szCs w:val="24"/>
        </w:rPr>
      </w:pPr>
      <w:r w:rsidRPr="000B0A2C">
        <w:rPr>
          <w:b/>
          <w:sz w:val="24"/>
          <w:szCs w:val="24"/>
        </w:rPr>
        <w:t>6</w:t>
      </w:r>
      <w:r w:rsidR="003A436A" w:rsidRPr="000B0A2C">
        <w:rPr>
          <w:b/>
          <w:sz w:val="24"/>
          <w:szCs w:val="24"/>
        </w:rPr>
        <w:t xml:space="preserve">. </w:t>
      </w:r>
      <w:r w:rsidRPr="000B0A2C">
        <w:rPr>
          <w:b/>
          <w:sz w:val="24"/>
          <w:szCs w:val="24"/>
        </w:rPr>
        <w:t>Декоративная</w:t>
      </w:r>
      <w:r>
        <w:rPr>
          <w:b/>
          <w:color w:val="000000"/>
          <w:sz w:val="24"/>
          <w:szCs w:val="24"/>
        </w:rPr>
        <w:t xml:space="preserve"> керамика и с</w:t>
      </w:r>
      <w:r w:rsidR="003A436A" w:rsidRPr="00D06D91">
        <w:rPr>
          <w:b/>
          <w:color w:val="000000"/>
          <w:sz w:val="24"/>
          <w:szCs w:val="24"/>
        </w:rPr>
        <w:t>овременный дизайн</w:t>
      </w:r>
      <w:r>
        <w:rPr>
          <w:b/>
          <w:color w:val="000000"/>
          <w:sz w:val="24"/>
          <w:szCs w:val="24"/>
        </w:rPr>
        <w:t>.</w:t>
      </w:r>
    </w:p>
    <w:p w:rsidR="003A436A" w:rsidRPr="00D06D91" w:rsidRDefault="003A436A" w:rsidP="00D06D91">
      <w:pPr>
        <w:ind w:right="-2" w:firstLine="708"/>
        <w:jc w:val="both"/>
        <w:rPr>
          <w:sz w:val="24"/>
          <w:szCs w:val="24"/>
        </w:rPr>
      </w:pPr>
      <w:r w:rsidRPr="00D06D91">
        <w:rPr>
          <w:b/>
          <w:i/>
          <w:color w:val="000000"/>
          <w:sz w:val="24"/>
          <w:szCs w:val="24"/>
        </w:rPr>
        <w:t>Теори</w:t>
      </w:r>
      <w:r w:rsidR="00A814FA" w:rsidRPr="00D06D91">
        <w:rPr>
          <w:b/>
          <w:i/>
          <w:color w:val="000000"/>
          <w:sz w:val="24"/>
          <w:szCs w:val="24"/>
        </w:rPr>
        <w:t>я.</w:t>
      </w:r>
      <w:r w:rsidRPr="00D06D91">
        <w:rPr>
          <w:sz w:val="24"/>
          <w:szCs w:val="24"/>
        </w:rPr>
        <w:t xml:space="preserve"> </w:t>
      </w:r>
      <w:r w:rsidRPr="00D06D91">
        <w:rPr>
          <w:sz w:val="24"/>
          <w:szCs w:val="24"/>
          <w:shd w:val="clear" w:color="auto" w:fill="FFFFFF"/>
        </w:rPr>
        <w:t xml:space="preserve">Стремление современного человека к </w:t>
      </w:r>
      <w:proofErr w:type="spellStart"/>
      <w:r w:rsidRPr="00D06D91">
        <w:rPr>
          <w:sz w:val="24"/>
          <w:szCs w:val="24"/>
          <w:shd w:val="clear" w:color="auto" w:fill="FFFFFF"/>
        </w:rPr>
        <w:t>экологичности</w:t>
      </w:r>
      <w:proofErr w:type="spellEnd"/>
      <w:r w:rsidRPr="00D06D91">
        <w:rPr>
          <w:sz w:val="24"/>
          <w:szCs w:val="24"/>
          <w:shd w:val="clear" w:color="auto" w:fill="FFFFFF"/>
        </w:rPr>
        <w:t xml:space="preserve"> пространства, желание вернуться к природе, заставляет нас вновь обратиться к этому изначальному материалу. Высокие качества керамики идеальны для работы в архитектуре, монументально-декоративном искусстве, скульптуре, дизайне, инсталляциях и арт-объектах. Красота и пластичность терракоты, изысканная строгость фарфора, многоцветье фаянса и майолики, монументальное величие шамота – находят широкое применение в разных сферах </w:t>
      </w:r>
      <w:r w:rsidRPr="00D06D91">
        <w:rPr>
          <w:sz w:val="24"/>
          <w:szCs w:val="24"/>
          <w:shd w:val="clear" w:color="auto" w:fill="FFFFFF"/>
        </w:rPr>
        <w:lastRenderedPageBreak/>
        <w:t xml:space="preserve">человеческой жизни. Сегодняшние мастера, </w:t>
      </w:r>
      <w:proofErr w:type="spellStart"/>
      <w:r w:rsidRPr="00D06D91">
        <w:rPr>
          <w:sz w:val="24"/>
          <w:szCs w:val="24"/>
          <w:shd w:val="clear" w:color="auto" w:fill="FFFFFF"/>
        </w:rPr>
        <w:t>керамисты</w:t>
      </w:r>
      <w:proofErr w:type="spellEnd"/>
      <w:r w:rsidRPr="00D06D91">
        <w:rPr>
          <w:sz w:val="24"/>
          <w:szCs w:val="24"/>
          <w:shd w:val="clear" w:color="auto" w:fill="FFFFFF"/>
        </w:rPr>
        <w:t>, художники имеют возможность, пользуясь всеми достижениями прошлого, искать свой путь самовыражения в искусстве керамики.</w:t>
      </w:r>
    </w:p>
    <w:p w:rsidR="003A436A" w:rsidRPr="00D06D91" w:rsidRDefault="003A436A" w:rsidP="00D06D91">
      <w:pPr>
        <w:ind w:right="-2" w:firstLine="708"/>
        <w:jc w:val="both"/>
        <w:rPr>
          <w:color w:val="000000"/>
          <w:sz w:val="24"/>
          <w:szCs w:val="24"/>
        </w:rPr>
      </w:pPr>
      <w:r w:rsidRPr="00D06D91">
        <w:rPr>
          <w:b/>
          <w:bCs/>
          <w:i/>
          <w:color w:val="000000"/>
          <w:sz w:val="24"/>
          <w:szCs w:val="24"/>
        </w:rPr>
        <w:t>Практика:</w:t>
      </w:r>
      <w:r w:rsidRPr="00D06D91">
        <w:rPr>
          <w:sz w:val="24"/>
          <w:szCs w:val="24"/>
        </w:rPr>
        <w:t xml:space="preserve"> Изготовление простых форм с использованием новых технологических приемов обработки поверхности, поиски приемов и изобретение новых техник, глазурей, способов росписи и декорирования. Изготовление скульптур, нацеленных на пробуждение воображения, эмоционально насыщенных,</w:t>
      </w:r>
      <w:r w:rsidR="00E32F84" w:rsidRPr="00D06D91">
        <w:rPr>
          <w:sz w:val="24"/>
          <w:szCs w:val="24"/>
        </w:rPr>
        <w:t xml:space="preserve"> но не проработанных в деталях. Ориентация на </w:t>
      </w:r>
      <w:r w:rsidRPr="00D06D91">
        <w:rPr>
          <w:sz w:val="24"/>
          <w:szCs w:val="24"/>
        </w:rPr>
        <w:t>пластик</w:t>
      </w:r>
      <w:r w:rsidR="00E32F84" w:rsidRPr="00D06D91">
        <w:rPr>
          <w:sz w:val="24"/>
          <w:szCs w:val="24"/>
        </w:rPr>
        <w:t>у</w:t>
      </w:r>
      <w:r w:rsidRPr="00D06D91">
        <w:rPr>
          <w:sz w:val="24"/>
          <w:szCs w:val="24"/>
        </w:rPr>
        <w:t>, фактур</w:t>
      </w:r>
      <w:r w:rsidR="00E32F84" w:rsidRPr="00D06D91">
        <w:rPr>
          <w:sz w:val="24"/>
          <w:szCs w:val="24"/>
        </w:rPr>
        <w:t>у</w:t>
      </w:r>
      <w:r w:rsidRPr="00D06D91">
        <w:rPr>
          <w:sz w:val="24"/>
          <w:szCs w:val="24"/>
        </w:rPr>
        <w:t xml:space="preserve"> и цвет.</w:t>
      </w:r>
    </w:p>
    <w:p w:rsidR="00704E61" w:rsidRDefault="00704E61" w:rsidP="00D06D91">
      <w:pPr>
        <w:ind w:right="-2" w:firstLine="708"/>
        <w:jc w:val="both"/>
        <w:rPr>
          <w:color w:val="000000"/>
          <w:sz w:val="24"/>
          <w:szCs w:val="24"/>
        </w:rPr>
      </w:pPr>
    </w:p>
    <w:p w:rsidR="0007495D" w:rsidRDefault="0007495D" w:rsidP="00085817">
      <w:pPr>
        <w:ind w:firstLine="708"/>
        <w:rPr>
          <w:b/>
          <w:bCs/>
          <w:sz w:val="24"/>
          <w:szCs w:val="24"/>
        </w:rPr>
      </w:pPr>
      <w:r w:rsidRPr="005A374A">
        <w:rPr>
          <w:b/>
          <w:color w:val="000000"/>
          <w:sz w:val="24"/>
          <w:szCs w:val="24"/>
        </w:rPr>
        <w:t xml:space="preserve">7. </w:t>
      </w:r>
      <w:r w:rsidR="00085817">
        <w:rPr>
          <w:b/>
          <w:bCs/>
          <w:sz w:val="24"/>
          <w:szCs w:val="24"/>
        </w:rPr>
        <w:t xml:space="preserve">Современные профессии </w:t>
      </w:r>
      <w:r w:rsidR="00085817" w:rsidRPr="00085817">
        <w:rPr>
          <w:b/>
          <w:bCs/>
          <w:sz w:val="24"/>
          <w:szCs w:val="24"/>
        </w:rPr>
        <w:t>в области керамического искусства и производства</w:t>
      </w:r>
      <w:r w:rsidR="005A374A" w:rsidRPr="005A374A">
        <w:rPr>
          <w:b/>
          <w:bCs/>
          <w:sz w:val="24"/>
          <w:szCs w:val="24"/>
        </w:rPr>
        <w:t>.</w:t>
      </w:r>
    </w:p>
    <w:p w:rsidR="005A374A" w:rsidRDefault="005A374A" w:rsidP="005A374A">
      <w:pPr>
        <w:ind w:right="-2" w:firstLine="708"/>
        <w:jc w:val="both"/>
        <w:rPr>
          <w:sz w:val="24"/>
          <w:szCs w:val="24"/>
        </w:rPr>
      </w:pPr>
    </w:p>
    <w:p w:rsidR="005A374A" w:rsidRDefault="00415901" w:rsidP="002E6F26">
      <w:pPr>
        <w:ind w:right="-2" w:firstLine="708"/>
        <w:jc w:val="both"/>
        <w:rPr>
          <w:iCs/>
          <w:color w:val="000000"/>
          <w:sz w:val="24"/>
          <w:szCs w:val="24"/>
        </w:rPr>
      </w:pPr>
      <w:r>
        <w:rPr>
          <w:sz w:val="24"/>
          <w:szCs w:val="24"/>
        </w:rPr>
        <w:t>Тенденции развития с</w:t>
      </w:r>
      <w:r w:rsidRPr="00415901">
        <w:rPr>
          <w:bCs/>
          <w:sz w:val="24"/>
          <w:szCs w:val="24"/>
        </w:rPr>
        <w:t>овременн</w:t>
      </w:r>
      <w:r>
        <w:rPr>
          <w:bCs/>
          <w:sz w:val="24"/>
          <w:szCs w:val="24"/>
        </w:rPr>
        <w:t>ого</w:t>
      </w:r>
      <w:r>
        <w:rPr>
          <w:sz w:val="24"/>
          <w:szCs w:val="24"/>
        </w:rPr>
        <w:t xml:space="preserve"> рынка труда, появление новых </w:t>
      </w:r>
      <w:r w:rsidRPr="00415901">
        <w:rPr>
          <w:bCs/>
          <w:sz w:val="24"/>
          <w:szCs w:val="24"/>
        </w:rPr>
        <w:t>професси</w:t>
      </w:r>
      <w:r>
        <w:rPr>
          <w:bCs/>
          <w:sz w:val="24"/>
          <w:szCs w:val="24"/>
        </w:rPr>
        <w:t>й</w:t>
      </w:r>
      <w:r w:rsidRPr="00415901">
        <w:rPr>
          <w:bCs/>
          <w:sz w:val="24"/>
          <w:szCs w:val="24"/>
        </w:rPr>
        <w:t xml:space="preserve"> в области керамического искусства и производства</w:t>
      </w:r>
      <w:r>
        <w:rPr>
          <w:bCs/>
          <w:sz w:val="24"/>
          <w:szCs w:val="24"/>
        </w:rPr>
        <w:t>.</w:t>
      </w:r>
      <w:r w:rsidRPr="00415901">
        <w:rPr>
          <w:sz w:val="24"/>
          <w:szCs w:val="24"/>
        </w:rPr>
        <w:t xml:space="preserve"> </w:t>
      </w:r>
      <w:r w:rsidR="005A374A">
        <w:rPr>
          <w:sz w:val="24"/>
          <w:szCs w:val="24"/>
        </w:rPr>
        <w:t xml:space="preserve">Перечень специальностей, относящимся к категории </w:t>
      </w:r>
      <w:r w:rsidR="002E6F26" w:rsidRPr="005A374A">
        <w:rPr>
          <w:color w:val="000000"/>
          <w:sz w:val="24"/>
          <w:szCs w:val="24"/>
        </w:rPr>
        <w:t>базовой группы</w:t>
      </w:r>
      <w:r w:rsidR="002E6F26">
        <w:rPr>
          <w:sz w:val="24"/>
          <w:szCs w:val="24"/>
        </w:rPr>
        <w:t xml:space="preserve"> </w:t>
      </w:r>
      <w:r w:rsidR="005A374A">
        <w:rPr>
          <w:sz w:val="24"/>
          <w:szCs w:val="24"/>
        </w:rPr>
        <w:t>к</w:t>
      </w:r>
      <w:hyperlink r:id="rId14" w:history="1">
        <w:r w:rsidR="005A374A" w:rsidRPr="005A374A">
          <w:rPr>
            <w:rStyle w:val="a4"/>
            <w:color w:val="auto"/>
            <w:sz w:val="24"/>
            <w:szCs w:val="24"/>
            <w:u w:val="none"/>
          </w:rPr>
          <w:t>валифицированны</w:t>
        </w:r>
        <w:r w:rsidR="005A374A">
          <w:rPr>
            <w:rStyle w:val="a4"/>
            <w:color w:val="auto"/>
            <w:sz w:val="24"/>
            <w:szCs w:val="24"/>
            <w:u w:val="none"/>
          </w:rPr>
          <w:t>х</w:t>
        </w:r>
        <w:r w:rsidR="005A374A" w:rsidRPr="005A374A">
          <w:rPr>
            <w:rStyle w:val="a4"/>
            <w:color w:val="auto"/>
            <w:sz w:val="24"/>
            <w:szCs w:val="24"/>
            <w:u w:val="none"/>
          </w:rPr>
          <w:t xml:space="preserve"> рабочи</w:t>
        </w:r>
        <w:r w:rsidR="005A374A">
          <w:rPr>
            <w:rStyle w:val="a4"/>
            <w:color w:val="auto"/>
            <w:sz w:val="24"/>
            <w:szCs w:val="24"/>
            <w:u w:val="none"/>
          </w:rPr>
          <w:t>х</w:t>
        </w:r>
        <w:r w:rsidR="005A374A" w:rsidRPr="005A374A">
          <w:rPr>
            <w:rStyle w:val="a4"/>
            <w:color w:val="auto"/>
            <w:sz w:val="24"/>
            <w:szCs w:val="24"/>
            <w:u w:val="none"/>
          </w:rPr>
          <w:t xml:space="preserve"> крупных и </w:t>
        </w:r>
        <w:r w:rsidR="005A374A">
          <w:rPr>
            <w:rStyle w:val="a4"/>
            <w:color w:val="auto"/>
            <w:sz w:val="24"/>
            <w:szCs w:val="24"/>
            <w:u w:val="none"/>
          </w:rPr>
          <w:t>мелких промышленных предприятий</w:t>
        </w:r>
        <w:r w:rsidR="005A374A" w:rsidRPr="005A374A">
          <w:rPr>
            <w:rStyle w:val="a4"/>
            <w:color w:val="auto"/>
            <w:sz w:val="24"/>
            <w:szCs w:val="24"/>
            <w:u w:val="none"/>
          </w:rPr>
          <w:t xml:space="preserve"> художественных промыслов</w:t>
        </w:r>
      </w:hyperlink>
      <w:r w:rsidR="002E6F26">
        <w:rPr>
          <w:sz w:val="24"/>
          <w:szCs w:val="24"/>
        </w:rPr>
        <w:t xml:space="preserve">: </w:t>
      </w:r>
      <w:r w:rsidR="00B7133E" w:rsidRPr="00B7133E">
        <w:rPr>
          <w:sz w:val="24"/>
          <w:szCs w:val="24"/>
        </w:rPr>
        <w:t>изготовитель художественных изделий из керамики</w:t>
      </w:r>
      <w:r w:rsidR="00B7133E">
        <w:rPr>
          <w:sz w:val="24"/>
          <w:szCs w:val="24"/>
        </w:rPr>
        <w:t xml:space="preserve">, </w:t>
      </w:r>
      <w:r w:rsidR="002E6F26">
        <w:rPr>
          <w:sz w:val="24"/>
          <w:szCs w:val="24"/>
        </w:rPr>
        <w:t>р</w:t>
      </w:r>
      <w:r w:rsidR="005A374A" w:rsidRPr="005A374A">
        <w:rPr>
          <w:color w:val="000000"/>
          <w:sz w:val="24"/>
          <w:szCs w:val="24"/>
        </w:rPr>
        <w:t xml:space="preserve">азрисовщики по керамике, художники декоративной росписи, художники-оформители и родственные профессии. </w:t>
      </w:r>
      <w:r w:rsidR="002E6F26" w:rsidRPr="005A374A">
        <w:rPr>
          <w:color w:val="000000"/>
          <w:sz w:val="24"/>
          <w:szCs w:val="24"/>
        </w:rPr>
        <w:t>Обязанности, выполняемые рабочими данной базовой группы</w:t>
      </w:r>
      <w:r w:rsidR="00B7133E">
        <w:rPr>
          <w:color w:val="000000"/>
          <w:sz w:val="24"/>
          <w:szCs w:val="24"/>
        </w:rPr>
        <w:t xml:space="preserve">. </w:t>
      </w:r>
      <w:r w:rsidR="006F75E0">
        <w:rPr>
          <w:color w:val="000000"/>
          <w:sz w:val="24"/>
          <w:szCs w:val="24"/>
        </w:rPr>
        <w:t xml:space="preserve">Перечень </w:t>
      </w:r>
      <w:r w:rsidR="005A374A" w:rsidRPr="002E6F26">
        <w:rPr>
          <w:color w:val="000000"/>
          <w:sz w:val="24"/>
          <w:szCs w:val="24"/>
        </w:rPr>
        <w:t>профессий,</w:t>
      </w:r>
      <w:r w:rsidR="002E6F26">
        <w:rPr>
          <w:color w:val="000000"/>
          <w:sz w:val="24"/>
          <w:szCs w:val="24"/>
        </w:rPr>
        <w:t xml:space="preserve"> </w:t>
      </w:r>
      <w:r w:rsidR="002E6F26" w:rsidRPr="002E6F26">
        <w:rPr>
          <w:color w:val="000000"/>
          <w:sz w:val="24"/>
          <w:szCs w:val="24"/>
        </w:rPr>
        <w:t xml:space="preserve">не </w:t>
      </w:r>
      <w:r w:rsidR="005A374A" w:rsidRPr="002E6F26">
        <w:rPr>
          <w:color w:val="000000"/>
          <w:sz w:val="24"/>
          <w:szCs w:val="24"/>
        </w:rPr>
        <w:t>отнесенных к данной базовой группе</w:t>
      </w:r>
      <w:r w:rsidR="005A374A" w:rsidRPr="002E6F26">
        <w:rPr>
          <w:b/>
          <w:color w:val="000000"/>
          <w:sz w:val="24"/>
          <w:szCs w:val="24"/>
        </w:rPr>
        <w:t>:</w:t>
      </w:r>
      <w:r w:rsidR="002E6F26" w:rsidRPr="002E6F26">
        <w:rPr>
          <w:b/>
          <w:color w:val="000000"/>
          <w:sz w:val="24"/>
          <w:szCs w:val="24"/>
        </w:rPr>
        <w:t xml:space="preserve"> </w:t>
      </w:r>
      <w:r w:rsidR="002E6F26" w:rsidRPr="002E6F26">
        <w:rPr>
          <w:color w:val="000000"/>
          <w:sz w:val="24"/>
          <w:szCs w:val="24"/>
        </w:rPr>
        <w:t>х</w:t>
      </w:r>
      <w:r w:rsidR="005A374A" w:rsidRPr="002E6F26">
        <w:rPr>
          <w:color w:val="000000"/>
          <w:sz w:val="24"/>
          <w:szCs w:val="24"/>
        </w:rPr>
        <w:t>удожник росписи по эмали</w:t>
      </w:r>
      <w:r w:rsidR="002E6F26" w:rsidRPr="002E6F26">
        <w:rPr>
          <w:color w:val="000000"/>
          <w:sz w:val="24"/>
          <w:szCs w:val="24"/>
        </w:rPr>
        <w:t>, и</w:t>
      </w:r>
      <w:r w:rsidR="005A374A" w:rsidRPr="002E6F26">
        <w:rPr>
          <w:color w:val="000000"/>
          <w:sz w:val="24"/>
          <w:szCs w:val="24"/>
        </w:rPr>
        <w:t>сполнитель художественно-оформительских работ</w:t>
      </w:r>
      <w:r w:rsidR="002E6F26" w:rsidRPr="002E6F26">
        <w:rPr>
          <w:color w:val="000000"/>
          <w:sz w:val="24"/>
          <w:szCs w:val="24"/>
        </w:rPr>
        <w:t xml:space="preserve">, </w:t>
      </w:r>
      <w:r w:rsidR="005A374A" w:rsidRPr="002E6F26">
        <w:rPr>
          <w:iCs/>
          <w:color w:val="000000"/>
          <w:sz w:val="24"/>
          <w:szCs w:val="24"/>
        </w:rPr>
        <w:t>художник-</w:t>
      </w:r>
      <w:proofErr w:type="spellStart"/>
      <w:r w:rsidR="005A374A" w:rsidRPr="002E6F26">
        <w:rPr>
          <w:iCs/>
          <w:color w:val="000000"/>
          <w:sz w:val="24"/>
          <w:szCs w:val="24"/>
        </w:rPr>
        <w:t>керамист</w:t>
      </w:r>
      <w:proofErr w:type="spellEnd"/>
      <w:r w:rsidR="005A374A" w:rsidRPr="002E6F26">
        <w:rPr>
          <w:iCs/>
          <w:color w:val="000000"/>
          <w:sz w:val="24"/>
          <w:szCs w:val="24"/>
        </w:rPr>
        <w:t>, скульптор-</w:t>
      </w:r>
      <w:proofErr w:type="spellStart"/>
      <w:r w:rsidR="005A374A" w:rsidRPr="002E6F26">
        <w:rPr>
          <w:iCs/>
          <w:color w:val="000000"/>
          <w:sz w:val="24"/>
          <w:szCs w:val="24"/>
        </w:rPr>
        <w:t>керамист</w:t>
      </w:r>
      <w:proofErr w:type="spellEnd"/>
      <w:r w:rsidR="005A374A" w:rsidRPr="002E6F26">
        <w:rPr>
          <w:i/>
          <w:iCs/>
          <w:color w:val="000000"/>
          <w:sz w:val="24"/>
          <w:szCs w:val="24"/>
        </w:rPr>
        <w:t xml:space="preserve">, </w:t>
      </w:r>
      <w:r w:rsidR="005A374A" w:rsidRPr="002E6F26">
        <w:rPr>
          <w:iCs/>
          <w:color w:val="000000"/>
          <w:sz w:val="24"/>
          <w:szCs w:val="24"/>
        </w:rPr>
        <w:t>преподаватель художественной керамики</w:t>
      </w:r>
      <w:r w:rsidR="002E6F26">
        <w:rPr>
          <w:iCs/>
          <w:color w:val="000000"/>
          <w:sz w:val="24"/>
          <w:szCs w:val="24"/>
        </w:rPr>
        <w:t>.</w:t>
      </w:r>
    </w:p>
    <w:p w:rsidR="002E6F26" w:rsidRPr="00B7133E" w:rsidRDefault="002E6F26" w:rsidP="006F75E0">
      <w:pPr>
        <w:ind w:right="-2" w:firstLine="708"/>
        <w:jc w:val="both"/>
        <w:rPr>
          <w:color w:val="000000"/>
          <w:sz w:val="24"/>
          <w:szCs w:val="24"/>
        </w:rPr>
      </w:pPr>
      <w:r w:rsidRPr="00B7133E">
        <w:rPr>
          <w:color w:val="000000"/>
          <w:sz w:val="24"/>
          <w:szCs w:val="24"/>
        </w:rPr>
        <w:t>Профессии, связанные с производством изделий строительной керамики</w:t>
      </w:r>
      <w:r w:rsidR="006F75E0" w:rsidRPr="00B7133E">
        <w:rPr>
          <w:color w:val="000000"/>
          <w:sz w:val="24"/>
          <w:szCs w:val="24"/>
        </w:rPr>
        <w:t xml:space="preserve">: </w:t>
      </w:r>
      <w:proofErr w:type="spellStart"/>
      <w:r w:rsidR="006F75E0" w:rsidRPr="00B7133E">
        <w:rPr>
          <w:color w:val="000000"/>
          <w:sz w:val="24"/>
          <w:szCs w:val="24"/>
        </w:rPr>
        <w:t>ангобировщик</w:t>
      </w:r>
      <w:proofErr w:type="spellEnd"/>
      <w:r w:rsidR="006F75E0" w:rsidRPr="00B7133E">
        <w:rPr>
          <w:color w:val="000000"/>
          <w:sz w:val="24"/>
          <w:szCs w:val="24"/>
        </w:rPr>
        <w:t xml:space="preserve"> санитарно-строительных изделий, </w:t>
      </w:r>
      <w:proofErr w:type="spellStart"/>
      <w:r w:rsidR="006F75E0" w:rsidRPr="00B7133E">
        <w:rPr>
          <w:color w:val="000000"/>
          <w:sz w:val="24"/>
          <w:szCs w:val="24"/>
        </w:rPr>
        <w:t>армировщик</w:t>
      </w:r>
      <w:proofErr w:type="spellEnd"/>
      <w:r w:rsidR="006F75E0" w:rsidRPr="00B7133E">
        <w:rPr>
          <w:color w:val="000000"/>
          <w:sz w:val="24"/>
          <w:szCs w:val="24"/>
        </w:rPr>
        <w:t xml:space="preserve">, литейщик облицовочных плиток, литейщик санитарно-строительных изделий на конвейере, литейщик санитарно-строительных изделий на стенде, наборщик керамических плиток в ковры, обжигальщик изделий строительной керамики, прессовщик изделий строительной керамики, </w:t>
      </w:r>
      <w:proofErr w:type="spellStart"/>
      <w:r w:rsidR="006F75E0" w:rsidRPr="00B7133E">
        <w:rPr>
          <w:color w:val="000000"/>
          <w:sz w:val="24"/>
          <w:szCs w:val="24"/>
        </w:rPr>
        <w:t>раскольщик</w:t>
      </w:r>
      <w:proofErr w:type="spellEnd"/>
      <w:r w:rsidR="006F75E0" w:rsidRPr="00B7133E">
        <w:rPr>
          <w:color w:val="000000"/>
          <w:sz w:val="24"/>
          <w:szCs w:val="24"/>
        </w:rPr>
        <w:t xml:space="preserve"> блоков; сборщик химаппаратуры и химоборудования, сборщика </w:t>
      </w:r>
      <w:proofErr w:type="spellStart"/>
      <w:r w:rsidR="006F75E0" w:rsidRPr="00B7133E">
        <w:rPr>
          <w:color w:val="000000"/>
          <w:sz w:val="24"/>
          <w:szCs w:val="24"/>
        </w:rPr>
        <w:t>этажерочных</w:t>
      </w:r>
      <w:proofErr w:type="spellEnd"/>
      <w:r w:rsidR="006F75E0" w:rsidRPr="00B7133E">
        <w:rPr>
          <w:color w:val="000000"/>
          <w:sz w:val="24"/>
          <w:szCs w:val="24"/>
        </w:rPr>
        <w:t xml:space="preserve"> вагонеток, формовщик изделий строительной керамики, шлифовщик изделий строительной керамики.</w:t>
      </w:r>
    </w:p>
    <w:p w:rsidR="00B7133E" w:rsidRPr="007404B6" w:rsidRDefault="00B7133E" w:rsidP="006F75E0">
      <w:pPr>
        <w:ind w:right="-2" w:firstLine="708"/>
        <w:jc w:val="both"/>
        <w:rPr>
          <w:color w:val="000000"/>
          <w:sz w:val="24"/>
          <w:szCs w:val="24"/>
        </w:rPr>
      </w:pPr>
      <w:r w:rsidRPr="00B7133E">
        <w:rPr>
          <w:color w:val="000000"/>
          <w:sz w:val="24"/>
          <w:szCs w:val="24"/>
        </w:rPr>
        <w:t>Адаптированная образовательная программа профессиональной подготовки профессиональной подготовки по профессии «Изготовитель художественных изделий из керамики</w:t>
      </w:r>
      <w:r>
        <w:rPr>
          <w:color w:val="000000"/>
          <w:sz w:val="24"/>
          <w:szCs w:val="24"/>
        </w:rPr>
        <w:t xml:space="preserve">», </w:t>
      </w:r>
      <w:r w:rsidRPr="00B7133E">
        <w:rPr>
          <w:color w:val="000000"/>
          <w:sz w:val="24"/>
          <w:szCs w:val="24"/>
        </w:rPr>
        <w:t>направле</w:t>
      </w:r>
      <w:r w:rsidR="007404B6">
        <w:rPr>
          <w:color w:val="000000"/>
          <w:sz w:val="24"/>
          <w:szCs w:val="24"/>
        </w:rPr>
        <w:t>н</w:t>
      </w:r>
      <w:r w:rsidRPr="00B7133E">
        <w:rPr>
          <w:color w:val="000000"/>
          <w:sz w:val="24"/>
          <w:szCs w:val="24"/>
        </w:rPr>
        <w:t>на</w:t>
      </w:r>
      <w:r>
        <w:rPr>
          <w:color w:val="000000"/>
          <w:sz w:val="24"/>
          <w:szCs w:val="24"/>
        </w:rPr>
        <w:t>я</w:t>
      </w:r>
      <w:r w:rsidRPr="00B7133E">
        <w:rPr>
          <w:color w:val="000000"/>
          <w:sz w:val="24"/>
          <w:szCs w:val="24"/>
        </w:rPr>
        <w:t xml:space="preserve"> на получение профессиональных навыков</w:t>
      </w:r>
      <w:r>
        <w:rPr>
          <w:color w:val="000000"/>
          <w:sz w:val="24"/>
          <w:szCs w:val="24"/>
        </w:rPr>
        <w:t xml:space="preserve"> </w:t>
      </w:r>
      <w:r w:rsidRPr="00B7133E">
        <w:rPr>
          <w:color w:val="000000"/>
          <w:sz w:val="24"/>
          <w:szCs w:val="24"/>
        </w:rPr>
        <w:t xml:space="preserve">лицами с ограниченными </w:t>
      </w:r>
      <w:r w:rsidRPr="007404B6">
        <w:rPr>
          <w:color w:val="000000"/>
          <w:sz w:val="24"/>
          <w:szCs w:val="24"/>
        </w:rPr>
        <w:t>возможностями здоровья.</w:t>
      </w:r>
    </w:p>
    <w:p w:rsidR="007404B6" w:rsidRPr="007404B6" w:rsidRDefault="007404B6" w:rsidP="006F75E0">
      <w:pPr>
        <w:ind w:right="-2" w:firstLine="708"/>
        <w:jc w:val="both"/>
        <w:rPr>
          <w:color w:val="000000"/>
          <w:sz w:val="24"/>
          <w:szCs w:val="24"/>
        </w:rPr>
      </w:pPr>
      <w:r w:rsidRPr="007404B6">
        <w:rPr>
          <w:rFonts w:eastAsia="Calibri"/>
          <w:b/>
          <w:i/>
          <w:sz w:val="24"/>
          <w:szCs w:val="24"/>
          <w:lang w:eastAsia="en-US"/>
        </w:rPr>
        <w:t>Практика</w:t>
      </w:r>
      <w:r w:rsidRPr="007404B6">
        <w:rPr>
          <w:rFonts w:eastAsia="Calibri"/>
          <w:b/>
          <w:sz w:val="24"/>
          <w:szCs w:val="24"/>
          <w:lang w:eastAsia="en-US"/>
        </w:rPr>
        <w:t xml:space="preserve">. </w:t>
      </w:r>
      <w:r w:rsidRPr="007404B6">
        <w:rPr>
          <w:rFonts w:eastAsia="Calibri"/>
          <w:sz w:val="24"/>
          <w:szCs w:val="24"/>
          <w:lang w:eastAsia="en-US"/>
        </w:rPr>
        <w:t xml:space="preserve">Экскурсии на предприятия, связанные с деятельностью </w:t>
      </w:r>
      <w:r w:rsidRPr="007404B6">
        <w:rPr>
          <w:rFonts w:eastAsia="Calibri"/>
          <w:bCs/>
          <w:sz w:val="24"/>
          <w:szCs w:val="24"/>
          <w:lang w:eastAsia="en-US"/>
        </w:rPr>
        <w:t xml:space="preserve">в области керамического искусства и производства. Посещение учреждений </w:t>
      </w:r>
      <w:r w:rsidRPr="007404B6">
        <w:rPr>
          <w:sz w:val="24"/>
          <w:szCs w:val="24"/>
        </w:rPr>
        <w:t xml:space="preserve">профессионально-технического и высшего </w:t>
      </w:r>
      <w:r w:rsidRPr="007404B6">
        <w:rPr>
          <w:bCs/>
          <w:sz w:val="24"/>
          <w:szCs w:val="24"/>
        </w:rPr>
        <w:t>образования,</w:t>
      </w:r>
      <w:r>
        <w:rPr>
          <w:bCs/>
          <w:sz w:val="24"/>
          <w:szCs w:val="24"/>
        </w:rPr>
        <w:t xml:space="preserve"> обеспечивающих получение профессий, связанных с керамикой.</w:t>
      </w:r>
    </w:p>
    <w:p w:rsidR="002E6F26" w:rsidRPr="007404B6" w:rsidRDefault="002E6F26" w:rsidP="00D06D91">
      <w:pPr>
        <w:ind w:right="-2" w:firstLine="708"/>
        <w:jc w:val="both"/>
        <w:rPr>
          <w:color w:val="000000"/>
          <w:sz w:val="24"/>
          <w:szCs w:val="24"/>
        </w:rPr>
      </w:pPr>
    </w:p>
    <w:p w:rsidR="00FE5A5D" w:rsidRPr="00FE5A5D" w:rsidRDefault="00FE5A5D" w:rsidP="00D06D91">
      <w:pPr>
        <w:ind w:right="-2" w:firstLine="708"/>
        <w:jc w:val="both"/>
        <w:rPr>
          <w:b/>
          <w:color w:val="000000"/>
          <w:sz w:val="24"/>
          <w:szCs w:val="24"/>
        </w:rPr>
      </w:pPr>
      <w:r>
        <w:rPr>
          <w:b/>
          <w:color w:val="000000"/>
          <w:sz w:val="24"/>
          <w:szCs w:val="24"/>
        </w:rPr>
        <w:t>8</w:t>
      </w:r>
      <w:r w:rsidR="003A436A" w:rsidRPr="00D06D91">
        <w:rPr>
          <w:b/>
          <w:color w:val="000000"/>
          <w:sz w:val="24"/>
          <w:szCs w:val="24"/>
        </w:rPr>
        <w:t xml:space="preserve">. </w:t>
      </w:r>
      <w:r w:rsidRPr="00FE5A5D">
        <w:rPr>
          <w:rFonts w:eastAsia="Calibri"/>
          <w:b/>
          <w:sz w:val="24"/>
          <w:szCs w:val="24"/>
          <w:lang w:eastAsia="en-US"/>
        </w:rPr>
        <w:t>Проектная деятельность. Разработка проектов по профессиональной ориентации  учащихся.</w:t>
      </w:r>
    </w:p>
    <w:p w:rsidR="00FE5A5D" w:rsidRPr="00205C48" w:rsidRDefault="00FE5A5D" w:rsidP="00FE5A5D">
      <w:pPr>
        <w:ind w:firstLine="708"/>
        <w:contextualSpacing/>
        <w:jc w:val="both"/>
        <w:rPr>
          <w:rFonts w:eastAsia="Calibri"/>
          <w:sz w:val="24"/>
          <w:szCs w:val="24"/>
          <w:lang w:eastAsia="en-US"/>
        </w:rPr>
      </w:pPr>
      <w:r w:rsidRPr="007404B6">
        <w:rPr>
          <w:rFonts w:eastAsia="Calibri"/>
          <w:b/>
          <w:i/>
          <w:sz w:val="24"/>
          <w:szCs w:val="24"/>
          <w:lang w:eastAsia="en-US"/>
        </w:rPr>
        <w:t>Теория</w:t>
      </w:r>
      <w:r w:rsidRPr="007404B6">
        <w:rPr>
          <w:rFonts w:eastAsia="Calibri"/>
          <w:b/>
          <w:sz w:val="24"/>
          <w:szCs w:val="24"/>
          <w:lang w:eastAsia="en-US"/>
        </w:rPr>
        <w:t>.</w:t>
      </w:r>
      <w:r w:rsidRPr="00205C48">
        <w:rPr>
          <w:rFonts w:eastAsia="Calibri"/>
          <w:sz w:val="24"/>
          <w:szCs w:val="24"/>
          <w:lang w:eastAsia="en-US"/>
        </w:rPr>
        <w:t xml:space="preserve"> Определение </w:t>
      </w:r>
      <w:r>
        <w:rPr>
          <w:rFonts w:eastAsia="Calibri"/>
          <w:sz w:val="24"/>
          <w:szCs w:val="24"/>
          <w:lang w:eastAsia="en-US"/>
        </w:rPr>
        <w:t xml:space="preserve">понятий </w:t>
      </w:r>
      <w:r w:rsidRPr="00205C48">
        <w:rPr>
          <w:rFonts w:eastAsia="Calibri"/>
          <w:sz w:val="24"/>
          <w:szCs w:val="24"/>
          <w:lang w:eastAsia="en-US"/>
        </w:rPr>
        <w:t>проект и проектн</w:t>
      </w:r>
      <w:r>
        <w:rPr>
          <w:rFonts w:eastAsia="Calibri"/>
          <w:sz w:val="24"/>
          <w:szCs w:val="24"/>
          <w:lang w:eastAsia="en-US"/>
        </w:rPr>
        <w:t>ая</w:t>
      </w:r>
      <w:r w:rsidRPr="00205C48">
        <w:rPr>
          <w:rFonts w:eastAsia="Calibri"/>
          <w:sz w:val="24"/>
          <w:szCs w:val="24"/>
          <w:lang w:eastAsia="en-US"/>
        </w:rPr>
        <w:t xml:space="preserve"> деятельност</w:t>
      </w:r>
      <w:r>
        <w:rPr>
          <w:rFonts w:eastAsia="Calibri"/>
          <w:sz w:val="24"/>
          <w:szCs w:val="24"/>
          <w:lang w:eastAsia="en-US"/>
        </w:rPr>
        <w:t>ь</w:t>
      </w:r>
      <w:r w:rsidRPr="00205C48">
        <w:rPr>
          <w:rFonts w:eastAsia="Calibri"/>
          <w:sz w:val="24"/>
          <w:szCs w:val="24"/>
          <w:lang w:eastAsia="en-US"/>
        </w:rPr>
        <w:t xml:space="preserve">. История развития проектной деятельности. Структура и основные элементы проекта. Особенности выбора темы проекты. Цель и задачи проекта. Демонстрация готовых проектов с последующим анализом. </w:t>
      </w:r>
      <w:r>
        <w:rPr>
          <w:rFonts w:eastAsia="Calibri"/>
          <w:sz w:val="24"/>
          <w:szCs w:val="24"/>
          <w:lang w:eastAsia="en-US"/>
        </w:rPr>
        <w:t>П</w:t>
      </w:r>
      <w:r w:rsidRPr="00205C48">
        <w:rPr>
          <w:rFonts w:eastAsia="Calibri"/>
          <w:sz w:val="24"/>
          <w:szCs w:val="24"/>
          <w:lang w:eastAsia="en-US"/>
        </w:rPr>
        <w:t>одготовка</w:t>
      </w:r>
      <w:r>
        <w:rPr>
          <w:rFonts w:eastAsia="Calibri"/>
          <w:sz w:val="24"/>
          <w:szCs w:val="24"/>
          <w:lang w:eastAsia="en-US"/>
        </w:rPr>
        <w:t xml:space="preserve"> </w:t>
      </w:r>
      <w:r w:rsidR="00BB1879">
        <w:rPr>
          <w:rFonts w:eastAsia="Calibri"/>
          <w:sz w:val="24"/>
          <w:szCs w:val="24"/>
          <w:lang w:eastAsia="en-US"/>
        </w:rPr>
        <w:t xml:space="preserve">проекта к </w:t>
      </w:r>
      <w:r>
        <w:rPr>
          <w:rFonts w:eastAsia="Calibri"/>
          <w:sz w:val="24"/>
          <w:szCs w:val="24"/>
          <w:lang w:eastAsia="en-US"/>
        </w:rPr>
        <w:t>презентаци</w:t>
      </w:r>
      <w:r w:rsidR="00BB1879">
        <w:rPr>
          <w:rFonts w:eastAsia="Calibri"/>
          <w:sz w:val="24"/>
          <w:szCs w:val="24"/>
          <w:lang w:eastAsia="en-US"/>
        </w:rPr>
        <w:t>и</w:t>
      </w:r>
      <w:r>
        <w:rPr>
          <w:rFonts w:eastAsia="Calibri"/>
          <w:sz w:val="24"/>
          <w:szCs w:val="24"/>
          <w:lang w:eastAsia="en-US"/>
        </w:rPr>
        <w:t xml:space="preserve">. </w:t>
      </w:r>
      <w:r w:rsidR="00BB1879">
        <w:rPr>
          <w:rFonts w:eastAsia="Calibri"/>
          <w:sz w:val="24"/>
          <w:szCs w:val="24"/>
          <w:lang w:eastAsia="en-US"/>
        </w:rPr>
        <w:t>П</w:t>
      </w:r>
      <w:r w:rsidRPr="00205C48">
        <w:rPr>
          <w:rFonts w:eastAsia="Calibri"/>
          <w:sz w:val="24"/>
          <w:szCs w:val="24"/>
          <w:lang w:eastAsia="en-US"/>
        </w:rPr>
        <w:t>равил</w:t>
      </w:r>
      <w:r w:rsidR="00BB1879">
        <w:rPr>
          <w:rFonts w:eastAsia="Calibri"/>
          <w:sz w:val="24"/>
          <w:szCs w:val="24"/>
          <w:lang w:eastAsia="en-US"/>
        </w:rPr>
        <w:t>а</w:t>
      </w:r>
      <w:r w:rsidRPr="00205C48">
        <w:rPr>
          <w:rFonts w:eastAsia="Calibri"/>
          <w:sz w:val="24"/>
          <w:szCs w:val="24"/>
          <w:lang w:eastAsia="en-US"/>
        </w:rPr>
        <w:t xml:space="preserve"> публичного выступления</w:t>
      </w:r>
      <w:r>
        <w:rPr>
          <w:rFonts w:eastAsia="Calibri"/>
          <w:sz w:val="24"/>
          <w:szCs w:val="24"/>
          <w:lang w:eastAsia="en-US"/>
        </w:rPr>
        <w:t xml:space="preserve"> </w:t>
      </w:r>
      <w:r w:rsidR="00BB1879">
        <w:rPr>
          <w:rFonts w:eastAsia="Calibri"/>
          <w:sz w:val="24"/>
          <w:szCs w:val="24"/>
          <w:lang w:eastAsia="en-US"/>
        </w:rPr>
        <w:t xml:space="preserve">в процессе </w:t>
      </w:r>
      <w:r>
        <w:rPr>
          <w:rFonts w:eastAsia="Calibri"/>
          <w:sz w:val="24"/>
          <w:szCs w:val="24"/>
          <w:lang w:eastAsia="en-US"/>
        </w:rPr>
        <w:t>защит</w:t>
      </w:r>
      <w:r w:rsidR="00BB1879">
        <w:rPr>
          <w:rFonts w:eastAsia="Calibri"/>
          <w:sz w:val="24"/>
          <w:szCs w:val="24"/>
          <w:lang w:eastAsia="en-US"/>
        </w:rPr>
        <w:t>ы проекта.</w:t>
      </w:r>
    </w:p>
    <w:p w:rsidR="00FE5A5D" w:rsidRPr="00205C48" w:rsidRDefault="00FE5A5D" w:rsidP="004A4AB7">
      <w:pPr>
        <w:ind w:firstLine="708"/>
        <w:contextualSpacing/>
        <w:jc w:val="both"/>
        <w:rPr>
          <w:rFonts w:eastAsia="Calibri"/>
          <w:sz w:val="24"/>
          <w:szCs w:val="24"/>
          <w:lang w:eastAsia="en-US"/>
        </w:rPr>
      </w:pPr>
      <w:r w:rsidRPr="007404B6">
        <w:rPr>
          <w:rFonts w:eastAsia="Calibri"/>
          <w:b/>
          <w:i/>
          <w:sz w:val="24"/>
          <w:szCs w:val="24"/>
          <w:lang w:eastAsia="en-US"/>
        </w:rPr>
        <w:t>Практика</w:t>
      </w:r>
      <w:r w:rsidRPr="007404B6">
        <w:rPr>
          <w:rFonts w:eastAsia="Calibri"/>
          <w:b/>
          <w:sz w:val="24"/>
          <w:szCs w:val="24"/>
          <w:lang w:eastAsia="en-US"/>
        </w:rPr>
        <w:t>.</w:t>
      </w:r>
      <w:r w:rsidRPr="00205C48">
        <w:rPr>
          <w:rFonts w:eastAsia="Calibri"/>
          <w:sz w:val="24"/>
          <w:szCs w:val="24"/>
          <w:lang w:eastAsia="en-US"/>
        </w:rPr>
        <w:t xml:space="preserve"> Выбор тематики </w:t>
      </w:r>
      <w:r w:rsidR="001B729D">
        <w:rPr>
          <w:rFonts w:eastAsia="Calibri"/>
          <w:sz w:val="24"/>
          <w:szCs w:val="24"/>
          <w:lang w:eastAsia="en-US"/>
        </w:rPr>
        <w:t xml:space="preserve">индивидуальных и групповых </w:t>
      </w:r>
      <w:r w:rsidRPr="00205C48">
        <w:rPr>
          <w:rFonts w:eastAsia="Calibri"/>
          <w:sz w:val="24"/>
          <w:szCs w:val="24"/>
          <w:lang w:eastAsia="en-US"/>
        </w:rPr>
        <w:t>проект</w:t>
      </w:r>
      <w:r w:rsidR="001B729D">
        <w:rPr>
          <w:rFonts w:eastAsia="Calibri"/>
          <w:sz w:val="24"/>
          <w:szCs w:val="24"/>
          <w:lang w:eastAsia="en-US"/>
        </w:rPr>
        <w:t>ов</w:t>
      </w:r>
      <w:r w:rsidR="004A4AB7">
        <w:rPr>
          <w:rFonts w:eastAsia="Calibri"/>
          <w:sz w:val="24"/>
          <w:szCs w:val="24"/>
          <w:lang w:eastAsia="en-US"/>
        </w:rPr>
        <w:t xml:space="preserve"> п</w:t>
      </w:r>
      <w:r w:rsidR="004A4AB7" w:rsidRPr="004A4AB7">
        <w:rPr>
          <w:rFonts w:eastAsia="Calibri"/>
          <w:sz w:val="24"/>
          <w:szCs w:val="24"/>
          <w:lang w:eastAsia="en-US"/>
        </w:rPr>
        <w:t>о</w:t>
      </w:r>
      <w:r w:rsidR="004A4AB7">
        <w:rPr>
          <w:rFonts w:eastAsia="Calibri"/>
          <w:sz w:val="24"/>
          <w:szCs w:val="24"/>
          <w:lang w:eastAsia="en-US"/>
        </w:rPr>
        <w:t xml:space="preserve"> проблеме </w:t>
      </w:r>
      <w:r w:rsidR="004A4AB7" w:rsidRPr="004A4AB7">
        <w:rPr>
          <w:rFonts w:eastAsia="Calibri"/>
          <w:sz w:val="24"/>
          <w:szCs w:val="24"/>
          <w:lang w:eastAsia="en-US"/>
        </w:rPr>
        <w:t>профессиональной ориентации</w:t>
      </w:r>
      <w:r w:rsidR="004A4AB7" w:rsidRPr="00FE5A5D">
        <w:rPr>
          <w:rFonts w:eastAsia="Calibri"/>
          <w:b/>
          <w:sz w:val="24"/>
          <w:szCs w:val="24"/>
          <w:lang w:eastAsia="en-US"/>
        </w:rPr>
        <w:t xml:space="preserve"> </w:t>
      </w:r>
      <w:r w:rsidR="004A4AB7" w:rsidRPr="004A4AB7">
        <w:rPr>
          <w:rFonts w:eastAsia="Calibri"/>
          <w:sz w:val="24"/>
          <w:szCs w:val="24"/>
          <w:lang w:eastAsia="en-US"/>
        </w:rPr>
        <w:t>учащихся.</w:t>
      </w:r>
      <w:r w:rsidR="004A4AB7">
        <w:rPr>
          <w:rFonts w:eastAsia="Calibri"/>
          <w:b/>
          <w:sz w:val="24"/>
          <w:szCs w:val="24"/>
          <w:lang w:eastAsia="en-US"/>
        </w:rPr>
        <w:t xml:space="preserve"> </w:t>
      </w:r>
      <w:r w:rsidR="004A4AB7" w:rsidRPr="004A4AB7">
        <w:rPr>
          <w:rFonts w:eastAsia="Calibri"/>
          <w:sz w:val="24"/>
          <w:szCs w:val="24"/>
          <w:lang w:eastAsia="en-US"/>
        </w:rPr>
        <w:t>Разработка</w:t>
      </w:r>
      <w:r w:rsidR="004A4AB7">
        <w:rPr>
          <w:rFonts w:eastAsia="Calibri"/>
          <w:b/>
          <w:sz w:val="24"/>
          <w:szCs w:val="24"/>
          <w:lang w:eastAsia="en-US"/>
        </w:rPr>
        <w:t xml:space="preserve"> </w:t>
      </w:r>
      <w:r w:rsidRPr="00205C48">
        <w:rPr>
          <w:rFonts w:eastAsia="Calibri"/>
          <w:sz w:val="24"/>
          <w:szCs w:val="24"/>
          <w:lang w:eastAsia="en-US"/>
        </w:rPr>
        <w:t>проект</w:t>
      </w:r>
      <w:r w:rsidR="001B729D">
        <w:rPr>
          <w:rFonts w:eastAsia="Calibri"/>
          <w:sz w:val="24"/>
          <w:szCs w:val="24"/>
          <w:lang w:eastAsia="en-US"/>
        </w:rPr>
        <w:t>ов</w:t>
      </w:r>
      <w:r w:rsidRPr="00205C48">
        <w:rPr>
          <w:rFonts w:eastAsia="Calibri"/>
          <w:sz w:val="24"/>
          <w:szCs w:val="24"/>
          <w:lang w:eastAsia="en-US"/>
        </w:rPr>
        <w:t xml:space="preserve">. Подготовка презентации </w:t>
      </w:r>
      <w:r w:rsidR="001B729D">
        <w:rPr>
          <w:rFonts w:eastAsia="Calibri"/>
          <w:sz w:val="24"/>
          <w:szCs w:val="24"/>
          <w:lang w:eastAsia="en-US"/>
        </w:rPr>
        <w:t>проекта. Публичная</w:t>
      </w:r>
      <w:r w:rsidRPr="00205C48">
        <w:rPr>
          <w:rFonts w:eastAsia="Calibri"/>
          <w:sz w:val="24"/>
          <w:szCs w:val="24"/>
          <w:lang w:eastAsia="en-US"/>
        </w:rPr>
        <w:t xml:space="preserve"> защит</w:t>
      </w:r>
      <w:r w:rsidR="001B729D">
        <w:rPr>
          <w:rFonts w:eastAsia="Calibri"/>
          <w:sz w:val="24"/>
          <w:szCs w:val="24"/>
          <w:lang w:eastAsia="en-US"/>
        </w:rPr>
        <w:t>а</w:t>
      </w:r>
      <w:r w:rsidRPr="00205C48">
        <w:rPr>
          <w:rFonts w:eastAsia="Calibri"/>
          <w:sz w:val="24"/>
          <w:szCs w:val="24"/>
          <w:lang w:eastAsia="en-US"/>
        </w:rPr>
        <w:t xml:space="preserve"> проект</w:t>
      </w:r>
      <w:r w:rsidR="001B729D">
        <w:rPr>
          <w:rFonts w:eastAsia="Calibri"/>
          <w:sz w:val="24"/>
          <w:szCs w:val="24"/>
          <w:lang w:eastAsia="en-US"/>
        </w:rPr>
        <w:t>ов</w:t>
      </w:r>
      <w:r w:rsidRPr="00205C48">
        <w:rPr>
          <w:rFonts w:eastAsia="Calibri"/>
          <w:sz w:val="24"/>
          <w:szCs w:val="24"/>
          <w:lang w:eastAsia="en-US"/>
        </w:rPr>
        <w:t>.</w:t>
      </w:r>
    </w:p>
    <w:p w:rsidR="00FE5A5D" w:rsidRDefault="00FE5A5D" w:rsidP="00D06D91">
      <w:pPr>
        <w:ind w:right="-2" w:firstLine="708"/>
        <w:jc w:val="both"/>
        <w:rPr>
          <w:b/>
          <w:color w:val="000000"/>
          <w:sz w:val="24"/>
          <w:szCs w:val="24"/>
        </w:rPr>
      </w:pPr>
    </w:p>
    <w:p w:rsidR="003A436A" w:rsidRPr="00D06D91" w:rsidRDefault="00FE5A5D" w:rsidP="00D06D91">
      <w:pPr>
        <w:ind w:right="-2" w:firstLine="708"/>
        <w:jc w:val="both"/>
        <w:rPr>
          <w:b/>
          <w:color w:val="000000"/>
          <w:sz w:val="24"/>
          <w:szCs w:val="24"/>
        </w:rPr>
      </w:pPr>
      <w:r>
        <w:rPr>
          <w:b/>
          <w:color w:val="000000"/>
          <w:sz w:val="24"/>
          <w:szCs w:val="24"/>
        </w:rPr>
        <w:t xml:space="preserve">9. </w:t>
      </w:r>
      <w:r w:rsidR="003A436A" w:rsidRPr="00D06D91">
        <w:rPr>
          <w:b/>
          <w:color w:val="000000"/>
          <w:sz w:val="24"/>
          <w:szCs w:val="24"/>
        </w:rPr>
        <w:t>Подготовка к выставкам</w:t>
      </w:r>
    </w:p>
    <w:p w:rsidR="003A436A" w:rsidRPr="00D06D91" w:rsidRDefault="003A436A" w:rsidP="000B0A2C">
      <w:pPr>
        <w:ind w:right="-2" w:firstLine="708"/>
        <w:rPr>
          <w:color w:val="000000"/>
          <w:sz w:val="24"/>
          <w:szCs w:val="24"/>
        </w:rPr>
      </w:pPr>
      <w:r w:rsidRPr="00D06D91">
        <w:rPr>
          <w:b/>
          <w:i/>
          <w:color w:val="000000"/>
          <w:sz w:val="24"/>
          <w:szCs w:val="24"/>
        </w:rPr>
        <w:t xml:space="preserve">Теория: </w:t>
      </w:r>
      <w:r w:rsidRPr="00D06D91">
        <w:rPr>
          <w:color w:val="000000"/>
          <w:sz w:val="24"/>
          <w:szCs w:val="24"/>
        </w:rPr>
        <w:t>Разработка тем выставок, сбор материалов, аналогов, эскизная проработка. Обсуждение.</w:t>
      </w:r>
    </w:p>
    <w:p w:rsidR="003A436A" w:rsidRPr="00D06D91" w:rsidRDefault="003A436A" w:rsidP="000B0A2C">
      <w:pPr>
        <w:ind w:right="-2" w:firstLine="708"/>
        <w:rPr>
          <w:color w:val="000000"/>
          <w:sz w:val="24"/>
          <w:szCs w:val="24"/>
        </w:rPr>
      </w:pPr>
      <w:r w:rsidRPr="00D06D91">
        <w:rPr>
          <w:b/>
          <w:i/>
          <w:color w:val="000000"/>
          <w:sz w:val="24"/>
          <w:szCs w:val="24"/>
        </w:rPr>
        <w:t xml:space="preserve">Практика: </w:t>
      </w:r>
      <w:r w:rsidRPr="00D06D91">
        <w:rPr>
          <w:color w:val="000000"/>
          <w:sz w:val="24"/>
          <w:szCs w:val="24"/>
        </w:rPr>
        <w:t>Выполнение выставочных объектов в материале.</w:t>
      </w:r>
    </w:p>
    <w:p w:rsidR="003A436A" w:rsidRPr="00D06D91" w:rsidRDefault="003A436A" w:rsidP="00D06D91">
      <w:pPr>
        <w:ind w:right="-2"/>
        <w:rPr>
          <w:b/>
          <w:color w:val="000000"/>
          <w:sz w:val="24"/>
          <w:szCs w:val="24"/>
        </w:rPr>
      </w:pPr>
      <w:r w:rsidRPr="00D06D91">
        <w:rPr>
          <w:b/>
          <w:color w:val="000000"/>
          <w:sz w:val="24"/>
          <w:szCs w:val="24"/>
        </w:rPr>
        <w:t xml:space="preserve">            </w:t>
      </w:r>
      <w:r w:rsidR="00FE5A5D">
        <w:rPr>
          <w:b/>
          <w:color w:val="000000"/>
          <w:sz w:val="24"/>
          <w:szCs w:val="24"/>
        </w:rPr>
        <w:t>10</w:t>
      </w:r>
      <w:r w:rsidRPr="00D06D91">
        <w:rPr>
          <w:b/>
          <w:color w:val="000000"/>
          <w:sz w:val="24"/>
          <w:szCs w:val="24"/>
        </w:rPr>
        <w:t>. Итоговое занятие</w:t>
      </w:r>
    </w:p>
    <w:p w:rsidR="003A436A" w:rsidRPr="00D06D91" w:rsidRDefault="003A436A" w:rsidP="000B0A2C">
      <w:pPr>
        <w:ind w:right="-2" w:firstLine="708"/>
        <w:rPr>
          <w:color w:val="000000"/>
          <w:sz w:val="24"/>
          <w:szCs w:val="24"/>
        </w:rPr>
      </w:pPr>
      <w:r w:rsidRPr="00D06D91">
        <w:rPr>
          <w:b/>
          <w:i/>
          <w:color w:val="000000"/>
          <w:sz w:val="24"/>
          <w:szCs w:val="24"/>
        </w:rPr>
        <w:lastRenderedPageBreak/>
        <w:t xml:space="preserve">Теория: </w:t>
      </w:r>
      <w:r w:rsidRPr="00D06D91">
        <w:rPr>
          <w:color w:val="000000"/>
          <w:sz w:val="24"/>
          <w:szCs w:val="24"/>
        </w:rPr>
        <w:t>Подведение итогов. Анализ работ. Рекомендации обучающимся. Выставка работ обучающихся для родителей. Награждение победителей выставок, конкурсов.</w:t>
      </w:r>
    </w:p>
    <w:p w:rsidR="003A436A" w:rsidRPr="00D06D91" w:rsidRDefault="003A436A" w:rsidP="000B0A2C">
      <w:pPr>
        <w:ind w:right="-2" w:firstLine="708"/>
        <w:rPr>
          <w:color w:val="000000"/>
          <w:sz w:val="24"/>
          <w:szCs w:val="24"/>
        </w:rPr>
      </w:pPr>
      <w:r w:rsidRPr="00D06D91">
        <w:rPr>
          <w:b/>
          <w:i/>
          <w:color w:val="000000"/>
          <w:sz w:val="24"/>
          <w:szCs w:val="24"/>
        </w:rPr>
        <w:t xml:space="preserve">Практика: </w:t>
      </w:r>
      <w:r w:rsidRPr="00D06D91">
        <w:rPr>
          <w:color w:val="000000"/>
          <w:sz w:val="24"/>
          <w:szCs w:val="24"/>
        </w:rPr>
        <w:t>Открытое итоговое занятие для родителей:</w:t>
      </w:r>
      <w:r w:rsidRPr="00D06D91">
        <w:rPr>
          <w:b/>
          <w:i/>
          <w:color w:val="000000"/>
          <w:sz w:val="24"/>
          <w:szCs w:val="24"/>
        </w:rPr>
        <w:t xml:space="preserve"> </w:t>
      </w:r>
      <w:r w:rsidRPr="00D06D91">
        <w:rPr>
          <w:color w:val="000000"/>
          <w:sz w:val="24"/>
          <w:szCs w:val="24"/>
        </w:rPr>
        <w:t>Выполнение</w:t>
      </w:r>
      <w:r w:rsidRPr="00D06D91">
        <w:rPr>
          <w:b/>
          <w:i/>
          <w:color w:val="000000"/>
          <w:sz w:val="24"/>
          <w:szCs w:val="24"/>
        </w:rPr>
        <w:t xml:space="preserve"> </w:t>
      </w:r>
      <w:r w:rsidRPr="00D06D91">
        <w:rPr>
          <w:color w:val="000000"/>
          <w:sz w:val="24"/>
          <w:szCs w:val="24"/>
        </w:rPr>
        <w:t>строения из сделанных кубиков.</w:t>
      </w:r>
      <w:r w:rsidRPr="00D06D91">
        <w:rPr>
          <w:b/>
          <w:i/>
          <w:color w:val="000000"/>
          <w:sz w:val="24"/>
          <w:szCs w:val="24"/>
        </w:rPr>
        <w:t xml:space="preserve"> </w:t>
      </w:r>
      <w:r w:rsidRPr="00D06D91">
        <w:rPr>
          <w:color w:val="000000"/>
          <w:sz w:val="24"/>
          <w:szCs w:val="24"/>
        </w:rPr>
        <w:t>Изготовление панно «</w:t>
      </w:r>
      <w:proofErr w:type="spellStart"/>
      <w:r w:rsidRPr="00D06D91">
        <w:rPr>
          <w:color w:val="000000"/>
          <w:sz w:val="24"/>
          <w:szCs w:val="24"/>
        </w:rPr>
        <w:t>Цветодизайн</w:t>
      </w:r>
      <w:proofErr w:type="spellEnd"/>
      <w:r w:rsidRPr="00D06D91">
        <w:rPr>
          <w:color w:val="000000"/>
          <w:sz w:val="24"/>
          <w:szCs w:val="24"/>
        </w:rPr>
        <w:t>».</w:t>
      </w:r>
    </w:p>
    <w:p w:rsidR="003A436A" w:rsidRPr="00D06D91" w:rsidRDefault="003A436A" w:rsidP="00D06D91">
      <w:pPr>
        <w:ind w:right="-2"/>
        <w:rPr>
          <w:color w:val="000000"/>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3A436A" w:rsidRPr="00D06D91" w:rsidRDefault="003A436A" w:rsidP="00D06D91">
      <w:pPr>
        <w:ind w:right="-2"/>
        <w:rPr>
          <w:sz w:val="24"/>
          <w:szCs w:val="24"/>
        </w:rPr>
      </w:pPr>
    </w:p>
    <w:p w:rsidR="00956967" w:rsidRDefault="00956967" w:rsidP="00D06D91">
      <w:pPr>
        <w:ind w:right="-2" w:firstLine="708"/>
        <w:rPr>
          <w:b/>
          <w:caps/>
          <w:sz w:val="24"/>
          <w:szCs w:val="24"/>
        </w:rPr>
        <w:sectPr w:rsidR="00956967" w:rsidSect="003A436A">
          <w:pgSz w:w="11906" w:h="16838"/>
          <w:pgMar w:top="851" w:right="851" w:bottom="851" w:left="1418" w:header="720" w:footer="709" w:gutter="0"/>
          <w:cols w:space="720"/>
          <w:docGrid w:linePitch="354"/>
        </w:sectPr>
      </w:pPr>
    </w:p>
    <w:p w:rsidR="00987303" w:rsidRPr="00D06D91" w:rsidRDefault="00987303" w:rsidP="00956967">
      <w:pPr>
        <w:ind w:right="-2" w:firstLine="708"/>
        <w:jc w:val="center"/>
        <w:rPr>
          <w:b/>
          <w:caps/>
          <w:sz w:val="24"/>
          <w:szCs w:val="24"/>
        </w:rPr>
      </w:pPr>
      <w:r w:rsidRPr="00D06D91">
        <w:rPr>
          <w:b/>
          <w:caps/>
          <w:sz w:val="24"/>
          <w:szCs w:val="24"/>
        </w:rPr>
        <w:lastRenderedPageBreak/>
        <w:t>Оценочные и методические материалы</w:t>
      </w:r>
    </w:p>
    <w:p w:rsidR="00987303" w:rsidRPr="00D06D91" w:rsidRDefault="00987303" w:rsidP="005015FD">
      <w:pPr>
        <w:ind w:right="-2" w:firstLine="709"/>
        <w:jc w:val="center"/>
        <w:rPr>
          <w:b/>
          <w:caps/>
          <w:sz w:val="24"/>
          <w:szCs w:val="24"/>
        </w:rPr>
      </w:pPr>
      <w:r w:rsidRPr="00D06D91">
        <w:rPr>
          <w:b/>
          <w:caps/>
          <w:sz w:val="24"/>
          <w:szCs w:val="24"/>
        </w:rPr>
        <w:t>Оценочный материал</w:t>
      </w:r>
    </w:p>
    <w:p w:rsidR="005306DD" w:rsidRDefault="005306DD" w:rsidP="005306DD">
      <w:pPr>
        <w:pStyle w:val="a5"/>
        <w:spacing w:after="0"/>
        <w:ind w:firstLine="709"/>
        <w:jc w:val="both"/>
        <w:rPr>
          <w:sz w:val="24"/>
          <w:szCs w:val="24"/>
        </w:rPr>
      </w:pPr>
    </w:p>
    <w:p w:rsidR="005306DD" w:rsidRPr="00AB3603" w:rsidRDefault="005306DD" w:rsidP="005306DD">
      <w:pPr>
        <w:pStyle w:val="a5"/>
        <w:spacing w:after="0"/>
        <w:ind w:firstLine="709"/>
        <w:jc w:val="both"/>
        <w:rPr>
          <w:sz w:val="24"/>
          <w:szCs w:val="24"/>
        </w:rPr>
      </w:pPr>
      <w:r w:rsidRPr="00AB3603">
        <w:rPr>
          <w:sz w:val="24"/>
          <w:szCs w:val="24"/>
        </w:rPr>
        <w:t>Для отслеживания результативности образовательной деятельности по Программе проводятся: входная диагностика, текущий контроль, промежуточная аттестация, итоговый контроль.</w:t>
      </w:r>
    </w:p>
    <w:p w:rsidR="00F07502" w:rsidRDefault="005306DD" w:rsidP="005306DD">
      <w:pPr>
        <w:pStyle w:val="a5"/>
        <w:spacing w:after="0"/>
        <w:ind w:firstLine="709"/>
        <w:jc w:val="both"/>
        <w:rPr>
          <w:sz w:val="24"/>
          <w:szCs w:val="24"/>
        </w:rPr>
      </w:pPr>
      <w:r w:rsidRPr="00940F16">
        <w:rPr>
          <w:b/>
          <w:sz w:val="24"/>
          <w:szCs w:val="24"/>
        </w:rPr>
        <w:t>Входная диагностика</w:t>
      </w:r>
      <w:r w:rsidRPr="00AB3603">
        <w:rPr>
          <w:sz w:val="24"/>
          <w:szCs w:val="24"/>
        </w:rPr>
        <w:t xml:space="preserve"> –</w:t>
      </w:r>
      <w:r w:rsidR="00F07502">
        <w:rPr>
          <w:sz w:val="24"/>
          <w:szCs w:val="24"/>
        </w:rPr>
        <w:t xml:space="preserve"> на первых занятиях проводится</w:t>
      </w:r>
      <w:r w:rsidRPr="00AB3603">
        <w:rPr>
          <w:sz w:val="24"/>
          <w:szCs w:val="24"/>
        </w:rPr>
        <w:t xml:space="preserve"> оценка уровня образовательных возможностей учащихся</w:t>
      </w:r>
      <w:r w:rsidR="00F07502">
        <w:rPr>
          <w:sz w:val="24"/>
          <w:szCs w:val="24"/>
        </w:rPr>
        <w:t xml:space="preserve"> к освоению Программы</w:t>
      </w:r>
      <w:r w:rsidR="00897846">
        <w:rPr>
          <w:sz w:val="24"/>
          <w:szCs w:val="24"/>
        </w:rPr>
        <w:t xml:space="preserve"> или определения знаний</w:t>
      </w:r>
      <w:r w:rsidR="007544B4">
        <w:rPr>
          <w:sz w:val="24"/>
          <w:szCs w:val="24"/>
        </w:rPr>
        <w:t>,</w:t>
      </w:r>
      <w:r w:rsidR="00897846">
        <w:rPr>
          <w:sz w:val="24"/>
          <w:szCs w:val="24"/>
        </w:rPr>
        <w:t xml:space="preserve"> навыков</w:t>
      </w:r>
      <w:r w:rsidR="007544B4">
        <w:rPr>
          <w:sz w:val="24"/>
          <w:szCs w:val="24"/>
        </w:rPr>
        <w:t>,</w:t>
      </w:r>
      <w:r w:rsidR="00897846">
        <w:rPr>
          <w:sz w:val="24"/>
          <w:szCs w:val="24"/>
        </w:rPr>
        <w:t xml:space="preserve"> умений</w:t>
      </w:r>
      <w:r w:rsidR="007544B4">
        <w:rPr>
          <w:sz w:val="24"/>
          <w:szCs w:val="24"/>
        </w:rPr>
        <w:t>,</w:t>
      </w:r>
      <w:r w:rsidR="00897846">
        <w:rPr>
          <w:sz w:val="24"/>
          <w:szCs w:val="24"/>
        </w:rPr>
        <w:t xml:space="preserve"> приобретенных на предыдущих годах обучения</w:t>
      </w:r>
      <w:r w:rsidR="007544B4">
        <w:rPr>
          <w:sz w:val="24"/>
          <w:szCs w:val="24"/>
        </w:rPr>
        <w:t xml:space="preserve">, </w:t>
      </w:r>
      <w:r w:rsidR="007544B4" w:rsidRPr="00AB3603">
        <w:rPr>
          <w:sz w:val="24"/>
          <w:szCs w:val="24"/>
        </w:rPr>
        <w:t xml:space="preserve">проводиться в форме </w:t>
      </w:r>
      <w:r w:rsidR="007544B4">
        <w:rPr>
          <w:sz w:val="24"/>
          <w:szCs w:val="24"/>
        </w:rPr>
        <w:t>анкеты.</w:t>
      </w:r>
    </w:p>
    <w:p w:rsidR="005306DD" w:rsidRPr="00AB3603" w:rsidRDefault="005306DD" w:rsidP="005306DD">
      <w:pPr>
        <w:pStyle w:val="a5"/>
        <w:spacing w:after="0"/>
        <w:ind w:firstLine="709"/>
        <w:jc w:val="both"/>
        <w:rPr>
          <w:sz w:val="24"/>
          <w:szCs w:val="24"/>
        </w:rPr>
      </w:pPr>
      <w:r w:rsidRPr="00940F16">
        <w:rPr>
          <w:b/>
          <w:sz w:val="24"/>
          <w:szCs w:val="24"/>
        </w:rPr>
        <w:t>Текущий контроль</w:t>
      </w:r>
      <w:r w:rsidRPr="00AB3603">
        <w:rPr>
          <w:sz w:val="24"/>
          <w:szCs w:val="24"/>
        </w:rPr>
        <w:t xml:space="preserve"> – оценка уровня и качества освоения тем Программы и личностных качеств учащихся; проводится после изучения каждой темы. Текущий контроль проводиться в форме </w:t>
      </w:r>
      <w:r w:rsidR="007544B4">
        <w:rPr>
          <w:sz w:val="24"/>
          <w:szCs w:val="24"/>
        </w:rPr>
        <w:t>анкеты</w:t>
      </w:r>
      <w:r w:rsidRPr="00AB3603">
        <w:rPr>
          <w:sz w:val="24"/>
          <w:szCs w:val="24"/>
        </w:rPr>
        <w:t>, опроса, практического задания после каждого пройденного материала.</w:t>
      </w:r>
    </w:p>
    <w:p w:rsidR="005306DD" w:rsidRPr="00AB3603" w:rsidRDefault="005306DD" w:rsidP="005306DD">
      <w:pPr>
        <w:pStyle w:val="a5"/>
        <w:spacing w:after="0"/>
        <w:ind w:firstLine="709"/>
        <w:jc w:val="both"/>
        <w:rPr>
          <w:sz w:val="24"/>
          <w:szCs w:val="24"/>
        </w:rPr>
      </w:pPr>
      <w:r w:rsidRPr="00940F16">
        <w:rPr>
          <w:b/>
          <w:sz w:val="24"/>
          <w:szCs w:val="24"/>
        </w:rPr>
        <w:t>Промежуточн</w:t>
      </w:r>
      <w:r w:rsidR="007544B4">
        <w:rPr>
          <w:b/>
          <w:sz w:val="24"/>
          <w:szCs w:val="24"/>
        </w:rPr>
        <w:t>ый контроль</w:t>
      </w:r>
      <w:r w:rsidRPr="00940F16">
        <w:rPr>
          <w:b/>
          <w:sz w:val="24"/>
          <w:szCs w:val="24"/>
        </w:rPr>
        <w:t xml:space="preserve"> </w:t>
      </w:r>
      <w:r w:rsidRPr="00AB3603">
        <w:rPr>
          <w:sz w:val="24"/>
          <w:szCs w:val="24"/>
        </w:rPr>
        <w:t>проводится в конце первого полугодия каждого года обучения и в конце первого</w:t>
      </w:r>
      <w:r w:rsidR="0012672D">
        <w:rPr>
          <w:sz w:val="24"/>
          <w:szCs w:val="24"/>
        </w:rPr>
        <w:t>, второго и третьего</w:t>
      </w:r>
      <w:r w:rsidRPr="00AB3603">
        <w:rPr>
          <w:sz w:val="24"/>
          <w:szCs w:val="24"/>
        </w:rPr>
        <w:t xml:space="preserve"> года обучения с целью выявления уровня усвоения Программы. Форма контроля: опрос, тест, контрольное или практическое задание, защита проекта.</w:t>
      </w:r>
    </w:p>
    <w:p w:rsidR="005306DD" w:rsidRPr="00AB3603" w:rsidRDefault="005306DD" w:rsidP="005306DD">
      <w:pPr>
        <w:pStyle w:val="a5"/>
        <w:spacing w:after="0"/>
        <w:ind w:firstLine="709"/>
        <w:jc w:val="both"/>
        <w:rPr>
          <w:sz w:val="24"/>
          <w:szCs w:val="24"/>
        </w:rPr>
      </w:pPr>
      <w:r w:rsidRPr="00940F16">
        <w:rPr>
          <w:b/>
          <w:sz w:val="24"/>
          <w:szCs w:val="24"/>
        </w:rPr>
        <w:t>Итоговый контроль</w:t>
      </w:r>
      <w:r w:rsidRPr="00AB3603">
        <w:rPr>
          <w:sz w:val="24"/>
          <w:szCs w:val="24"/>
        </w:rPr>
        <w:t xml:space="preserve"> </w:t>
      </w:r>
      <w:bookmarkStart w:id="0" w:name="_GoBack"/>
      <w:bookmarkEnd w:id="0"/>
      <w:r w:rsidRPr="00AB3603">
        <w:rPr>
          <w:sz w:val="24"/>
          <w:szCs w:val="24"/>
        </w:rPr>
        <w:t xml:space="preserve">– оценка уровня и качества освоения учащимися Программы по завершению обучения, проводится в конце </w:t>
      </w:r>
      <w:r w:rsidR="0012672D">
        <w:rPr>
          <w:sz w:val="24"/>
          <w:szCs w:val="24"/>
        </w:rPr>
        <w:t>четвертого</w:t>
      </w:r>
      <w:r w:rsidRPr="00AB3603">
        <w:rPr>
          <w:sz w:val="24"/>
          <w:szCs w:val="24"/>
        </w:rPr>
        <w:t xml:space="preserve"> года обучения. Форма контроля: тест, защита проекта.</w:t>
      </w:r>
    </w:p>
    <w:p w:rsidR="005306DD" w:rsidRPr="00940F16" w:rsidRDefault="005306DD" w:rsidP="005306DD">
      <w:pPr>
        <w:widowControl w:val="0"/>
        <w:tabs>
          <w:tab w:val="left" w:pos="0"/>
        </w:tabs>
        <w:overflowPunct w:val="0"/>
        <w:ind w:firstLine="709"/>
        <w:textAlignment w:val="baseline"/>
        <w:rPr>
          <w:b/>
          <w:sz w:val="24"/>
          <w:szCs w:val="24"/>
          <w:lang w:eastAsia="he-IL" w:bidi="he-IL"/>
        </w:rPr>
      </w:pPr>
      <w:r w:rsidRPr="00940F16">
        <w:rPr>
          <w:b/>
          <w:i/>
          <w:iCs/>
          <w:sz w:val="24"/>
          <w:szCs w:val="24"/>
          <w:lang w:eastAsia="he-IL" w:bidi="he-IL"/>
        </w:rPr>
        <w:t>Формы фиксации результатов</w:t>
      </w:r>
      <w:r w:rsidRPr="00940F16">
        <w:rPr>
          <w:b/>
          <w:sz w:val="24"/>
          <w:szCs w:val="24"/>
          <w:lang w:eastAsia="he-IL" w:bidi="he-IL"/>
        </w:rPr>
        <w:t>:</w:t>
      </w:r>
    </w:p>
    <w:p w:rsidR="005306DD" w:rsidRPr="00AB3603" w:rsidRDefault="005306DD" w:rsidP="006E55C8">
      <w:pPr>
        <w:pStyle w:val="af9"/>
        <w:numPr>
          <w:ilvl w:val="0"/>
          <w:numId w:val="40"/>
        </w:numPr>
        <w:tabs>
          <w:tab w:val="left" w:pos="284"/>
        </w:tabs>
        <w:ind w:left="0" w:firstLine="0"/>
        <w:jc w:val="both"/>
        <w:rPr>
          <w:rFonts w:eastAsia="DejaVu Sans"/>
          <w:sz w:val="24"/>
          <w:szCs w:val="24"/>
          <w:lang w:eastAsia="he-IL" w:bidi="he-IL"/>
        </w:rPr>
      </w:pPr>
      <w:r w:rsidRPr="00AB3603">
        <w:rPr>
          <w:rFonts w:eastAsia="DejaVu Sans"/>
          <w:sz w:val="24"/>
          <w:szCs w:val="24"/>
          <w:lang w:eastAsia="he-IL" w:bidi="he-IL"/>
        </w:rPr>
        <w:t>диагностическая карта оценки уровня образовательных возможностей учащихся (входная диагностика);</w:t>
      </w:r>
    </w:p>
    <w:p w:rsidR="005306DD" w:rsidRPr="00AB3603" w:rsidRDefault="005306DD" w:rsidP="006E55C8">
      <w:pPr>
        <w:pStyle w:val="af9"/>
        <w:numPr>
          <w:ilvl w:val="0"/>
          <w:numId w:val="40"/>
        </w:numPr>
        <w:tabs>
          <w:tab w:val="left" w:pos="284"/>
        </w:tabs>
        <w:ind w:left="0" w:firstLine="0"/>
        <w:jc w:val="both"/>
        <w:rPr>
          <w:rFonts w:eastAsia="DejaVu Sans"/>
          <w:sz w:val="24"/>
          <w:szCs w:val="24"/>
          <w:lang w:eastAsia="he-IL" w:bidi="he-IL"/>
        </w:rPr>
      </w:pPr>
      <w:r w:rsidRPr="00AB3603">
        <w:rPr>
          <w:rFonts w:eastAsia="DejaVu Sans"/>
          <w:sz w:val="24"/>
          <w:szCs w:val="24"/>
          <w:lang w:eastAsia="he-IL" w:bidi="he-IL"/>
        </w:rPr>
        <w:t>диагностическая карта уровня освоения образовательной программы (промежуточная аттестация, итоговый контроль);</w:t>
      </w:r>
    </w:p>
    <w:p w:rsidR="005306DD" w:rsidRPr="00AB3603" w:rsidRDefault="005306DD" w:rsidP="006E55C8">
      <w:pPr>
        <w:pStyle w:val="af9"/>
        <w:widowControl w:val="0"/>
        <w:numPr>
          <w:ilvl w:val="0"/>
          <w:numId w:val="40"/>
        </w:numPr>
        <w:tabs>
          <w:tab w:val="left" w:pos="0"/>
          <w:tab w:val="left" w:pos="284"/>
        </w:tabs>
        <w:suppressAutoHyphens/>
        <w:ind w:left="0" w:firstLine="0"/>
        <w:rPr>
          <w:rFonts w:eastAsia="DejaVu Sans"/>
          <w:sz w:val="24"/>
          <w:szCs w:val="24"/>
          <w:lang w:eastAsia="he-IL" w:bidi="he-IL"/>
        </w:rPr>
      </w:pPr>
      <w:r w:rsidRPr="00AB3603">
        <w:rPr>
          <w:rFonts w:eastAsia="DejaVu Sans"/>
          <w:sz w:val="24"/>
          <w:szCs w:val="24"/>
          <w:lang w:eastAsia="he-IL" w:bidi="he-IL"/>
        </w:rPr>
        <w:t xml:space="preserve">информационная карта достижений учащихся; </w:t>
      </w:r>
    </w:p>
    <w:p w:rsidR="005306DD" w:rsidRPr="00AB3603" w:rsidRDefault="005306DD" w:rsidP="006E55C8">
      <w:pPr>
        <w:pStyle w:val="af9"/>
        <w:widowControl w:val="0"/>
        <w:numPr>
          <w:ilvl w:val="0"/>
          <w:numId w:val="40"/>
        </w:numPr>
        <w:tabs>
          <w:tab w:val="left" w:pos="0"/>
          <w:tab w:val="left" w:pos="284"/>
        </w:tabs>
        <w:suppressAutoHyphens/>
        <w:ind w:left="0" w:firstLine="0"/>
        <w:rPr>
          <w:sz w:val="24"/>
          <w:szCs w:val="24"/>
          <w:lang w:eastAsia="he-IL" w:bidi="he-IL"/>
        </w:rPr>
      </w:pPr>
      <w:r w:rsidRPr="00AB3603">
        <w:rPr>
          <w:sz w:val="24"/>
          <w:szCs w:val="24"/>
          <w:lang w:eastAsia="he-IL" w:bidi="he-IL"/>
        </w:rPr>
        <w:t>бланки тестовых заданий по темам программы.</w:t>
      </w:r>
    </w:p>
    <w:p w:rsidR="00307370" w:rsidRDefault="00307370" w:rsidP="00D06D91">
      <w:pPr>
        <w:ind w:right="-2" w:firstLine="709"/>
        <w:jc w:val="both"/>
        <w:rPr>
          <w:sz w:val="24"/>
          <w:szCs w:val="24"/>
        </w:rPr>
      </w:pPr>
    </w:p>
    <w:p w:rsidR="00EC114E" w:rsidRDefault="00EC114E" w:rsidP="00D06D91">
      <w:pPr>
        <w:suppressAutoHyphens w:val="0"/>
        <w:ind w:right="-2"/>
        <w:rPr>
          <w:rStyle w:val="FontStyle48"/>
          <w:sz w:val="24"/>
          <w:szCs w:val="24"/>
        </w:rPr>
        <w:sectPr w:rsidR="00EC114E" w:rsidSect="003A436A">
          <w:headerReference w:type="default" r:id="rId15"/>
          <w:footerReference w:type="even" r:id="rId16"/>
          <w:footerReference w:type="default" r:id="rId17"/>
          <w:headerReference w:type="first" r:id="rId18"/>
          <w:footerReference w:type="first" r:id="rId19"/>
          <w:pgSz w:w="11906" w:h="16838"/>
          <w:pgMar w:top="851" w:right="851" w:bottom="851" w:left="1418" w:header="720" w:footer="709" w:gutter="0"/>
          <w:cols w:space="720"/>
          <w:docGrid w:linePitch="354"/>
        </w:sectPr>
      </w:pPr>
    </w:p>
    <w:p w:rsidR="00EC114E" w:rsidRPr="00E305DD" w:rsidRDefault="00EC114E" w:rsidP="00EC114E">
      <w:pPr>
        <w:ind w:firstLine="709"/>
        <w:jc w:val="both"/>
        <w:rPr>
          <w:sz w:val="24"/>
          <w:szCs w:val="24"/>
        </w:rPr>
      </w:pPr>
      <w:r w:rsidRPr="00E305DD">
        <w:rPr>
          <w:b/>
          <w:bCs/>
          <w:sz w:val="24"/>
          <w:szCs w:val="24"/>
        </w:rPr>
        <w:lastRenderedPageBreak/>
        <w:t>Учебно-методический комплекс программы</w:t>
      </w:r>
    </w:p>
    <w:p w:rsidR="00EC114E" w:rsidRPr="00E305DD" w:rsidRDefault="00EC114E" w:rsidP="00EC114E">
      <w:pPr>
        <w:ind w:firstLine="709"/>
        <w:jc w:val="both"/>
        <w:rPr>
          <w:sz w:val="24"/>
          <w:szCs w:val="24"/>
        </w:rPr>
      </w:pPr>
      <w:r w:rsidRPr="00E305DD">
        <w:rPr>
          <w:sz w:val="24"/>
          <w:szCs w:val="24"/>
        </w:rPr>
        <w:t>УМК программы состоит из трёх компонентов:</w:t>
      </w:r>
    </w:p>
    <w:p w:rsidR="00EC114E" w:rsidRPr="00E305DD" w:rsidRDefault="00EC114E" w:rsidP="006E55C8">
      <w:pPr>
        <w:numPr>
          <w:ilvl w:val="0"/>
          <w:numId w:val="41"/>
        </w:numPr>
        <w:tabs>
          <w:tab w:val="left" w:pos="1430"/>
        </w:tabs>
        <w:suppressAutoHyphens w:val="0"/>
        <w:ind w:firstLine="709"/>
        <w:jc w:val="both"/>
        <w:rPr>
          <w:bCs/>
          <w:sz w:val="24"/>
          <w:szCs w:val="24"/>
        </w:rPr>
      </w:pPr>
      <w:r w:rsidRPr="00E305DD">
        <w:rPr>
          <w:sz w:val="24"/>
          <w:szCs w:val="24"/>
        </w:rPr>
        <w:t xml:space="preserve">Учебные и методические пособия для педагога и </w:t>
      </w:r>
      <w:r>
        <w:rPr>
          <w:sz w:val="24"/>
          <w:szCs w:val="24"/>
        </w:rPr>
        <w:t>обучающ</w:t>
      </w:r>
      <w:r w:rsidRPr="00E305DD">
        <w:rPr>
          <w:sz w:val="24"/>
          <w:szCs w:val="24"/>
        </w:rPr>
        <w:t>ихся</w:t>
      </w:r>
    </w:p>
    <w:p w:rsidR="00EC114E" w:rsidRPr="00E305DD" w:rsidRDefault="00EC114E" w:rsidP="006E55C8">
      <w:pPr>
        <w:numPr>
          <w:ilvl w:val="0"/>
          <w:numId w:val="41"/>
        </w:numPr>
        <w:tabs>
          <w:tab w:val="left" w:pos="1430"/>
        </w:tabs>
        <w:suppressAutoHyphens w:val="0"/>
        <w:ind w:firstLine="709"/>
        <w:jc w:val="both"/>
        <w:rPr>
          <w:sz w:val="24"/>
          <w:szCs w:val="24"/>
        </w:rPr>
      </w:pPr>
      <w:r w:rsidRPr="00E305DD">
        <w:rPr>
          <w:sz w:val="24"/>
          <w:szCs w:val="24"/>
        </w:rPr>
        <w:t>Система средств обучения</w:t>
      </w:r>
    </w:p>
    <w:p w:rsidR="00EC114E" w:rsidRPr="00E305DD" w:rsidRDefault="00EC114E" w:rsidP="006E55C8">
      <w:pPr>
        <w:numPr>
          <w:ilvl w:val="0"/>
          <w:numId w:val="41"/>
        </w:numPr>
        <w:tabs>
          <w:tab w:val="left" w:pos="1430"/>
        </w:tabs>
        <w:suppressAutoHyphens w:val="0"/>
        <w:ind w:firstLine="709"/>
        <w:jc w:val="both"/>
        <w:rPr>
          <w:sz w:val="24"/>
          <w:szCs w:val="24"/>
        </w:rPr>
      </w:pPr>
      <w:r w:rsidRPr="00E305DD">
        <w:rPr>
          <w:sz w:val="24"/>
          <w:szCs w:val="24"/>
        </w:rPr>
        <w:t>Система средств контроля результативности обучения</w:t>
      </w:r>
    </w:p>
    <w:p w:rsidR="00EC114E" w:rsidRPr="00E305DD" w:rsidRDefault="00EC114E" w:rsidP="00EC114E">
      <w:pPr>
        <w:ind w:firstLine="709"/>
        <w:jc w:val="both"/>
        <w:rPr>
          <w:sz w:val="24"/>
          <w:szCs w:val="24"/>
        </w:rPr>
      </w:pPr>
      <w:r w:rsidRPr="00E305DD">
        <w:rPr>
          <w:sz w:val="24"/>
          <w:szCs w:val="24"/>
          <w:u w:val="single"/>
        </w:rPr>
        <w:t>Первый компонент</w:t>
      </w:r>
      <w:r w:rsidRPr="00E305DD">
        <w:rPr>
          <w:sz w:val="24"/>
          <w:szCs w:val="24"/>
        </w:rPr>
        <w:t xml:space="preserve"> включает в себя списки литературы и интернет-источников, необходимых для работы педагога и </w:t>
      </w:r>
      <w:r>
        <w:rPr>
          <w:sz w:val="24"/>
          <w:szCs w:val="24"/>
        </w:rPr>
        <w:t>обучающ</w:t>
      </w:r>
      <w:r w:rsidRPr="00E305DD">
        <w:rPr>
          <w:sz w:val="24"/>
          <w:szCs w:val="24"/>
        </w:rPr>
        <w:t>ихся, а также сами учебные пособия.</w:t>
      </w:r>
    </w:p>
    <w:p w:rsidR="00EC114E" w:rsidRPr="00E305DD" w:rsidRDefault="00EC114E" w:rsidP="00EC114E">
      <w:pPr>
        <w:ind w:firstLine="709"/>
        <w:jc w:val="both"/>
        <w:rPr>
          <w:sz w:val="24"/>
          <w:szCs w:val="24"/>
        </w:rPr>
      </w:pPr>
      <w:r>
        <w:rPr>
          <w:sz w:val="24"/>
          <w:szCs w:val="24"/>
          <w:u w:val="single"/>
        </w:rPr>
        <w:t>В</w:t>
      </w:r>
      <w:r w:rsidRPr="00E305DD">
        <w:rPr>
          <w:sz w:val="24"/>
          <w:szCs w:val="24"/>
          <w:u w:val="single"/>
        </w:rPr>
        <w:t>торой компонент</w:t>
      </w:r>
      <w:r w:rsidRPr="00E305DD">
        <w:rPr>
          <w:sz w:val="24"/>
          <w:szCs w:val="24"/>
        </w:rPr>
        <w:t xml:space="preserve"> - система средств обучения.</w:t>
      </w:r>
    </w:p>
    <w:p w:rsidR="00EC114E" w:rsidRPr="00E305DD" w:rsidRDefault="00EC114E" w:rsidP="00EC114E">
      <w:pPr>
        <w:ind w:firstLine="709"/>
        <w:jc w:val="both"/>
        <w:rPr>
          <w:sz w:val="24"/>
          <w:szCs w:val="24"/>
        </w:rPr>
      </w:pPr>
      <w:r w:rsidRPr="00E305DD">
        <w:rPr>
          <w:i/>
          <w:iCs/>
          <w:sz w:val="24"/>
          <w:szCs w:val="24"/>
        </w:rPr>
        <w:t>Организационно-педагогические средства:</w:t>
      </w:r>
    </w:p>
    <w:p w:rsidR="00EC114E" w:rsidRPr="00E305DD" w:rsidRDefault="00EC114E" w:rsidP="006E55C8">
      <w:pPr>
        <w:numPr>
          <w:ilvl w:val="0"/>
          <w:numId w:val="42"/>
        </w:numPr>
        <w:tabs>
          <w:tab w:val="left" w:pos="134"/>
        </w:tabs>
        <w:suppressAutoHyphens w:val="0"/>
        <w:ind w:firstLine="709"/>
        <w:jc w:val="both"/>
        <w:rPr>
          <w:sz w:val="24"/>
          <w:szCs w:val="24"/>
        </w:rPr>
      </w:pPr>
      <w:r w:rsidRPr="00E305DD">
        <w:rPr>
          <w:sz w:val="24"/>
          <w:szCs w:val="24"/>
        </w:rPr>
        <w:t xml:space="preserve">Дополнительная общеобразовательная </w:t>
      </w:r>
      <w:r>
        <w:rPr>
          <w:sz w:val="24"/>
          <w:szCs w:val="24"/>
        </w:rPr>
        <w:t xml:space="preserve">(общеразвивающая) </w:t>
      </w:r>
      <w:r w:rsidRPr="00E305DD">
        <w:rPr>
          <w:sz w:val="24"/>
          <w:szCs w:val="24"/>
        </w:rPr>
        <w:t>программа, поурочные планы, конспекты занятий;</w:t>
      </w:r>
    </w:p>
    <w:p w:rsidR="00EC114E" w:rsidRPr="00E305DD" w:rsidRDefault="00EC114E" w:rsidP="006E55C8">
      <w:pPr>
        <w:numPr>
          <w:ilvl w:val="0"/>
          <w:numId w:val="42"/>
        </w:numPr>
        <w:tabs>
          <w:tab w:val="left" w:pos="134"/>
        </w:tabs>
        <w:suppressAutoHyphens w:val="0"/>
        <w:ind w:firstLine="709"/>
        <w:jc w:val="both"/>
        <w:rPr>
          <w:sz w:val="24"/>
          <w:szCs w:val="24"/>
        </w:rPr>
      </w:pPr>
      <w:r w:rsidRPr="00E305DD">
        <w:rPr>
          <w:sz w:val="24"/>
          <w:szCs w:val="24"/>
        </w:rPr>
        <w:t>разработанные памятки для детей и родителей по вопросам подготовки к занятиям по программе.</w:t>
      </w:r>
    </w:p>
    <w:p w:rsidR="00EC114E" w:rsidRPr="00E305DD" w:rsidRDefault="00EC114E" w:rsidP="00EC114E">
      <w:pPr>
        <w:ind w:firstLine="709"/>
        <w:jc w:val="both"/>
        <w:rPr>
          <w:sz w:val="24"/>
          <w:szCs w:val="24"/>
        </w:rPr>
      </w:pPr>
      <w:r w:rsidRPr="00E305DD">
        <w:rPr>
          <w:i/>
          <w:iCs/>
          <w:sz w:val="24"/>
          <w:szCs w:val="24"/>
        </w:rPr>
        <w:t>Дидактические пособия</w:t>
      </w:r>
    </w:p>
    <w:p w:rsidR="00EC114E" w:rsidRPr="00E305DD" w:rsidRDefault="00EC114E" w:rsidP="006E55C8">
      <w:pPr>
        <w:numPr>
          <w:ilvl w:val="0"/>
          <w:numId w:val="42"/>
        </w:numPr>
        <w:tabs>
          <w:tab w:val="left" w:pos="134"/>
        </w:tabs>
        <w:suppressAutoHyphens w:val="0"/>
        <w:ind w:firstLine="709"/>
        <w:jc w:val="both"/>
        <w:rPr>
          <w:sz w:val="24"/>
          <w:szCs w:val="24"/>
          <w:u w:val="single"/>
        </w:rPr>
      </w:pPr>
      <w:r w:rsidRPr="00E305DD">
        <w:rPr>
          <w:sz w:val="24"/>
          <w:szCs w:val="24"/>
          <w:u w:val="single"/>
        </w:rPr>
        <w:t>иллюстративный материал к темам программы:</w:t>
      </w:r>
    </w:p>
    <w:p w:rsidR="00EC114E" w:rsidRPr="00E305DD" w:rsidRDefault="00EC114E" w:rsidP="006E55C8">
      <w:pPr>
        <w:numPr>
          <w:ilvl w:val="0"/>
          <w:numId w:val="42"/>
        </w:numPr>
        <w:tabs>
          <w:tab w:val="left" w:pos="312"/>
        </w:tabs>
        <w:suppressAutoHyphens w:val="0"/>
        <w:ind w:firstLine="709"/>
        <w:jc w:val="both"/>
        <w:rPr>
          <w:sz w:val="24"/>
          <w:szCs w:val="24"/>
        </w:rPr>
      </w:pPr>
      <w:r w:rsidRPr="00E305DD">
        <w:rPr>
          <w:sz w:val="24"/>
          <w:szCs w:val="24"/>
        </w:rPr>
        <w:t xml:space="preserve">плакаты, </w:t>
      </w:r>
      <w:r>
        <w:rPr>
          <w:sz w:val="24"/>
          <w:szCs w:val="24"/>
        </w:rPr>
        <w:t>используемые</w:t>
      </w:r>
      <w:r w:rsidRPr="00E305DD">
        <w:rPr>
          <w:sz w:val="24"/>
          <w:szCs w:val="24"/>
        </w:rPr>
        <w:t xml:space="preserve"> </w:t>
      </w:r>
      <w:r>
        <w:rPr>
          <w:sz w:val="24"/>
          <w:szCs w:val="24"/>
        </w:rPr>
        <w:t>для</w:t>
      </w:r>
      <w:r w:rsidRPr="00E305DD">
        <w:rPr>
          <w:sz w:val="24"/>
          <w:szCs w:val="24"/>
        </w:rPr>
        <w:t xml:space="preserve"> более доступного понимания учебного материала;</w:t>
      </w:r>
    </w:p>
    <w:p w:rsidR="00EC114E" w:rsidRPr="00E305DD" w:rsidRDefault="00EC114E" w:rsidP="006E55C8">
      <w:pPr>
        <w:numPr>
          <w:ilvl w:val="0"/>
          <w:numId w:val="42"/>
        </w:numPr>
        <w:tabs>
          <w:tab w:val="left" w:pos="134"/>
        </w:tabs>
        <w:suppressAutoHyphens w:val="0"/>
        <w:ind w:firstLine="709"/>
        <w:jc w:val="both"/>
        <w:rPr>
          <w:sz w:val="24"/>
          <w:szCs w:val="24"/>
          <w:u w:val="single"/>
        </w:rPr>
      </w:pPr>
      <w:r w:rsidRPr="00E305DD">
        <w:rPr>
          <w:sz w:val="24"/>
          <w:szCs w:val="24"/>
          <w:u w:val="single"/>
        </w:rPr>
        <w:t>электронные образовательные ресурсы:</w:t>
      </w:r>
    </w:p>
    <w:p w:rsidR="00EC114E" w:rsidRPr="00E305DD" w:rsidRDefault="00EC114E" w:rsidP="006E55C8">
      <w:pPr>
        <w:numPr>
          <w:ilvl w:val="0"/>
          <w:numId w:val="42"/>
        </w:numPr>
        <w:tabs>
          <w:tab w:val="left" w:pos="413"/>
        </w:tabs>
        <w:suppressAutoHyphens w:val="0"/>
        <w:ind w:firstLine="709"/>
        <w:jc w:val="both"/>
        <w:rPr>
          <w:sz w:val="24"/>
          <w:szCs w:val="24"/>
        </w:rPr>
      </w:pPr>
      <w:r w:rsidRPr="00E305DD">
        <w:rPr>
          <w:sz w:val="24"/>
          <w:szCs w:val="24"/>
        </w:rPr>
        <w:t>компьютерные презентации;</w:t>
      </w:r>
    </w:p>
    <w:p w:rsidR="00EC114E" w:rsidRPr="00E305DD" w:rsidRDefault="00EC114E" w:rsidP="006E55C8">
      <w:pPr>
        <w:numPr>
          <w:ilvl w:val="0"/>
          <w:numId w:val="42"/>
        </w:numPr>
        <w:tabs>
          <w:tab w:val="left" w:pos="413"/>
        </w:tabs>
        <w:suppressAutoHyphens w:val="0"/>
        <w:ind w:firstLine="709"/>
        <w:jc w:val="both"/>
        <w:rPr>
          <w:sz w:val="24"/>
          <w:szCs w:val="24"/>
        </w:rPr>
      </w:pPr>
      <w:r w:rsidRPr="00E305DD">
        <w:rPr>
          <w:sz w:val="24"/>
          <w:szCs w:val="24"/>
        </w:rPr>
        <w:t>банк учебных фильмов;</w:t>
      </w:r>
    </w:p>
    <w:p w:rsidR="00EC114E" w:rsidRPr="00E305DD" w:rsidRDefault="00EC114E" w:rsidP="006E55C8">
      <w:pPr>
        <w:numPr>
          <w:ilvl w:val="0"/>
          <w:numId w:val="42"/>
        </w:numPr>
        <w:tabs>
          <w:tab w:val="left" w:pos="413"/>
        </w:tabs>
        <w:suppressAutoHyphens w:val="0"/>
        <w:ind w:firstLine="709"/>
        <w:jc w:val="both"/>
        <w:rPr>
          <w:sz w:val="24"/>
          <w:szCs w:val="24"/>
        </w:rPr>
      </w:pPr>
      <w:r w:rsidRPr="00E305DD">
        <w:rPr>
          <w:sz w:val="24"/>
          <w:szCs w:val="24"/>
        </w:rPr>
        <w:t>банк видеоматериалов;</w:t>
      </w:r>
    </w:p>
    <w:p w:rsidR="00EC114E" w:rsidRPr="00E305DD" w:rsidRDefault="00EC114E" w:rsidP="00EC114E">
      <w:pPr>
        <w:ind w:firstLine="709"/>
        <w:jc w:val="both"/>
        <w:rPr>
          <w:sz w:val="24"/>
          <w:szCs w:val="24"/>
        </w:rPr>
      </w:pPr>
      <w:r w:rsidRPr="00E305DD">
        <w:rPr>
          <w:sz w:val="24"/>
          <w:szCs w:val="24"/>
          <w:u w:val="single"/>
        </w:rPr>
        <w:t>Третий компонент</w:t>
      </w:r>
      <w:r w:rsidRPr="00E305DD">
        <w:rPr>
          <w:sz w:val="24"/>
          <w:szCs w:val="24"/>
        </w:rPr>
        <w:t xml:space="preserve"> - система средств контроля результативности обучения.</w:t>
      </w:r>
    </w:p>
    <w:p w:rsidR="00EC114E" w:rsidRDefault="00EC114E" w:rsidP="00EC114E">
      <w:pPr>
        <w:ind w:firstLine="709"/>
        <w:jc w:val="both"/>
        <w:rPr>
          <w:sz w:val="24"/>
          <w:szCs w:val="24"/>
        </w:rPr>
      </w:pPr>
      <w:r w:rsidRPr="00E305DD">
        <w:rPr>
          <w:i/>
          <w:iCs/>
          <w:sz w:val="24"/>
          <w:szCs w:val="24"/>
        </w:rPr>
        <w:t xml:space="preserve">Диагностические и контрольные материалы - </w:t>
      </w:r>
      <w:r w:rsidRPr="00E305DD">
        <w:rPr>
          <w:sz w:val="24"/>
          <w:szCs w:val="24"/>
        </w:rPr>
        <w:t>диагностические и информационные карты, анкеты для детей и родителей, тестовые задания.</w:t>
      </w:r>
    </w:p>
    <w:p w:rsidR="00EC114E" w:rsidRDefault="00EC114E" w:rsidP="00D06D91">
      <w:pPr>
        <w:suppressAutoHyphens w:val="0"/>
        <w:ind w:right="-2"/>
        <w:rPr>
          <w:rStyle w:val="FontStyle48"/>
          <w:sz w:val="24"/>
          <w:szCs w:val="24"/>
        </w:rPr>
        <w:sectPr w:rsidR="00EC114E" w:rsidSect="003A436A">
          <w:pgSz w:w="11906" w:h="16838"/>
          <w:pgMar w:top="851" w:right="851" w:bottom="851" w:left="1418" w:header="720" w:footer="709" w:gutter="0"/>
          <w:cols w:space="720"/>
          <w:docGrid w:linePitch="354"/>
        </w:sectPr>
      </w:pPr>
    </w:p>
    <w:p w:rsidR="00EC114E" w:rsidRDefault="00EC114E" w:rsidP="00EC114E">
      <w:pPr>
        <w:ind w:firstLine="709"/>
        <w:jc w:val="center"/>
        <w:rPr>
          <w:sz w:val="24"/>
          <w:szCs w:val="24"/>
        </w:rPr>
      </w:pPr>
      <w:r>
        <w:rPr>
          <w:b/>
          <w:bCs/>
          <w:sz w:val="24"/>
          <w:szCs w:val="24"/>
        </w:rPr>
        <w:lastRenderedPageBreak/>
        <w:t>ИНФОРМАЦИОННЫЕ ИСТОЧНИКИ</w:t>
      </w:r>
    </w:p>
    <w:p w:rsidR="00EC114E" w:rsidRDefault="00EC114E" w:rsidP="00EC114E">
      <w:pPr>
        <w:jc w:val="both"/>
        <w:rPr>
          <w:sz w:val="24"/>
          <w:szCs w:val="24"/>
        </w:rPr>
      </w:pPr>
      <w:r>
        <w:rPr>
          <w:b/>
          <w:bCs/>
          <w:sz w:val="24"/>
          <w:szCs w:val="24"/>
        </w:rPr>
        <w:t>Нормативные документы</w:t>
      </w:r>
    </w:p>
    <w:p w:rsidR="00EC114E" w:rsidRDefault="00EC114E" w:rsidP="006E55C8">
      <w:pPr>
        <w:numPr>
          <w:ilvl w:val="0"/>
          <w:numId w:val="11"/>
        </w:numPr>
        <w:tabs>
          <w:tab w:val="left" w:pos="350"/>
        </w:tabs>
        <w:suppressAutoHyphens w:val="0"/>
        <w:jc w:val="both"/>
        <w:rPr>
          <w:sz w:val="24"/>
          <w:szCs w:val="24"/>
        </w:rPr>
      </w:pPr>
      <w:r>
        <w:rPr>
          <w:sz w:val="24"/>
          <w:szCs w:val="24"/>
        </w:rPr>
        <w:t>Федеральный закон Российской Федерации № 273-ФЗ «Об образовании в Российской Федерации» от 29.12.2012.</w:t>
      </w:r>
    </w:p>
    <w:p w:rsidR="00EC114E" w:rsidRDefault="00EC114E" w:rsidP="006E55C8">
      <w:pPr>
        <w:numPr>
          <w:ilvl w:val="0"/>
          <w:numId w:val="11"/>
        </w:numPr>
        <w:tabs>
          <w:tab w:val="left" w:pos="350"/>
        </w:tabs>
        <w:suppressAutoHyphens w:val="0"/>
        <w:jc w:val="both"/>
        <w:rPr>
          <w:sz w:val="24"/>
          <w:szCs w:val="24"/>
        </w:rPr>
      </w:pPr>
      <w:r>
        <w:rPr>
          <w:sz w:val="24"/>
          <w:szCs w:val="24"/>
        </w:rPr>
        <w:t>Об образовании в Санкт-Петербурге //Закон Санкт-Петербурга от 17.07.2013 года № 461-83.</w:t>
      </w:r>
    </w:p>
    <w:p w:rsidR="00EC114E" w:rsidRDefault="00EC114E" w:rsidP="006E55C8">
      <w:pPr>
        <w:numPr>
          <w:ilvl w:val="0"/>
          <w:numId w:val="11"/>
        </w:numPr>
        <w:tabs>
          <w:tab w:val="left" w:pos="350"/>
        </w:tabs>
        <w:suppressAutoHyphens w:val="0"/>
        <w:jc w:val="both"/>
        <w:rPr>
          <w:sz w:val="24"/>
          <w:szCs w:val="24"/>
        </w:rPr>
      </w:pPr>
      <w:r>
        <w:rPr>
          <w:sz w:val="24"/>
          <w:szCs w:val="24"/>
        </w:rPr>
        <w:t>Стратегия действий в интересах детей в Санкт-Петербурге на 2012-2017 годы // Постановление Правительства Санкт-Петербурга от 16.08.2012 № 864.</w:t>
      </w:r>
    </w:p>
    <w:p w:rsidR="00EC114E" w:rsidRDefault="00EC114E" w:rsidP="006E55C8">
      <w:pPr>
        <w:numPr>
          <w:ilvl w:val="0"/>
          <w:numId w:val="11"/>
        </w:numPr>
        <w:tabs>
          <w:tab w:val="left" w:pos="350"/>
        </w:tabs>
        <w:suppressAutoHyphens w:val="0"/>
        <w:jc w:val="both"/>
        <w:rPr>
          <w:sz w:val="24"/>
          <w:szCs w:val="24"/>
        </w:rPr>
      </w:pPr>
      <w:r>
        <w:rPr>
          <w:sz w:val="24"/>
          <w:szCs w:val="24"/>
        </w:rPr>
        <w:t>Программа «Развитие образования в Санкт-Петербурге на 2013-2020 годы»// Распоряжение Правительства Санкт-Петербурга от 10 сентября 2013 № 66-рп.</w:t>
      </w:r>
    </w:p>
    <w:p w:rsidR="00EC114E" w:rsidRDefault="00EC114E" w:rsidP="006E55C8">
      <w:pPr>
        <w:numPr>
          <w:ilvl w:val="0"/>
          <w:numId w:val="11"/>
        </w:numPr>
        <w:tabs>
          <w:tab w:val="left" w:pos="350"/>
        </w:tabs>
        <w:suppressAutoHyphens w:val="0"/>
        <w:jc w:val="both"/>
        <w:rPr>
          <w:sz w:val="24"/>
          <w:szCs w:val="24"/>
        </w:rPr>
      </w:pPr>
      <w:r>
        <w:rPr>
          <w:sz w:val="24"/>
          <w:szCs w:val="24"/>
        </w:rPr>
        <w:t>Концепция развития дополнительного образования детей в Российской Федерации // Распоряжение Правительства РФ от 04.09.2014 №1726-р.</w:t>
      </w:r>
    </w:p>
    <w:p w:rsidR="00EC114E" w:rsidRDefault="00EC114E" w:rsidP="006E55C8">
      <w:pPr>
        <w:numPr>
          <w:ilvl w:val="0"/>
          <w:numId w:val="11"/>
        </w:numPr>
        <w:tabs>
          <w:tab w:val="left" w:pos="350"/>
        </w:tabs>
        <w:suppressAutoHyphens w:val="0"/>
        <w:jc w:val="both"/>
        <w:rPr>
          <w:sz w:val="24"/>
          <w:szCs w:val="24"/>
        </w:rPr>
      </w:pPr>
      <w:r>
        <w:rPr>
          <w:sz w:val="24"/>
          <w:szCs w:val="24"/>
        </w:rPr>
        <w:t>Стратегия развития воспитания в Российской Федерации на период до 2025 года // Распоряжение Правительства РФ от 29.05.2015 №996-р.</w:t>
      </w:r>
    </w:p>
    <w:p w:rsidR="00EC114E" w:rsidRDefault="00EC114E" w:rsidP="006E55C8">
      <w:pPr>
        <w:numPr>
          <w:ilvl w:val="0"/>
          <w:numId w:val="11"/>
        </w:numPr>
        <w:tabs>
          <w:tab w:val="left" w:pos="350"/>
        </w:tabs>
        <w:suppressAutoHyphens w:val="0"/>
        <w:jc w:val="both"/>
        <w:rPr>
          <w:sz w:val="24"/>
          <w:szCs w:val="24"/>
        </w:rPr>
      </w:pPr>
      <w:r>
        <w:rPr>
          <w:sz w:val="24"/>
          <w:szCs w:val="24"/>
        </w:rPr>
        <w:t>Государственная программа "Патриотическое воспитание граждан Российской Федерации на 2016 - 2020 годы" //Постановление Правительства Российской Федерации от 30 декабря 2015 г. № 1493.</w:t>
      </w:r>
    </w:p>
    <w:p w:rsidR="00EC114E" w:rsidRDefault="00EC114E" w:rsidP="006E55C8">
      <w:pPr>
        <w:numPr>
          <w:ilvl w:val="0"/>
          <w:numId w:val="11"/>
        </w:numPr>
        <w:tabs>
          <w:tab w:val="left" w:pos="350"/>
        </w:tabs>
        <w:suppressAutoHyphens w:val="0"/>
        <w:jc w:val="both"/>
        <w:rPr>
          <w:sz w:val="24"/>
          <w:szCs w:val="24"/>
        </w:rPr>
      </w:pPr>
      <w:r>
        <w:rPr>
          <w:sz w:val="24"/>
          <w:szCs w:val="24"/>
        </w:rPr>
        <w:t>Стратегия развития системы образования Санкт-Петербурга 2011 -2020 гг. «Петербургская Школа 2020».</w:t>
      </w:r>
    </w:p>
    <w:p w:rsidR="00EC114E" w:rsidRDefault="00EC114E" w:rsidP="006E55C8">
      <w:pPr>
        <w:numPr>
          <w:ilvl w:val="0"/>
          <w:numId w:val="11"/>
        </w:numPr>
        <w:tabs>
          <w:tab w:val="left" w:pos="350"/>
        </w:tabs>
        <w:suppressAutoHyphens w:val="0"/>
        <w:jc w:val="both"/>
        <w:rPr>
          <w:sz w:val="24"/>
          <w:szCs w:val="24"/>
        </w:rPr>
      </w:pPr>
      <w:r>
        <w:rPr>
          <w:sz w:val="24"/>
          <w:szCs w:val="24"/>
        </w:rPr>
        <w:t>Порядок организации и осуществления образовательной деятельности по дополнительным общеобразовательным программам // Приказ Министерства образования и науки РФ от 29.08.2013 №1008.</w:t>
      </w:r>
    </w:p>
    <w:p w:rsidR="00EC114E" w:rsidRDefault="00EC114E" w:rsidP="006E55C8">
      <w:pPr>
        <w:numPr>
          <w:ilvl w:val="0"/>
          <w:numId w:val="11"/>
        </w:numPr>
        <w:tabs>
          <w:tab w:val="left" w:pos="350"/>
        </w:tabs>
        <w:suppressAutoHyphens w:val="0"/>
        <w:jc w:val="both"/>
        <w:rPr>
          <w:sz w:val="24"/>
          <w:szCs w:val="24"/>
        </w:rPr>
      </w:pPr>
      <w:r>
        <w:rPr>
          <w:sz w:val="24"/>
          <w:szCs w:val="24"/>
        </w:rPr>
        <w:t>СанПиН 2.4.4.3172-14 «Санитарно-эпидемиологические требования к устройству, содержанию и организации режима работы образовательной организации дополнительного образования детей» // Постановление Главного санитарного врача РФ от 04.07.2014 №41</w:t>
      </w:r>
    </w:p>
    <w:p w:rsidR="00EC114E" w:rsidRDefault="00EC114E" w:rsidP="00EC114E">
      <w:pPr>
        <w:ind w:firstLine="709"/>
        <w:jc w:val="both"/>
        <w:rPr>
          <w:sz w:val="24"/>
          <w:szCs w:val="24"/>
        </w:rPr>
      </w:pPr>
    </w:p>
    <w:p w:rsidR="00EC114E" w:rsidRPr="007546E3" w:rsidRDefault="00EC114E" w:rsidP="006E55C8">
      <w:pPr>
        <w:pStyle w:val="4"/>
        <w:numPr>
          <w:ilvl w:val="3"/>
          <w:numId w:val="10"/>
        </w:numPr>
        <w:spacing w:before="0" w:after="0"/>
        <w:rPr>
          <w:color w:val="000000"/>
          <w:sz w:val="24"/>
          <w:szCs w:val="24"/>
        </w:rPr>
      </w:pPr>
      <w:r w:rsidRPr="007546E3">
        <w:rPr>
          <w:color w:val="000000"/>
          <w:sz w:val="24"/>
          <w:szCs w:val="24"/>
        </w:rPr>
        <w:t>Список литературы для педагогов</w:t>
      </w:r>
    </w:p>
    <w:p w:rsidR="00EC114E" w:rsidRDefault="00EC114E" w:rsidP="006E55C8">
      <w:pPr>
        <w:numPr>
          <w:ilvl w:val="0"/>
          <w:numId w:val="12"/>
        </w:numPr>
        <w:tabs>
          <w:tab w:val="left" w:pos="426"/>
        </w:tabs>
        <w:suppressAutoHyphens w:val="0"/>
        <w:ind w:left="0" w:firstLine="0"/>
        <w:rPr>
          <w:color w:val="000000"/>
          <w:sz w:val="24"/>
          <w:szCs w:val="24"/>
        </w:rPr>
      </w:pPr>
      <w:proofErr w:type="spellStart"/>
      <w:r>
        <w:rPr>
          <w:color w:val="000000"/>
          <w:sz w:val="24"/>
          <w:szCs w:val="24"/>
        </w:rPr>
        <w:t>Арапова</w:t>
      </w:r>
      <w:proofErr w:type="spellEnd"/>
      <w:r>
        <w:rPr>
          <w:color w:val="000000"/>
          <w:sz w:val="24"/>
          <w:szCs w:val="24"/>
        </w:rPr>
        <w:t xml:space="preserve"> Т.Б. Керамика </w:t>
      </w:r>
      <w:proofErr w:type="spellStart"/>
      <w:r>
        <w:rPr>
          <w:color w:val="000000"/>
          <w:sz w:val="24"/>
          <w:szCs w:val="24"/>
        </w:rPr>
        <w:t>Фанс</w:t>
      </w:r>
      <w:proofErr w:type="spellEnd"/>
      <w:r>
        <w:rPr>
          <w:color w:val="000000"/>
          <w:sz w:val="24"/>
          <w:szCs w:val="24"/>
        </w:rPr>
        <w:t xml:space="preserve"> Франк. – Л.: </w:t>
      </w:r>
      <w:proofErr w:type="spellStart"/>
      <w:r>
        <w:rPr>
          <w:color w:val="000000"/>
          <w:sz w:val="24"/>
          <w:szCs w:val="24"/>
        </w:rPr>
        <w:t>Гос</w:t>
      </w:r>
      <w:proofErr w:type="spellEnd"/>
      <w:r>
        <w:rPr>
          <w:color w:val="000000"/>
          <w:sz w:val="24"/>
          <w:szCs w:val="24"/>
        </w:rPr>
        <w:t xml:space="preserve"> Эрмитаж, 1996</w:t>
      </w:r>
    </w:p>
    <w:p w:rsidR="00EC114E" w:rsidRDefault="00EC114E" w:rsidP="006E55C8">
      <w:pPr>
        <w:numPr>
          <w:ilvl w:val="0"/>
          <w:numId w:val="12"/>
        </w:numPr>
        <w:tabs>
          <w:tab w:val="left" w:pos="426"/>
        </w:tabs>
        <w:suppressAutoHyphens w:val="0"/>
        <w:ind w:left="0" w:firstLine="0"/>
        <w:rPr>
          <w:color w:val="000000"/>
          <w:sz w:val="24"/>
          <w:szCs w:val="24"/>
        </w:rPr>
      </w:pPr>
      <w:r>
        <w:rPr>
          <w:color w:val="000000"/>
          <w:sz w:val="24"/>
          <w:szCs w:val="24"/>
        </w:rPr>
        <w:t xml:space="preserve">Барадулин В.А. Народные росписи Урала и </w:t>
      </w:r>
      <w:proofErr w:type="spellStart"/>
      <w:r>
        <w:rPr>
          <w:color w:val="000000"/>
          <w:sz w:val="24"/>
          <w:szCs w:val="24"/>
        </w:rPr>
        <w:t>Приуралья</w:t>
      </w:r>
      <w:proofErr w:type="spellEnd"/>
      <w:r>
        <w:rPr>
          <w:color w:val="000000"/>
          <w:sz w:val="24"/>
          <w:szCs w:val="24"/>
        </w:rPr>
        <w:t>. - Л.: Художник РСФСР 1988.</w:t>
      </w:r>
    </w:p>
    <w:p w:rsidR="00EC114E" w:rsidRDefault="00EC114E" w:rsidP="006E55C8">
      <w:pPr>
        <w:numPr>
          <w:ilvl w:val="0"/>
          <w:numId w:val="12"/>
        </w:numPr>
        <w:tabs>
          <w:tab w:val="left" w:pos="426"/>
        </w:tabs>
        <w:suppressAutoHyphens w:val="0"/>
        <w:ind w:left="0" w:firstLine="0"/>
        <w:rPr>
          <w:color w:val="000000"/>
          <w:sz w:val="24"/>
          <w:szCs w:val="24"/>
        </w:rPr>
      </w:pPr>
      <w:r>
        <w:rPr>
          <w:color w:val="000000"/>
          <w:sz w:val="24"/>
          <w:szCs w:val="24"/>
        </w:rPr>
        <w:t>Богуславская И.Я. Дымковская игрушка. - Л.: Художник РСФСР, 1988.</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Богуславская И.Я. Русская глиняная игрушка. - Л.: Искусство, 1978.</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Бритова</w:t>
      </w:r>
      <w:proofErr w:type="spellEnd"/>
      <w:r>
        <w:rPr>
          <w:color w:val="000000"/>
          <w:sz w:val="24"/>
          <w:szCs w:val="24"/>
        </w:rPr>
        <w:t xml:space="preserve"> Н.Н. Греческая терракота.- М.: Искусство, 1969.</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Большая иллюстрированная энциклопедия древностей /</w:t>
      </w:r>
      <w:proofErr w:type="spellStart"/>
      <w:r>
        <w:rPr>
          <w:color w:val="000000"/>
          <w:sz w:val="24"/>
          <w:szCs w:val="24"/>
        </w:rPr>
        <w:t>Дудрик</w:t>
      </w:r>
      <w:proofErr w:type="spellEnd"/>
      <w:r>
        <w:rPr>
          <w:color w:val="000000"/>
          <w:sz w:val="24"/>
          <w:szCs w:val="24"/>
        </w:rPr>
        <w:t xml:space="preserve"> Я., </w:t>
      </w:r>
      <w:proofErr w:type="spellStart"/>
      <w:r>
        <w:rPr>
          <w:color w:val="000000"/>
          <w:sz w:val="24"/>
          <w:szCs w:val="24"/>
        </w:rPr>
        <w:t>Кибалова</w:t>
      </w:r>
      <w:proofErr w:type="spellEnd"/>
      <w:r>
        <w:rPr>
          <w:color w:val="000000"/>
          <w:sz w:val="24"/>
          <w:szCs w:val="24"/>
        </w:rPr>
        <w:t xml:space="preserve"> Л., Мудра М. Стара Д., </w:t>
      </w:r>
      <w:proofErr w:type="spellStart"/>
      <w:r>
        <w:rPr>
          <w:color w:val="000000"/>
          <w:sz w:val="24"/>
          <w:szCs w:val="24"/>
        </w:rPr>
        <w:t>Урешева</w:t>
      </w:r>
      <w:proofErr w:type="spellEnd"/>
      <w:r>
        <w:rPr>
          <w:color w:val="000000"/>
          <w:sz w:val="24"/>
          <w:szCs w:val="24"/>
        </w:rPr>
        <w:t xml:space="preserve"> Л. - Прага</w:t>
      </w:r>
      <w:proofErr w:type="gramStart"/>
      <w:r>
        <w:rPr>
          <w:color w:val="000000"/>
          <w:sz w:val="24"/>
          <w:szCs w:val="24"/>
        </w:rPr>
        <w:t xml:space="preserve"> :</w:t>
      </w:r>
      <w:proofErr w:type="gramEnd"/>
      <w:r>
        <w:rPr>
          <w:color w:val="000000"/>
          <w:sz w:val="24"/>
          <w:szCs w:val="24"/>
        </w:rPr>
        <w:t xml:space="preserve"> </w:t>
      </w:r>
      <w:proofErr w:type="spellStart"/>
      <w:r>
        <w:rPr>
          <w:color w:val="000000"/>
          <w:sz w:val="24"/>
          <w:szCs w:val="24"/>
        </w:rPr>
        <w:t>Артия</w:t>
      </w:r>
      <w:proofErr w:type="spellEnd"/>
      <w:r>
        <w:rPr>
          <w:color w:val="000000"/>
          <w:sz w:val="24"/>
          <w:szCs w:val="24"/>
        </w:rPr>
        <w:t>, 1980.</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Гжели и Скопина. Каталог. - Л.: Искусство, 1987.</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Гоберман</w:t>
      </w:r>
      <w:proofErr w:type="spellEnd"/>
      <w:r>
        <w:rPr>
          <w:color w:val="000000"/>
          <w:sz w:val="24"/>
          <w:szCs w:val="24"/>
        </w:rPr>
        <w:t xml:space="preserve"> Д. Росписи гуцульских гончаров. - Л.: Искусство, 1972.</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Данкевич</w:t>
      </w:r>
      <w:proofErr w:type="spellEnd"/>
      <w:r>
        <w:rPr>
          <w:color w:val="000000"/>
          <w:sz w:val="24"/>
          <w:szCs w:val="24"/>
        </w:rPr>
        <w:t xml:space="preserve"> Е.В. </w:t>
      </w:r>
      <w:proofErr w:type="spellStart"/>
      <w:r>
        <w:rPr>
          <w:color w:val="000000"/>
          <w:sz w:val="24"/>
          <w:szCs w:val="24"/>
        </w:rPr>
        <w:t>Жакова</w:t>
      </w:r>
      <w:proofErr w:type="spellEnd"/>
      <w:r>
        <w:rPr>
          <w:color w:val="000000"/>
          <w:sz w:val="24"/>
          <w:szCs w:val="24"/>
        </w:rPr>
        <w:t xml:space="preserve"> О.В. Знакомьтесь: глина. - СПб</w:t>
      </w:r>
      <w:proofErr w:type="gramStart"/>
      <w:r>
        <w:rPr>
          <w:color w:val="000000"/>
          <w:sz w:val="24"/>
          <w:szCs w:val="24"/>
        </w:rPr>
        <w:t xml:space="preserve">.: </w:t>
      </w:r>
      <w:proofErr w:type="gramEnd"/>
      <w:r>
        <w:rPr>
          <w:color w:val="000000"/>
          <w:sz w:val="24"/>
          <w:szCs w:val="24"/>
        </w:rPr>
        <w:t>Кристалл, 1998.</w:t>
      </w:r>
    </w:p>
    <w:p w:rsidR="00EC114E" w:rsidRDefault="00EC114E" w:rsidP="006E55C8">
      <w:pPr>
        <w:numPr>
          <w:ilvl w:val="0"/>
          <w:numId w:val="12"/>
        </w:numPr>
        <w:tabs>
          <w:tab w:val="left" w:pos="426"/>
          <w:tab w:val="left" w:pos="709"/>
          <w:tab w:val="left" w:pos="1276"/>
        </w:tabs>
        <w:suppressAutoHyphens w:val="0"/>
        <w:ind w:left="0" w:firstLine="0"/>
        <w:rPr>
          <w:bCs/>
          <w:color w:val="000000"/>
          <w:sz w:val="24"/>
          <w:szCs w:val="24"/>
        </w:rPr>
      </w:pPr>
      <w:proofErr w:type="spellStart"/>
      <w:r>
        <w:rPr>
          <w:bCs/>
          <w:color w:val="000000"/>
          <w:sz w:val="24"/>
          <w:szCs w:val="24"/>
        </w:rPr>
        <w:t>Долорс</w:t>
      </w:r>
      <w:proofErr w:type="spellEnd"/>
      <w:r>
        <w:rPr>
          <w:bCs/>
          <w:color w:val="000000"/>
          <w:sz w:val="24"/>
          <w:szCs w:val="24"/>
        </w:rPr>
        <w:t xml:space="preserve"> Рос. Керамика, техника, приёмы, изделия. - М.: </w:t>
      </w:r>
      <w:proofErr w:type="spellStart"/>
      <w:r>
        <w:rPr>
          <w:bCs/>
          <w:color w:val="000000"/>
          <w:sz w:val="24"/>
          <w:szCs w:val="24"/>
        </w:rPr>
        <w:t>Аст</w:t>
      </w:r>
      <w:proofErr w:type="spellEnd"/>
      <w:r>
        <w:rPr>
          <w:bCs/>
          <w:color w:val="000000"/>
          <w:sz w:val="24"/>
          <w:szCs w:val="24"/>
        </w:rPr>
        <w:t>-пресс книга, 2003.</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Домокош</w:t>
      </w:r>
      <w:proofErr w:type="spellEnd"/>
      <w:r>
        <w:rPr>
          <w:color w:val="000000"/>
          <w:sz w:val="24"/>
          <w:szCs w:val="24"/>
        </w:rPr>
        <w:t xml:space="preserve"> Варга. Древний Восток.- Будапешт: Корвина,  1979 .</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Дурасов</w:t>
      </w:r>
      <w:proofErr w:type="spellEnd"/>
      <w:r>
        <w:rPr>
          <w:color w:val="000000"/>
          <w:sz w:val="24"/>
          <w:szCs w:val="24"/>
        </w:rPr>
        <w:t xml:space="preserve"> Г.П. </w:t>
      </w:r>
      <w:proofErr w:type="spellStart"/>
      <w:r>
        <w:rPr>
          <w:color w:val="000000"/>
          <w:sz w:val="24"/>
          <w:szCs w:val="24"/>
        </w:rPr>
        <w:t>Каргопольская</w:t>
      </w:r>
      <w:proofErr w:type="spellEnd"/>
      <w:r>
        <w:rPr>
          <w:color w:val="000000"/>
          <w:sz w:val="24"/>
          <w:szCs w:val="24"/>
        </w:rPr>
        <w:t xml:space="preserve"> глиняная игрушка.- Л.: Художник РСФСР, 1986.</w:t>
      </w:r>
    </w:p>
    <w:p w:rsidR="00EC114E" w:rsidRDefault="00EC114E" w:rsidP="006E55C8">
      <w:pPr>
        <w:pStyle w:val="af9"/>
        <w:numPr>
          <w:ilvl w:val="0"/>
          <w:numId w:val="12"/>
        </w:numPr>
        <w:tabs>
          <w:tab w:val="left" w:pos="426"/>
          <w:tab w:val="left" w:pos="709"/>
          <w:tab w:val="left" w:pos="1276"/>
        </w:tabs>
        <w:ind w:left="0" w:firstLine="0"/>
        <w:rPr>
          <w:color w:val="000000"/>
          <w:sz w:val="24"/>
          <w:szCs w:val="24"/>
        </w:rPr>
      </w:pPr>
      <w:r>
        <w:rPr>
          <w:color w:val="000000"/>
          <w:sz w:val="24"/>
          <w:szCs w:val="24"/>
        </w:rPr>
        <w:t xml:space="preserve">Елена Макарова. Как вылепить </w:t>
      </w:r>
      <w:proofErr w:type="spellStart"/>
      <w:r>
        <w:rPr>
          <w:color w:val="000000"/>
          <w:sz w:val="24"/>
          <w:szCs w:val="24"/>
        </w:rPr>
        <w:t>отфыркивание</w:t>
      </w:r>
      <w:proofErr w:type="spellEnd"/>
      <w:r>
        <w:rPr>
          <w:color w:val="000000"/>
          <w:sz w:val="24"/>
          <w:szCs w:val="24"/>
        </w:rPr>
        <w:t>. - М.</w:t>
      </w:r>
      <w:proofErr w:type="gramStart"/>
      <w:r>
        <w:rPr>
          <w:color w:val="000000"/>
          <w:sz w:val="24"/>
          <w:szCs w:val="24"/>
        </w:rPr>
        <w:t xml:space="preserve"> :</w:t>
      </w:r>
      <w:proofErr w:type="gramEnd"/>
      <w:r>
        <w:rPr>
          <w:color w:val="000000"/>
          <w:sz w:val="24"/>
          <w:szCs w:val="24"/>
        </w:rPr>
        <w:t xml:space="preserve"> Изд. Самокат,  2011. </w:t>
      </w:r>
    </w:p>
    <w:p w:rsidR="00EC114E" w:rsidRDefault="00EC114E" w:rsidP="006E55C8">
      <w:pPr>
        <w:pStyle w:val="af9"/>
        <w:numPr>
          <w:ilvl w:val="0"/>
          <w:numId w:val="12"/>
        </w:numPr>
        <w:tabs>
          <w:tab w:val="left" w:pos="426"/>
          <w:tab w:val="left" w:pos="709"/>
          <w:tab w:val="left" w:pos="1276"/>
        </w:tabs>
        <w:ind w:left="0" w:firstLine="0"/>
        <w:rPr>
          <w:color w:val="000000"/>
          <w:sz w:val="24"/>
          <w:szCs w:val="24"/>
        </w:rPr>
      </w:pPr>
      <w:r>
        <w:rPr>
          <w:color w:val="000000"/>
          <w:sz w:val="24"/>
          <w:szCs w:val="24"/>
        </w:rPr>
        <w:t>Елена Макарова. Освободите слона. - М. Изд.: Самокат,  2011.</w:t>
      </w:r>
    </w:p>
    <w:p w:rsidR="00EC114E" w:rsidRDefault="00EC114E" w:rsidP="006E55C8">
      <w:pPr>
        <w:pStyle w:val="af9"/>
        <w:numPr>
          <w:ilvl w:val="0"/>
          <w:numId w:val="12"/>
        </w:numPr>
        <w:tabs>
          <w:tab w:val="left" w:pos="426"/>
          <w:tab w:val="left" w:pos="709"/>
          <w:tab w:val="left" w:pos="1276"/>
        </w:tabs>
        <w:ind w:left="0" w:firstLine="0"/>
        <w:rPr>
          <w:color w:val="000000"/>
          <w:sz w:val="24"/>
          <w:szCs w:val="24"/>
        </w:rPr>
      </w:pPr>
      <w:r>
        <w:rPr>
          <w:color w:val="000000"/>
          <w:sz w:val="24"/>
          <w:szCs w:val="24"/>
        </w:rPr>
        <w:t>Иллюстрированная энциклопедия «Самые красивые птицы». - М.: Белый город, 2012.</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Казакова Т.Г. Развивайте у дошкольников творчество.- М.: Просвещение, 1985.</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Конышева М.Н. Лепка в начальных классах.- М.: Просвещение, 1985.</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Конышева М.Н. Секреты мастеров: методические рекомендации.- Смоленск: Ассоциация 21 век, 2004.</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Корчинова</w:t>
      </w:r>
      <w:proofErr w:type="spellEnd"/>
      <w:r>
        <w:rPr>
          <w:color w:val="000000"/>
          <w:sz w:val="24"/>
          <w:szCs w:val="24"/>
        </w:rPr>
        <w:t xml:space="preserve"> О.В. Детское прикладное творчество. - Ростов-на-Дону</w:t>
      </w:r>
      <w:proofErr w:type="gramStart"/>
      <w:r>
        <w:rPr>
          <w:color w:val="000000"/>
          <w:sz w:val="24"/>
          <w:szCs w:val="24"/>
        </w:rPr>
        <w:t xml:space="preserve"> :</w:t>
      </w:r>
      <w:proofErr w:type="gramEnd"/>
      <w:r>
        <w:rPr>
          <w:color w:val="000000"/>
          <w:sz w:val="24"/>
          <w:szCs w:val="24"/>
        </w:rPr>
        <w:t xml:space="preserve"> Феникс, 2007.</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Краморенко</w:t>
      </w:r>
      <w:proofErr w:type="spellEnd"/>
      <w:r>
        <w:rPr>
          <w:color w:val="000000"/>
          <w:sz w:val="24"/>
          <w:szCs w:val="24"/>
        </w:rPr>
        <w:t xml:space="preserve"> Л.Г. В.А. Городецкий - Л.: Художник РСФСР, 1976.</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Кун Н.А. Легенды и мифы древней Греции.- М.: 1954.</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Латынин</w:t>
      </w:r>
      <w:proofErr w:type="spellEnd"/>
      <w:r>
        <w:rPr>
          <w:color w:val="000000"/>
          <w:sz w:val="24"/>
          <w:szCs w:val="24"/>
        </w:rPr>
        <w:t xml:space="preserve"> Л.А. Язычество Древней Руси в Народном Искусстве – игрушке, прялке, вышивке. - 2007.</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lastRenderedPageBreak/>
        <w:t>Маслих</w:t>
      </w:r>
      <w:proofErr w:type="spellEnd"/>
      <w:r>
        <w:rPr>
          <w:color w:val="000000"/>
          <w:sz w:val="24"/>
          <w:szCs w:val="24"/>
        </w:rPr>
        <w:t xml:space="preserve"> С.А. Русская изразцовое искусство 15-19 веков. - М.</w:t>
      </w:r>
      <w:proofErr w:type="gramStart"/>
      <w:r>
        <w:rPr>
          <w:color w:val="000000"/>
          <w:sz w:val="24"/>
          <w:szCs w:val="24"/>
        </w:rPr>
        <w:t xml:space="preserve"> :</w:t>
      </w:r>
      <w:proofErr w:type="gramEnd"/>
      <w:r>
        <w:rPr>
          <w:color w:val="000000"/>
          <w:sz w:val="24"/>
          <w:szCs w:val="24"/>
        </w:rPr>
        <w:t xml:space="preserve"> Изобразительное искусство, 1976.</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Миллер Ю. Художественная керамика Турции.- Л.: Аврора, 1972.</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Некрасова-</w:t>
      </w:r>
      <w:proofErr w:type="spellStart"/>
      <w:r>
        <w:rPr>
          <w:color w:val="000000"/>
          <w:sz w:val="24"/>
          <w:szCs w:val="24"/>
        </w:rPr>
        <w:t>Каратеева</w:t>
      </w:r>
      <w:proofErr w:type="spellEnd"/>
      <w:r>
        <w:rPr>
          <w:color w:val="000000"/>
          <w:sz w:val="24"/>
          <w:szCs w:val="24"/>
        </w:rPr>
        <w:t xml:space="preserve"> О.Л. Учимся лепить. – СПБ</w:t>
      </w:r>
      <w:proofErr w:type="gramStart"/>
      <w:r>
        <w:rPr>
          <w:color w:val="000000"/>
          <w:sz w:val="24"/>
          <w:szCs w:val="24"/>
        </w:rPr>
        <w:t xml:space="preserve">., </w:t>
      </w:r>
      <w:proofErr w:type="gramEnd"/>
      <w:r>
        <w:rPr>
          <w:color w:val="000000"/>
          <w:sz w:val="24"/>
          <w:szCs w:val="24"/>
        </w:rPr>
        <w:t>2014.</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Неретина</w:t>
      </w:r>
      <w:proofErr w:type="spellEnd"/>
      <w:r>
        <w:rPr>
          <w:color w:val="000000"/>
          <w:sz w:val="24"/>
          <w:szCs w:val="24"/>
        </w:rPr>
        <w:t xml:space="preserve"> Л.В. Конспекты уроков по изобразительному искусству, мифологии и фольклору. 2 класс.- М.: </w:t>
      </w:r>
      <w:proofErr w:type="spellStart"/>
      <w:r>
        <w:rPr>
          <w:color w:val="000000"/>
          <w:sz w:val="24"/>
          <w:szCs w:val="24"/>
        </w:rPr>
        <w:t>Владос</w:t>
      </w:r>
      <w:proofErr w:type="spellEnd"/>
      <w:r>
        <w:rPr>
          <w:color w:val="000000"/>
          <w:sz w:val="24"/>
          <w:szCs w:val="24"/>
        </w:rPr>
        <w:t>, 2008.</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Патрисия</w:t>
      </w:r>
      <w:proofErr w:type="spellEnd"/>
      <w:r>
        <w:rPr>
          <w:color w:val="000000"/>
          <w:sz w:val="24"/>
          <w:szCs w:val="24"/>
        </w:rPr>
        <w:t xml:space="preserve"> </w:t>
      </w:r>
      <w:proofErr w:type="spellStart"/>
      <w:r>
        <w:rPr>
          <w:color w:val="000000"/>
          <w:sz w:val="24"/>
          <w:szCs w:val="24"/>
        </w:rPr>
        <w:t>Вибьен</w:t>
      </w:r>
      <w:proofErr w:type="spellEnd"/>
      <w:r>
        <w:rPr>
          <w:color w:val="000000"/>
          <w:sz w:val="24"/>
          <w:szCs w:val="24"/>
        </w:rPr>
        <w:t xml:space="preserve">. Поделки из глины. - М.: </w:t>
      </w:r>
      <w:proofErr w:type="spellStart"/>
      <w:r>
        <w:rPr>
          <w:color w:val="000000"/>
          <w:sz w:val="24"/>
          <w:szCs w:val="24"/>
        </w:rPr>
        <w:t>Росмен</w:t>
      </w:r>
      <w:proofErr w:type="spellEnd"/>
      <w:r>
        <w:rPr>
          <w:color w:val="000000"/>
          <w:sz w:val="24"/>
          <w:szCs w:val="24"/>
        </w:rPr>
        <w:t>, 2008.</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bCs/>
          <w:color w:val="000000"/>
          <w:sz w:val="24"/>
          <w:szCs w:val="24"/>
        </w:rPr>
        <w:t>Поверин</w:t>
      </w:r>
      <w:proofErr w:type="spellEnd"/>
      <w:r>
        <w:rPr>
          <w:bCs/>
          <w:color w:val="000000"/>
          <w:sz w:val="24"/>
          <w:szCs w:val="24"/>
        </w:rPr>
        <w:t xml:space="preserve"> А. Гончарное дело.- М. Культура и традиции, 2002.</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 xml:space="preserve">Павлов В.В., </w:t>
      </w:r>
      <w:proofErr w:type="spellStart"/>
      <w:r>
        <w:rPr>
          <w:color w:val="000000"/>
          <w:sz w:val="24"/>
          <w:szCs w:val="24"/>
        </w:rPr>
        <w:t>Ходжаш</w:t>
      </w:r>
      <w:proofErr w:type="spellEnd"/>
      <w:r>
        <w:rPr>
          <w:color w:val="000000"/>
          <w:sz w:val="24"/>
          <w:szCs w:val="24"/>
        </w:rPr>
        <w:t xml:space="preserve"> С.И. Египетская пластика малых форм.- М.: Искусство, 1985. </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Русские игрушечные кони.- М.: Советская Россия, 1976.</w:t>
      </w:r>
    </w:p>
    <w:p w:rsidR="00EC114E" w:rsidRDefault="00EC114E" w:rsidP="006E55C8">
      <w:pPr>
        <w:numPr>
          <w:ilvl w:val="0"/>
          <w:numId w:val="12"/>
        </w:numPr>
        <w:tabs>
          <w:tab w:val="left" w:pos="426"/>
          <w:tab w:val="left" w:pos="709"/>
          <w:tab w:val="left" w:pos="1276"/>
        </w:tabs>
        <w:ind w:left="0" w:firstLine="0"/>
        <w:rPr>
          <w:bCs/>
          <w:color w:val="000000"/>
          <w:sz w:val="24"/>
          <w:szCs w:val="24"/>
        </w:rPr>
      </w:pPr>
      <w:r>
        <w:rPr>
          <w:color w:val="000000"/>
          <w:sz w:val="24"/>
          <w:szCs w:val="24"/>
        </w:rPr>
        <w:t>Рябцев. Ю.С. История русской культуры: Художественная жизнь и быт XVIII-XIX веков.- М.: 2001.</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Сентенс</w:t>
      </w:r>
      <w:proofErr w:type="spellEnd"/>
      <w:r>
        <w:rPr>
          <w:color w:val="000000"/>
          <w:sz w:val="24"/>
          <w:szCs w:val="24"/>
        </w:rPr>
        <w:t xml:space="preserve"> Брайан. Путеводитель по традиционным техникам мира. - М.: </w:t>
      </w:r>
      <w:proofErr w:type="spellStart"/>
      <w:r>
        <w:rPr>
          <w:color w:val="000000"/>
          <w:sz w:val="24"/>
          <w:szCs w:val="24"/>
        </w:rPr>
        <w:t>Астрель</w:t>
      </w:r>
      <w:proofErr w:type="spellEnd"/>
      <w:r>
        <w:rPr>
          <w:color w:val="000000"/>
          <w:sz w:val="24"/>
          <w:szCs w:val="24"/>
        </w:rPr>
        <w:t>, 2005.</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Сокровища Египта: Иллюстрированный путеводитель по египетскому музею в Каире. - М.: Астрель,2003.</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Собаль</w:t>
      </w:r>
      <w:proofErr w:type="spellEnd"/>
      <w:r>
        <w:rPr>
          <w:color w:val="000000"/>
          <w:sz w:val="24"/>
          <w:szCs w:val="24"/>
        </w:rPr>
        <w:t xml:space="preserve"> В.Е. Белорусские изразцы.- Минск: Беларусь, 1989.</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Тиханова В.А. Лик живой природы. - М.: Советский художник, 1990.</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Уварова И. Глина, вода и огонь. Рассказы. - М.: Детская литература, 1973.</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r>
        <w:rPr>
          <w:color w:val="000000"/>
          <w:sz w:val="24"/>
          <w:szCs w:val="24"/>
        </w:rPr>
        <w:t xml:space="preserve">Федотов Г. Послушная глина. Основы художественного ремесла.- М.: </w:t>
      </w:r>
      <w:proofErr w:type="spellStart"/>
      <w:r>
        <w:rPr>
          <w:color w:val="000000"/>
          <w:sz w:val="24"/>
          <w:szCs w:val="24"/>
        </w:rPr>
        <w:t>Аст</w:t>
      </w:r>
      <w:proofErr w:type="spellEnd"/>
      <w:r>
        <w:rPr>
          <w:color w:val="000000"/>
          <w:sz w:val="24"/>
          <w:szCs w:val="24"/>
        </w:rPr>
        <w:t xml:space="preserve"> – Пресс, 1997.</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Цирулик</w:t>
      </w:r>
      <w:proofErr w:type="spellEnd"/>
      <w:r>
        <w:rPr>
          <w:color w:val="000000"/>
          <w:sz w:val="24"/>
          <w:szCs w:val="24"/>
        </w:rPr>
        <w:t xml:space="preserve"> Н.А., </w:t>
      </w:r>
      <w:proofErr w:type="spellStart"/>
      <w:r>
        <w:rPr>
          <w:color w:val="000000"/>
          <w:sz w:val="24"/>
          <w:szCs w:val="24"/>
        </w:rPr>
        <w:t>Проснякова</w:t>
      </w:r>
      <w:proofErr w:type="spellEnd"/>
      <w:r>
        <w:rPr>
          <w:color w:val="000000"/>
          <w:sz w:val="24"/>
          <w:szCs w:val="24"/>
        </w:rPr>
        <w:t xml:space="preserve"> Т.Н. Уроки творчества.- Самара: Учебная литература, 2005.</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rPr>
      </w:pPr>
      <w:proofErr w:type="spellStart"/>
      <w:r>
        <w:rPr>
          <w:color w:val="000000"/>
          <w:sz w:val="24"/>
          <w:szCs w:val="24"/>
        </w:rPr>
        <w:t>Шпикалова</w:t>
      </w:r>
      <w:proofErr w:type="spellEnd"/>
      <w:r>
        <w:rPr>
          <w:color w:val="000000"/>
          <w:sz w:val="24"/>
          <w:szCs w:val="24"/>
        </w:rPr>
        <w:t xml:space="preserve"> Т.Я. Народное искусство на уроках декоративного рисования: пособие для учителей. - М.: Просвещение, 1979.</w:t>
      </w:r>
    </w:p>
    <w:p w:rsidR="00EC114E" w:rsidRDefault="00EC114E" w:rsidP="006E55C8">
      <w:pPr>
        <w:numPr>
          <w:ilvl w:val="0"/>
          <w:numId w:val="12"/>
        </w:numPr>
        <w:tabs>
          <w:tab w:val="left" w:pos="426"/>
          <w:tab w:val="left" w:pos="709"/>
          <w:tab w:val="left" w:pos="1276"/>
        </w:tabs>
        <w:suppressAutoHyphens w:val="0"/>
        <w:ind w:left="0" w:firstLine="0"/>
        <w:rPr>
          <w:color w:val="000000"/>
          <w:sz w:val="24"/>
          <w:szCs w:val="24"/>
          <w:lang w:val="en-US"/>
        </w:rPr>
      </w:pPr>
      <w:r>
        <w:rPr>
          <w:color w:val="000000"/>
          <w:sz w:val="24"/>
          <w:szCs w:val="24"/>
          <w:lang w:val="en-US"/>
        </w:rPr>
        <w:t xml:space="preserve">Gertrud </w:t>
      </w:r>
      <w:proofErr w:type="spellStart"/>
      <w:proofErr w:type="gramStart"/>
      <w:r>
        <w:rPr>
          <w:color w:val="000000"/>
          <w:sz w:val="24"/>
          <w:szCs w:val="24"/>
          <w:lang w:val="en-US"/>
        </w:rPr>
        <w:t>Heider</w:t>
      </w:r>
      <w:proofErr w:type="spellEnd"/>
      <w:r>
        <w:rPr>
          <w:color w:val="000000"/>
          <w:sz w:val="24"/>
          <w:szCs w:val="24"/>
          <w:lang w:val="en-US"/>
        </w:rPr>
        <w:t xml:space="preserve"> .</w:t>
      </w:r>
      <w:proofErr w:type="gramEnd"/>
      <w:r>
        <w:rPr>
          <w:color w:val="000000"/>
          <w:sz w:val="24"/>
          <w:szCs w:val="24"/>
          <w:lang w:val="en-US"/>
        </w:rPr>
        <w:t xml:space="preserve"> Kaplan </w:t>
      </w:r>
      <w:proofErr w:type="spellStart"/>
      <w:r>
        <w:rPr>
          <w:color w:val="000000"/>
          <w:sz w:val="24"/>
          <w:szCs w:val="24"/>
          <w:lang w:val="en-US"/>
        </w:rPr>
        <w:t>keramik</w:t>
      </w:r>
      <w:proofErr w:type="spellEnd"/>
      <w:proofErr w:type="gramStart"/>
      <w:r>
        <w:rPr>
          <w:color w:val="000000"/>
          <w:sz w:val="24"/>
          <w:szCs w:val="24"/>
          <w:lang w:val="en-US"/>
        </w:rPr>
        <w:t>.-</w:t>
      </w:r>
      <w:proofErr w:type="gramEnd"/>
      <w:r>
        <w:rPr>
          <w:color w:val="000000"/>
          <w:sz w:val="24"/>
          <w:szCs w:val="24"/>
          <w:lang w:val="en-US"/>
        </w:rPr>
        <w:t xml:space="preserve"> Berlin, 1977.</w:t>
      </w:r>
    </w:p>
    <w:p w:rsidR="00EC114E" w:rsidRDefault="00EC114E" w:rsidP="00EC114E">
      <w:pPr>
        <w:rPr>
          <w:lang w:val="en-US"/>
        </w:rPr>
      </w:pPr>
    </w:p>
    <w:p w:rsidR="00EC114E" w:rsidRDefault="00EC114E" w:rsidP="00EC114E">
      <w:pPr>
        <w:pStyle w:val="4"/>
        <w:numPr>
          <w:ilvl w:val="0"/>
          <w:numId w:val="0"/>
        </w:numPr>
        <w:tabs>
          <w:tab w:val="left" w:pos="426"/>
          <w:tab w:val="left" w:pos="709"/>
          <w:tab w:val="left" w:pos="1276"/>
        </w:tabs>
        <w:spacing w:before="0" w:after="0"/>
        <w:rPr>
          <w:color w:val="000000"/>
          <w:sz w:val="24"/>
          <w:szCs w:val="24"/>
        </w:rPr>
      </w:pPr>
      <w:r>
        <w:rPr>
          <w:color w:val="000000"/>
          <w:sz w:val="24"/>
          <w:szCs w:val="24"/>
        </w:rPr>
        <w:t>Список литературы для детей и родителей</w:t>
      </w:r>
    </w:p>
    <w:p w:rsidR="00EC114E" w:rsidRDefault="00EC114E" w:rsidP="006E55C8">
      <w:pPr>
        <w:numPr>
          <w:ilvl w:val="0"/>
          <w:numId w:val="13"/>
        </w:numPr>
        <w:tabs>
          <w:tab w:val="left" w:pos="426"/>
          <w:tab w:val="left" w:pos="709"/>
          <w:tab w:val="left" w:pos="1276"/>
        </w:tabs>
        <w:suppressAutoHyphens w:val="0"/>
        <w:ind w:left="0" w:firstLine="0"/>
        <w:rPr>
          <w:color w:val="000000"/>
          <w:sz w:val="24"/>
          <w:szCs w:val="24"/>
        </w:rPr>
      </w:pPr>
      <w:r>
        <w:rPr>
          <w:color w:val="000000"/>
          <w:sz w:val="24"/>
          <w:szCs w:val="24"/>
        </w:rPr>
        <w:t xml:space="preserve">Альбомы для раскрашивания серии «Искусство детям» </w:t>
      </w:r>
      <w:proofErr w:type="spellStart"/>
      <w:r>
        <w:rPr>
          <w:color w:val="000000"/>
          <w:sz w:val="24"/>
          <w:szCs w:val="24"/>
        </w:rPr>
        <w:t>Каргопольская</w:t>
      </w:r>
      <w:proofErr w:type="spellEnd"/>
      <w:r>
        <w:rPr>
          <w:color w:val="000000"/>
          <w:sz w:val="24"/>
          <w:szCs w:val="24"/>
        </w:rPr>
        <w:t xml:space="preserve"> игрушка. </w:t>
      </w:r>
      <w:proofErr w:type="spellStart"/>
      <w:r>
        <w:rPr>
          <w:color w:val="000000"/>
          <w:sz w:val="24"/>
          <w:szCs w:val="24"/>
        </w:rPr>
        <w:t>Филимоновская</w:t>
      </w:r>
      <w:proofErr w:type="spellEnd"/>
      <w:r>
        <w:rPr>
          <w:color w:val="000000"/>
          <w:sz w:val="24"/>
          <w:szCs w:val="24"/>
        </w:rPr>
        <w:t xml:space="preserve"> игрушка. Дымковская игрушка. Городецкая роспись. Лубочные картинки.</w:t>
      </w:r>
    </w:p>
    <w:p w:rsidR="00EC114E" w:rsidRDefault="00EC114E" w:rsidP="006E55C8">
      <w:pPr>
        <w:numPr>
          <w:ilvl w:val="0"/>
          <w:numId w:val="13"/>
        </w:numPr>
        <w:tabs>
          <w:tab w:val="left" w:pos="426"/>
          <w:tab w:val="left" w:pos="709"/>
          <w:tab w:val="left" w:pos="1276"/>
        </w:tabs>
        <w:suppressAutoHyphens w:val="0"/>
        <w:ind w:left="0" w:firstLine="0"/>
        <w:rPr>
          <w:color w:val="000000"/>
          <w:sz w:val="24"/>
          <w:szCs w:val="24"/>
        </w:rPr>
      </w:pPr>
      <w:proofErr w:type="spellStart"/>
      <w:r>
        <w:rPr>
          <w:color w:val="000000"/>
          <w:sz w:val="24"/>
          <w:szCs w:val="24"/>
        </w:rPr>
        <w:t>Данкевич</w:t>
      </w:r>
      <w:proofErr w:type="spellEnd"/>
      <w:r>
        <w:rPr>
          <w:color w:val="000000"/>
          <w:sz w:val="24"/>
          <w:szCs w:val="24"/>
        </w:rPr>
        <w:t xml:space="preserve"> Е.В. </w:t>
      </w:r>
      <w:proofErr w:type="spellStart"/>
      <w:r>
        <w:rPr>
          <w:color w:val="000000"/>
          <w:sz w:val="24"/>
          <w:szCs w:val="24"/>
        </w:rPr>
        <w:t>Жакова</w:t>
      </w:r>
      <w:proofErr w:type="spellEnd"/>
      <w:r>
        <w:rPr>
          <w:color w:val="000000"/>
          <w:sz w:val="24"/>
          <w:szCs w:val="24"/>
        </w:rPr>
        <w:t xml:space="preserve"> О.В. Знакомьтесь: глина – СПб</w:t>
      </w:r>
      <w:proofErr w:type="gramStart"/>
      <w:r>
        <w:rPr>
          <w:color w:val="000000"/>
          <w:sz w:val="24"/>
          <w:szCs w:val="24"/>
        </w:rPr>
        <w:t xml:space="preserve">.: </w:t>
      </w:r>
      <w:proofErr w:type="gramEnd"/>
      <w:r>
        <w:rPr>
          <w:color w:val="000000"/>
          <w:sz w:val="24"/>
          <w:szCs w:val="24"/>
        </w:rPr>
        <w:t>Кристалл, 1998;</w:t>
      </w:r>
    </w:p>
    <w:p w:rsidR="00EC114E" w:rsidRDefault="00EC114E" w:rsidP="006E55C8">
      <w:pPr>
        <w:numPr>
          <w:ilvl w:val="0"/>
          <w:numId w:val="13"/>
        </w:numPr>
        <w:tabs>
          <w:tab w:val="left" w:pos="426"/>
          <w:tab w:val="left" w:pos="709"/>
          <w:tab w:val="left" w:pos="1276"/>
        </w:tabs>
        <w:suppressAutoHyphens w:val="0"/>
        <w:ind w:left="0" w:firstLine="0"/>
        <w:rPr>
          <w:color w:val="000000"/>
          <w:sz w:val="24"/>
          <w:szCs w:val="24"/>
        </w:rPr>
      </w:pPr>
      <w:proofErr w:type="spellStart"/>
      <w:r>
        <w:rPr>
          <w:color w:val="000000"/>
          <w:sz w:val="24"/>
          <w:szCs w:val="24"/>
        </w:rPr>
        <w:t>Дорожин</w:t>
      </w:r>
      <w:proofErr w:type="spellEnd"/>
      <w:r>
        <w:rPr>
          <w:color w:val="000000"/>
          <w:sz w:val="24"/>
          <w:szCs w:val="24"/>
        </w:rPr>
        <w:t xml:space="preserve"> Ю.Г. Простые узоры и орнаменты.- М.: Мозаика синтез, 2004г.</w:t>
      </w:r>
    </w:p>
    <w:p w:rsidR="00EC114E" w:rsidRDefault="00EC114E" w:rsidP="00EC114E">
      <w:pPr>
        <w:rPr>
          <w:color w:val="000000"/>
          <w:sz w:val="24"/>
          <w:szCs w:val="24"/>
        </w:rPr>
      </w:pPr>
      <w:r>
        <w:rPr>
          <w:color w:val="000000"/>
          <w:sz w:val="24"/>
          <w:szCs w:val="24"/>
        </w:rPr>
        <w:t>Кун Н.А. Легенды и мифы древней Греции.- М.: 1954</w:t>
      </w:r>
    </w:p>
    <w:p w:rsidR="00EC114E" w:rsidRDefault="00EC114E" w:rsidP="006E55C8">
      <w:pPr>
        <w:pStyle w:val="af9"/>
        <w:numPr>
          <w:ilvl w:val="0"/>
          <w:numId w:val="13"/>
        </w:numPr>
        <w:tabs>
          <w:tab w:val="left" w:pos="426"/>
          <w:tab w:val="left" w:pos="709"/>
          <w:tab w:val="left" w:pos="1276"/>
        </w:tabs>
        <w:ind w:left="0" w:firstLine="0"/>
        <w:rPr>
          <w:color w:val="000000"/>
          <w:sz w:val="24"/>
          <w:szCs w:val="24"/>
        </w:rPr>
      </w:pPr>
      <w:r>
        <w:rPr>
          <w:color w:val="000000"/>
          <w:sz w:val="24"/>
          <w:szCs w:val="24"/>
        </w:rPr>
        <w:t>Елена Макарова «</w:t>
      </w:r>
      <w:proofErr w:type="gramStart"/>
      <w:r>
        <w:rPr>
          <w:color w:val="000000"/>
          <w:sz w:val="24"/>
          <w:szCs w:val="24"/>
        </w:rPr>
        <w:t>В начале</w:t>
      </w:r>
      <w:proofErr w:type="gramEnd"/>
      <w:r>
        <w:rPr>
          <w:color w:val="000000"/>
          <w:sz w:val="24"/>
          <w:szCs w:val="24"/>
        </w:rPr>
        <w:t xml:space="preserve"> было детство» - М.: Изд. Самокат,  2011</w:t>
      </w:r>
    </w:p>
    <w:p w:rsidR="00EC114E" w:rsidRDefault="00EC114E" w:rsidP="006E55C8">
      <w:pPr>
        <w:numPr>
          <w:ilvl w:val="0"/>
          <w:numId w:val="13"/>
        </w:numPr>
        <w:tabs>
          <w:tab w:val="left" w:pos="426"/>
          <w:tab w:val="left" w:pos="709"/>
          <w:tab w:val="left" w:pos="1276"/>
        </w:tabs>
        <w:suppressAutoHyphens w:val="0"/>
        <w:ind w:left="0" w:firstLine="0"/>
        <w:rPr>
          <w:color w:val="000000"/>
          <w:sz w:val="24"/>
          <w:szCs w:val="24"/>
        </w:rPr>
      </w:pPr>
      <w:proofErr w:type="spellStart"/>
      <w:r>
        <w:rPr>
          <w:color w:val="000000"/>
          <w:sz w:val="24"/>
          <w:szCs w:val="24"/>
        </w:rPr>
        <w:t>Патрисия</w:t>
      </w:r>
      <w:proofErr w:type="spellEnd"/>
      <w:r>
        <w:rPr>
          <w:color w:val="000000"/>
          <w:sz w:val="24"/>
          <w:szCs w:val="24"/>
        </w:rPr>
        <w:t xml:space="preserve"> </w:t>
      </w:r>
      <w:proofErr w:type="spellStart"/>
      <w:r>
        <w:rPr>
          <w:color w:val="000000"/>
          <w:sz w:val="24"/>
          <w:szCs w:val="24"/>
        </w:rPr>
        <w:t>Вибьен</w:t>
      </w:r>
      <w:proofErr w:type="spellEnd"/>
      <w:r>
        <w:rPr>
          <w:color w:val="000000"/>
          <w:sz w:val="24"/>
          <w:szCs w:val="24"/>
        </w:rPr>
        <w:t xml:space="preserve">. Поделки из глины. - М.: </w:t>
      </w:r>
      <w:proofErr w:type="spellStart"/>
      <w:r>
        <w:rPr>
          <w:color w:val="000000"/>
          <w:sz w:val="24"/>
          <w:szCs w:val="24"/>
        </w:rPr>
        <w:t>Росмен</w:t>
      </w:r>
      <w:proofErr w:type="spellEnd"/>
      <w:r>
        <w:rPr>
          <w:color w:val="000000"/>
          <w:sz w:val="24"/>
          <w:szCs w:val="24"/>
        </w:rPr>
        <w:t>, 2008.</w:t>
      </w:r>
    </w:p>
    <w:p w:rsidR="00EC114E" w:rsidRDefault="00EC114E" w:rsidP="006E55C8">
      <w:pPr>
        <w:numPr>
          <w:ilvl w:val="0"/>
          <w:numId w:val="13"/>
        </w:numPr>
        <w:tabs>
          <w:tab w:val="left" w:pos="426"/>
          <w:tab w:val="left" w:pos="709"/>
          <w:tab w:val="left" w:pos="1276"/>
        </w:tabs>
        <w:suppressAutoHyphens w:val="0"/>
        <w:ind w:left="0" w:firstLine="0"/>
        <w:rPr>
          <w:color w:val="000000"/>
          <w:sz w:val="24"/>
          <w:szCs w:val="24"/>
        </w:rPr>
      </w:pPr>
      <w:r>
        <w:rPr>
          <w:color w:val="000000"/>
          <w:sz w:val="24"/>
          <w:szCs w:val="24"/>
        </w:rPr>
        <w:t>Сказки русских писателей.- М.: Детская литература, 1984.</w:t>
      </w:r>
    </w:p>
    <w:p w:rsidR="00EC114E" w:rsidRDefault="00EC114E" w:rsidP="006E55C8">
      <w:pPr>
        <w:numPr>
          <w:ilvl w:val="0"/>
          <w:numId w:val="13"/>
        </w:numPr>
        <w:tabs>
          <w:tab w:val="left" w:pos="426"/>
          <w:tab w:val="left" w:pos="709"/>
          <w:tab w:val="left" w:pos="1276"/>
        </w:tabs>
        <w:suppressAutoHyphens w:val="0"/>
        <w:ind w:left="0" w:firstLine="0"/>
        <w:rPr>
          <w:b/>
          <w:i/>
          <w:color w:val="000000"/>
          <w:sz w:val="24"/>
          <w:szCs w:val="24"/>
        </w:rPr>
      </w:pPr>
      <w:r>
        <w:rPr>
          <w:color w:val="000000"/>
          <w:sz w:val="24"/>
          <w:szCs w:val="24"/>
        </w:rPr>
        <w:t>Уварова И. Глина, вода и огонь. Рассказы. - М.: Детская литература, 1973</w:t>
      </w:r>
    </w:p>
    <w:p w:rsidR="00EC114E" w:rsidRDefault="00EC114E" w:rsidP="006E55C8">
      <w:pPr>
        <w:numPr>
          <w:ilvl w:val="0"/>
          <w:numId w:val="13"/>
        </w:numPr>
        <w:tabs>
          <w:tab w:val="left" w:pos="426"/>
          <w:tab w:val="left" w:pos="709"/>
          <w:tab w:val="left" w:pos="1276"/>
        </w:tabs>
        <w:ind w:left="0" w:firstLine="0"/>
        <w:rPr>
          <w:color w:val="000000"/>
          <w:sz w:val="24"/>
          <w:szCs w:val="24"/>
        </w:rPr>
      </w:pPr>
      <w:proofErr w:type="spellStart"/>
      <w:r>
        <w:rPr>
          <w:color w:val="000000"/>
          <w:sz w:val="24"/>
          <w:szCs w:val="24"/>
        </w:rPr>
        <w:t>Холмогорва</w:t>
      </w:r>
      <w:proofErr w:type="spellEnd"/>
      <w:r>
        <w:rPr>
          <w:color w:val="000000"/>
          <w:sz w:val="24"/>
          <w:szCs w:val="24"/>
        </w:rPr>
        <w:t xml:space="preserve"> О. </w:t>
      </w:r>
      <w:hyperlink r:id="rId20" w:history="1">
        <w:r>
          <w:rPr>
            <w:rStyle w:val="a4"/>
            <w:color w:val="000000"/>
            <w:sz w:val="24"/>
            <w:szCs w:val="24"/>
          </w:rPr>
          <w:t>Азбука истории культуры для детей 6 - 9 лет</w:t>
        </w:r>
      </w:hyperlink>
      <w:r>
        <w:rPr>
          <w:color w:val="000000"/>
          <w:sz w:val="24"/>
          <w:szCs w:val="24"/>
        </w:rPr>
        <w:t>. -2006г.</w:t>
      </w:r>
    </w:p>
    <w:p w:rsidR="00EC114E" w:rsidRDefault="00EC114E" w:rsidP="006E55C8">
      <w:pPr>
        <w:numPr>
          <w:ilvl w:val="0"/>
          <w:numId w:val="13"/>
        </w:numPr>
        <w:tabs>
          <w:tab w:val="left" w:pos="426"/>
          <w:tab w:val="left" w:pos="709"/>
          <w:tab w:val="left" w:pos="1276"/>
        </w:tabs>
        <w:ind w:left="0" w:firstLine="0"/>
        <w:rPr>
          <w:color w:val="000000"/>
          <w:sz w:val="24"/>
          <w:szCs w:val="24"/>
        </w:rPr>
      </w:pPr>
      <w:r>
        <w:rPr>
          <w:color w:val="000000"/>
          <w:sz w:val="24"/>
          <w:szCs w:val="24"/>
        </w:rPr>
        <w:t>Энциклопедия «Энциклопедия чудес света». – М.: РОССА, 2015.</w:t>
      </w:r>
    </w:p>
    <w:p w:rsidR="00EC114E" w:rsidRDefault="00EC114E" w:rsidP="006E55C8">
      <w:pPr>
        <w:numPr>
          <w:ilvl w:val="0"/>
          <w:numId w:val="13"/>
        </w:numPr>
        <w:tabs>
          <w:tab w:val="left" w:pos="426"/>
          <w:tab w:val="left" w:pos="709"/>
          <w:tab w:val="left" w:pos="1276"/>
        </w:tabs>
        <w:ind w:left="0" w:firstLine="0"/>
        <w:rPr>
          <w:color w:val="000000"/>
          <w:sz w:val="24"/>
          <w:szCs w:val="24"/>
        </w:rPr>
      </w:pPr>
      <w:r>
        <w:rPr>
          <w:color w:val="000000"/>
          <w:sz w:val="24"/>
          <w:szCs w:val="24"/>
        </w:rPr>
        <w:t>Энциклопедия «В степи и пустыне». – М.: БЕЛФАКС, 2006.</w:t>
      </w:r>
    </w:p>
    <w:p w:rsidR="00EC114E" w:rsidRDefault="00EC114E" w:rsidP="006E55C8">
      <w:pPr>
        <w:numPr>
          <w:ilvl w:val="0"/>
          <w:numId w:val="13"/>
        </w:numPr>
        <w:tabs>
          <w:tab w:val="left" w:pos="426"/>
          <w:tab w:val="left" w:pos="709"/>
          <w:tab w:val="left" w:pos="1276"/>
        </w:tabs>
        <w:ind w:left="0" w:firstLine="0"/>
        <w:rPr>
          <w:color w:val="000000"/>
          <w:sz w:val="24"/>
          <w:szCs w:val="24"/>
        </w:rPr>
      </w:pPr>
      <w:r>
        <w:rPr>
          <w:color w:val="000000"/>
          <w:sz w:val="24"/>
          <w:szCs w:val="24"/>
        </w:rPr>
        <w:t>Энциклопедия «В саванне». – М.: БЕЛФАКС, 2006.</w:t>
      </w:r>
    </w:p>
    <w:p w:rsidR="00EC114E" w:rsidRDefault="00EC114E" w:rsidP="00EC114E">
      <w:pPr>
        <w:rPr>
          <w:color w:val="000000"/>
          <w:sz w:val="24"/>
          <w:szCs w:val="24"/>
        </w:rPr>
      </w:pPr>
    </w:p>
    <w:p w:rsidR="00EC114E" w:rsidRDefault="00EC114E" w:rsidP="006E55C8">
      <w:pPr>
        <w:pStyle w:val="1"/>
        <w:numPr>
          <w:ilvl w:val="0"/>
          <w:numId w:val="10"/>
        </w:numPr>
        <w:spacing w:before="0" w:after="0"/>
        <w:ind w:left="0" w:firstLine="0"/>
        <w:rPr>
          <w:rStyle w:val="a4"/>
          <w:rFonts w:ascii="Times New Roman" w:hAnsi="Times New Roman" w:cs="Times New Roman"/>
          <w:color w:val="000000"/>
        </w:rPr>
      </w:pPr>
      <w:r>
        <w:rPr>
          <w:rFonts w:ascii="Times New Roman" w:hAnsi="Times New Roman" w:cs="Times New Roman"/>
          <w:color w:val="000000"/>
          <w:sz w:val="24"/>
          <w:szCs w:val="24"/>
        </w:rPr>
        <w:t xml:space="preserve">Интернет-источники: </w:t>
      </w:r>
    </w:p>
    <w:p w:rsidR="00EC114E" w:rsidRDefault="00EC114E" w:rsidP="006E55C8">
      <w:pPr>
        <w:numPr>
          <w:ilvl w:val="0"/>
          <w:numId w:val="14"/>
        </w:numPr>
        <w:tabs>
          <w:tab w:val="left" w:pos="284"/>
          <w:tab w:val="num" w:pos="720"/>
        </w:tabs>
        <w:ind w:left="0" w:firstLine="0"/>
        <w:rPr>
          <w:rStyle w:val="a4"/>
          <w:color w:val="000000"/>
          <w:sz w:val="24"/>
          <w:szCs w:val="24"/>
        </w:rPr>
      </w:pPr>
      <w:proofErr w:type="spellStart"/>
      <w:r>
        <w:rPr>
          <w:color w:val="000000"/>
          <w:sz w:val="24"/>
          <w:szCs w:val="24"/>
        </w:rPr>
        <w:t>Искусству</w:t>
      </w:r>
      <w:proofErr w:type="gramStart"/>
      <w:r>
        <w:rPr>
          <w:color w:val="000000"/>
          <w:sz w:val="24"/>
          <w:szCs w:val="24"/>
        </w:rPr>
        <w:t>.р</w:t>
      </w:r>
      <w:proofErr w:type="gramEnd"/>
      <w:r>
        <w:rPr>
          <w:color w:val="000000"/>
          <w:sz w:val="24"/>
          <w:szCs w:val="24"/>
        </w:rPr>
        <w:t>у</w:t>
      </w:r>
      <w:proofErr w:type="spellEnd"/>
      <w:r>
        <w:rPr>
          <w:color w:val="000000"/>
          <w:sz w:val="24"/>
          <w:szCs w:val="24"/>
        </w:rPr>
        <w:t xml:space="preserve">     (электронное учебное пособие по дисциплине «История Искусств» : </w:t>
      </w:r>
      <w:hyperlink r:id="rId21" w:history="1">
        <w:r>
          <w:rPr>
            <w:rStyle w:val="a4"/>
            <w:color w:val="000000"/>
            <w:sz w:val="24"/>
            <w:szCs w:val="24"/>
          </w:rPr>
          <w:t>http://iskusstvu.ru/</w:t>
        </w:r>
      </w:hyperlink>
      <w:r>
        <w:rPr>
          <w:rStyle w:val="a4"/>
          <w:color w:val="000000"/>
          <w:sz w:val="24"/>
          <w:szCs w:val="24"/>
        </w:rPr>
        <w:t>.</w:t>
      </w:r>
    </w:p>
    <w:p w:rsidR="00EC114E" w:rsidRDefault="00EC114E" w:rsidP="006E55C8">
      <w:pPr>
        <w:numPr>
          <w:ilvl w:val="0"/>
          <w:numId w:val="14"/>
        </w:numPr>
        <w:tabs>
          <w:tab w:val="left" w:pos="284"/>
          <w:tab w:val="num" w:pos="720"/>
        </w:tabs>
        <w:ind w:left="0" w:firstLine="0"/>
      </w:pPr>
      <w:r>
        <w:rPr>
          <w:color w:val="000000"/>
          <w:sz w:val="24"/>
          <w:szCs w:val="24"/>
        </w:rPr>
        <w:t xml:space="preserve">Все о символах, талисманах и амулетах:   </w:t>
      </w:r>
      <w:hyperlink r:id="rId22" w:history="1">
        <w:r>
          <w:rPr>
            <w:rStyle w:val="a4"/>
            <w:color w:val="000000"/>
            <w:sz w:val="24"/>
            <w:szCs w:val="24"/>
          </w:rPr>
          <w:t>http://all-symbols.ru/page/8/</w:t>
        </w:r>
      </w:hyperlink>
      <w:r>
        <w:rPr>
          <w:rStyle w:val="a4"/>
          <w:color w:val="000000"/>
          <w:sz w:val="24"/>
          <w:szCs w:val="24"/>
        </w:rPr>
        <w:t>.</w:t>
      </w:r>
    </w:p>
    <w:p w:rsidR="00EC114E" w:rsidRDefault="00EC114E" w:rsidP="006E55C8">
      <w:pPr>
        <w:numPr>
          <w:ilvl w:val="0"/>
          <w:numId w:val="14"/>
        </w:numPr>
        <w:tabs>
          <w:tab w:val="left" w:pos="284"/>
          <w:tab w:val="num" w:pos="720"/>
        </w:tabs>
        <w:ind w:left="0" w:firstLine="0"/>
        <w:rPr>
          <w:color w:val="000000"/>
          <w:sz w:val="24"/>
          <w:szCs w:val="24"/>
        </w:rPr>
      </w:pPr>
      <w:r>
        <w:rPr>
          <w:color w:val="000000"/>
          <w:sz w:val="24"/>
          <w:szCs w:val="24"/>
        </w:rPr>
        <w:t>Художественная керамика - форум сайта "</w:t>
      </w:r>
      <w:proofErr w:type="spellStart"/>
      <w:r>
        <w:rPr>
          <w:color w:val="000000"/>
          <w:sz w:val="24"/>
          <w:szCs w:val="24"/>
        </w:rPr>
        <w:t>КерамикАрт.Ру</w:t>
      </w:r>
      <w:proofErr w:type="spellEnd"/>
      <w:r>
        <w:rPr>
          <w:color w:val="000000"/>
          <w:sz w:val="24"/>
          <w:szCs w:val="24"/>
        </w:rPr>
        <w:t xml:space="preserve">": </w:t>
      </w:r>
      <w:hyperlink r:id="rId23" w:history="1">
        <w:r>
          <w:rPr>
            <w:rStyle w:val="a4"/>
            <w:color w:val="000000"/>
            <w:sz w:val="24"/>
            <w:szCs w:val="24"/>
          </w:rPr>
          <w:t>http://forum.ceramicart.ru/viewforum.php</w:t>
        </w:r>
      </w:hyperlink>
      <w:r>
        <w:rPr>
          <w:rStyle w:val="a4"/>
          <w:color w:val="000000"/>
          <w:sz w:val="24"/>
          <w:szCs w:val="24"/>
        </w:rPr>
        <w:t>.</w:t>
      </w:r>
    </w:p>
    <w:p w:rsidR="00EC114E" w:rsidRDefault="00EC114E" w:rsidP="006E55C8">
      <w:pPr>
        <w:numPr>
          <w:ilvl w:val="0"/>
          <w:numId w:val="14"/>
        </w:numPr>
        <w:tabs>
          <w:tab w:val="left" w:pos="284"/>
          <w:tab w:val="num" w:pos="720"/>
        </w:tabs>
        <w:ind w:left="0" w:firstLine="0"/>
        <w:rPr>
          <w:color w:val="000000"/>
          <w:sz w:val="24"/>
          <w:szCs w:val="24"/>
        </w:rPr>
      </w:pPr>
      <w:r>
        <w:rPr>
          <w:color w:val="000000"/>
          <w:sz w:val="24"/>
          <w:szCs w:val="24"/>
        </w:rPr>
        <w:t xml:space="preserve">Электронная библиотека </w:t>
      </w:r>
      <w:hyperlink r:id="rId24" w:history="1">
        <w:r>
          <w:rPr>
            <w:rStyle w:val="a4"/>
            <w:color w:val="000000"/>
            <w:sz w:val="24"/>
            <w:szCs w:val="24"/>
          </w:rPr>
          <w:t>http://www.modernlib.ru/genres/children/name_let225.html</w:t>
        </w:r>
      </w:hyperlink>
      <w:r>
        <w:rPr>
          <w:rStyle w:val="a4"/>
          <w:color w:val="000000"/>
          <w:sz w:val="24"/>
          <w:szCs w:val="24"/>
        </w:rPr>
        <w:t>.</w:t>
      </w:r>
    </w:p>
    <w:p w:rsidR="00EC114E" w:rsidRDefault="00EC114E" w:rsidP="006E55C8">
      <w:pPr>
        <w:numPr>
          <w:ilvl w:val="0"/>
          <w:numId w:val="14"/>
        </w:numPr>
        <w:tabs>
          <w:tab w:val="left" w:pos="284"/>
          <w:tab w:val="num" w:pos="720"/>
        </w:tabs>
        <w:ind w:left="0" w:firstLine="0"/>
        <w:rPr>
          <w:color w:val="000000"/>
          <w:sz w:val="24"/>
          <w:szCs w:val="24"/>
        </w:rPr>
      </w:pPr>
      <w:r>
        <w:rPr>
          <w:color w:val="000000"/>
          <w:sz w:val="24"/>
          <w:szCs w:val="24"/>
        </w:rPr>
        <w:t xml:space="preserve">Керамика Японии:  </w:t>
      </w:r>
      <w:hyperlink r:id="rId25" w:history="1">
        <w:r>
          <w:rPr>
            <w:rStyle w:val="a4"/>
            <w:color w:val="000000"/>
            <w:sz w:val="24"/>
            <w:szCs w:val="24"/>
          </w:rPr>
          <w:t>http://watashinoyakimono.blogspot.com/</w:t>
        </w:r>
      </w:hyperlink>
      <w:r>
        <w:rPr>
          <w:rStyle w:val="a4"/>
          <w:color w:val="000000"/>
          <w:sz w:val="24"/>
          <w:szCs w:val="24"/>
        </w:rPr>
        <w:t>.</w:t>
      </w:r>
    </w:p>
    <w:p w:rsidR="00EC114E" w:rsidRDefault="00EC114E" w:rsidP="006E55C8">
      <w:pPr>
        <w:numPr>
          <w:ilvl w:val="0"/>
          <w:numId w:val="14"/>
        </w:numPr>
        <w:tabs>
          <w:tab w:val="left" w:pos="284"/>
          <w:tab w:val="num" w:pos="720"/>
        </w:tabs>
        <w:ind w:left="0" w:firstLine="0"/>
        <w:rPr>
          <w:color w:val="000000"/>
          <w:sz w:val="24"/>
          <w:szCs w:val="24"/>
        </w:rPr>
      </w:pPr>
      <w:r>
        <w:rPr>
          <w:color w:val="000000"/>
          <w:sz w:val="24"/>
          <w:szCs w:val="24"/>
        </w:rPr>
        <w:t xml:space="preserve">Университетская библиотека онлайн:  </w:t>
      </w:r>
      <w:hyperlink r:id="rId26" w:history="1">
        <w:r>
          <w:rPr>
            <w:rStyle w:val="a4"/>
            <w:color w:val="000000"/>
            <w:sz w:val="24"/>
            <w:szCs w:val="24"/>
          </w:rPr>
          <w:t>http://www.biblioclub.ru/</w:t>
        </w:r>
      </w:hyperlink>
      <w:r>
        <w:rPr>
          <w:rStyle w:val="a4"/>
          <w:color w:val="000000"/>
          <w:sz w:val="24"/>
          <w:szCs w:val="24"/>
        </w:rPr>
        <w:t>.</w:t>
      </w:r>
    </w:p>
    <w:p w:rsidR="00EC114E" w:rsidRDefault="00EC114E" w:rsidP="006E55C8">
      <w:pPr>
        <w:numPr>
          <w:ilvl w:val="0"/>
          <w:numId w:val="14"/>
        </w:numPr>
        <w:tabs>
          <w:tab w:val="left" w:pos="284"/>
          <w:tab w:val="num" w:pos="720"/>
        </w:tabs>
        <w:ind w:left="0" w:firstLine="0"/>
        <w:rPr>
          <w:color w:val="000000"/>
          <w:sz w:val="24"/>
          <w:szCs w:val="24"/>
        </w:rPr>
      </w:pPr>
      <w:r>
        <w:rPr>
          <w:color w:val="000000"/>
          <w:sz w:val="24"/>
          <w:szCs w:val="24"/>
        </w:rPr>
        <w:t xml:space="preserve"> </w:t>
      </w:r>
      <w:proofErr w:type="spellStart"/>
      <w:r>
        <w:rPr>
          <w:color w:val="000000"/>
          <w:sz w:val="24"/>
          <w:szCs w:val="24"/>
        </w:rPr>
        <w:t>Хорсс</w:t>
      </w:r>
      <w:proofErr w:type="spellEnd"/>
      <w:r>
        <w:rPr>
          <w:color w:val="000000"/>
          <w:sz w:val="24"/>
          <w:szCs w:val="24"/>
        </w:rPr>
        <w:t xml:space="preserve">. Материалы и оборудование для художественной керамики   </w:t>
      </w:r>
    </w:p>
    <w:p w:rsidR="00C710FE" w:rsidRDefault="00EC114E" w:rsidP="006479B2">
      <w:pPr>
        <w:suppressAutoHyphens w:val="0"/>
        <w:ind w:right="-2"/>
      </w:pPr>
      <w:r>
        <w:rPr>
          <w:color w:val="000000"/>
          <w:sz w:val="24"/>
          <w:szCs w:val="24"/>
        </w:rPr>
        <w:t xml:space="preserve">Художественная керамика:   </w:t>
      </w:r>
      <w:r w:rsidRPr="00EC114E">
        <w:rPr>
          <w:sz w:val="24"/>
          <w:szCs w:val="24"/>
        </w:rPr>
        <w:t>ht</w:t>
      </w:r>
      <w:r>
        <w:rPr>
          <w:sz w:val="24"/>
          <w:szCs w:val="24"/>
        </w:rPr>
        <w:t>tp://hudojestvennayakeramika.r</w:t>
      </w:r>
      <w:r w:rsidR="006479B2">
        <w:rPr>
          <w:sz w:val="24"/>
          <w:szCs w:val="24"/>
          <w:lang w:val="en-US"/>
        </w:rPr>
        <w:t>u</w:t>
      </w:r>
    </w:p>
    <w:sectPr w:rsidR="00C710FE" w:rsidSect="004B05D7">
      <w:headerReference w:type="even" r:id="rId27"/>
      <w:headerReference w:type="default" r:id="rId28"/>
      <w:footerReference w:type="even" r:id="rId29"/>
      <w:footerReference w:type="default" r:id="rId30"/>
      <w:headerReference w:type="first" r:id="rId31"/>
      <w:footerReference w:type="first" r:id="rId32"/>
      <w:pgSz w:w="11906" w:h="16838"/>
      <w:pgMar w:top="1134" w:right="851" w:bottom="1134" w:left="1134" w:header="0" w:footer="0" w:gutter="0"/>
      <w:pgNumType w:start="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9F" w:rsidRDefault="00695B9F" w:rsidP="00366175">
      <w:r>
        <w:separator/>
      </w:r>
    </w:p>
  </w:endnote>
  <w:endnote w:type="continuationSeparator" w:id="0">
    <w:p w:rsidR="00695B9F" w:rsidRDefault="00695B9F" w:rsidP="00366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DejaVu Sans">
    <w:altName w:val="Arial"/>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690678"/>
      <w:docPartObj>
        <w:docPartGallery w:val="Page Numbers (Bottom of Page)"/>
        <w:docPartUnique/>
      </w:docPartObj>
    </w:sdtPr>
    <w:sdtEndPr/>
    <w:sdtContent>
      <w:p w:rsidR="00F07502" w:rsidRDefault="00F07502">
        <w:pPr>
          <w:pStyle w:val="ae"/>
          <w:jc w:val="center"/>
        </w:pPr>
        <w:r>
          <w:fldChar w:fldCharType="begin"/>
        </w:r>
        <w:r>
          <w:instrText xml:space="preserve"> PAGE   \* MERGEFORMAT </w:instrText>
        </w:r>
        <w:r>
          <w:fldChar w:fldCharType="separate"/>
        </w:r>
        <w:r w:rsidR="00CD77BD">
          <w:rPr>
            <w:noProof/>
          </w:rPr>
          <w:t>10</w:t>
        </w:r>
        <w:r>
          <w:rPr>
            <w:noProof/>
          </w:rPr>
          <w:fldChar w:fldCharType="end"/>
        </w:r>
      </w:p>
    </w:sdtContent>
  </w:sdt>
  <w:p w:rsidR="00F07502" w:rsidRDefault="00F0750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Pr="009E3418" w:rsidRDefault="00F07502" w:rsidP="009E3418">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Default="00F07502" w:rsidP="00DA3112">
    <w:pPr>
      <w:pStyle w:val="a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F07502" w:rsidRDefault="00F07502" w:rsidP="00DA3112">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Default="00F07502" w:rsidP="00DA3112">
    <w:pPr>
      <w:pStyle w:val="a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Default="00F07502">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Default="00F07502">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Default="00F07502">
    <w:pPr>
      <w:pStyle w:val="a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Default="00F0750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9F" w:rsidRDefault="00695B9F" w:rsidP="00366175">
      <w:r>
        <w:separator/>
      </w:r>
    </w:p>
  </w:footnote>
  <w:footnote w:type="continuationSeparator" w:id="0">
    <w:p w:rsidR="00695B9F" w:rsidRDefault="00695B9F" w:rsidP="00366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Pr="009E3418" w:rsidRDefault="00F07502" w:rsidP="009E341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Pr="009E3418" w:rsidRDefault="00F07502" w:rsidP="009E341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Default="00F07502" w:rsidP="00F0588C">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Default="00F07502" w:rsidP="00F0588C">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Pr="00EC114E" w:rsidRDefault="00F07502" w:rsidP="00EC114E">
    <w:pPr>
      <w:pStyle w:val="ac"/>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02" w:rsidRDefault="00F07502" w:rsidP="00F0588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3">
    <w:nsid w:val="0000000B"/>
    <w:multiLevelType w:val="singleLevel"/>
    <w:tmpl w:val="0000000B"/>
    <w:name w:val="WW8Num19"/>
    <w:lvl w:ilvl="0">
      <w:start w:val="1"/>
      <w:numFmt w:val="bullet"/>
      <w:lvlText w:val=""/>
      <w:lvlJc w:val="left"/>
      <w:pPr>
        <w:tabs>
          <w:tab w:val="num" w:pos="720"/>
        </w:tabs>
        <w:ind w:left="720" w:hanging="360"/>
      </w:pPr>
      <w:rPr>
        <w:rFonts w:ascii="Symbol" w:hAnsi="Symbol" w:cs="Symbol"/>
      </w:rPr>
    </w:lvl>
  </w:abstractNum>
  <w:abstractNum w:abstractNumId="4">
    <w:nsid w:val="00000011"/>
    <w:multiLevelType w:val="singleLevel"/>
    <w:tmpl w:val="00000011"/>
    <w:name w:val="WW8Num39"/>
    <w:lvl w:ilvl="0">
      <w:start w:val="1"/>
      <w:numFmt w:val="bullet"/>
      <w:lvlText w:val=""/>
      <w:lvlJc w:val="left"/>
      <w:pPr>
        <w:tabs>
          <w:tab w:val="num" w:pos="360"/>
        </w:tabs>
        <w:ind w:left="360" w:hanging="360"/>
      </w:pPr>
      <w:rPr>
        <w:rFonts w:ascii="Symbol" w:hAnsi="Symbol" w:cs="Symbol"/>
      </w:rPr>
    </w:lvl>
  </w:abstractNum>
  <w:abstractNum w:abstractNumId="5">
    <w:nsid w:val="00000012"/>
    <w:multiLevelType w:val="singleLevel"/>
    <w:tmpl w:val="00000012"/>
    <w:name w:val="WW8Num41"/>
    <w:lvl w:ilvl="0">
      <w:start w:val="1"/>
      <w:numFmt w:val="bullet"/>
      <w:lvlText w:val=""/>
      <w:lvlJc w:val="left"/>
      <w:pPr>
        <w:tabs>
          <w:tab w:val="num" w:pos="360"/>
        </w:tabs>
        <w:ind w:left="360" w:hanging="360"/>
      </w:pPr>
      <w:rPr>
        <w:rFonts w:ascii="Symbol" w:hAnsi="Symbol" w:cs="Symbol"/>
      </w:rPr>
    </w:lvl>
  </w:abstractNum>
  <w:abstractNum w:abstractNumId="6">
    <w:nsid w:val="03CE1E60"/>
    <w:multiLevelType w:val="hybridMultilevel"/>
    <w:tmpl w:val="E3E8C74A"/>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303F3"/>
    <w:multiLevelType w:val="hybridMultilevel"/>
    <w:tmpl w:val="54A47C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6E229C"/>
    <w:multiLevelType w:val="hybridMultilevel"/>
    <w:tmpl w:val="C33C5DEE"/>
    <w:lvl w:ilvl="0" w:tplc="7F9E4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3D1FAA"/>
    <w:multiLevelType w:val="hybridMultilevel"/>
    <w:tmpl w:val="CB3EA3A2"/>
    <w:lvl w:ilvl="0" w:tplc="5826136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51052D"/>
    <w:multiLevelType w:val="hybridMultilevel"/>
    <w:tmpl w:val="6C102D54"/>
    <w:lvl w:ilvl="0" w:tplc="7F9E4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DA0815"/>
    <w:multiLevelType w:val="hybridMultilevel"/>
    <w:tmpl w:val="57C4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485C48"/>
    <w:multiLevelType w:val="hybridMultilevel"/>
    <w:tmpl w:val="EF82E404"/>
    <w:lvl w:ilvl="0" w:tplc="7F9E45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022EA9"/>
    <w:multiLevelType w:val="hybridMultilevel"/>
    <w:tmpl w:val="7EE24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6C0E43"/>
    <w:multiLevelType w:val="hybridMultilevel"/>
    <w:tmpl w:val="AE906E00"/>
    <w:lvl w:ilvl="0" w:tplc="7F9E4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57233E"/>
    <w:multiLevelType w:val="hybridMultilevel"/>
    <w:tmpl w:val="57EC8DA4"/>
    <w:lvl w:ilvl="0" w:tplc="7F9E451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5A50D15"/>
    <w:multiLevelType w:val="hybridMultilevel"/>
    <w:tmpl w:val="524472F0"/>
    <w:lvl w:ilvl="0" w:tplc="5A78490E">
      <w:start w:val="1"/>
      <w:numFmt w:val="decimal"/>
      <w:lvlText w:val="%1."/>
      <w:lvlJc w:val="left"/>
      <w:pPr>
        <w:ind w:left="1211" w:hanging="360"/>
      </w:pPr>
      <w:rPr>
        <w:b/>
      </w:r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17">
    <w:nsid w:val="22666E70"/>
    <w:multiLevelType w:val="hybridMultilevel"/>
    <w:tmpl w:val="2E1410F2"/>
    <w:lvl w:ilvl="0" w:tplc="52A86E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702FB2"/>
    <w:multiLevelType w:val="hybridMultilevel"/>
    <w:tmpl w:val="F1A4E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655521C"/>
    <w:multiLevelType w:val="hybridMultilevel"/>
    <w:tmpl w:val="947A8A30"/>
    <w:lvl w:ilvl="0" w:tplc="7F9E4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7214D"/>
    <w:multiLevelType w:val="hybridMultilevel"/>
    <w:tmpl w:val="5EBE16D6"/>
    <w:lvl w:ilvl="0" w:tplc="7F9E4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191F1C"/>
    <w:multiLevelType w:val="hybridMultilevel"/>
    <w:tmpl w:val="5A7CCD8C"/>
    <w:lvl w:ilvl="0" w:tplc="7F9E4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C469BD"/>
    <w:multiLevelType w:val="singleLevel"/>
    <w:tmpl w:val="9808E022"/>
    <w:lvl w:ilvl="0">
      <w:start w:val="1"/>
      <w:numFmt w:val="decimal"/>
      <w:lvlText w:val="%1."/>
      <w:lvlJc w:val="left"/>
      <w:pPr>
        <w:ind w:left="0" w:firstLine="0"/>
      </w:pPr>
    </w:lvl>
  </w:abstractNum>
  <w:abstractNum w:abstractNumId="23">
    <w:nsid w:val="33323473"/>
    <w:multiLevelType w:val="hybridMultilevel"/>
    <w:tmpl w:val="E028F9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3468D5"/>
    <w:multiLevelType w:val="hybridMultilevel"/>
    <w:tmpl w:val="376A4848"/>
    <w:lvl w:ilvl="0" w:tplc="E4E47CF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BC4046"/>
    <w:multiLevelType w:val="hybridMultilevel"/>
    <w:tmpl w:val="27F8B8F2"/>
    <w:lvl w:ilvl="0" w:tplc="96E8C5D2">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2CE1A93"/>
    <w:multiLevelType w:val="hybridMultilevel"/>
    <w:tmpl w:val="6200356E"/>
    <w:lvl w:ilvl="0" w:tplc="7F9E4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0D347B"/>
    <w:multiLevelType w:val="hybridMultilevel"/>
    <w:tmpl w:val="1F184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BD31F1"/>
    <w:multiLevelType w:val="hybridMultilevel"/>
    <w:tmpl w:val="6D445E08"/>
    <w:lvl w:ilvl="0" w:tplc="7F9E4514">
      <w:start w:val="1"/>
      <w:numFmt w:val="bullet"/>
      <w:lvlText w:val=""/>
      <w:lvlJc w:val="left"/>
      <w:pPr>
        <w:ind w:left="121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9">
    <w:nsid w:val="4ADC1B27"/>
    <w:multiLevelType w:val="hybridMultilevel"/>
    <w:tmpl w:val="DAAEF1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1A3C97"/>
    <w:multiLevelType w:val="singleLevel"/>
    <w:tmpl w:val="57FCB77C"/>
    <w:lvl w:ilvl="0">
      <w:numFmt w:val="bullet"/>
      <w:lvlText w:val="-"/>
      <w:lvlJc w:val="left"/>
    </w:lvl>
  </w:abstractNum>
  <w:abstractNum w:abstractNumId="31">
    <w:nsid w:val="54C25DA4"/>
    <w:multiLevelType w:val="hybridMultilevel"/>
    <w:tmpl w:val="6D98C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DD6831"/>
    <w:multiLevelType w:val="hybridMultilevel"/>
    <w:tmpl w:val="D17AF3DE"/>
    <w:lvl w:ilvl="0" w:tplc="7F9E4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1B2DB4"/>
    <w:multiLevelType w:val="hybridMultilevel"/>
    <w:tmpl w:val="1F3A5120"/>
    <w:lvl w:ilvl="0" w:tplc="7F9E4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54912D0"/>
    <w:multiLevelType w:val="hybridMultilevel"/>
    <w:tmpl w:val="D0F61AAC"/>
    <w:lvl w:ilvl="0" w:tplc="9496D620">
      <w:start w:val="1"/>
      <w:numFmt w:val="decimal"/>
      <w:lvlText w:val="%1."/>
      <w:lvlJc w:val="left"/>
      <w:pPr>
        <w:ind w:left="928" w:hanging="360"/>
      </w:pPr>
      <w:rPr>
        <w:b/>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5">
    <w:nsid w:val="55C0611F"/>
    <w:multiLevelType w:val="hybridMultilevel"/>
    <w:tmpl w:val="47BC8B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104D2F"/>
    <w:multiLevelType w:val="hybridMultilevel"/>
    <w:tmpl w:val="85A6B16A"/>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AC6A1D"/>
    <w:multiLevelType w:val="hybridMultilevel"/>
    <w:tmpl w:val="545CE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4E035B"/>
    <w:multiLevelType w:val="hybridMultilevel"/>
    <w:tmpl w:val="EFCC2E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BE6B4A"/>
    <w:multiLevelType w:val="hybridMultilevel"/>
    <w:tmpl w:val="96780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D54156"/>
    <w:multiLevelType w:val="hybridMultilevel"/>
    <w:tmpl w:val="7F30E636"/>
    <w:lvl w:ilvl="0" w:tplc="C5E813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3A3A5D"/>
    <w:multiLevelType w:val="hybridMultilevel"/>
    <w:tmpl w:val="A920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AB46C7"/>
    <w:multiLevelType w:val="hybridMultilevel"/>
    <w:tmpl w:val="1F02DFEA"/>
    <w:lvl w:ilvl="0" w:tplc="0876D5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AF794D"/>
    <w:multiLevelType w:val="hybridMultilevel"/>
    <w:tmpl w:val="A8DEF1BC"/>
    <w:lvl w:ilvl="0" w:tplc="48705FF8">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F756AC"/>
    <w:multiLevelType w:val="singleLevel"/>
    <w:tmpl w:val="75A0F076"/>
    <w:lvl w:ilvl="0">
      <w:start w:val="1"/>
      <w:numFmt w:val="decimal"/>
      <w:lvlText w:val="%1."/>
      <w:lvlJc w:val="left"/>
    </w:lvl>
  </w:abstractNum>
  <w:abstractNum w:abstractNumId="45">
    <w:nsid w:val="78831686"/>
    <w:multiLevelType w:val="hybridMultilevel"/>
    <w:tmpl w:val="736687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BB7758E"/>
    <w:multiLevelType w:val="hybridMultilevel"/>
    <w:tmpl w:val="B3F43388"/>
    <w:lvl w:ilvl="0" w:tplc="FECA4648">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C477244"/>
    <w:multiLevelType w:val="hybridMultilevel"/>
    <w:tmpl w:val="CBD0999C"/>
    <w:lvl w:ilvl="0" w:tplc="7F9E45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F66A8D"/>
    <w:multiLevelType w:val="hybridMultilevel"/>
    <w:tmpl w:val="27F8B8F2"/>
    <w:lvl w:ilvl="0" w:tplc="96E8C5D2">
      <w:start w:val="1"/>
      <w:numFmt w:val="decimal"/>
      <w:lvlText w:val="%1."/>
      <w:lvlJc w:val="left"/>
      <w:pPr>
        <w:ind w:left="502"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28"/>
  </w:num>
  <w:num w:numId="6">
    <w:abstractNumId w:val="45"/>
  </w:num>
  <w:num w:numId="7">
    <w:abstractNumId w:val="14"/>
  </w:num>
  <w:num w:numId="8">
    <w:abstractNumId w:val="32"/>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46"/>
  </w:num>
  <w:num w:numId="17">
    <w:abstractNumId w:val="29"/>
  </w:num>
  <w:num w:numId="18">
    <w:abstractNumId w:val="7"/>
  </w:num>
  <w:num w:numId="19">
    <w:abstractNumId w:val="43"/>
  </w:num>
  <w:num w:numId="20">
    <w:abstractNumId w:val="11"/>
  </w:num>
  <w:num w:numId="21">
    <w:abstractNumId w:val="41"/>
  </w:num>
  <w:num w:numId="22">
    <w:abstractNumId w:val="39"/>
  </w:num>
  <w:num w:numId="23">
    <w:abstractNumId w:val="21"/>
  </w:num>
  <w:num w:numId="24">
    <w:abstractNumId w:val="10"/>
  </w:num>
  <w:num w:numId="25">
    <w:abstractNumId w:val="47"/>
  </w:num>
  <w:num w:numId="26">
    <w:abstractNumId w:val="33"/>
  </w:num>
  <w:num w:numId="27">
    <w:abstractNumId w:val="20"/>
  </w:num>
  <w:num w:numId="28">
    <w:abstractNumId w:val="26"/>
  </w:num>
  <w:num w:numId="29">
    <w:abstractNumId w:val="8"/>
  </w:num>
  <w:num w:numId="30">
    <w:abstractNumId w:val="13"/>
  </w:num>
  <w:num w:numId="31">
    <w:abstractNumId w:val="12"/>
  </w:num>
  <w:num w:numId="32">
    <w:abstractNumId w:val="34"/>
  </w:num>
  <w:num w:numId="33">
    <w:abstractNumId w:val="9"/>
  </w:num>
  <w:num w:numId="34">
    <w:abstractNumId w:val="18"/>
  </w:num>
  <w:num w:numId="35">
    <w:abstractNumId w:val="27"/>
  </w:num>
  <w:num w:numId="36">
    <w:abstractNumId w:val="31"/>
  </w:num>
  <w:num w:numId="37">
    <w:abstractNumId w:val="42"/>
  </w:num>
  <w:num w:numId="38">
    <w:abstractNumId w:val="19"/>
  </w:num>
  <w:num w:numId="39">
    <w:abstractNumId w:val="15"/>
  </w:num>
  <w:num w:numId="40">
    <w:abstractNumId w:val="17"/>
  </w:num>
  <w:num w:numId="41">
    <w:abstractNumId w:val="44"/>
  </w:num>
  <w:num w:numId="42">
    <w:abstractNumId w:val="30"/>
  </w:num>
  <w:num w:numId="43">
    <w:abstractNumId w:val="38"/>
  </w:num>
  <w:num w:numId="44">
    <w:abstractNumId w:val="36"/>
  </w:num>
  <w:num w:numId="45">
    <w:abstractNumId w:val="24"/>
  </w:num>
  <w:num w:numId="46">
    <w:abstractNumId w:val="35"/>
  </w:num>
  <w:num w:numId="47">
    <w:abstractNumId w:val="40"/>
  </w:num>
  <w:num w:numId="48">
    <w:abstractNumId w:val="6"/>
  </w:num>
  <w:num w:numId="49">
    <w:abstractNumId w:val="6"/>
  </w:num>
  <w:num w:numId="50">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1FD"/>
    <w:rsid w:val="00001F56"/>
    <w:rsid w:val="00004EA0"/>
    <w:rsid w:val="00005DD1"/>
    <w:rsid w:val="0000665D"/>
    <w:rsid w:val="00007F5D"/>
    <w:rsid w:val="00010B5D"/>
    <w:rsid w:val="00015518"/>
    <w:rsid w:val="00022C9D"/>
    <w:rsid w:val="000236E4"/>
    <w:rsid w:val="0002713E"/>
    <w:rsid w:val="00032591"/>
    <w:rsid w:val="00033C12"/>
    <w:rsid w:val="0003507C"/>
    <w:rsid w:val="00037595"/>
    <w:rsid w:val="000410A7"/>
    <w:rsid w:val="00042663"/>
    <w:rsid w:val="00043852"/>
    <w:rsid w:val="00045B2A"/>
    <w:rsid w:val="000509EE"/>
    <w:rsid w:val="0005132D"/>
    <w:rsid w:val="00055124"/>
    <w:rsid w:val="00060897"/>
    <w:rsid w:val="00061810"/>
    <w:rsid w:val="000634DA"/>
    <w:rsid w:val="000658F6"/>
    <w:rsid w:val="00072BBD"/>
    <w:rsid w:val="0007495D"/>
    <w:rsid w:val="00085817"/>
    <w:rsid w:val="000864D3"/>
    <w:rsid w:val="000928CA"/>
    <w:rsid w:val="00097970"/>
    <w:rsid w:val="000A106B"/>
    <w:rsid w:val="000A10B9"/>
    <w:rsid w:val="000A19F6"/>
    <w:rsid w:val="000A2097"/>
    <w:rsid w:val="000A4049"/>
    <w:rsid w:val="000A473A"/>
    <w:rsid w:val="000A4E1E"/>
    <w:rsid w:val="000A76B7"/>
    <w:rsid w:val="000B0A2C"/>
    <w:rsid w:val="000B421A"/>
    <w:rsid w:val="000B77B3"/>
    <w:rsid w:val="000B7D86"/>
    <w:rsid w:val="000C0190"/>
    <w:rsid w:val="000C44BE"/>
    <w:rsid w:val="000C6332"/>
    <w:rsid w:val="000C730D"/>
    <w:rsid w:val="000D00D4"/>
    <w:rsid w:val="000E22AA"/>
    <w:rsid w:val="000E2B13"/>
    <w:rsid w:val="000E3E7A"/>
    <w:rsid w:val="000E7099"/>
    <w:rsid w:val="000F0128"/>
    <w:rsid w:val="000F3846"/>
    <w:rsid w:val="000F5665"/>
    <w:rsid w:val="001010F7"/>
    <w:rsid w:val="00103530"/>
    <w:rsid w:val="00105C5C"/>
    <w:rsid w:val="00106BDE"/>
    <w:rsid w:val="0011028A"/>
    <w:rsid w:val="0011028C"/>
    <w:rsid w:val="0011633C"/>
    <w:rsid w:val="00116FEA"/>
    <w:rsid w:val="0012071F"/>
    <w:rsid w:val="00120E9F"/>
    <w:rsid w:val="001225BE"/>
    <w:rsid w:val="00123B4D"/>
    <w:rsid w:val="0012672D"/>
    <w:rsid w:val="001325B4"/>
    <w:rsid w:val="00136E02"/>
    <w:rsid w:val="001374CD"/>
    <w:rsid w:val="001421FD"/>
    <w:rsid w:val="001424AD"/>
    <w:rsid w:val="00142AC1"/>
    <w:rsid w:val="0014707A"/>
    <w:rsid w:val="00147469"/>
    <w:rsid w:val="0015019E"/>
    <w:rsid w:val="00150898"/>
    <w:rsid w:val="001518DE"/>
    <w:rsid w:val="001525A9"/>
    <w:rsid w:val="00154659"/>
    <w:rsid w:val="001567F5"/>
    <w:rsid w:val="001568BC"/>
    <w:rsid w:val="00156FE2"/>
    <w:rsid w:val="00161137"/>
    <w:rsid w:val="00162027"/>
    <w:rsid w:val="00162902"/>
    <w:rsid w:val="00170833"/>
    <w:rsid w:val="00174629"/>
    <w:rsid w:val="00174C61"/>
    <w:rsid w:val="001779A9"/>
    <w:rsid w:val="00181854"/>
    <w:rsid w:val="00181892"/>
    <w:rsid w:val="00183A63"/>
    <w:rsid w:val="001A003D"/>
    <w:rsid w:val="001A032F"/>
    <w:rsid w:val="001A1282"/>
    <w:rsid w:val="001A1558"/>
    <w:rsid w:val="001A5A1E"/>
    <w:rsid w:val="001A5BAE"/>
    <w:rsid w:val="001A7978"/>
    <w:rsid w:val="001B3C2F"/>
    <w:rsid w:val="001B68F0"/>
    <w:rsid w:val="001B729D"/>
    <w:rsid w:val="001C48EA"/>
    <w:rsid w:val="001D1C5A"/>
    <w:rsid w:val="001D1CD6"/>
    <w:rsid w:val="001D1D52"/>
    <w:rsid w:val="001D7113"/>
    <w:rsid w:val="001E02F2"/>
    <w:rsid w:val="001E4C39"/>
    <w:rsid w:val="001E56A2"/>
    <w:rsid w:val="001E7384"/>
    <w:rsid w:val="001F181B"/>
    <w:rsid w:val="001F35D0"/>
    <w:rsid w:val="00203A0B"/>
    <w:rsid w:val="00203E8F"/>
    <w:rsid w:val="002065D1"/>
    <w:rsid w:val="002068FE"/>
    <w:rsid w:val="002071D1"/>
    <w:rsid w:val="00210BDE"/>
    <w:rsid w:val="00213E53"/>
    <w:rsid w:val="002146B1"/>
    <w:rsid w:val="00220658"/>
    <w:rsid w:val="00221226"/>
    <w:rsid w:val="0024261E"/>
    <w:rsid w:val="002440E5"/>
    <w:rsid w:val="002455ED"/>
    <w:rsid w:val="00251C53"/>
    <w:rsid w:val="00253D01"/>
    <w:rsid w:val="00254EF9"/>
    <w:rsid w:val="00255828"/>
    <w:rsid w:val="00256DF9"/>
    <w:rsid w:val="00260F16"/>
    <w:rsid w:val="002625EA"/>
    <w:rsid w:val="00263975"/>
    <w:rsid w:val="00263FA6"/>
    <w:rsid w:val="00271A34"/>
    <w:rsid w:val="00273060"/>
    <w:rsid w:val="00275E0B"/>
    <w:rsid w:val="0027794B"/>
    <w:rsid w:val="00284E7F"/>
    <w:rsid w:val="00286E4E"/>
    <w:rsid w:val="00286F9B"/>
    <w:rsid w:val="002912C3"/>
    <w:rsid w:val="00291F69"/>
    <w:rsid w:val="002942E1"/>
    <w:rsid w:val="0029475F"/>
    <w:rsid w:val="00295DE1"/>
    <w:rsid w:val="00295E68"/>
    <w:rsid w:val="002A07EA"/>
    <w:rsid w:val="002A09BB"/>
    <w:rsid w:val="002A41D5"/>
    <w:rsid w:val="002A451A"/>
    <w:rsid w:val="002A63BE"/>
    <w:rsid w:val="002A753E"/>
    <w:rsid w:val="002A7B10"/>
    <w:rsid w:val="002B0492"/>
    <w:rsid w:val="002B107C"/>
    <w:rsid w:val="002B3819"/>
    <w:rsid w:val="002B3B61"/>
    <w:rsid w:val="002B57F9"/>
    <w:rsid w:val="002C3093"/>
    <w:rsid w:val="002D1A9E"/>
    <w:rsid w:val="002D4001"/>
    <w:rsid w:val="002E3EF6"/>
    <w:rsid w:val="002E6437"/>
    <w:rsid w:val="002E6F26"/>
    <w:rsid w:val="002E700E"/>
    <w:rsid w:val="002F0605"/>
    <w:rsid w:val="002F0A64"/>
    <w:rsid w:val="00301E51"/>
    <w:rsid w:val="00304C0F"/>
    <w:rsid w:val="00304D26"/>
    <w:rsid w:val="00307370"/>
    <w:rsid w:val="003110AC"/>
    <w:rsid w:val="00311340"/>
    <w:rsid w:val="00311C55"/>
    <w:rsid w:val="00315131"/>
    <w:rsid w:val="003153C3"/>
    <w:rsid w:val="003215CC"/>
    <w:rsid w:val="00326EAE"/>
    <w:rsid w:val="0033085F"/>
    <w:rsid w:val="00330C88"/>
    <w:rsid w:val="00332EB7"/>
    <w:rsid w:val="00334644"/>
    <w:rsid w:val="00336A7D"/>
    <w:rsid w:val="00337974"/>
    <w:rsid w:val="00337AB8"/>
    <w:rsid w:val="003422F0"/>
    <w:rsid w:val="003442E2"/>
    <w:rsid w:val="00350796"/>
    <w:rsid w:val="003518E6"/>
    <w:rsid w:val="00352CB3"/>
    <w:rsid w:val="00366175"/>
    <w:rsid w:val="003677DE"/>
    <w:rsid w:val="00373326"/>
    <w:rsid w:val="0037386D"/>
    <w:rsid w:val="003746EA"/>
    <w:rsid w:val="00375D02"/>
    <w:rsid w:val="003772A5"/>
    <w:rsid w:val="003842AC"/>
    <w:rsid w:val="003849AF"/>
    <w:rsid w:val="00387D29"/>
    <w:rsid w:val="0039325D"/>
    <w:rsid w:val="00393CBF"/>
    <w:rsid w:val="003962BE"/>
    <w:rsid w:val="003A436A"/>
    <w:rsid w:val="003A581A"/>
    <w:rsid w:val="003A7DE5"/>
    <w:rsid w:val="003B0B62"/>
    <w:rsid w:val="003B11DD"/>
    <w:rsid w:val="003B2E73"/>
    <w:rsid w:val="003B2EB6"/>
    <w:rsid w:val="003B3F86"/>
    <w:rsid w:val="003B51DF"/>
    <w:rsid w:val="003B588E"/>
    <w:rsid w:val="003B63DD"/>
    <w:rsid w:val="003B72CE"/>
    <w:rsid w:val="003C0809"/>
    <w:rsid w:val="003C1343"/>
    <w:rsid w:val="003C4187"/>
    <w:rsid w:val="003E304B"/>
    <w:rsid w:val="003E30FC"/>
    <w:rsid w:val="003E39BE"/>
    <w:rsid w:val="003E512A"/>
    <w:rsid w:val="003E7265"/>
    <w:rsid w:val="003E7860"/>
    <w:rsid w:val="00401DA4"/>
    <w:rsid w:val="00404DE9"/>
    <w:rsid w:val="00404F89"/>
    <w:rsid w:val="00405498"/>
    <w:rsid w:val="00410D40"/>
    <w:rsid w:val="00410D42"/>
    <w:rsid w:val="00412A4F"/>
    <w:rsid w:val="004148F5"/>
    <w:rsid w:val="004151EA"/>
    <w:rsid w:val="00415901"/>
    <w:rsid w:val="00417017"/>
    <w:rsid w:val="0042260D"/>
    <w:rsid w:val="00427339"/>
    <w:rsid w:val="00432CA7"/>
    <w:rsid w:val="0043532A"/>
    <w:rsid w:val="00435799"/>
    <w:rsid w:val="00435CB3"/>
    <w:rsid w:val="00437BD8"/>
    <w:rsid w:val="0044053B"/>
    <w:rsid w:val="00444E4B"/>
    <w:rsid w:val="004471EF"/>
    <w:rsid w:val="00452DF2"/>
    <w:rsid w:val="00453A4F"/>
    <w:rsid w:val="004553BE"/>
    <w:rsid w:val="004556B5"/>
    <w:rsid w:val="004558E8"/>
    <w:rsid w:val="00457EEE"/>
    <w:rsid w:val="00465108"/>
    <w:rsid w:val="0046703E"/>
    <w:rsid w:val="004706D3"/>
    <w:rsid w:val="00470A4B"/>
    <w:rsid w:val="0047378B"/>
    <w:rsid w:val="00473DCB"/>
    <w:rsid w:val="004778EF"/>
    <w:rsid w:val="00483108"/>
    <w:rsid w:val="00484B39"/>
    <w:rsid w:val="00493114"/>
    <w:rsid w:val="00494FE0"/>
    <w:rsid w:val="00496D65"/>
    <w:rsid w:val="004970AE"/>
    <w:rsid w:val="004A0398"/>
    <w:rsid w:val="004A378F"/>
    <w:rsid w:val="004A3828"/>
    <w:rsid w:val="004A4AB7"/>
    <w:rsid w:val="004A6E9F"/>
    <w:rsid w:val="004A7A1C"/>
    <w:rsid w:val="004B05D7"/>
    <w:rsid w:val="004B3F88"/>
    <w:rsid w:val="004C2B0F"/>
    <w:rsid w:val="004C3002"/>
    <w:rsid w:val="004C39D1"/>
    <w:rsid w:val="004C40E2"/>
    <w:rsid w:val="004C5163"/>
    <w:rsid w:val="004C65C3"/>
    <w:rsid w:val="004C7C6E"/>
    <w:rsid w:val="004D13C3"/>
    <w:rsid w:val="004E42E7"/>
    <w:rsid w:val="004E5E1B"/>
    <w:rsid w:val="004F3467"/>
    <w:rsid w:val="004F3EFD"/>
    <w:rsid w:val="00500162"/>
    <w:rsid w:val="005015FD"/>
    <w:rsid w:val="00502AA7"/>
    <w:rsid w:val="005062CA"/>
    <w:rsid w:val="00507BFD"/>
    <w:rsid w:val="00510155"/>
    <w:rsid w:val="0051558C"/>
    <w:rsid w:val="00515CDA"/>
    <w:rsid w:val="005160A9"/>
    <w:rsid w:val="0051630C"/>
    <w:rsid w:val="00517927"/>
    <w:rsid w:val="0052049E"/>
    <w:rsid w:val="00522488"/>
    <w:rsid w:val="00522EB5"/>
    <w:rsid w:val="00526505"/>
    <w:rsid w:val="005306DD"/>
    <w:rsid w:val="00530F08"/>
    <w:rsid w:val="005349C6"/>
    <w:rsid w:val="00535476"/>
    <w:rsid w:val="00537CD9"/>
    <w:rsid w:val="00537E07"/>
    <w:rsid w:val="00537FD0"/>
    <w:rsid w:val="0054237E"/>
    <w:rsid w:val="00545C80"/>
    <w:rsid w:val="00550B22"/>
    <w:rsid w:val="00551A6A"/>
    <w:rsid w:val="0055263C"/>
    <w:rsid w:val="00565014"/>
    <w:rsid w:val="00567788"/>
    <w:rsid w:val="00570EAF"/>
    <w:rsid w:val="005741CC"/>
    <w:rsid w:val="00575D7B"/>
    <w:rsid w:val="0057602F"/>
    <w:rsid w:val="005777D2"/>
    <w:rsid w:val="0058700F"/>
    <w:rsid w:val="00587307"/>
    <w:rsid w:val="005915B4"/>
    <w:rsid w:val="00591A8A"/>
    <w:rsid w:val="00592A08"/>
    <w:rsid w:val="00593070"/>
    <w:rsid w:val="005952C4"/>
    <w:rsid w:val="00597AA1"/>
    <w:rsid w:val="005A374A"/>
    <w:rsid w:val="005A7AD3"/>
    <w:rsid w:val="005B09A7"/>
    <w:rsid w:val="005B20E8"/>
    <w:rsid w:val="005B29D4"/>
    <w:rsid w:val="005B3A7B"/>
    <w:rsid w:val="005C1DCD"/>
    <w:rsid w:val="005C20F0"/>
    <w:rsid w:val="005D37C2"/>
    <w:rsid w:val="005D6ADD"/>
    <w:rsid w:val="005F487A"/>
    <w:rsid w:val="005F5528"/>
    <w:rsid w:val="005F646D"/>
    <w:rsid w:val="00600ABB"/>
    <w:rsid w:val="0060777B"/>
    <w:rsid w:val="0061286D"/>
    <w:rsid w:val="00612AE2"/>
    <w:rsid w:val="00615EE3"/>
    <w:rsid w:val="00621423"/>
    <w:rsid w:val="006248F0"/>
    <w:rsid w:val="00626EAF"/>
    <w:rsid w:val="0063112B"/>
    <w:rsid w:val="00631922"/>
    <w:rsid w:val="0063383D"/>
    <w:rsid w:val="00640AD7"/>
    <w:rsid w:val="006410CF"/>
    <w:rsid w:val="00643609"/>
    <w:rsid w:val="006479B2"/>
    <w:rsid w:val="00651E62"/>
    <w:rsid w:val="00653E2E"/>
    <w:rsid w:val="00654206"/>
    <w:rsid w:val="0065491C"/>
    <w:rsid w:val="006607E2"/>
    <w:rsid w:val="006616AF"/>
    <w:rsid w:val="00662E56"/>
    <w:rsid w:val="00666766"/>
    <w:rsid w:val="00667E59"/>
    <w:rsid w:val="0067256E"/>
    <w:rsid w:val="006735C8"/>
    <w:rsid w:val="00674DFC"/>
    <w:rsid w:val="00675DB1"/>
    <w:rsid w:val="00681DA9"/>
    <w:rsid w:val="00686074"/>
    <w:rsid w:val="006901D3"/>
    <w:rsid w:val="00690853"/>
    <w:rsid w:val="006941A2"/>
    <w:rsid w:val="00695544"/>
    <w:rsid w:val="00695B9F"/>
    <w:rsid w:val="006A289F"/>
    <w:rsid w:val="006A5FA5"/>
    <w:rsid w:val="006B199B"/>
    <w:rsid w:val="006C01EF"/>
    <w:rsid w:val="006C5496"/>
    <w:rsid w:val="006D228A"/>
    <w:rsid w:val="006D2B50"/>
    <w:rsid w:val="006D5FA1"/>
    <w:rsid w:val="006D627E"/>
    <w:rsid w:val="006D6DA2"/>
    <w:rsid w:val="006D78F4"/>
    <w:rsid w:val="006E0857"/>
    <w:rsid w:val="006E14B7"/>
    <w:rsid w:val="006E17DE"/>
    <w:rsid w:val="006E2DE0"/>
    <w:rsid w:val="006E5006"/>
    <w:rsid w:val="006E55C8"/>
    <w:rsid w:val="006F128F"/>
    <w:rsid w:val="006F2413"/>
    <w:rsid w:val="006F5363"/>
    <w:rsid w:val="006F6120"/>
    <w:rsid w:val="006F75E0"/>
    <w:rsid w:val="007003B1"/>
    <w:rsid w:val="007018DD"/>
    <w:rsid w:val="00703290"/>
    <w:rsid w:val="00704E61"/>
    <w:rsid w:val="007133C9"/>
    <w:rsid w:val="00717AEE"/>
    <w:rsid w:val="007206F7"/>
    <w:rsid w:val="0072213E"/>
    <w:rsid w:val="00730377"/>
    <w:rsid w:val="00730E97"/>
    <w:rsid w:val="00731F74"/>
    <w:rsid w:val="00737AD9"/>
    <w:rsid w:val="007404B6"/>
    <w:rsid w:val="00744DE0"/>
    <w:rsid w:val="0074636A"/>
    <w:rsid w:val="00751596"/>
    <w:rsid w:val="00753FD3"/>
    <w:rsid w:val="007544B4"/>
    <w:rsid w:val="0075679A"/>
    <w:rsid w:val="00764370"/>
    <w:rsid w:val="007647CD"/>
    <w:rsid w:val="0076502C"/>
    <w:rsid w:val="0076664C"/>
    <w:rsid w:val="00767402"/>
    <w:rsid w:val="007677DF"/>
    <w:rsid w:val="00771B3B"/>
    <w:rsid w:val="00780C66"/>
    <w:rsid w:val="0078521D"/>
    <w:rsid w:val="00790C95"/>
    <w:rsid w:val="00791837"/>
    <w:rsid w:val="00792FFF"/>
    <w:rsid w:val="007952F7"/>
    <w:rsid w:val="007A603B"/>
    <w:rsid w:val="007B1E71"/>
    <w:rsid w:val="007B27FD"/>
    <w:rsid w:val="007B549F"/>
    <w:rsid w:val="007B7F5D"/>
    <w:rsid w:val="007C0893"/>
    <w:rsid w:val="007C323F"/>
    <w:rsid w:val="007C61B0"/>
    <w:rsid w:val="007D06D3"/>
    <w:rsid w:val="007D312A"/>
    <w:rsid w:val="007E12AB"/>
    <w:rsid w:val="007E170A"/>
    <w:rsid w:val="007E2DD1"/>
    <w:rsid w:val="007E3FFB"/>
    <w:rsid w:val="007E4A9F"/>
    <w:rsid w:val="007E5C98"/>
    <w:rsid w:val="007E6BD2"/>
    <w:rsid w:val="007E7709"/>
    <w:rsid w:val="007F0208"/>
    <w:rsid w:val="007F2CB3"/>
    <w:rsid w:val="007F527D"/>
    <w:rsid w:val="007F5A4D"/>
    <w:rsid w:val="008019E2"/>
    <w:rsid w:val="00801FA2"/>
    <w:rsid w:val="008022EF"/>
    <w:rsid w:val="008023AF"/>
    <w:rsid w:val="00802ED4"/>
    <w:rsid w:val="00803AEF"/>
    <w:rsid w:val="00807565"/>
    <w:rsid w:val="00813612"/>
    <w:rsid w:val="00813AEB"/>
    <w:rsid w:val="00814475"/>
    <w:rsid w:val="00814886"/>
    <w:rsid w:val="00820D9D"/>
    <w:rsid w:val="00824A3B"/>
    <w:rsid w:val="00825AF2"/>
    <w:rsid w:val="00826267"/>
    <w:rsid w:val="008267E4"/>
    <w:rsid w:val="0083143F"/>
    <w:rsid w:val="008322A5"/>
    <w:rsid w:val="00834B74"/>
    <w:rsid w:val="00836C2E"/>
    <w:rsid w:val="00837CD0"/>
    <w:rsid w:val="00837D95"/>
    <w:rsid w:val="00840308"/>
    <w:rsid w:val="008448CD"/>
    <w:rsid w:val="00845BD0"/>
    <w:rsid w:val="008464D3"/>
    <w:rsid w:val="00846985"/>
    <w:rsid w:val="00851074"/>
    <w:rsid w:val="0085234A"/>
    <w:rsid w:val="00853B6D"/>
    <w:rsid w:val="00854F41"/>
    <w:rsid w:val="00857B4C"/>
    <w:rsid w:val="00857B7F"/>
    <w:rsid w:val="008665DA"/>
    <w:rsid w:val="00866686"/>
    <w:rsid w:val="00873B56"/>
    <w:rsid w:val="00874160"/>
    <w:rsid w:val="008754D6"/>
    <w:rsid w:val="0088371F"/>
    <w:rsid w:val="00883A2C"/>
    <w:rsid w:val="008845F7"/>
    <w:rsid w:val="00885194"/>
    <w:rsid w:val="00890C10"/>
    <w:rsid w:val="00893AAB"/>
    <w:rsid w:val="008956B2"/>
    <w:rsid w:val="00895F99"/>
    <w:rsid w:val="00897846"/>
    <w:rsid w:val="008A07ED"/>
    <w:rsid w:val="008A0E46"/>
    <w:rsid w:val="008A48E9"/>
    <w:rsid w:val="008A7AF8"/>
    <w:rsid w:val="008A7EDE"/>
    <w:rsid w:val="008B3ABE"/>
    <w:rsid w:val="008B5B3B"/>
    <w:rsid w:val="008B6651"/>
    <w:rsid w:val="008B763F"/>
    <w:rsid w:val="008B76C8"/>
    <w:rsid w:val="008C004D"/>
    <w:rsid w:val="008C1538"/>
    <w:rsid w:val="008C21FE"/>
    <w:rsid w:val="008C33F1"/>
    <w:rsid w:val="008C3515"/>
    <w:rsid w:val="008C7CE2"/>
    <w:rsid w:val="008E0FD4"/>
    <w:rsid w:val="008E2036"/>
    <w:rsid w:val="008E7833"/>
    <w:rsid w:val="008E78F0"/>
    <w:rsid w:val="008F5AAD"/>
    <w:rsid w:val="008F7A4D"/>
    <w:rsid w:val="009021FB"/>
    <w:rsid w:val="00904D0E"/>
    <w:rsid w:val="00904D51"/>
    <w:rsid w:val="00910D94"/>
    <w:rsid w:val="009168A4"/>
    <w:rsid w:val="00926349"/>
    <w:rsid w:val="009325D4"/>
    <w:rsid w:val="00932B9A"/>
    <w:rsid w:val="00937A04"/>
    <w:rsid w:val="0094007A"/>
    <w:rsid w:val="00940F16"/>
    <w:rsid w:val="009419D5"/>
    <w:rsid w:val="00944E99"/>
    <w:rsid w:val="00947095"/>
    <w:rsid w:val="00956967"/>
    <w:rsid w:val="00963140"/>
    <w:rsid w:val="00965738"/>
    <w:rsid w:val="009663F6"/>
    <w:rsid w:val="00971137"/>
    <w:rsid w:val="00973F17"/>
    <w:rsid w:val="00974114"/>
    <w:rsid w:val="00977251"/>
    <w:rsid w:val="00981EE3"/>
    <w:rsid w:val="00982D9B"/>
    <w:rsid w:val="00987303"/>
    <w:rsid w:val="00992358"/>
    <w:rsid w:val="009929D0"/>
    <w:rsid w:val="0099431F"/>
    <w:rsid w:val="0099437E"/>
    <w:rsid w:val="00994B1F"/>
    <w:rsid w:val="00996494"/>
    <w:rsid w:val="009A3D3B"/>
    <w:rsid w:val="009B073B"/>
    <w:rsid w:val="009B4761"/>
    <w:rsid w:val="009B60D5"/>
    <w:rsid w:val="009B61B8"/>
    <w:rsid w:val="009C0CC2"/>
    <w:rsid w:val="009C0D7A"/>
    <w:rsid w:val="009C4825"/>
    <w:rsid w:val="009C53A8"/>
    <w:rsid w:val="009C5950"/>
    <w:rsid w:val="009C5AA9"/>
    <w:rsid w:val="009C7052"/>
    <w:rsid w:val="009C7B09"/>
    <w:rsid w:val="009D4148"/>
    <w:rsid w:val="009E1BE1"/>
    <w:rsid w:val="009E3418"/>
    <w:rsid w:val="009E3975"/>
    <w:rsid w:val="009E586B"/>
    <w:rsid w:val="009E5AB0"/>
    <w:rsid w:val="009E7844"/>
    <w:rsid w:val="009E7DE8"/>
    <w:rsid w:val="009F10B4"/>
    <w:rsid w:val="009F12B4"/>
    <w:rsid w:val="009F310B"/>
    <w:rsid w:val="009F310C"/>
    <w:rsid w:val="009F4BCA"/>
    <w:rsid w:val="009F55ED"/>
    <w:rsid w:val="009F797A"/>
    <w:rsid w:val="009F7A1F"/>
    <w:rsid w:val="00A02CC2"/>
    <w:rsid w:val="00A03385"/>
    <w:rsid w:val="00A048BC"/>
    <w:rsid w:val="00A12058"/>
    <w:rsid w:val="00A1331C"/>
    <w:rsid w:val="00A1481E"/>
    <w:rsid w:val="00A15FC5"/>
    <w:rsid w:val="00A2327A"/>
    <w:rsid w:val="00A24700"/>
    <w:rsid w:val="00A2712A"/>
    <w:rsid w:val="00A2716B"/>
    <w:rsid w:val="00A36F59"/>
    <w:rsid w:val="00A413EE"/>
    <w:rsid w:val="00A41BBE"/>
    <w:rsid w:val="00A4234F"/>
    <w:rsid w:val="00A50BD2"/>
    <w:rsid w:val="00A50F66"/>
    <w:rsid w:val="00A560AE"/>
    <w:rsid w:val="00A56A01"/>
    <w:rsid w:val="00A60113"/>
    <w:rsid w:val="00A62750"/>
    <w:rsid w:val="00A629F5"/>
    <w:rsid w:val="00A62BA4"/>
    <w:rsid w:val="00A65B12"/>
    <w:rsid w:val="00A66887"/>
    <w:rsid w:val="00A679AD"/>
    <w:rsid w:val="00A67E98"/>
    <w:rsid w:val="00A67FCC"/>
    <w:rsid w:val="00A7116C"/>
    <w:rsid w:val="00A74430"/>
    <w:rsid w:val="00A74D9E"/>
    <w:rsid w:val="00A757A5"/>
    <w:rsid w:val="00A7751C"/>
    <w:rsid w:val="00A77EF3"/>
    <w:rsid w:val="00A80420"/>
    <w:rsid w:val="00A804BE"/>
    <w:rsid w:val="00A8087E"/>
    <w:rsid w:val="00A814FA"/>
    <w:rsid w:val="00A8251B"/>
    <w:rsid w:val="00A827B2"/>
    <w:rsid w:val="00A8542C"/>
    <w:rsid w:val="00A8791C"/>
    <w:rsid w:val="00A9361E"/>
    <w:rsid w:val="00A93F17"/>
    <w:rsid w:val="00A95D5D"/>
    <w:rsid w:val="00A96FDC"/>
    <w:rsid w:val="00AA05C7"/>
    <w:rsid w:val="00AA0B14"/>
    <w:rsid w:val="00AA114D"/>
    <w:rsid w:val="00AB6477"/>
    <w:rsid w:val="00AC3277"/>
    <w:rsid w:val="00AC40FA"/>
    <w:rsid w:val="00AC4173"/>
    <w:rsid w:val="00AC618F"/>
    <w:rsid w:val="00AD5C13"/>
    <w:rsid w:val="00AE3931"/>
    <w:rsid w:val="00AE655F"/>
    <w:rsid w:val="00B01865"/>
    <w:rsid w:val="00B02067"/>
    <w:rsid w:val="00B02162"/>
    <w:rsid w:val="00B044D9"/>
    <w:rsid w:val="00B05242"/>
    <w:rsid w:val="00B0771D"/>
    <w:rsid w:val="00B119AC"/>
    <w:rsid w:val="00B15748"/>
    <w:rsid w:val="00B16E5C"/>
    <w:rsid w:val="00B17051"/>
    <w:rsid w:val="00B2234D"/>
    <w:rsid w:val="00B23B5F"/>
    <w:rsid w:val="00B25544"/>
    <w:rsid w:val="00B27FCB"/>
    <w:rsid w:val="00B30C6C"/>
    <w:rsid w:val="00B3353A"/>
    <w:rsid w:val="00B40280"/>
    <w:rsid w:val="00B42883"/>
    <w:rsid w:val="00B42885"/>
    <w:rsid w:val="00B43F2C"/>
    <w:rsid w:val="00B448D8"/>
    <w:rsid w:val="00B5327B"/>
    <w:rsid w:val="00B54B79"/>
    <w:rsid w:val="00B566E3"/>
    <w:rsid w:val="00B612EE"/>
    <w:rsid w:val="00B64EA7"/>
    <w:rsid w:val="00B66186"/>
    <w:rsid w:val="00B70617"/>
    <w:rsid w:val="00B7133E"/>
    <w:rsid w:val="00B80872"/>
    <w:rsid w:val="00B8478B"/>
    <w:rsid w:val="00B87F92"/>
    <w:rsid w:val="00B9032C"/>
    <w:rsid w:val="00B9203B"/>
    <w:rsid w:val="00B95E55"/>
    <w:rsid w:val="00B97E3E"/>
    <w:rsid w:val="00B97F18"/>
    <w:rsid w:val="00BA0296"/>
    <w:rsid w:val="00BA272E"/>
    <w:rsid w:val="00BA6989"/>
    <w:rsid w:val="00BB1879"/>
    <w:rsid w:val="00BB7924"/>
    <w:rsid w:val="00BC14FA"/>
    <w:rsid w:val="00BC1DB3"/>
    <w:rsid w:val="00BC295E"/>
    <w:rsid w:val="00BC55BA"/>
    <w:rsid w:val="00BC7B1B"/>
    <w:rsid w:val="00BD09B1"/>
    <w:rsid w:val="00BD241A"/>
    <w:rsid w:val="00BD5068"/>
    <w:rsid w:val="00BD5CB8"/>
    <w:rsid w:val="00BD65A0"/>
    <w:rsid w:val="00BD6FE9"/>
    <w:rsid w:val="00BE137A"/>
    <w:rsid w:val="00BE662D"/>
    <w:rsid w:val="00BF3EF9"/>
    <w:rsid w:val="00C061FA"/>
    <w:rsid w:val="00C0690A"/>
    <w:rsid w:val="00C070DD"/>
    <w:rsid w:val="00C14864"/>
    <w:rsid w:val="00C16F75"/>
    <w:rsid w:val="00C173A9"/>
    <w:rsid w:val="00C20428"/>
    <w:rsid w:val="00C23256"/>
    <w:rsid w:val="00C236A6"/>
    <w:rsid w:val="00C26342"/>
    <w:rsid w:val="00C2662F"/>
    <w:rsid w:val="00C27B76"/>
    <w:rsid w:val="00C27D1C"/>
    <w:rsid w:val="00C31839"/>
    <w:rsid w:val="00C33FEE"/>
    <w:rsid w:val="00C367FF"/>
    <w:rsid w:val="00C3758C"/>
    <w:rsid w:val="00C47363"/>
    <w:rsid w:val="00C47DE1"/>
    <w:rsid w:val="00C51DF8"/>
    <w:rsid w:val="00C570DE"/>
    <w:rsid w:val="00C612C5"/>
    <w:rsid w:val="00C673ED"/>
    <w:rsid w:val="00C710FE"/>
    <w:rsid w:val="00C73620"/>
    <w:rsid w:val="00C76862"/>
    <w:rsid w:val="00C80947"/>
    <w:rsid w:val="00C8139F"/>
    <w:rsid w:val="00C81D88"/>
    <w:rsid w:val="00C82BE6"/>
    <w:rsid w:val="00C83BF7"/>
    <w:rsid w:val="00C83ED2"/>
    <w:rsid w:val="00C848A0"/>
    <w:rsid w:val="00C92D59"/>
    <w:rsid w:val="00C93594"/>
    <w:rsid w:val="00C93F10"/>
    <w:rsid w:val="00C949F3"/>
    <w:rsid w:val="00C95224"/>
    <w:rsid w:val="00C972FE"/>
    <w:rsid w:val="00CA2283"/>
    <w:rsid w:val="00CA2DC6"/>
    <w:rsid w:val="00CA35EC"/>
    <w:rsid w:val="00CA49F1"/>
    <w:rsid w:val="00CA5CB3"/>
    <w:rsid w:val="00CB26D0"/>
    <w:rsid w:val="00CB60B5"/>
    <w:rsid w:val="00CC511D"/>
    <w:rsid w:val="00CC7EDB"/>
    <w:rsid w:val="00CD1B8D"/>
    <w:rsid w:val="00CD1F54"/>
    <w:rsid w:val="00CD77BD"/>
    <w:rsid w:val="00CE0ED2"/>
    <w:rsid w:val="00CE29A6"/>
    <w:rsid w:val="00CE4507"/>
    <w:rsid w:val="00CF025F"/>
    <w:rsid w:val="00CF360A"/>
    <w:rsid w:val="00CF3FF9"/>
    <w:rsid w:val="00CF6FCA"/>
    <w:rsid w:val="00D00151"/>
    <w:rsid w:val="00D02F41"/>
    <w:rsid w:val="00D03BB2"/>
    <w:rsid w:val="00D0422B"/>
    <w:rsid w:val="00D04959"/>
    <w:rsid w:val="00D04EB0"/>
    <w:rsid w:val="00D05663"/>
    <w:rsid w:val="00D062C0"/>
    <w:rsid w:val="00D066D6"/>
    <w:rsid w:val="00D06D91"/>
    <w:rsid w:val="00D1105C"/>
    <w:rsid w:val="00D2108B"/>
    <w:rsid w:val="00D2198F"/>
    <w:rsid w:val="00D22F0A"/>
    <w:rsid w:val="00D255D2"/>
    <w:rsid w:val="00D300FD"/>
    <w:rsid w:val="00D30469"/>
    <w:rsid w:val="00D34DC6"/>
    <w:rsid w:val="00D35F7C"/>
    <w:rsid w:val="00D40B96"/>
    <w:rsid w:val="00D418F3"/>
    <w:rsid w:val="00D42AA1"/>
    <w:rsid w:val="00D4318C"/>
    <w:rsid w:val="00D43810"/>
    <w:rsid w:val="00D458BD"/>
    <w:rsid w:val="00D52149"/>
    <w:rsid w:val="00D524D1"/>
    <w:rsid w:val="00D525A9"/>
    <w:rsid w:val="00D600C9"/>
    <w:rsid w:val="00D60F5B"/>
    <w:rsid w:val="00D7053A"/>
    <w:rsid w:val="00D70ADC"/>
    <w:rsid w:val="00D70C2F"/>
    <w:rsid w:val="00D74BC5"/>
    <w:rsid w:val="00D82EBC"/>
    <w:rsid w:val="00D83E78"/>
    <w:rsid w:val="00D8548A"/>
    <w:rsid w:val="00D862E6"/>
    <w:rsid w:val="00D93E04"/>
    <w:rsid w:val="00D94609"/>
    <w:rsid w:val="00D95EA6"/>
    <w:rsid w:val="00DA3112"/>
    <w:rsid w:val="00DA6C66"/>
    <w:rsid w:val="00DB385F"/>
    <w:rsid w:val="00DB5348"/>
    <w:rsid w:val="00DB599E"/>
    <w:rsid w:val="00DC781D"/>
    <w:rsid w:val="00DD15AE"/>
    <w:rsid w:val="00DD248E"/>
    <w:rsid w:val="00DD586B"/>
    <w:rsid w:val="00DD5E4C"/>
    <w:rsid w:val="00DE3817"/>
    <w:rsid w:val="00DE5120"/>
    <w:rsid w:val="00DE5A89"/>
    <w:rsid w:val="00DF19C2"/>
    <w:rsid w:val="00DF2C78"/>
    <w:rsid w:val="00DF6A1A"/>
    <w:rsid w:val="00E00420"/>
    <w:rsid w:val="00E02F2E"/>
    <w:rsid w:val="00E04348"/>
    <w:rsid w:val="00E06F23"/>
    <w:rsid w:val="00E078C0"/>
    <w:rsid w:val="00E23C9A"/>
    <w:rsid w:val="00E24BC9"/>
    <w:rsid w:val="00E26173"/>
    <w:rsid w:val="00E27513"/>
    <w:rsid w:val="00E3028F"/>
    <w:rsid w:val="00E30D4D"/>
    <w:rsid w:val="00E32F84"/>
    <w:rsid w:val="00E33094"/>
    <w:rsid w:val="00E33E15"/>
    <w:rsid w:val="00E369D2"/>
    <w:rsid w:val="00E373CC"/>
    <w:rsid w:val="00E4107C"/>
    <w:rsid w:val="00E41727"/>
    <w:rsid w:val="00E47853"/>
    <w:rsid w:val="00E510A8"/>
    <w:rsid w:val="00E526F0"/>
    <w:rsid w:val="00E53124"/>
    <w:rsid w:val="00E53D24"/>
    <w:rsid w:val="00E54562"/>
    <w:rsid w:val="00E62C02"/>
    <w:rsid w:val="00E64ADF"/>
    <w:rsid w:val="00E67AD7"/>
    <w:rsid w:val="00E72638"/>
    <w:rsid w:val="00E82933"/>
    <w:rsid w:val="00E85177"/>
    <w:rsid w:val="00E950C4"/>
    <w:rsid w:val="00E955BF"/>
    <w:rsid w:val="00EA04AE"/>
    <w:rsid w:val="00EA0CC8"/>
    <w:rsid w:val="00EA28DF"/>
    <w:rsid w:val="00EA3A13"/>
    <w:rsid w:val="00EA4416"/>
    <w:rsid w:val="00EA4DCF"/>
    <w:rsid w:val="00EA5808"/>
    <w:rsid w:val="00EA636A"/>
    <w:rsid w:val="00EB0463"/>
    <w:rsid w:val="00EB1CA6"/>
    <w:rsid w:val="00EB3815"/>
    <w:rsid w:val="00EB391A"/>
    <w:rsid w:val="00EC0860"/>
    <w:rsid w:val="00EC114E"/>
    <w:rsid w:val="00EC18DC"/>
    <w:rsid w:val="00EC27B3"/>
    <w:rsid w:val="00EC39B4"/>
    <w:rsid w:val="00EC3BD5"/>
    <w:rsid w:val="00EC529C"/>
    <w:rsid w:val="00EC7E59"/>
    <w:rsid w:val="00EC7E5A"/>
    <w:rsid w:val="00ED3C4F"/>
    <w:rsid w:val="00ED7518"/>
    <w:rsid w:val="00EE1EA7"/>
    <w:rsid w:val="00EE30BA"/>
    <w:rsid w:val="00EE5143"/>
    <w:rsid w:val="00EE7040"/>
    <w:rsid w:val="00EF0CA9"/>
    <w:rsid w:val="00EF1B89"/>
    <w:rsid w:val="00EF318C"/>
    <w:rsid w:val="00EF4C8D"/>
    <w:rsid w:val="00EF5405"/>
    <w:rsid w:val="00F0588C"/>
    <w:rsid w:val="00F0749F"/>
    <w:rsid w:val="00F07502"/>
    <w:rsid w:val="00F11A05"/>
    <w:rsid w:val="00F12FDA"/>
    <w:rsid w:val="00F13472"/>
    <w:rsid w:val="00F16B67"/>
    <w:rsid w:val="00F17AE5"/>
    <w:rsid w:val="00F20D6E"/>
    <w:rsid w:val="00F23092"/>
    <w:rsid w:val="00F2721C"/>
    <w:rsid w:val="00F335D8"/>
    <w:rsid w:val="00F33B13"/>
    <w:rsid w:val="00F34E1A"/>
    <w:rsid w:val="00F3718A"/>
    <w:rsid w:val="00F426B9"/>
    <w:rsid w:val="00F45075"/>
    <w:rsid w:val="00F472A9"/>
    <w:rsid w:val="00F47C27"/>
    <w:rsid w:val="00F526DB"/>
    <w:rsid w:val="00F53503"/>
    <w:rsid w:val="00F541AA"/>
    <w:rsid w:val="00F54B00"/>
    <w:rsid w:val="00F55CB0"/>
    <w:rsid w:val="00F570BC"/>
    <w:rsid w:val="00F60C33"/>
    <w:rsid w:val="00F66A5C"/>
    <w:rsid w:val="00F66E01"/>
    <w:rsid w:val="00F6724C"/>
    <w:rsid w:val="00F7394E"/>
    <w:rsid w:val="00F74AEF"/>
    <w:rsid w:val="00F7620D"/>
    <w:rsid w:val="00F76A1D"/>
    <w:rsid w:val="00F8483E"/>
    <w:rsid w:val="00F84942"/>
    <w:rsid w:val="00F84F61"/>
    <w:rsid w:val="00F86500"/>
    <w:rsid w:val="00F872A8"/>
    <w:rsid w:val="00F910BA"/>
    <w:rsid w:val="00F91F7B"/>
    <w:rsid w:val="00F93995"/>
    <w:rsid w:val="00F96CC4"/>
    <w:rsid w:val="00FA0D40"/>
    <w:rsid w:val="00FA4170"/>
    <w:rsid w:val="00FA469A"/>
    <w:rsid w:val="00FA4B26"/>
    <w:rsid w:val="00FA5D6D"/>
    <w:rsid w:val="00FB05C9"/>
    <w:rsid w:val="00FC137E"/>
    <w:rsid w:val="00FC2D6F"/>
    <w:rsid w:val="00FC5C99"/>
    <w:rsid w:val="00FD42A5"/>
    <w:rsid w:val="00FE0CC1"/>
    <w:rsid w:val="00FE190D"/>
    <w:rsid w:val="00FE2A0F"/>
    <w:rsid w:val="00FE2FD8"/>
    <w:rsid w:val="00FE5A5D"/>
    <w:rsid w:val="00FE5B0E"/>
    <w:rsid w:val="00FF4A53"/>
    <w:rsid w:val="00FF6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7B"/>
    <w:pPr>
      <w:suppressAutoHyphens/>
      <w:spacing w:after="0" w:line="240" w:lineRule="auto"/>
    </w:pPr>
    <w:rPr>
      <w:rFonts w:ascii="Times New Roman" w:eastAsia="Times New Roman" w:hAnsi="Times New Roman" w:cs="Times New Roman"/>
      <w:sz w:val="26"/>
      <w:szCs w:val="26"/>
      <w:lang w:eastAsia="ar-SA"/>
    </w:rPr>
  </w:style>
  <w:style w:type="paragraph" w:styleId="1">
    <w:name w:val="heading 1"/>
    <w:basedOn w:val="a"/>
    <w:next w:val="a"/>
    <w:link w:val="10"/>
    <w:uiPriority w:val="99"/>
    <w:qFormat/>
    <w:rsid w:val="00366175"/>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366175"/>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qFormat/>
    <w:rsid w:val="00366175"/>
    <w:pPr>
      <w:keepNext/>
      <w:numPr>
        <w:ilvl w:val="2"/>
        <w:numId w:val="1"/>
      </w:numPr>
      <w:spacing w:before="240" w:after="60"/>
      <w:outlineLvl w:val="2"/>
    </w:pPr>
    <w:rPr>
      <w:rFonts w:ascii="Arial" w:hAnsi="Arial" w:cs="Arial"/>
      <w:b/>
      <w:bCs/>
    </w:rPr>
  </w:style>
  <w:style w:type="paragraph" w:styleId="4">
    <w:name w:val="heading 4"/>
    <w:basedOn w:val="a"/>
    <w:next w:val="a"/>
    <w:link w:val="40"/>
    <w:qFormat/>
    <w:rsid w:val="00366175"/>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3A436A"/>
    <w:pPr>
      <w:spacing w:before="240" w:after="60"/>
      <w:outlineLvl w:val="4"/>
    </w:pPr>
    <w:rPr>
      <w:rFonts w:ascii="Calibri" w:hAnsi="Calibri"/>
      <w:b/>
      <w:bCs/>
      <w:i/>
      <w:iCs/>
    </w:rPr>
  </w:style>
  <w:style w:type="paragraph" w:styleId="6">
    <w:name w:val="heading 6"/>
    <w:basedOn w:val="a"/>
    <w:next w:val="a"/>
    <w:link w:val="60"/>
    <w:uiPriority w:val="9"/>
    <w:semiHidden/>
    <w:unhideWhenUsed/>
    <w:qFormat/>
    <w:rsid w:val="003A436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6175"/>
    <w:rPr>
      <w:rFonts w:ascii="Arial" w:eastAsia="Times New Roman" w:hAnsi="Arial" w:cs="Arial"/>
      <w:b/>
      <w:bCs/>
      <w:kern w:val="1"/>
      <w:sz w:val="32"/>
      <w:szCs w:val="32"/>
      <w:lang w:eastAsia="ar-SA"/>
    </w:rPr>
  </w:style>
  <w:style w:type="character" w:customStyle="1" w:styleId="20">
    <w:name w:val="Заголовок 2 Знак"/>
    <w:basedOn w:val="a0"/>
    <w:link w:val="2"/>
    <w:rsid w:val="00366175"/>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366175"/>
    <w:rPr>
      <w:rFonts w:ascii="Arial" w:eastAsia="Times New Roman" w:hAnsi="Arial" w:cs="Arial"/>
      <w:b/>
      <w:bCs/>
      <w:sz w:val="26"/>
      <w:szCs w:val="26"/>
      <w:lang w:eastAsia="ar-SA"/>
    </w:rPr>
  </w:style>
  <w:style w:type="character" w:customStyle="1" w:styleId="40">
    <w:name w:val="Заголовок 4 Знак"/>
    <w:basedOn w:val="a0"/>
    <w:link w:val="4"/>
    <w:rsid w:val="00366175"/>
    <w:rPr>
      <w:rFonts w:ascii="Times New Roman" w:eastAsia="Times New Roman" w:hAnsi="Times New Roman" w:cs="Times New Roman"/>
      <w:b/>
      <w:bCs/>
      <w:sz w:val="28"/>
      <w:szCs w:val="28"/>
      <w:lang w:eastAsia="ar-SA"/>
    </w:rPr>
  </w:style>
  <w:style w:type="character" w:styleId="a3">
    <w:name w:val="Strong"/>
    <w:uiPriority w:val="22"/>
    <w:qFormat/>
    <w:rsid w:val="00366175"/>
    <w:rPr>
      <w:b/>
      <w:bCs/>
    </w:rPr>
  </w:style>
  <w:style w:type="character" w:styleId="a4">
    <w:name w:val="Hyperlink"/>
    <w:uiPriority w:val="99"/>
    <w:rsid w:val="00366175"/>
    <w:rPr>
      <w:color w:val="0000FF"/>
      <w:u w:val="single"/>
    </w:rPr>
  </w:style>
  <w:style w:type="paragraph" w:styleId="a5">
    <w:name w:val="Body Text"/>
    <w:basedOn w:val="a"/>
    <w:link w:val="a6"/>
    <w:rsid w:val="00366175"/>
    <w:pPr>
      <w:spacing w:after="120"/>
    </w:pPr>
  </w:style>
  <w:style w:type="character" w:customStyle="1" w:styleId="a6">
    <w:name w:val="Основной текст Знак"/>
    <w:basedOn w:val="a0"/>
    <w:link w:val="a5"/>
    <w:rsid w:val="00366175"/>
    <w:rPr>
      <w:rFonts w:ascii="Times New Roman" w:eastAsia="Times New Roman" w:hAnsi="Times New Roman" w:cs="Times New Roman"/>
      <w:sz w:val="26"/>
      <w:szCs w:val="26"/>
      <w:lang w:eastAsia="ar-SA"/>
    </w:rPr>
  </w:style>
  <w:style w:type="paragraph" w:styleId="a7">
    <w:name w:val="footnote text"/>
    <w:basedOn w:val="a"/>
    <w:link w:val="a8"/>
    <w:uiPriority w:val="99"/>
    <w:semiHidden/>
    <w:unhideWhenUsed/>
    <w:rsid w:val="00366175"/>
    <w:pPr>
      <w:suppressAutoHyphens w:val="0"/>
      <w:spacing w:after="200" w:line="276" w:lineRule="auto"/>
    </w:pPr>
    <w:rPr>
      <w:rFonts w:ascii="Calibri" w:eastAsia="Calibri" w:hAnsi="Calibri"/>
      <w:sz w:val="20"/>
      <w:szCs w:val="20"/>
      <w:lang w:eastAsia="en-US"/>
    </w:rPr>
  </w:style>
  <w:style w:type="character" w:customStyle="1" w:styleId="a8">
    <w:name w:val="Текст сноски Знак"/>
    <w:basedOn w:val="a0"/>
    <w:link w:val="a7"/>
    <w:uiPriority w:val="99"/>
    <w:semiHidden/>
    <w:rsid w:val="00366175"/>
    <w:rPr>
      <w:rFonts w:ascii="Calibri" w:eastAsia="Calibri" w:hAnsi="Calibri" w:cs="Times New Roman"/>
      <w:sz w:val="20"/>
      <w:szCs w:val="20"/>
    </w:rPr>
  </w:style>
  <w:style w:type="character" w:styleId="a9">
    <w:name w:val="footnote reference"/>
    <w:uiPriority w:val="99"/>
    <w:semiHidden/>
    <w:unhideWhenUsed/>
    <w:rsid w:val="00366175"/>
    <w:rPr>
      <w:vertAlign w:val="superscript"/>
    </w:rPr>
  </w:style>
  <w:style w:type="paragraph" w:styleId="aa">
    <w:name w:val="Body Text Indent"/>
    <w:basedOn w:val="a"/>
    <w:link w:val="ab"/>
    <w:uiPriority w:val="99"/>
    <w:unhideWhenUsed/>
    <w:rsid w:val="00366175"/>
    <w:pPr>
      <w:spacing w:after="120"/>
      <w:ind w:left="283"/>
    </w:pPr>
  </w:style>
  <w:style w:type="character" w:customStyle="1" w:styleId="ab">
    <w:name w:val="Основной текст с отступом Знак"/>
    <w:basedOn w:val="a0"/>
    <w:link w:val="aa"/>
    <w:uiPriority w:val="99"/>
    <w:rsid w:val="00366175"/>
    <w:rPr>
      <w:rFonts w:ascii="Times New Roman" w:eastAsia="Times New Roman" w:hAnsi="Times New Roman" w:cs="Times New Roman"/>
      <w:sz w:val="26"/>
      <w:szCs w:val="26"/>
      <w:lang w:eastAsia="ar-SA"/>
    </w:rPr>
  </w:style>
  <w:style w:type="character" w:customStyle="1" w:styleId="c1">
    <w:name w:val="c1"/>
    <w:rsid w:val="00366175"/>
  </w:style>
  <w:style w:type="paragraph" w:styleId="ac">
    <w:name w:val="header"/>
    <w:basedOn w:val="a"/>
    <w:link w:val="ad"/>
    <w:uiPriority w:val="99"/>
    <w:unhideWhenUsed/>
    <w:rsid w:val="00F0588C"/>
    <w:pPr>
      <w:tabs>
        <w:tab w:val="center" w:pos="4677"/>
        <w:tab w:val="right" w:pos="9355"/>
      </w:tabs>
    </w:pPr>
  </w:style>
  <w:style w:type="character" w:customStyle="1" w:styleId="ad">
    <w:name w:val="Верхний колонтитул Знак"/>
    <w:basedOn w:val="a0"/>
    <w:link w:val="ac"/>
    <w:uiPriority w:val="99"/>
    <w:rsid w:val="00F0588C"/>
    <w:rPr>
      <w:rFonts w:ascii="Times New Roman" w:eastAsia="Times New Roman" w:hAnsi="Times New Roman" w:cs="Times New Roman"/>
      <w:sz w:val="26"/>
      <w:szCs w:val="26"/>
      <w:lang w:eastAsia="ar-SA"/>
    </w:rPr>
  </w:style>
  <w:style w:type="paragraph" w:styleId="ae">
    <w:name w:val="footer"/>
    <w:basedOn w:val="a"/>
    <w:link w:val="af"/>
    <w:uiPriority w:val="99"/>
    <w:unhideWhenUsed/>
    <w:rsid w:val="00F74AEF"/>
    <w:pPr>
      <w:tabs>
        <w:tab w:val="center" w:pos="4677"/>
        <w:tab w:val="right" w:pos="9355"/>
      </w:tabs>
    </w:pPr>
  </w:style>
  <w:style w:type="character" w:customStyle="1" w:styleId="af">
    <w:name w:val="Нижний колонтитул Знак"/>
    <w:basedOn w:val="a0"/>
    <w:link w:val="ae"/>
    <w:uiPriority w:val="99"/>
    <w:rsid w:val="00F74AEF"/>
    <w:rPr>
      <w:rFonts w:ascii="Times New Roman" w:eastAsia="Times New Roman" w:hAnsi="Times New Roman" w:cs="Times New Roman"/>
      <w:sz w:val="26"/>
      <w:szCs w:val="26"/>
      <w:lang w:eastAsia="ar-SA"/>
    </w:rPr>
  </w:style>
  <w:style w:type="paragraph" w:styleId="af0">
    <w:name w:val="Balloon Text"/>
    <w:basedOn w:val="a"/>
    <w:link w:val="af1"/>
    <w:unhideWhenUsed/>
    <w:rsid w:val="00F74AEF"/>
    <w:rPr>
      <w:rFonts w:ascii="Tahoma" w:hAnsi="Tahoma" w:cs="Tahoma"/>
      <w:sz w:val="16"/>
      <w:szCs w:val="16"/>
    </w:rPr>
  </w:style>
  <w:style w:type="character" w:customStyle="1" w:styleId="af1">
    <w:name w:val="Текст выноски Знак"/>
    <w:basedOn w:val="a0"/>
    <w:link w:val="af0"/>
    <w:rsid w:val="00F74AEF"/>
    <w:rPr>
      <w:rFonts w:ascii="Tahoma" w:eastAsia="Times New Roman" w:hAnsi="Tahoma" w:cs="Tahoma"/>
      <w:sz w:val="16"/>
      <w:szCs w:val="16"/>
      <w:lang w:eastAsia="ar-SA"/>
    </w:rPr>
  </w:style>
  <w:style w:type="character" w:customStyle="1" w:styleId="50">
    <w:name w:val="Заголовок 5 Знак"/>
    <w:basedOn w:val="a0"/>
    <w:link w:val="5"/>
    <w:uiPriority w:val="9"/>
    <w:semiHidden/>
    <w:rsid w:val="003A436A"/>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3A436A"/>
    <w:rPr>
      <w:rFonts w:ascii="Calibri" w:eastAsia="Times New Roman" w:hAnsi="Calibri" w:cs="Times New Roman"/>
      <w:b/>
      <w:bCs/>
      <w:lang w:eastAsia="ar-SA"/>
    </w:rPr>
  </w:style>
  <w:style w:type="character" w:styleId="af2">
    <w:name w:val="FollowedHyperlink"/>
    <w:basedOn w:val="a0"/>
    <w:uiPriority w:val="99"/>
    <w:semiHidden/>
    <w:unhideWhenUsed/>
    <w:rsid w:val="003A436A"/>
    <w:rPr>
      <w:color w:val="800080" w:themeColor="followedHyperlink"/>
      <w:u w:val="single"/>
    </w:rPr>
  </w:style>
  <w:style w:type="paragraph" w:styleId="af3">
    <w:name w:val="Normal (Web)"/>
    <w:basedOn w:val="a"/>
    <w:uiPriority w:val="99"/>
    <w:semiHidden/>
    <w:unhideWhenUsed/>
    <w:rsid w:val="003A436A"/>
    <w:pPr>
      <w:spacing w:before="280" w:after="280"/>
    </w:pPr>
    <w:rPr>
      <w:sz w:val="24"/>
      <w:szCs w:val="24"/>
    </w:rPr>
  </w:style>
  <w:style w:type="paragraph" w:styleId="af4">
    <w:name w:val="List"/>
    <w:basedOn w:val="a5"/>
    <w:uiPriority w:val="99"/>
    <w:semiHidden/>
    <w:unhideWhenUsed/>
    <w:rsid w:val="003A436A"/>
    <w:rPr>
      <w:rFonts w:cs="Mangal"/>
    </w:rPr>
  </w:style>
  <w:style w:type="paragraph" w:styleId="af5">
    <w:name w:val="Subtitle"/>
    <w:basedOn w:val="a"/>
    <w:next w:val="a"/>
    <w:link w:val="af6"/>
    <w:qFormat/>
    <w:rsid w:val="003A4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3A436A"/>
    <w:rPr>
      <w:rFonts w:asciiTheme="majorHAnsi" w:eastAsiaTheme="majorEastAsia" w:hAnsiTheme="majorHAnsi" w:cstheme="majorBidi"/>
      <w:i/>
      <w:iCs/>
      <w:color w:val="4F81BD" w:themeColor="accent1"/>
      <w:spacing w:val="15"/>
      <w:sz w:val="24"/>
      <w:szCs w:val="24"/>
      <w:lang w:eastAsia="ar-SA"/>
    </w:rPr>
  </w:style>
  <w:style w:type="paragraph" w:styleId="af7">
    <w:name w:val="Title"/>
    <w:basedOn w:val="a"/>
    <w:next w:val="af5"/>
    <w:link w:val="af8"/>
    <w:qFormat/>
    <w:rsid w:val="003A436A"/>
    <w:pPr>
      <w:spacing w:before="240" w:after="60"/>
      <w:jc w:val="center"/>
    </w:pPr>
    <w:rPr>
      <w:rFonts w:ascii="Arial" w:hAnsi="Arial" w:cs="Arial"/>
      <w:b/>
      <w:bCs/>
      <w:kern w:val="2"/>
      <w:sz w:val="32"/>
      <w:szCs w:val="32"/>
    </w:rPr>
  </w:style>
  <w:style w:type="character" w:customStyle="1" w:styleId="af8">
    <w:name w:val="Название Знак"/>
    <w:basedOn w:val="a0"/>
    <w:link w:val="af7"/>
    <w:rsid w:val="003A436A"/>
    <w:rPr>
      <w:rFonts w:ascii="Arial" w:eastAsia="Times New Roman" w:hAnsi="Arial" w:cs="Arial"/>
      <w:b/>
      <w:bCs/>
      <w:kern w:val="2"/>
      <w:sz w:val="32"/>
      <w:szCs w:val="32"/>
      <w:lang w:eastAsia="ar-SA"/>
    </w:rPr>
  </w:style>
  <w:style w:type="paragraph" w:styleId="21">
    <w:name w:val="Body Text 2"/>
    <w:basedOn w:val="a"/>
    <w:link w:val="22"/>
    <w:uiPriority w:val="99"/>
    <w:semiHidden/>
    <w:unhideWhenUsed/>
    <w:rsid w:val="003A436A"/>
    <w:pPr>
      <w:spacing w:after="120" w:line="480" w:lineRule="auto"/>
    </w:pPr>
  </w:style>
  <w:style w:type="character" w:customStyle="1" w:styleId="22">
    <w:name w:val="Основной текст 2 Знак"/>
    <w:basedOn w:val="a0"/>
    <w:link w:val="21"/>
    <w:uiPriority w:val="99"/>
    <w:semiHidden/>
    <w:rsid w:val="003A436A"/>
    <w:rPr>
      <w:rFonts w:ascii="Times New Roman" w:eastAsia="Times New Roman" w:hAnsi="Times New Roman" w:cs="Times New Roman"/>
      <w:sz w:val="26"/>
      <w:szCs w:val="26"/>
      <w:lang w:eastAsia="ar-SA"/>
    </w:rPr>
  </w:style>
  <w:style w:type="paragraph" w:styleId="23">
    <w:name w:val="Body Text Indent 2"/>
    <w:basedOn w:val="a"/>
    <w:link w:val="24"/>
    <w:uiPriority w:val="99"/>
    <w:semiHidden/>
    <w:unhideWhenUsed/>
    <w:rsid w:val="003A436A"/>
    <w:pPr>
      <w:spacing w:after="120" w:line="480" w:lineRule="auto"/>
      <w:ind w:left="283"/>
    </w:pPr>
  </w:style>
  <w:style w:type="character" w:customStyle="1" w:styleId="24">
    <w:name w:val="Основной текст с отступом 2 Знак"/>
    <w:basedOn w:val="a0"/>
    <w:link w:val="23"/>
    <w:uiPriority w:val="99"/>
    <w:semiHidden/>
    <w:rsid w:val="003A436A"/>
    <w:rPr>
      <w:rFonts w:ascii="Times New Roman" w:eastAsia="Times New Roman" w:hAnsi="Times New Roman" w:cs="Times New Roman"/>
      <w:sz w:val="26"/>
      <w:szCs w:val="26"/>
      <w:lang w:eastAsia="ar-SA"/>
    </w:rPr>
  </w:style>
  <w:style w:type="paragraph" w:styleId="af9">
    <w:name w:val="List Paragraph"/>
    <w:basedOn w:val="a"/>
    <w:uiPriority w:val="34"/>
    <w:qFormat/>
    <w:rsid w:val="003A436A"/>
    <w:pPr>
      <w:suppressAutoHyphens w:val="0"/>
      <w:ind w:left="720"/>
      <w:contextualSpacing/>
    </w:pPr>
    <w:rPr>
      <w:lang w:eastAsia="ru-RU"/>
    </w:rPr>
  </w:style>
  <w:style w:type="paragraph" w:customStyle="1" w:styleId="afa">
    <w:name w:val="Заголовок"/>
    <w:basedOn w:val="a"/>
    <w:next w:val="a5"/>
    <w:uiPriority w:val="99"/>
    <w:rsid w:val="003A436A"/>
    <w:pPr>
      <w:keepNext/>
      <w:spacing w:before="240" w:after="120"/>
    </w:pPr>
    <w:rPr>
      <w:rFonts w:ascii="Arial" w:eastAsia="Microsoft YaHei" w:hAnsi="Arial" w:cs="Mangal"/>
      <w:sz w:val="28"/>
      <w:szCs w:val="28"/>
    </w:rPr>
  </w:style>
  <w:style w:type="paragraph" w:customStyle="1" w:styleId="11">
    <w:name w:val="Название1"/>
    <w:basedOn w:val="a"/>
    <w:uiPriority w:val="99"/>
    <w:rsid w:val="003A436A"/>
    <w:pPr>
      <w:suppressLineNumbers/>
      <w:spacing w:before="120" w:after="120"/>
    </w:pPr>
    <w:rPr>
      <w:rFonts w:cs="Mangal"/>
      <w:i/>
      <w:iCs/>
      <w:sz w:val="24"/>
      <w:szCs w:val="24"/>
    </w:rPr>
  </w:style>
  <w:style w:type="paragraph" w:customStyle="1" w:styleId="12">
    <w:name w:val="Указатель1"/>
    <w:basedOn w:val="a"/>
    <w:uiPriority w:val="99"/>
    <w:rsid w:val="003A436A"/>
    <w:pPr>
      <w:suppressLineNumbers/>
    </w:pPr>
    <w:rPr>
      <w:rFonts w:cs="Mangal"/>
    </w:rPr>
  </w:style>
  <w:style w:type="paragraph" w:customStyle="1" w:styleId="31">
    <w:name w:val="Основной текст с отступом 31"/>
    <w:basedOn w:val="a"/>
    <w:uiPriority w:val="99"/>
    <w:rsid w:val="003A436A"/>
    <w:pPr>
      <w:ind w:firstLine="720"/>
      <w:jc w:val="both"/>
    </w:pPr>
    <w:rPr>
      <w:szCs w:val="28"/>
    </w:rPr>
  </w:style>
  <w:style w:type="paragraph" w:customStyle="1" w:styleId="13">
    <w:name w:val="Схема документа1"/>
    <w:basedOn w:val="a"/>
    <w:uiPriority w:val="99"/>
    <w:rsid w:val="003A436A"/>
    <w:pPr>
      <w:shd w:val="clear" w:color="auto" w:fill="000080"/>
    </w:pPr>
    <w:rPr>
      <w:rFonts w:ascii="Tahoma" w:hAnsi="Tahoma" w:cs="Tahoma"/>
      <w:sz w:val="20"/>
      <w:szCs w:val="20"/>
    </w:rPr>
  </w:style>
  <w:style w:type="paragraph" w:customStyle="1" w:styleId="afb">
    <w:name w:val="Содержимое врезки"/>
    <w:basedOn w:val="a5"/>
    <w:uiPriority w:val="99"/>
    <w:rsid w:val="003A436A"/>
  </w:style>
  <w:style w:type="paragraph" w:customStyle="1" w:styleId="afc">
    <w:name w:val="Содержимое таблицы"/>
    <w:basedOn w:val="a"/>
    <w:uiPriority w:val="99"/>
    <w:rsid w:val="003A436A"/>
    <w:pPr>
      <w:suppressLineNumbers/>
    </w:pPr>
  </w:style>
  <w:style w:type="paragraph" w:customStyle="1" w:styleId="afd">
    <w:name w:val="Заголовок таблицы"/>
    <w:basedOn w:val="afc"/>
    <w:uiPriority w:val="99"/>
    <w:rsid w:val="003A436A"/>
    <w:pPr>
      <w:jc w:val="center"/>
    </w:pPr>
    <w:rPr>
      <w:b/>
      <w:bCs/>
    </w:rPr>
  </w:style>
  <w:style w:type="paragraph" w:customStyle="1" w:styleId="Default">
    <w:name w:val="Default"/>
    <w:rsid w:val="003A43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b">
    <w:name w:val="style-b"/>
    <w:basedOn w:val="a"/>
    <w:uiPriority w:val="99"/>
    <w:rsid w:val="003A436A"/>
    <w:pPr>
      <w:suppressAutoHyphens w:val="0"/>
      <w:spacing w:before="100" w:beforeAutospacing="1" w:after="100" w:afterAutospacing="1"/>
    </w:pPr>
    <w:rPr>
      <w:sz w:val="24"/>
      <w:szCs w:val="24"/>
      <w:lang w:eastAsia="ru-RU"/>
    </w:rPr>
  </w:style>
  <w:style w:type="paragraph" w:customStyle="1" w:styleId="Style13">
    <w:name w:val="Style13"/>
    <w:basedOn w:val="a"/>
    <w:uiPriority w:val="99"/>
    <w:rsid w:val="003A436A"/>
    <w:pPr>
      <w:widowControl w:val="0"/>
      <w:suppressAutoHyphens w:val="0"/>
      <w:autoSpaceDE w:val="0"/>
      <w:autoSpaceDN w:val="0"/>
      <w:adjustRightInd w:val="0"/>
    </w:pPr>
    <w:rPr>
      <w:sz w:val="24"/>
      <w:szCs w:val="24"/>
      <w:lang w:eastAsia="ru-RU"/>
    </w:rPr>
  </w:style>
  <w:style w:type="paragraph" w:customStyle="1" w:styleId="Style33">
    <w:name w:val="Style33"/>
    <w:basedOn w:val="a"/>
    <w:uiPriority w:val="99"/>
    <w:rsid w:val="003A436A"/>
    <w:pPr>
      <w:widowControl w:val="0"/>
      <w:suppressAutoHyphens w:val="0"/>
      <w:autoSpaceDE w:val="0"/>
      <w:autoSpaceDN w:val="0"/>
      <w:adjustRightInd w:val="0"/>
    </w:pPr>
    <w:rPr>
      <w:sz w:val="24"/>
      <w:szCs w:val="24"/>
      <w:lang w:eastAsia="ru-RU"/>
    </w:rPr>
  </w:style>
  <w:style w:type="paragraph" w:customStyle="1" w:styleId="Style36">
    <w:name w:val="Style36"/>
    <w:basedOn w:val="a"/>
    <w:uiPriority w:val="99"/>
    <w:rsid w:val="003A436A"/>
    <w:pPr>
      <w:widowControl w:val="0"/>
      <w:suppressAutoHyphens w:val="0"/>
      <w:autoSpaceDE w:val="0"/>
      <w:autoSpaceDN w:val="0"/>
      <w:adjustRightInd w:val="0"/>
    </w:pPr>
    <w:rPr>
      <w:sz w:val="24"/>
      <w:szCs w:val="24"/>
      <w:lang w:eastAsia="ru-RU"/>
    </w:rPr>
  </w:style>
  <w:style w:type="paragraph" w:customStyle="1" w:styleId="Style42">
    <w:name w:val="Style42"/>
    <w:basedOn w:val="a"/>
    <w:uiPriority w:val="99"/>
    <w:rsid w:val="003A436A"/>
    <w:pPr>
      <w:widowControl w:val="0"/>
      <w:suppressAutoHyphens w:val="0"/>
      <w:autoSpaceDE w:val="0"/>
      <w:autoSpaceDN w:val="0"/>
      <w:adjustRightInd w:val="0"/>
      <w:spacing w:line="274" w:lineRule="exact"/>
      <w:jc w:val="center"/>
    </w:pPr>
    <w:rPr>
      <w:sz w:val="24"/>
      <w:szCs w:val="24"/>
      <w:lang w:eastAsia="ru-RU"/>
    </w:rPr>
  </w:style>
  <w:style w:type="paragraph" w:customStyle="1" w:styleId="Style16">
    <w:name w:val="Style16"/>
    <w:basedOn w:val="a"/>
    <w:uiPriority w:val="99"/>
    <w:rsid w:val="003A436A"/>
    <w:pPr>
      <w:widowControl w:val="0"/>
      <w:suppressAutoHyphens w:val="0"/>
      <w:autoSpaceDE w:val="0"/>
      <w:autoSpaceDN w:val="0"/>
      <w:adjustRightInd w:val="0"/>
      <w:jc w:val="center"/>
    </w:pPr>
    <w:rPr>
      <w:sz w:val="24"/>
      <w:szCs w:val="24"/>
      <w:lang w:eastAsia="ru-RU"/>
    </w:rPr>
  </w:style>
  <w:style w:type="paragraph" w:customStyle="1" w:styleId="Style40">
    <w:name w:val="Style40"/>
    <w:basedOn w:val="a"/>
    <w:uiPriority w:val="99"/>
    <w:rsid w:val="003A436A"/>
    <w:pPr>
      <w:widowControl w:val="0"/>
      <w:suppressAutoHyphens w:val="0"/>
      <w:autoSpaceDE w:val="0"/>
      <w:autoSpaceDN w:val="0"/>
      <w:adjustRightInd w:val="0"/>
    </w:pPr>
    <w:rPr>
      <w:sz w:val="24"/>
      <w:szCs w:val="24"/>
      <w:lang w:eastAsia="ru-RU"/>
    </w:rPr>
  </w:style>
  <w:style w:type="paragraph" w:customStyle="1" w:styleId="Style0">
    <w:name w:val="Style0"/>
    <w:basedOn w:val="a"/>
    <w:rsid w:val="003A436A"/>
    <w:pPr>
      <w:suppressAutoHyphens w:val="0"/>
      <w:spacing w:line="278" w:lineRule="exact"/>
      <w:jc w:val="center"/>
    </w:pPr>
    <w:rPr>
      <w:sz w:val="20"/>
      <w:szCs w:val="20"/>
      <w:lang w:eastAsia="ru-RU"/>
    </w:rPr>
  </w:style>
  <w:style w:type="character" w:styleId="afe">
    <w:name w:val="Book Title"/>
    <w:uiPriority w:val="33"/>
    <w:qFormat/>
    <w:rsid w:val="003A436A"/>
    <w:rPr>
      <w:b/>
      <w:bCs/>
      <w:smallCaps/>
      <w:spacing w:val="5"/>
    </w:rPr>
  </w:style>
  <w:style w:type="character" w:customStyle="1" w:styleId="WW8Num1z0">
    <w:name w:val="WW8Num1z0"/>
    <w:rsid w:val="003A436A"/>
    <w:rPr>
      <w:rFonts w:ascii="Symbol" w:hAnsi="Symbol" w:cs="Symbol" w:hint="default"/>
    </w:rPr>
  </w:style>
  <w:style w:type="character" w:customStyle="1" w:styleId="WW8Num1z1">
    <w:name w:val="WW8Num1z1"/>
    <w:rsid w:val="003A436A"/>
    <w:rPr>
      <w:rFonts w:ascii="Courier New" w:hAnsi="Courier New" w:cs="Courier New" w:hint="default"/>
    </w:rPr>
  </w:style>
  <w:style w:type="character" w:customStyle="1" w:styleId="WW8Num1z2">
    <w:name w:val="WW8Num1z2"/>
    <w:rsid w:val="003A436A"/>
    <w:rPr>
      <w:rFonts w:ascii="Wingdings" w:hAnsi="Wingdings" w:cs="Wingdings" w:hint="default"/>
    </w:rPr>
  </w:style>
  <w:style w:type="character" w:customStyle="1" w:styleId="WW8Num2z0">
    <w:name w:val="WW8Num2z0"/>
    <w:rsid w:val="003A436A"/>
    <w:rPr>
      <w:rFonts w:ascii="Symbol" w:hAnsi="Symbol" w:cs="Symbol" w:hint="default"/>
    </w:rPr>
  </w:style>
  <w:style w:type="character" w:customStyle="1" w:styleId="WW8Num2z1">
    <w:name w:val="WW8Num2z1"/>
    <w:rsid w:val="003A436A"/>
    <w:rPr>
      <w:rFonts w:ascii="Courier New" w:hAnsi="Courier New" w:cs="Courier New" w:hint="default"/>
    </w:rPr>
  </w:style>
  <w:style w:type="character" w:customStyle="1" w:styleId="WW8Num2z2">
    <w:name w:val="WW8Num2z2"/>
    <w:rsid w:val="003A436A"/>
    <w:rPr>
      <w:rFonts w:ascii="Wingdings" w:hAnsi="Wingdings" w:cs="Wingdings" w:hint="default"/>
    </w:rPr>
  </w:style>
  <w:style w:type="character" w:customStyle="1" w:styleId="WW8Num3z0">
    <w:name w:val="WW8Num3z0"/>
    <w:rsid w:val="003A436A"/>
    <w:rPr>
      <w:rFonts w:ascii="Symbol" w:hAnsi="Symbol" w:cs="Symbol" w:hint="default"/>
    </w:rPr>
  </w:style>
  <w:style w:type="character" w:customStyle="1" w:styleId="WW8Num3z1">
    <w:name w:val="WW8Num3z1"/>
    <w:rsid w:val="003A436A"/>
    <w:rPr>
      <w:rFonts w:ascii="Courier New" w:hAnsi="Courier New" w:cs="Courier New" w:hint="default"/>
    </w:rPr>
  </w:style>
  <w:style w:type="character" w:customStyle="1" w:styleId="WW8Num3z2">
    <w:name w:val="WW8Num3z2"/>
    <w:rsid w:val="003A436A"/>
    <w:rPr>
      <w:rFonts w:ascii="Wingdings" w:hAnsi="Wingdings" w:cs="Wingdings" w:hint="default"/>
    </w:rPr>
  </w:style>
  <w:style w:type="character" w:customStyle="1" w:styleId="WW8Num4z0">
    <w:name w:val="WW8Num4z0"/>
    <w:rsid w:val="003A436A"/>
    <w:rPr>
      <w:rFonts w:ascii="Symbol" w:hAnsi="Symbol" w:cs="Symbol" w:hint="default"/>
    </w:rPr>
  </w:style>
  <w:style w:type="character" w:customStyle="1" w:styleId="WW8Num4z1">
    <w:name w:val="WW8Num4z1"/>
    <w:rsid w:val="003A436A"/>
    <w:rPr>
      <w:rFonts w:ascii="Courier New" w:hAnsi="Courier New" w:cs="Courier New" w:hint="default"/>
    </w:rPr>
  </w:style>
  <w:style w:type="character" w:customStyle="1" w:styleId="WW8Num4z2">
    <w:name w:val="WW8Num4z2"/>
    <w:rsid w:val="003A436A"/>
    <w:rPr>
      <w:rFonts w:ascii="Wingdings" w:hAnsi="Wingdings" w:cs="Wingdings" w:hint="default"/>
    </w:rPr>
  </w:style>
  <w:style w:type="character" w:customStyle="1" w:styleId="WW8Num5z0">
    <w:name w:val="WW8Num5z0"/>
    <w:rsid w:val="003A436A"/>
    <w:rPr>
      <w:rFonts w:ascii="Symbol" w:hAnsi="Symbol" w:cs="Symbol" w:hint="default"/>
    </w:rPr>
  </w:style>
  <w:style w:type="character" w:customStyle="1" w:styleId="WW8Num5z1">
    <w:name w:val="WW8Num5z1"/>
    <w:rsid w:val="003A436A"/>
    <w:rPr>
      <w:rFonts w:ascii="Courier New" w:hAnsi="Courier New" w:cs="Courier New" w:hint="default"/>
    </w:rPr>
  </w:style>
  <w:style w:type="character" w:customStyle="1" w:styleId="WW8Num5z2">
    <w:name w:val="WW8Num5z2"/>
    <w:rsid w:val="003A436A"/>
    <w:rPr>
      <w:rFonts w:ascii="Wingdings" w:hAnsi="Wingdings" w:cs="Wingdings" w:hint="default"/>
    </w:rPr>
  </w:style>
  <w:style w:type="character" w:customStyle="1" w:styleId="WW8Num6z0">
    <w:name w:val="WW8Num6z0"/>
    <w:rsid w:val="003A436A"/>
    <w:rPr>
      <w:rFonts w:ascii="Symbol" w:hAnsi="Symbol" w:cs="Symbol" w:hint="default"/>
    </w:rPr>
  </w:style>
  <w:style w:type="character" w:customStyle="1" w:styleId="WW8Num6z1">
    <w:name w:val="WW8Num6z1"/>
    <w:rsid w:val="003A436A"/>
    <w:rPr>
      <w:rFonts w:ascii="Courier New" w:hAnsi="Courier New" w:cs="Courier New" w:hint="default"/>
    </w:rPr>
  </w:style>
  <w:style w:type="character" w:customStyle="1" w:styleId="WW8Num6z2">
    <w:name w:val="WW8Num6z2"/>
    <w:rsid w:val="003A436A"/>
    <w:rPr>
      <w:rFonts w:ascii="Wingdings" w:hAnsi="Wingdings" w:cs="Wingdings" w:hint="default"/>
    </w:rPr>
  </w:style>
  <w:style w:type="character" w:customStyle="1" w:styleId="WW8Num7z0">
    <w:name w:val="WW8Num7z0"/>
    <w:rsid w:val="003A436A"/>
    <w:rPr>
      <w:rFonts w:ascii="Symbol" w:hAnsi="Symbol" w:cs="Symbol" w:hint="default"/>
    </w:rPr>
  </w:style>
  <w:style w:type="character" w:customStyle="1" w:styleId="WW8Num7z1">
    <w:name w:val="WW8Num7z1"/>
    <w:rsid w:val="003A436A"/>
    <w:rPr>
      <w:rFonts w:ascii="Courier New" w:hAnsi="Courier New" w:cs="Courier New" w:hint="default"/>
    </w:rPr>
  </w:style>
  <w:style w:type="character" w:customStyle="1" w:styleId="WW8Num7z2">
    <w:name w:val="WW8Num7z2"/>
    <w:rsid w:val="003A436A"/>
    <w:rPr>
      <w:rFonts w:ascii="Wingdings" w:hAnsi="Wingdings" w:cs="Wingdings" w:hint="default"/>
    </w:rPr>
  </w:style>
  <w:style w:type="character" w:customStyle="1" w:styleId="WW8Num8z0">
    <w:name w:val="WW8Num8z0"/>
    <w:rsid w:val="003A436A"/>
    <w:rPr>
      <w:rFonts w:ascii="Symbol" w:hAnsi="Symbol" w:cs="Symbol" w:hint="default"/>
    </w:rPr>
  </w:style>
  <w:style w:type="character" w:customStyle="1" w:styleId="WW8Num8z2">
    <w:name w:val="WW8Num8z2"/>
    <w:rsid w:val="003A436A"/>
    <w:rPr>
      <w:rFonts w:ascii="Wingdings" w:hAnsi="Wingdings" w:cs="Wingdings" w:hint="default"/>
    </w:rPr>
  </w:style>
  <w:style w:type="character" w:customStyle="1" w:styleId="WW8Num8z4">
    <w:name w:val="WW8Num8z4"/>
    <w:rsid w:val="003A436A"/>
    <w:rPr>
      <w:rFonts w:ascii="Courier New" w:hAnsi="Courier New" w:cs="Courier New" w:hint="default"/>
    </w:rPr>
  </w:style>
  <w:style w:type="character" w:customStyle="1" w:styleId="WW8Num9z0">
    <w:name w:val="WW8Num9z0"/>
    <w:rsid w:val="003A436A"/>
    <w:rPr>
      <w:rFonts w:ascii="Symbol" w:hAnsi="Symbol" w:cs="Symbol" w:hint="default"/>
    </w:rPr>
  </w:style>
  <w:style w:type="character" w:customStyle="1" w:styleId="WW8Num9z1">
    <w:name w:val="WW8Num9z1"/>
    <w:rsid w:val="003A436A"/>
    <w:rPr>
      <w:rFonts w:ascii="Courier New" w:hAnsi="Courier New" w:cs="Courier New" w:hint="default"/>
    </w:rPr>
  </w:style>
  <w:style w:type="character" w:customStyle="1" w:styleId="WW8Num9z2">
    <w:name w:val="WW8Num9z2"/>
    <w:rsid w:val="003A436A"/>
    <w:rPr>
      <w:rFonts w:ascii="Wingdings" w:hAnsi="Wingdings" w:cs="Wingdings" w:hint="default"/>
    </w:rPr>
  </w:style>
  <w:style w:type="character" w:customStyle="1" w:styleId="WW8Num10z1">
    <w:name w:val="WW8Num10z1"/>
    <w:rsid w:val="003A436A"/>
    <w:rPr>
      <w:rFonts w:ascii="Wingdings" w:hAnsi="Wingdings" w:cs="Wingdings" w:hint="default"/>
    </w:rPr>
  </w:style>
  <w:style w:type="character" w:customStyle="1" w:styleId="WW8Num11z0">
    <w:name w:val="WW8Num11z0"/>
    <w:rsid w:val="003A436A"/>
    <w:rPr>
      <w:rFonts w:ascii="Symbol" w:hAnsi="Symbol" w:cs="Symbol" w:hint="default"/>
    </w:rPr>
  </w:style>
  <w:style w:type="character" w:customStyle="1" w:styleId="WW8Num11z1">
    <w:name w:val="WW8Num11z1"/>
    <w:rsid w:val="003A436A"/>
    <w:rPr>
      <w:rFonts w:ascii="Courier New" w:hAnsi="Courier New" w:cs="Courier New" w:hint="default"/>
    </w:rPr>
  </w:style>
  <w:style w:type="character" w:customStyle="1" w:styleId="WW8Num11z2">
    <w:name w:val="WW8Num11z2"/>
    <w:rsid w:val="003A436A"/>
    <w:rPr>
      <w:rFonts w:ascii="Wingdings" w:hAnsi="Wingdings" w:cs="Wingdings" w:hint="default"/>
    </w:rPr>
  </w:style>
  <w:style w:type="character" w:customStyle="1" w:styleId="WW8Num12z0">
    <w:name w:val="WW8Num12z0"/>
    <w:rsid w:val="003A436A"/>
    <w:rPr>
      <w:rFonts w:ascii="Symbol" w:hAnsi="Symbol" w:cs="Symbol" w:hint="default"/>
    </w:rPr>
  </w:style>
  <w:style w:type="character" w:customStyle="1" w:styleId="WW8Num12z1">
    <w:name w:val="WW8Num12z1"/>
    <w:rsid w:val="003A436A"/>
    <w:rPr>
      <w:rFonts w:ascii="Courier New" w:hAnsi="Courier New" w:cs="Courier New" w:hint="default"/>
    </w:rPr>
  </w:style>
  <w:style w:type="character" w:customStyle="1" w:styleId="WW8Num12z2">
    <w:name w:val="WW8Num12z2"/>
    <w:rsid w:val="003A436A"/>
    <w:rPr>
      <w:rFonts w:ascii="Wingdings" w:hAnsi="Wingdings" w:cs="Wingdings" w:hint="default"/>
    </w:rPr>
  </w:style>
  <w:style w:type="character" w:customStyle="1" w:styleId="WW8Num13z0">
    <w:name w:val="WW8Num13z0"/>
    <w:rsid w:val="003A436A"/>
    <w:rPr>
      <w:rFonts w:ascii="Symbol" w:hAnsi="Symbol" w:cs="Symbol" w:hint="default"/>
    </w:rPr>
  </w:style>
  <w:style w:type="character" w:customStyle="1" w:styleId="WW8Num13z1">
    <w:name w:val="WW8Num13z1"/>
    <w:rsid w:val="003A436A"/>
    <w:rPr>
      <w:rFonts w:ascii="Courier New" w:hAnsi="Courier New" w:cs="Courier New" w:hint="default"/>
    </w:rPr>
  </w:style>
  <w:style w:type="character" w:customStyle="1" w:styleId="WW8Num13z2">
    <w:name w:val="WW8Num13z2"/>
    <w:rsid w:val="003A436A"/>
    <w:rPr>
      <w:rFonts w:ascii="Wingdings" w:hAnsi="Wingdings" w:cs="Wingdings" w:hint="default"/>
    </w:rPr>
  </w:style>
  <w:style w:type="character" w:customStyle="1" w:styleId="WW8Num14z0">
    <w:name w:val="WW8Num14z0"/>
    <w:rsid w:val="003A436A"/>
    <w:rPr>
      <w:rFonts w:ascii="Symbol" w:hAnsi="Symbol" w:cs="Symbol" w:hint="default"/>
    </w:rPr>
  </w:style>
  <w:style w:type="character" w:customStyle="1" w:styleId="WW8Num14z1">
    <w:name w:val="WW8Num14z1"/>
    <w:rsid w:val="003A436A"/>
    <w:rPr>
      <w:rFonts w:ascii="Courier New" w:hAnsi="Courier New" w:cs="Courier New" w:hint="default"/>
    </w:rPr>
  </w:style>
  <w:style w:type="character" w:customStyle="1" w:styleId="WW8Num14z2">
    <w:name w:val="WW8Num14z2"/>
    <w:rsid w:val="003A436A"/>
    <w:rPr>
      <w:rFonts w:ascii="Wingdings" w:hAnsi="Wingdings" w:cs="Wingdings" w:hint="default"/>
    </w:rPr>
  </w:style>
  <w:style w:type="character" w:customStyle="1" w:styleId="WW8Num15z0">
    <w:name w:val="WW8Num15z0"/>
    <w:rsid w:val="003A436A"/>
    <w:rPr>
      <w:rFonts w:ascii="Symbol" w:hAnsi="Symbol" w:cs="Symbol" w:hint="default"/>
    </w:rPr>
  </w:style>
  <w:style w:type="character" w:customStyle="1" w:styleId="WW8Num15z1">
    <w:name w:val="WW8Num15z1"/>
    <w:rsid w:val="003A436A"/>
    <w:rPr>
      <w:rFonts w:ascii="Courier New" w:hAnsi="Courier New" w:cs="Courier New" w:hint="default"/>
    </w:rPr>
  </w:style>
  <w:style w:type="character" w:customStyle="1" w:styleId="WW8Num15z2">
    <w:name w:val="WW8Num15z2"/>
    <w:rsid w:val="003A436A"/>
    <w:rPr>
      <w:rFonts w:ascii="Wingdings" w:hAnsi="Wingdings" w:cs="Wingdings" w:hint="default"/>
    </w:rPr>
  </w:style>
  <w:style w:type="character" w:customStyle="1" w:styleId="WW8Num16z0">
    <w:name w:val="WW8Num16z0"/>
    <w:rsid w:val="003A436A"/>
    <w:rPr>
      <w:rFonts w:ascii="Symbol" w:hAnsi="Symbol" w:cs="Symbol" w:hint="default"/>
    </w:rPr>
  </w:style>
  <w:style w:type="character" w:customStyle="1" w:styleId="WW8Num16z1">
    <w:name w:val="WW8Num16z1"/>
    <w:rsid w:val="003A436A"/>
    <w:rPr>
      <w:rFonts w:ascii="Courier New" w:hAnsi="Courier New" w:cs="Courier New" w:hint="default"/>
    </w:rPr>
  </w:style>
  <w:style w:type="character" w:customStyle="1" w:styleId="WW8Num16z2">
    <w:name w:val="WW8Num16z2"/>
    <w:rsid w:val="003A436A"/>
    <w:rPr>
      <w:rFonts w:ascii="Wingdings" w:hAnsi="Wingdings" w:cs="Wingdings" w:hint="default"/>
    </w:rPr>
  </w:style>
  <w:style w:type="character" w:customStyle="1" w:styleId="WW8Num17z0">
    <w:name w:val="WW8Num17z0"/>
    <w:rsid w:val="003A436A"/>
    <w:rPr>
      <w:rFonts w:ascii="Symbol" w:hAnsi="Symbol" w:cs="Symbol" w:hint="default"/>
    </w:rPr>
  </w:style>
  <w:style w:type="character" w:customStyle="1" w:styleId="WW8Num17z1">
    <w:name w:val="WW8Num17z1"/>
    <w:rsid w:val="003A436A"/>
    <w:rPr>
      <w:rFonts w:ascii="Courier New" w:hAnsi="Courier New" w:cs="Courier New" w:hint="default"/>
    </w:rPr>
  </w:style>
  <w:style w:type="character" w:customStyle="1" w:styleId="WW8Num17z2">
    <w:name w:val="WW8Num17z2"/>
    <w:rsid w:val="003A436A"/>
    <w:rPr>
      <w:rFonts w:ascii="Wingdings" w:hAnsi="Wingdings" w:cs="Wingdings" w:hint="default"/>
    </w:rPr>
  </w:style>
  <w:style w:type="character" w:customStyle="1" w:styleId="WW8Num18z0">
    <w:name w:val="WW8Num18z0"/>
    <w:rsid w:val="003A436A"/>
    <w:rPr>
      <w:rFonts w:ascii="Symbol" w:hAnsi="Symbol" w:cs="Symbol" w:hint="default"/>
    </w:rPr>
  </w:style>
  <w:style w:type="character" w:customStyle="1" w:styleId="WW8Num18z1">
    <w:name w:val="WW8Num18z1"/>
    <w:rsid w:val="003A436A"/>
    <w:rPr>
      <w:rFonts w:ascii="Courier New" w:hAnsi="Courier New" w:cs="Courier New" w:hint="default"/>
    </w:rPr>
  </w:style>
  <w:style w:type="character" w:customStyle="1" w:styleId="WW8Num18z2">
    <w:name w:val="WW8Num18z2"/>
    <w:rsid w:val="003A436A"/>
    <w:rPr>
      <w:rFonts w:ascii="Wingdings" w:hAnsi="Wingdings" w:cs="Wingdings" w:hint="default"/>
    </w:rPr>
  </w:style>
  <w:style w:type="character" w:customStyle="1" w:styleId="WW8Num19z0">
    <w:name w:val="WW8Num19z0"/>
    <w:rsid w:val="003A436A"/>
    <w:rPr>
      <w:rFonts w:ascii="Symbol" w:hAnsi="Symbol" w:cs="Symbol" w:hint="default"/>
    </w:rPr>
  </w:style>
  <w:style w:type="character" w:customStyle="1" w:styleId="WW8Num19z1">
    <w:name w:val="WW8Num19z1"/>
    <w:rsid w:val="003A436A"/>
    <w:rPr>
      <w:rFonts w:ascii="Courier New" w:hAnsi="Courier New" w:cs="Courier New" w:hint="default"/>
    </w:rPr>
  </w:style>
  <w:style w:type="character" w:customStyle="1" w:styleId="WW8Num19z2">
    <w:name w:val="WW8Num19z2"/>
    <w:rsid w:val="003A436A"/>
    <w:rPr>
      <w:rFonts w:ascii="Wingdings" w:hAnsi="Wingdings" w:cs="Wingdings" w:hint="default"/>
    </w:rPr>
  </w:style>
  <w:style w:type="character" w:customStyle="1" w:styleId="WW8Num20z0">
    <w:name w:val="WW8Num20z0"/>
    <w:rsid w:val="003A436A"/>
    <w:rPr>
      <w:rFonts w:ascii="Symbol" w:hAnsi="Symbol" w:cs="Symbol" w:hint="default"/>
    </w:rPr>
  </w:style>
  <w:style w:type="character" w:customStyle="1" w:styleId="WW8Num20z1">
    <w:name w:val="WW8Num20z1"/>
    <w:rsid w:val="003A436A"/>
    <w:rPr>
      <w:rFonts w:ascii="Courier New" w:hAnsi="Courier New" w:cs="Courier New" w:hint="default"/>
    </w:rPr>
  </w:style>
  <w:style w:type="character" w:customStyle="1" w:styleId="WW8Num20z2">
    <w:name w:val="WW8Num20z2"/>
    <w:rsid w:val="003A436A"/>
    <w:rPr>
      <w:rFonts w:ascii="Wingdings" w:hAnsi="Wingdings" w:cs="Wingdings" w:hint="default"/>
    </w:rPr>
  </w:style>
  <w:style w:type="character" w:customStyle="1" w:styleId="WW8Num21z0">
    <w:name w:val="WW8Num21z0"/>
    <w:rsid w:val="003A436A"/>
    <w:rPr>
      <w:rFonts w:ascii="Symbol" w:hAnsi="Symbol" w:cs="Symbol" w:hint="default"/>
    </w:rPr>
  </w:style>
  <w:style w:type="character" w:customStyle="1" w:styleId="WW8Num21z1">
    <w:name w:val="WW8Num21z1"/>
    <w:rsid w:val="003A436A"/>
    <w:rPr>
      <w:rFonts w:ascii="Courier New" w:hAnsi="Courier New" w:cs="Courier New" w:hint="default"/>
    </w:rPr>
  </w:style>
  <w:style w:type="character" w:customStyle="1" w:styleId="WW8Num21z2">
    <w:name w:val="WW8Num21z2"/>
    <w:rsid w:val="003A436A"/>
    <w:rPr>
      <w:rFonts w:ascii="Wingdings" w:hAnsi="Wingdings" w:cs="Wingdings" w:hint="default"/>
    </w:rPr>
  </w:style>
  <w:style w:type="character" w:customStyle="1" w:styleId="WW8Num22z0">
    <w:name w:val="WW8Num22z0"/>
    <w:rsid w:val="003A436A"/>
    <w:rPr>
      <w:rFonts w:ascii="Symbol" w:hAnsi="Symbol" w:cs="Symbol" w:hint="default"/>
    </w:rPr>
  </w:style>
  <w:style w:type="character" w:customStyle="1" w:styleId="WW8Num22z1">
    <w:name w:val="WW8Num22z1"/>
    <w:rsid w:val="003A436A"/>
    <w:rPr>
      <w:rFonts w:ascii="Courier New" w:hAnsi="Courier New" w:cs="Courier New" w:hint="default"/>
    </w:rPr>
  </w:style>
  <w:style w:type="character" w:customStyle="1" w:styleId="WW8Num22z2">
    <w:name w:val="WW8Num22z2"/>
    <w:rsid w:val="003A436A"/>
    <w:rPr>
      <w:rFonts w:ascii="Wingdings" w:hAnsi="Wingdings" w:cs="Wingdings" w:hint="default"/>
    </w:rPr>
  </w:style>
  <w:style w:type="character" w:customStyle="1" w:styleId="WW8Num23z0">
    <w:name w:val="WW8Num23z0"/>
    <w:rsid w:val="003A436A"/>
    <w:rPr>
      <w:rFonts w:ascii="Symbol" w:hAnsi="Symbol" w:cs="Symbol" w:hint="default"/>
    </w:rPr>
  </w:style>
  <w:style w:type="character" w:customStyle="1" w:styleId="WW8Num23z1">
    <w:name w:val="WW8Num23z1"/>
    <w:rsid w:val="003A436A"/>
    <w:rPr>
      <w:rFonts w:ascii="Courier New" w:hAnsi="Courier New" w:cs="Courier New" w:hint="default"/>
    </w:rPr>
  </w:style>
  <w:style w:type="character" w:customStyle="1" w:styleId="WW8Num23z2">
    <w:name w:val="WW8Num23z2"/>
    <w:rsid w:val="003A436A"/>
    <w:rPr>
      <w:rFonts w:ascii="Wingdings" w:hAnsi="Wingdings" w:cs="Wingdings" w:hint="default"/>
    </w:rPr>
  </w:style>
  <w:style w:type="character" w:customStyle="1" w:styleId="WW8Num24z0">
    <w:name w:val="WW8Num24z0"/>
    <w:rsid w:val="003A436A"/>
    <w:rPr>
      <w:rFonts w:ascii="Symbol" w:hAnsi="Symbol" w:cs="Symbol" w:hint="default"/>
    </w:rPr>
  </w:style>
  <w:style w:type="character" w:customStyle="1" w:styleId="WW8Num24z1">
    <w:name w:val="WW8Num24z1"/>
    <w:rsid w:val="003A436A"/>
    <w:rPr>
      <w:rFonts w:ascii="Courier New" w:hAnsi="Courier New" w:cs="Courier New" w:hint="default"/>
    </w:rPr>
  </w:style>
  <w:style w:type="character" w:customStyle="1" w:styleId="WW8Num24z2">
    <w:name w:val="WW8Num24z2"/>
    <w:rsid w:val="003A436A"/>
    <w:rPr>
      <w:rFonts w:ascii="Wingdings" w:hAnsi="Wingdings" w:cs="Wingdings" w:hint="default"/>
    </w:rPr>
  </w:style>
  <w:style w:type="character" w:customStyle="1" w:styleId="WW8Num25z0">
    <w:name w:val="WW8Num25z0"/>
    <w:rsid w:val="003A436A"/>
    <w:rPr>
      <w:rFonts w:ascii="Symbol" w:hAnsi="Symbol" w:cs="Symbol" w:hint="default"/>
    </w:rPr>
  </w:style>
  <w:style w:type="character" w:customStyle="1" w:styleId="WW8Num25z1">
    <w:name w:val="WW8Num25z1"/>
    <w:rsid w:val="003A436A"/>
    <w:rPr>
      <w:rFonts w:ascii="Courier New" w:hAnsi="Courier New" w:cs="Courier New" w:hint="default"/>
    </w:rPr>
  </w:style>
  <w:style w:type="character" w:customStyle="1" w:styleId="WW8Num25z2">
    <w:name w:val="WW8Num25z2"/>
    <w:rsid w:val="003A436A"/>
    <w:rPr>
      <w:rFonts w:ascii="Wingdings" w:hAnsi="Wingdings" w:cs="Wingdings" w:hint="default"/>
    </w:rPr>
  </w:style>
  <w:style w:type="character" w:customStyle="1" w:styleId="WW8Num26z0">
    <w:name w:val="WW8Num26z0"/>
    <w:rsid w:val="003A436A"/>
    <w:rPr>
      <w:rFonts w:ascii="Symbol" w:hAnsi="Symbol" w:cs="Symbol" w:hint="default"/>
    </w:rPr>
  </w:style>
  <w:style w:type="character" w:customStyle="1" w:styleId="WW8Num26z1">
    <w:name w:val="WW8Num26z1"/>
    <w:rsid w:val="003A436A"/>
    <w:rPr>
      <w:rFonts w:ascii="Courier New" w:hAnsi="Courier New" w:cs="Courier New" w:hint="default"/>
    </w:rPr>
  </w:style>
  <w:style w:type="character" w:customStyle="1" w:styleId="WW8Num26z2">
    <w:name w:val="WW8Num26z2"/>
    <w:rsid w:val="003A436A"/>
    <w:rPr>
      <w:rFonts w:ascii="Wingdings" w:hAnsi="Wingdings" w:cs="Wingdings" w:hint="default"/>
    </w:rPr>
  </w:style>
  <w:style w:type="character" w:customStyle="1" w:styleId="WW8Num27z0">
    <w:name w:val="WW8Num27z0"/>
    <w:rsid w:val="003A436A"/>
    <w:rPr>
      <w:rFonts w:ascii="Symbol" w:hAnsi="Symbol" w:cs="Symbol" w:hint="default"/>
    </w:rPr>
  </w:style>
  <w:style w:type="character" w:customStyle="1" w:styleId="WW8Num27z1">
    <w:name w:val="WW8Num27z1"/>
    <w:rsid w:val="003A436A"/>
    <w:rPr>
      <w:rFonts w:ascii="Courier New" w:hAnsi="Courier New" w:cs="Courier New" w:hint="default"/>
    </w:rPr>
  </w:style>
  <w:style w:type="character" w:customStyle="1" w:styleId="WW8Num27z2">
    <w:name w:val="WW8Num27z2"/>
    <w:rsid w:val="003A436A"/>
    <w:rPr>
      <w:rFonts w:ascii="Wingdings" w:hAnsi="Wingdings" w:cs="Wingdings" w:hint="default"/>
    </w:rPr>
  </w:style>
  <w:style w:type="character" w:customStyle="1" w:styleId="WW8Num28z0">
    <w:name w:val="WW8Num28z0"/>
    <w:rsid w:val="003A436A"/>
    <w:rPr>
      <w:rFonts w:ascii="Symbol" w:hAnsi="Symbol" w:cs="Symbol" w:hint="default"/>
    </w:rPr>
  </w:style>
  <w:style w:type="character" w:customStyle="1" w:styleId="WW8Num28z1">
    <w:name w:val="WW8Num28z1"/>
    <w:rsid w:val="003A436A"/>
    <w:rPr>
      <w:rFonts w:ascii="Courier New" w:hAnsi="Courier New" w:cs="Courier New" w:hint="default"/>
    </w:rPr>
  </w:style>
  <w:style w:type="character" w:customStyle="1" w:styleId="WW8Num28z2">
    <w:name w:val="WW8Num28z2"/>
    <w:rsid w:val="003A436A"/>
    <w:rPr>
      <w:rFonts w:ascii="Wingdings" w:hAnsi="Wingdings" w:cs="Wingdings" w:hint="default"/>
    </w:rPr>
  </w:style>
  <w:style w:type="character" w:customStyle="1" w:styleId="WW8Num29z0">
    <w:name w:val="WW8Num29z0"/>
    <w:rsid w:val="003A436A"/>
    <w:rPr>
      <w:rFonts w:ascii="Symbol" w:hAnsi="Symbol" w:cs="Symbol" w:hint="default"/>
    </w:rPr>
  </w:style>
  <w:style w:type="character" w:customStyle="1" w:styleId="WW8Num29z1">
    <w:name w:val="WW8Num29z1"/>
    <w:rsid w:val="003A436A"/>
    <w:rPr>
      <w:rFonts w:ascii="Courier New" w:hAnsi="Courier New" w:cs="Courier New" w:hint="default"/>
    </w:rPr>
  </w:style>
  <w:style w:type="character" w:customStyle="1" w:styleId="WW8Num29z2">
    <w:name w:val="WW8Num29z2"/>
    <w:rsid w:val="003A436A"/>
    <w:rPr>
      <w:rFonts w:ascii="Wingdings" w:hAnsi="Wingdings" w:cs="Wingdings" w:hint="default"/>
    </w:rPr>
  </w:style>
  <w:style w:type="character" w:customStyle="1" w:styleId="WW8Num30z0">
    <w:name w:val="WW8Num30z0"/>
    <w:rsid w:val="003A436A"/>
    <w:rPr>
      <w:rFonts w:ascii="Symbol" w:hAnsi="Symbol" w:cs="Symbol" w:hint="default"/>
    </w:rPr>
  </w:style>
  <w:style w:type="character" w:customStyle="1" w:styleId="WW8Num30z1">
    <w:name w:val="WW8Num30z1"/>
    <w:rsid w:val="003A436A"/>
    <w:rPr>
      <w:rFonts w:ascii="Courier New" w:hAnsi="Courier New" w:cs="Courier New" w:hint="default"/>
    </w:rPr>
  </w:style>
  <w:style w:type="character" w:customStyle="1" w:styleId="WW8Num30z2">
    <w:name w:val="WW8Num30z2"/>
    <w:rsid w:val="003A436A"/>
    <w:rPr>
      <w:rFonts w:ascii="Wingdings" w:hAnsi="Wingdings" w:cs="Wingdings" w:hint="default"/>
    </w:rPr>
  </w:style>
  <w:style w:type="character" w:customStyle="1" w:styleId="WW8Num31z0">
    <w:name w:val="WW8Num31z0"/>
    <w:rsid w:val="003A436A"/>
    <w:rPr>
      <w:rFonts w:ascii="Symbol" w:hAnsi="Symbol" w:cs="Symbol" w:hint="default"/>
    </w:rPr>
  </w:style>
  <w:style w:type="character" w:customStyle="1" w:styleId="WW8Num31z1">
    <w:name w:val="WW8Num31z1"/>
    <w:rsid w:val="003A436A"/>
    <w:rPr>
      <w:rFonts w:ascii="Courier New" w:hAnsi="Courier New" w:cs="Courier New" w:hint="default"/>
    </w:rPr>
  </w:style>
  <w:style w:type="character" w:customStyle="1" w:styleId="WW8Num31z2">
    <w:name w:val="WW8Num31z2"/>
    <w:rsid w:val="003A436A"/>
    <w:rPr>
      <w:rFonts w:ascii="Wingdings" w:hAnsi="Wingdings" w:cs="Wingdings" w:hint="default"/>
    </w:rPr>
  </w:style>
  <w:style w:type="character" w:customStyle="1" w:styleId="WW8Num32z1">
    <w:name w:val="WW8Num32z1"/>
    <w:rsid w:val="003A436A"/>
    <w:rPr>
      <w:rFonts w:ascii="Symbol" w:hAnsi="Symbol" w:cs="Symbol" w:hint="default"/>
    </w:rPr>
  </w:style>
  <w:style w:type="character" w:customStyle="1" w:styleId="WW8Num33z0">
    <w:name w:val="WW8Num33z0"/>
    <w:rsid w:val="003A436A"/>
    <w:rPr>
      <w:rFonts w:ascii="Symbol" w:hAnsi="Symbol" w:cs="Symbol" w:hint="default"/>
    </w:rPr>
  </w:style>
  <w:style w:type="character" w:customStyle="1" w:styleId="WW8Num33z1">
    <w:name w:val="WW8Num33z1"/>
    <w:rsid w:val="003A436A"/>
    <w:rPr>
      <w:rFonts w:ascii="Courier New" w:hAnsi="Courier New" w:cs="Courier New" w:hint="default"/>
    </w:rPr>
  </w:style>
  <w:style w:type="character" w:customStyle="1" w:styleId="WW8Num33z2">
    <w:name w:val="WW8Num33z2"/>
    <w:rsid w:val="003A436A"/>
    <w:rPr>
      <w:rFonts w:ascii="Wingdings" w:hAnsi="Wingdings" w:cs="Wingdings" w:hint="default"/>
    </w:rPr>
  </w:style>
  <w:style w:type="character" w:customStyle="1" w:styleId="WW8Num34z0">
    <w:name w:val="WW8Num34z0"/>
    <w:rsid w:val="003A436A"/>
    <w:rPr>
      <w:rFonts w:ascii="Symbol" w:hAnsi="Symbol" w:cs="Symbol" w:hint="default"/>
    </w:rPr>
  </w:style>
  <w:style w:type="character" w:customStyle="1" w:styleId="WW8Num34z1">
    <w:name w:val="WW8Num34z1"/>
    <w:rsid w:val="003A436A"/>
    <w:rPr>
      <w:rFonts w:ascii="Courier New" w:hAnsi="Courier New" w:cs="Courier New" w:hint="default"/>
    </w:rPr>
  </w:style>
  <w:style w:type="character" w:customStyle="1" w:styleId="WW8Num34z2">
    <w:name w:val="WW8Num34z2"/>
    <w:rsid w:val="003A436A"/>
    <w:rPr>
      <w:rFonts w:ascii="Wingdings" w:hAnsi="Wingdings" w:cs="Wingdings" w:hint="default"/>
    </w:rPr>
  </w:style>
  <w:style w:type="character" w:customStyle="1" w:styleId="WW8Num35z0">
    <w:name w:val="WW8Num35z0"/>
    <w:rsid w:val="003A436A"/>
    <w:rPr>
      <w:rFonts w:ascii="Symbol" w:hAnsi="Symbol" w:cs="Symbol" w:hint="default"/>
    </w:rPr>
  </w:style>
  <w:style w:type="character" w:customStyle="1" w:styleId="WW8Num35z1">
    <w:name w:val="WW8Num35z1"/>
    <w:rsid w:val="003A436A"/>
    <w:rPr>
      <w:rFonts w:ascii="Courier New" w:hAnsi="Courier New" w:cs="Courier New" w:hint="default"/>
    </w:rPr>
  </w:style>
  <w:style w:type="character" w:customStyle="1" w:styleId="WW8Num35z2">
    <w:name w:val="WW8Num35z2"/>
    <w:rsid w:val="003A436A"/>
    <w:rPr>
      <w:rFonts w:ascii="Wingdings" w:hAnsi="Wingdings" w:cs="Wingdings" w:hint="default"/>
    </w:rPr>
  </w:style>
  <w:style w:type="character" w:customStyle="1" w:styleId="WW8Num38z0">
    <w:name w:val="WW8Num38z0"/>
    <w:rsid w:val="003A436A"/>
    <w:rPr>
      <w:rFonts w:ascii="Symbol" w:hAnsi="Symbol" w:cs="Symbol" w:hint="default"/>
    </w:rPr>
  </w:style>
  <w:style w:type="character" w:customStyle="1" w:styleId="WW8Num38z1">
    <w:name w:val="WW8Num38z1"/>
    <w:rsid w:val="003A436A"/>
    <w:rPr>
      <w:rFonts w:ascii="Courier New" w:hAnsi="Courier New" w:cs="Courier New" w:hint="default"/>
    </w:rPr>
  </w:style>
  <w:style w:type="character" w:customStyle="1" w:styleId="WW8Num38z2">
    <w:name w:val="WW8Num38z2"/>
    <w:rsid w:val="003A436A"/>
    <w:rPr>
      <w:rFonts w:ascii="Wingdings" w:hAnsi="Wingdings" w:cs="Wingdings" w:hint="default"/>
    </w:rPr>
  </w:style>
  <w:style w:type="character" w:customStyle="1" w:styleId="WW8Num39z0">
    <w:name w:val="WW8Num39z0"/>
    <w:rsid w:val="003A436A"/>
    <w:rPr>
      <w:rFonts w:ascii="Symbol" w:hAnsi="Symbol" w:cs="Symbol" w:hint="default"/>
    </w:rPr>
  </w:style>
  <w:style w:type="character" w:customStyle="1" w:styleId="WW8Num39z1">
    <w:name w:val="WW8Num39z1"/>
    <w:rsid w:val="003A436A"/>
    <w:rPr>
      <w:rFonts w:ascii="Courier New" w:hAnsi="Courier New" w:cs="Courier New" w:hint="default"/>
    </w:rPr>
  </w:style>
  <w:style w:type="character" w:customStyle="1" w:styleId="WW8Num39z2">
    <w:name w:val="WW8Num39z2"/>
    <w:rsid w:val="003A436A"/>
    <w:rPr>
      <w:rFonts w:ascii="Wingdings" w:hAnsi="Wingdings" w:cs="Wingdings" w:hint="default"/>
    </w:rPr>
  </w:style>
  <w:style w:type="character" w:customStyle="1" w:styleId="WW8Num40z0">
    <w:name w:val="WW8Num40z0"/>
    <w:rsid w:val="003A436A"/>
    <w:rPr>
      <w:rFonts w:ascii="Symbol" w:hAnsi="Symbol" w:cs="Symbol" w:hint="default"/>
    </w:rPr>
  </w:style>
  <w:style w:type="character" w:customStyle="1" w:styleId="WW8Num40z1">
    <w:name w:val="WW8Num40z1"/>
    <w:rsid w:val="003A436A"/>
    <w:rPr>
      <w:rFonts w:ascii="Courier New" w:hAnsi="Courier New" w:cs="Courier New" w:hint="default"/>
    </w:rPr>
  </w:style>
  <w:style w:type="character" w:customStyle="1" w:styleId="WW8Num40z2">
    <w:name w:val="WW8Num40z2"/>
    <w:rsid w:val="003A436A"/>
    <w:rPr>
      <w:rFonts w:ascii="Wingdings" w:hAnsi="Wingdings" w:cs="Wingdings" w:hint="default"/>
    </w:rPr>
  </w:style>
  <w:style w:type="character" w:customStyle="1" w:styleId="WW8Num41z0">
    <w:name w:val="WW8Num41z0"/>
    <w:rsid w:val="003A436A"/>
    <w:rPr>
      <w:rFonts w:ascii="Symbol" w:hAnsi="Symbol" w:cs="Symbol" w:hint="default"/>
    </w:rPr>
  </w:style>
  <w:style w:type="character" w:customStyle="1" w:styleId="WW8Num41z1">
    <w:name w:val="WW8Num41z1"/>
    <w:rsid w:val="003A436A"/>
    <w:rPr>
      <w:rFonts w:ascii="Courier New" w:hAnsi="Courier New" w:cs="Courier New" w:hint="default"/>
    </w:rPr>
  </w:style>
  <w:style w:type="character" w:customStyle="1" w:styleId="WW8Num41z2">
    <w:name w:val="WW8Num41z2"/>
    <w:rsid w:val="003A436A"/>
    <w:rPr>
      <w:rFonts w:ascii="Wingdings" w:hAnsi="Wingdings" w:cs="Wingdings" w:hint="default"/>
    </w:rPr>
  </w:style>
  <w:style w:type="character" w:customStyle="1" w:styleId="14">
    <w:name w:val="Основной шрифт абзаца1"/>
    <w:rsid w:val="003A436A"/>
  </w:style>
  <w:style w:type="character" w:customStyle="1" w:styleId="product-title">
    <w:name w:val="product-title"/>
    <w:rsid w:val="003A436A"/>
  </w:style>
  <w:style w:type="character" w:customStyle="1" w:styleId="apple-converted-space">
    <w:name w:val="apple-converted-space"/>
    <w:rsid w:val="003A436A"/>
  </w:style>
  <w:style w:type="character" w:customStyle="1" w:styleId="highlight">
    <w:name w:val="highlight"/>
    <w:rsid w:val="003A436A"/>
  </w:style>
  <w:style w:type="character" w:customStyle="1" w:styleId="likecount">
    <w:name w:val="like_count"/>
    <w:rsid w:val="003A436A"/>
  </w:style>
  <w:style w:type="character" w:customStyle="1" w:styleId="postlikelink">
    <w:name w:val="post_like_link"/>
    <w:rsid w:val="003A436A"/>
  </w:style>
  <w:style w:type="character" w:customStyle="1" w:styleId="style11">
    <w:name w:val="style11"/>
    <w:rsid w:val="003A436A"/>
  </w:style>
  <w:style w:type="character" w:customStyle="1" w:styleId="style10">
    <w:name w:val="style10"/>
    <w:rsid w:val="003A436A"/>
  </w:style>
  <w:style w:type="character" w:customStyle="1" w:styleId="style-b1">
    <w:name w:val="style-b1"/>
    <w:rsid w:val="003A436A"/>
  </w:style>
  <w:style w:type="character" w:customStyle="1" w:styleId="FontStyle48">
    <w:name w:val="Font Style48"/>
    <w:uiPriority w:val="99"/>
    <w:rsid w:val="003A436A"/>
    <w:rPr>
      <w:rFonts w:ascii="Times New Roman" w:hAnsi="Times New Roman" w:cs="Times New Roman" w:hint="default"/>
      <w:b/>
      <w:bCs/>
      <w:sz w:val="26"/>
      <w:szCs w:val="26"/>
    </w:rPr>
  </w:style>
  <w:style w:type="character" w:customStyle="1" w:styleId="FontStyle49">
    <w:name w:val="Font Style49"/>
    <w:uiPriority w:val="99"/>
    <w:rsid w:val="003A436A"/>
    <w:rPr>
      <w:rFonts w:ascii="Times New Roman" w:hAnsi="Times New Roman" w:cs="Times New Roman" w:hint="default"/>
      <w:b/>
      <w:bCs/>
      <w:sz w:val="22"/>
      <w:szCs w:val="22"/>
    </w:rPr>
  </w:style>
  <w:style w:type="character" w:customStyle="1" w:styleId="FontStyle50">
    <w:name w:val="Font Style50"/>
    <w:uiPriority w:val="99"/>
    <w:rsid w:val="003A436A"/>
    <w:rPr>
      <w:rFonts w:ascii="Times New Roman" w:hAnsi="Times New Roman" w:cs="Times New Roman" w:hint="default"/>
      <w:sz w:val="22"/>
      <w:szCs w:val="22"/>
    </w:rPr>
  </w:style>
  <w:style w:type="character" w:customStyle="1" w:styleId="freebirdformviewerviewitemsitemrequiredasterisk">
    <w:name w:val="freebirdformviewerviewitemsitemrequiredasterisk"/>
    <w:basedOn w:val="a0"/>
    <w:rsid w:val="003A436A"/>
  </w:style>
  <w:style w:type="character" w:customStyle="1" w:styleId="docssharedwiztogglelabeledlabeltext">
    <w:name w:val="docssharedwiztogglelabeledlabeltext"/>
    <w:basedOn w:val="a0"/>
    <w:rsid w:val="003A436A"/>
  </w:style>
  <w:style w:type="table" w:styleId="aff">
    <w:name w:val="Table Grid"/>
    <w:basedOn w:val="a1"/>
    <w:uiPriority w:val="59"/>
    <w:rsid w:val="003A4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rsid w:val="00307370"/>
  </w:style>
  <w:style w:type="numbering" w:customStyle="1" w:styleId="15">
    <w:name w:val="Нет списка1"/>
    <w:next w:val="a2"/>
    <w:uiPriority w:val="99"/>
    <w:semiHidden/>
    <w:unhideWhenUsed/>
    <w:rsid w:val="00307370"/>
  </w:style>
  <w:style w:type="table" w:customStyle="1" w:styleId="16">
    <w:name w:val="Сетка таблицы1"/>
    <w:basedOn w:val="a1"/>
    <w:next w:val="aff"/>
    <w:rsid w:val="00307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Абзац"/>
    <w:basedOn w:val="a"/>
    <w:rsid w:val="00307370"/>
    <w:pPr>
      <w:widowControl w:val="0"/>
      <w:spacing w:before="120" w:after="120"/>
      <w:ind w:firstLine="709"/>
      <w:jc w:val="both"/>
    </w:pPr>
    <w:rPr>
      <w:rFonts w:eastAsia="DejaVu Sans"/>
      <w:sz w:val="24"/>
      <w:szCs w:val="24"/>
      <w:lang w:eastAsia="he-IL" w:bidi="he-IL"/>
    </w:rPr>
  </w:style>
  <w:style w:type="character" w:styleId="aff2">
    <w:name w:val="annotation reference"/>
    <w:basedOn w:val="a0"/>
    <w:uiPriority w:val="99"/>
    <w:semiHidden/>
    <w:unhideWhenUsed/>
    <w:rsid w:val="00E26173"/>
    <w:rPr>
      <w:sz w:val="16"/>
      <w:szCs w:val="16"/>
    </w:rPr>
  </w:style>
  <w:style w:type="paragraph" w:styleId="aff3">
    <w:name w:val="annotation text"/>
    <w:basedOn w:val="a"/>
    <w:link w:val="aff4"/>
    <w:uiPriority w:val="99"/>
    <w:semiHidden/>
    <w:unhideWhenUsed/>
    <w:rsid w:val="00E26173"/>
    <w:rPr>
      <w:sz w:val="20"/>
      <w:szCs w:val="20"/>
    </w:rPr>
  </w:style>
  <w:style w:type="character" w:customStyle="1" w:styleId="aff4">
    <w:name w:val="Текст примечания Знак"/>
    <w:basedOn w:val="a0"/>
    <w:link w:val="aff3"/>
    <w:uiPriority w:val="99"/>
    <w:semiHidden/>
    <w:rsid w:val="00E26173"/>
    <w:rPr>
      <w:rFonts w:ascii="Times New Roman" w:eastAsia="Times New Roman" w:hAnsi="Times New Roman" w:cs="Times New Roman"/>
      <w:sz w:val="20"/>
      <w:szCs w:val="20"/>
      <w:lang w:eastAsia="ar-SA"/>
    </w:rPr>
  </w:style>
  <w:style w:type="paragraph" w:styleId="aff5">
    <w:name w:val="annotation subject"/>
    <w:basedOn w:val="aff3"/>
    <w:next w:val="aff3"/>
    <w:link w:val="aff6"/>
    <w:uiPriority w:val="99"/>
    <w:semiHidden/>
    <w:unhideWhenUsed/>
    <w:rsid w:val="00E26173"/>
    <w:rPr>
      <w:b/>
      <w:bCs/>
    </w:rPr>
  </w:style>
  <w:style w:type="character" w:customStyle="1" w:styleId="aff6">
    <w:name w:val="Тема примечания Знак"/>
    <w:basedOn w:val="aff4"/>
    <w:link w:val="aff5"/>
    <w:uiPriority w:val="99"/>
    <w:semiHidden/>
    <w:rsid w:val="00E26173"/>
    <w:rPr>
      <w:rFonts w:ascii="Times New Roman" w:eastAsia="Times New Roman" w:hAnsi="Times New Roman" w:cs="Times New Roman"/>
      <w:b/>
      <w:bCs/>
      <w:sz w:val="20"/>
      <w:szCs w:val="20"/>
      <w:lang w:eastAsia="ar-SA"/>
    </w:rPr>
  </w:style>
  <w:style w:type="character" w:customStyle="1" w:styleId="extended-textshort">
    <w:name w:val="extended-text__short"/>
    <w:basedOn w:val="a0"/>
    <w:rsid w:val="009B60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7B"/>
    <w:pPr>
      <w:suppressAutoHyphens/>
      <w:spacing w:after="0" w:line="240" w:lineRule="auto"/>
    </w:pPr>
    <w:rPr>
      <w:rFonts w:ascii="Times New Roman" w:eastAsia="Times New Roman" w:hAnsi="Times New Roman" w:cs="Times New Roman"/>
      <w:sz w:val="26"/>
      <w:szCs w:val="26"/>
      <w:lang w:eastAsia="ar-SA"/>
    </w:rPr>
  </w:style>
  <w:style w:type="paragraph" w:styleId="1">
    <w:name w:val="heading 1"/>
    <w:basedOn w:val="a"/>
    <w:next w:val="a"/>
    <w:link w:val="10"/>
    <w:uiPriority w:val="99"/>
    <w:qFormat/>
    <w:rsid w:val="00366175"/>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qFormat/>
    <w:rsid w:val="00366175"/>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qFormat/>
    <w:rsid w:val="00366175"/>
    <w:pPr>
      <w:keepNext/>
      <w:numPr>
        <w:ilvl w:val="2"/>
        <w:numId w:val="1"/>
      </w:numPr>
      <w:spacing w:before="240" w:after="60"/>
      <w:outlineLvl w:val="2"/>
    </w:pPr>
    <w:rPr>
      <w:rFonts w:ascii="Arial" w:hAnsi="Arial" w:cs="Arial"/>
      <w:b/>
      <w:bCs/>
    </w:rPr>
  </w:style>
  <w:style w:type="paragraph" w:styleId="4">
    <w:name w:val="heading 4"/>
    <w:basedOn w:val="a"/>
    <w:next w:val="a"/>
    <w:link w:val="40"/>
    <w:qFormat/>
    <w:rsid w:val="00366175"/>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3A436A"/>
    <w:pPr>
      <w:spacing w:before="240" w:after="60"/>
      <w:outlineLvl w:val="4"/>
    </w:pPr>
    <w:rPr>
      <w:rFonts w:ascii="Calibri" w:hAnsi="Calibri"/>
      <w:b/>
      <w:bCs/>
      <w:i/>
      <w:iCs/>
    </w:rPr>
  </w:style>
  <w:style w:type="paragraph" w:styleId="6">
    <w:name w:val="heading 6"/>
    <w:basedOn w:val="a"/>
    <w:next w:val="a"/>
    <w:link w:val="60"/>
    <w:uiPriority w:val="9"/>
    <w:semiHidden/>
    <w:unhideWhenUsed/>
    <w:qFormat/>
    <w:rsid w:val="003A436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66175"/>
    <w:rPr>
      <w:rFonts w:ascii="Arial" w:eastAsia="Times New Roman" w:hAnsi="Arial" w:cs="Arial"/>
      <w:b/>
      <w:bCs/>
      <w:kern w:val="1"/>
      <w:sz w:val="32"/>
      <w:szCs w:val="32"/>
      <w:lang w:eastAsia="ar-SA"/>
    </w:rPr>
  </w:style>
  <w:style w:type="character" w:customStyle="1" w:styleId="20">
    <w:name w:val="Заголовок 2 Знак"/>
    <w:basedOn w:val="a0"/>
    <w:link w:val="2"/>
    <w:rsid w:val="00366175"/>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366175"/>
    <w:rPr>
      <w:rFonts w:ascii="Arial" w:eastAsia="Times New Roman" w:hAnsi="Arial" w:cs="Arial"/>
      <w:b/>
      <w:bCs/>
      <w:sz w:val="26"/>
      <w:szCs w:val="26"/>
      <w:lang w:eastAsia="ar-SA"/>
    </w:rPr>
  </w:style>
  <w:style w:type="character" w:customStyle="1" w:styleId="40">
    <w:name w:val="Заголовок 4 Знак"/>
    <w:basedOn w:val="a0"/>
    <w:link w:val="4"/>
    <w:rsid w:val="00366175"/>
    <w:rPr>
      <w:rFonts w:ascii="Times New Roman" w:eastAsia="Times New Roman" w:hAnsi="Times New Roman" w:cs="Times New Roman"/>
      <w:b/>
      <w:bCs/>
      <w:sz w:val="28"/>
      <w:szCs w:val="28"/>
      <w:lang w:eastAsia="ar-SA"/>
    </w:rPr>
  </w:style>
  <w:style w:type="character" w:styleId="a3">
    <w:name w:val="Strong"/>
    <w:uiPriority w:val="22"/>
    <w:qFormat/>
    <w:rsid w:val="00366175"/>
    <w:rPr>
      <w:b/>
      <w:bCs/>
    </w:rPr>
  </w:style>
  <w:style w:type="character" w:styleId="a4">
    <w:name w:val="Hyperlink"/>
    <w:uiPriority w:val="99"/>
    <w:rsid w:val="00366175"/>
    <w:rPr>
      <w:color w:val="0000FF"/>
      <w:u w:val="single"/>
    </w:rPr>
  </w:style>
  <w:style w:type="paragraph" w:styleId="a5">
    <w:name w:val="Body Text"/>
    <w:basedOn w:val="a"/>
    <w:link w:val="a6"/>
    <w:rsid w:val="00366175"/>
    <w:pPr>
      <w:spacing w:after="120"/>
    </w:pPr>
  </w:style>
  <w:style w:type="character" w:customStyle="1" w:styleId="a6">
    <w:name w:val="Основной текст Знак"/>
    <w:basedOn w:val="a0"/>
    <w:link w:val="a5"/>
    <w:rsid w:val="00366175"/>
    <w:rPr>
      <w:rFonts w:ascii="Times New Roman" w:eastAsia="Times New Roman" w:hAnsi="Times New Roman" w:cs="Times New Roman"/>
      <w:sz w:val="26"/>
      <w:szCs w:val="26"/>
      <w:lang w:eastAsia="ar-SA"/>
    </w:rPr>
  </w:style>
  <w:style w:type="paragraph" w:styleId="a7">
    <w:name w:val="footnote text"/>
    <w:basedOn w:val="a"/>
    <w:link w:val="a8"/>
    <w:uiPriority w:val="99"/>
    <w:semiHidden/>
    <w:unhideWhenUsed/>
    <w:rsid w:val="00366175"/>
    <w:pPr>
      <w:suppressAutoHyphens w:val="0"/>
      <w:spacing w:after="200" w:line="276" w:lineRule="auto"/>
    </w:pPr>
    <w:rPr>
      <w:rFonts w:ascii="Calibri" w:eastAsia="Calibri" w:hAnsi="Calibri"/>
      <w:sz w:val="20"/>
      <w:szCs w:val="20"/>
      <w:lang w:eastAsia="en-US"/>
    </w:rPr>
  </w:style>
  <w:style w:type="character" w:customStyle="1" w:styleId="a8">
    <w:name w:val="Текст сноски Знак"/>
    <w:basedOn w:val="a0"/>
    <w:link w:val="a7"/>
    <w:uiPriority w:val="99"/>
    <w:semiHidden/>
    <w:rsid w:val="00366175"/>
    <w:rPr>
      <w:rFonts w:ascii="Calibri" w:eastAsia="Calibri" w:hAnsi="Calibri" w:cs="Times New Roman"/>
      <w:sz w:val="20"/>
      <w:szCs w:val="20"/>
    </w:rPr>
  </w:style>
  <w:style w:type="character" w:styleId="a9">
    <w:name w:val="footnote reference"/>
    <w:uiPriority w:val="99"/>
    <w:semiHidden/>
    <w:unhideWhenUsed/>
    <w:rsid w:val="00366175"/>
    <w:rPr>
      <w:vertAlign w:val="superscript"/>
    </w:rPr>
  </w:style>
  <w:style w:type="paragraph" w:styleId="aa">
    <w:name w:val="Body Text Indent"/>
    <w:basedOn w:val="a"/>
    <w:link w:val="ab"/>
    <w:uiPriority w:val="99"/>
    <w:unhideWhenUsed/>
    <w:rsid w:val="00366175"/>
    <w:pPr>
      <w:spacing w:after="120"/>
      <w:ind w:left="283"/>
    </w:pPr>
  </w:style>
  <w:style w:type="character" w:customStyle="1" w:styleId="ab">
    <w:name w:val="Основной текст с отступом Знак"/>
    <w:basedOn w:val="a0"/>
    <w:link w:val="aa"/>
    <w:uiPriority w:val="99"/>
    <w:rsid w:val="00366175"/>
    <w:rPr>
      <w:rFonts w:ascii="Times New Roman" w:eastAsia="Times New Roman" w:hAnsi="Times New Roman" w:cs="Times New Roman"/>
      <w:sz w:val="26"/>
      <w:szCs w:val="26"/>
      <w:lang w:eastAsia="ar-SA"/>
    </w:rPr>
  </w:style>
  <w:style w:type="character" w:customStyle="1" w:styleId="c1">
    <w:name w:val="c1"/>
    <w:rsid w:val="00366175"/>
  </w:style>
  <w:style w:type="paragraph" w:styleId="ac">
    <w:name w:val="header"/>
    <w:basedOn w:val="a"/>
    <w:link w:val="ad"/>
    <w:uiPriority w:val="99"/>
    <w:unhideWhenUsed/>
    <w:rsid w:val="00F0588C"/>
    <w:pPr>
      <w:tabs>
        <w:tab w:val="center" w:pos="4677"/>
        <w:tab w:val="right" w:pos="9355"/>
      </w:tabs>
    </w:pPr>
  </w:style>
  <w:style w:type="character" w:customStyle="1" w:styleId="ad">
    <w:name w:val="Верхний колонтитул Знак"/>
    <w:basedOn w:val="a0"/>
    <w:link w:val="ac"/>
    <w:uiPriority w:val="99"/>
    <w:rsid w:val="00F0588C"/>
    <w:rPr>
      <w:rFonts w:ascii="Times New Roman" w:eastAsia="Times New Roman" w:hAnsi="Times New Roman" w:cs="Times New Roman"/>
      <w:sz w:val="26"/>
      <w:szCs w:val="26"/>
      <w:lang w:eastAsia="ar-SA"/>
    </w:rPr>
  </w:style>
  <w:style w:type="paragraph" w:styleId="ae">
    <w:name w:val="footer"/>
    <w:basedOn w:val="a"/>
    <w:link w:val="af"/>
    <w:uiPriority w:val="99"/>
    <w:unhideWhenUsed/>
    <w:rsid w:val="00F74AEF"/>
    <w:pPr>
      <w:tabs>
        <w:tab w:val="center" w:pos="4677"/>
        <w:tab w:val="right" w:pos="9355"/>
      </w:tabs>
    </w:pPr>
  </w:style>
  <w:style w:type="character" w:customStyle="1" w:styleId="af">
    <w:name w:val="Нижний колонтитул Знак"/>
    <w:basedOn w:val="a0"/>
    <w:link w:val="ae"/>
    <w:uiPriority w:val="99"/>
    <w:rsid w:val="00F74AEF"/>
    <w:rPr>
      <w:rFonts w:ascii="Times New Roman" w:eastAsia="Times New Roman" w:hAnsi="Times New Roman" w:cs="Times New Roman"/>
      <w:sz w:val="26"/>
      <w:szCs w:val="26"/>
      <w:lang w:eastAsia="ar-SA"/>
    </w:rPr>
  </w:style>
  <w:style w:type="paragraph" w:styleId="af0">
    <w:name w:val="Balloon Text"/>
    <w:basedOn w:val="a"/>
    <w:link w:val="af1"/>
    <w:unhideWhenUsed/>
    <w:rsid w:val="00F74AEF"/>
    <w:rPr>
      <w:rFonts w:ascii="Tahoma" w:hAnsi="Tahoma" w:cs="Tahoma"/>
      <w:sz w:val="16"/>
      <w:szCs w:val="16"/>
    </w:rPr>
  </w:style>
  <w:style w:type="character" w:customStyle="1" w:styleId="af1">
    <w:name w:val="Текст выноски Знак"/>
    <w:basedOn w:val="a0"/>
    <w:link w:val="af0"/>
    <w:rsid w:val="00F74AEF"/>
    <w:rPr>
      <w:rFonts w:ascii="Tahoma" w:eastAsia="Times New Roman" w:hAnsi="Tahoma" w:cs="Tahoma"/>
      <w:sz w:val="16"/>
      <w:szCs w:val="16"/>
      <w:lang w:eastAsia="ar-SA"/>
    </w:rPr>
  </w:style>
  <w:style w:type="character" w:customStyle="1" w:styleId="50">
    <w:name w:val="Заголовок 5 Знак"/>
    <w:basedOn w:val="a0"/>
    <w:link w:val="5"/>
    <w:uiPriority w:val="9"/>
    <w:semiHidden/>
    <w:rsid w:val="003A436A"/>
    <w:rPr>
      <w:rFonts w:ascii="Calibri" w:eastAsia="Times New Roman" w:hAnsi="Calibri" w:cs="Times New Roman"/>
      <w:b/>
      <w:bCs/>
      <w:i/>
      <w:iCs/>
      <w:sz w:val="26"/>
      <w:szCs w:val="26"/>
      <w:lang w:eastAsia="ar-SA"/>
    </w:rPr>
  </w:style>
  <w:style w:type="character" w:customStyle="1" w:styleId="60">
    <w:name w:val="Заголовок 6 Знак"/>
    <w:basedOn w:val="a0"/>
    <w:link w:val="6"/>
    <w:uiPriority w:val="9"/>
    <w:semiHidden/>
    <w:rsid w:val="003A436A"/>
    <w:rPr>
      <w:rFonts w:ascii="Calibri" w:eastAsia="Times New Roman" w:hAnsi="Calibri" w:cs="Times New Roman"/>
      <w:b/>
      <w:bCs/>
      <w:lang w:eastAsia="ar-SA"/>
    </w:rPr>
  </w:style>
  <w:style w:type="character" w:styleId="af2">
    <w:name w:val="FollowedHyperlink"/>
    <w:basedOn w:val="a0"/>
    <w:uiPriority w:val="99"/>
    <w:semiHidden/>
    <w:unhideWhenUsed/>
    <w:rsid w:val="003A436A"/>
    <w:rPr>
      <w:color w:val="800080" w:themeColor="followedHyperlink"/>
      <w:u w:val="single"/>
    </w:rPr>
  </w:style>
  <w:style w:type="paragraph" w:styleId="af3">
    <w:name w:val="Normal (Web)"/>
    <w:basedOn w:val="a"/>
    <w:uiPriority w:val="99"/>
    <w:semiHidden/>
    <w:unhideWhenUsed/>
    <w:rsid w:val="003A436A"/>
    <w:pPr>
      <w:spacing w:before="280" w:after="280"/>
    </w:pPr>
    <w:rPr>
      <w:sz w:val="24"/>
      <w:szCs w:val="24"/>
    </w:rPr>
  </w:style>
  <w:style w:type="paragraph" w:styleId="af4">
    <w:name w:val="List"/>
    <w:basedOn w:val="a5"/>
    <w:uiPriority w:val="99"/>
    <w:semiHidden/>
    <w:unhideWhenUsed/>
    <w:rsid w:val="003A436A"/>
    <w:rPr>
      <w:rFonts w:cs="Mangal"/>
    </w:rPr>
  </w:style>
  <w:style w:type="paragraph" w:styleId="af5">
    <w:name w:val="Subtitle"/>
    <w:basedOn w:val="a"/>
    <w:next w:val="a"/>
    <w:link w:val="af6"/>
    <w:qFormat/>
    <w:rsid w:val="003A43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rsid w:val="003A436A"/>
    <w:rPr>
      <w:rFonts w:asciiTheme="majorHAnsi" w:eastAsiaTheme="majorEastAsia" w:hAnsiTheme="majorHAnsi" w:cstheme="majorBidi"/>
      <w:i/>
      <w:iCs/>
      <w:color w:val="4F81BD" w:themeColor="accent1"/>
      <w:spacing w:val="15"/>
      <w:sz w:val="24"/>
      <w:szCs w:val="24"/>
      <w:lang w:eastAsia="ar-SA"/>
    </w:rPr>
  </w:style>
  <w:style w:type="paragraph" w:styleId="af7">
    <w:name w:val="Title"/>
    <w:basedOn w:val="a"/>
    <w:next w:val="af5"/>
    <w:link w:val="af8"/>
    <w:qFormat/>
    <w:rsid w:val="003A436A"/>
    <w:pPr>
      <w:spacing w:before="240" w:after="60"/>
      <w:jc w:val="center"/>
    </w:pPr>
    <w:rPr>
      <w:rFonts w:ascii="Arial" w:hAnsi="Arial" w:cs="Arial"/>
      <w:b/>
      <w:bCs/>
      <w:kern w:val="2"/>
      <w:sz w:val="32"/>
      <w:szCs w:val="32"/>
    </w:rPr>
  </w:style>
  <w:style w:type="character" w:customStyle="1" w:styleId="af8">
    <w:name w:val="Название Знак"/>
    <w:basedOn w:val="a0"/>
    <w:link w:val="af7"/>
    <w:rsid w:val="003A436A"/>
    <w:rPr>
      <w:rFonts w:ascii="Arial" w:eastAsia="Times New Roman" w:hAnsi="Arial" w:cs="Arial"/>
      <w:b/>
      <w:bCs/>
      <w:kern w:val="2"/>
      <w:sz w:val="32"/>
      <w:szCs w:val="32"/>
      <w:lang w:eastAsia="ar-SA"/>
    </w:rPr>
  </w:style>
  <w:style w:type="paragraph" w:styleId="21">
    <w:name w:val="Body Text 2"/>
    <w:basedOn w:val="a"/>
    <w:link w:val="22"/>
    <w:uiPriority w:val="99"/>
    <w:semiHidden/>
    <w:unhideWhenUsed/>
    <w:rsid w:val="003A436A"/>
    <w:pPr>
      <w:spacing w:after="120" w:line="480" w:lineRule="auto"/>
    </w:pPr>
  </w:style>
  <w:style w:type="character" w:customStyle="1" w:styleId="22">
    <w:name w:val="Основной текст 2 Знак"/>
    <w:basedOn w:val="a0"/>
    <w:link w:val="21"/>
    <w:uiPriority w:val="99"/>
    <w:semiHidden/>
    <w:rsid w:val="003A436A"/>
    <w:rPr>
      <w:rFonts w:ascii="Times New Roman" w:eastAsia="Times New Roman" w:hAnsi="Times New Roman" w:cs="Times New Roman"/>
      <w:sz w:val="26"/>
      <w:szCs w:val="26"/>
      <w:lang w:eastAsia="ar-SA"/>
    </w:rPr>
  </w:style>
  <w:style w:type="paragraph" w:styleId="23">
    <w:name w:val="Body Text Indent 2"/>
    <w:basedOn w:val="a"/>
    <w:link w:val="24"/>
    <w:uiPriority w:val="99"/>
    <w:semiHidden/>
    <w:unhideWhenUsed/>
    <w:rsid w:val="003A436A"/>
    <w:pPr>
      <w:spacing w:after="120" w:line="480" w:lineRule="auto"/>
      <w:ind w:left="283"/>
    </w:pPr>
  </w:style>
  <w:style w:type="character" w:customStyle="1" w:styleId="24">
    <w:name w:val="Основной текст с отступом 2 Знак"/>
    <w:basedOn w:val="a0"/>
    <w:link w:val="23"/>
    <w:uiPriority w:val="99"/>
    <w:semiHidden/>
    <w:rsid w:val="003A436A"/>
    <w:rPr>
      <w:rFonts w:ascii="Times New Roman" w:eastAsia="Times New Roman" w:hAnsi="Times New Roman" w:cs="Times New Roman"/>
      <w:sz w:val="26"/>
      <w:szCs w:val="26"/>
      <w:lang w:eastAsia="ar-SA"/>
    </w:rPr>
  </w:style>
  <w:style w:type="paragraph" w:styleId="af9">
    <w:name w:val="List Paragraph"/>
    <w:basedOn w:val="a"/>
    <w:uiPriority w:val="34"/>
    <w:qFormat/>
    <w:rsid w:val="003A436A"/>
    <w:pPr>
      <w:suppressAutoHyphens w:val="0"/>
      <w:ind w:left="720"/>
      <w:contextualSpacing/>
    </w:pPr>
    <w:rPr>
      <w:lang w:eastAsia="ru-RU"/>
    </w:rPr>
  </w:style>
  <w:style w:type="paragraph" w:customStyle="1" w:styleId="afa">
    <w:name w:val="Заголовок"/>
    <w:basedOn w:val="a"/>
    <w:next w:val="a5"/>
    <w:uiPriority w:val="99"/>
    <w:rsid w:val="003A436A"/>
    <w:pPr>
      <w:keepNext/>
      <w:spacing w:before="240" w:after="120"/>
    </w:pPr>
    <w:rPr>
      <w:rFonts w:ascii="Arial" w:eastAsia="Microsoft YaHei" w:hAnsi="Arial" w:cs="Mangal"/>
      <w:sz w:val="28"/>
      <w:szCs w:val="28"/>
    </w:rPr>
  </w:style>
  <w:style w:type="paragraph" w:customStyle="1" w:styleId="11">
    <w:name w:val="Название1"/>
    <w:basedOn w:val="a"/>
    <w:uiPriority w:val="99"/>
    <w:rsid w:val="003A436A"/>
    <w:pPr>
      <w:suppressLineNumbers/>
      <w:spacing w:before="120" w:after="120"/>
    </w:pPr>
    <w:rPr>
      <w:rFonts w:cs="Mangal"/>
      <w:i/>
      <w:iCs/>
      <w:sz w:val="24"/>
      <w:szCs w:val="24"/>
    </w:rPr>
  </w:style>
  <w:style w:type="paragraph" w:customStyle="1" w:styleId="12">
    <w:name w:val="Указатель1"/>
    <w:basedOn w:val="a"/>
    <w:uiPriority w:val="99"/>
    <w:rsid w:val="003A436A"/>
    <w:pPr>
      <w:suppressLineNumbers/>
    </w:pPr>
    <w:rPr>
      <w:rFonts w:cs="Mangal"/>
    </w:rPr>
  </w:style>
  <w:style w:type="paragraph" w:customStyle="1" w:styleId="31">
    <w:name w:val="Основной текст с отступом 31"/>
    <w:basedOn w:val="a"/>
    <w:uiPriority w:val="99"/>
    <w:rsid w:val="003A436A"/>
    <w:pPr>
      <w:ind w:firstLine="720"/>
      <w:jc w:val="both"/>
    </w:pPr>
    <w:rPr>
      <w:szCs w:val="28"/>
    </w:rPr>
  </w:style>
  <w:style w:type="paragraph" w:customStyle="1" w:styleId="13">
    <w:name w:val="Схема документа1"/>
    <w:basedOn w:val="a"/>
    <w:uiPriority w:val="99"/>
    <w:rsid w:val="003A436A"/>
    <w:pPr>
      <w:shd w:val="clear" w:color="auto" w:fill="000080"/>
    </w:pPr>
    <w:rPr>
      <w:rFonts w:ascii="Tahoma" w:hAnsi="Tahoma" w:cs="Tahoma"/>
      <w:sz w:val="20"/>
      <w:szCs w:val="20"/>
    </w:rPr>
  </w:style>
  <w:style w:type="paragraph" w:customStyle="1" w:styleId="afb">
    <w:name w:val="Содержимое врезки"/>
    <w:basedOn w:val="a5"/>
    <w:uiPriority w:val="99"/>
    <w:rsid w:val="003A436A"/>
  </w:style>
  <w:style w:type="paragraph" w:customStyle="1" w:styleId="afc">
    <w:name w:val="Содержимое таблицы"/>
    <w:basedOn w:val="a"/>
    <w:uiPriority w:val="99"/>
    <w:rsid w:val="003A436A"/>
    <w:pPr>
      <w:suppressLineNumbers/>
    </w:pPr>
  </w:style>
  <w:style w:type="paragraph" w:customStyle="1" w:styleId="afd">
    <w:name w:val="Заголовок таблицы"/>
    <w:basedOn w:val="afc"/>
    <w:uiPriority w:val="99"/>
    <w:rsid w:val="003A436A"/>
    <w:pPr>
      <w:jc w:val="center"/>
    </w:pPr>
    <w:rPr>
      <w:b/>
      <w:bCs/>
    </w:rPr>
  </w:style>
  <w:style w:type="paragraph" w:customStyle="1" w:styleId="Default">
    <w:name w:val="Default"/>
    <w:rsid w:val="003A436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yle-b">
    <w:name w:val="style-b"/>
    <w:basedOn w:val="a"/>
    <w:uiPriority w:val="99"/>
    <w:rsid w:val="003A436A"/>
    <w:pPr>
      <w:suppressAutoHyphens w:val="0"/>
      <w:spacing w:before="100" w:beforeAutospacing="1" w:after="100" w:afterAutospacing="1"/>
    </w:pPr>
    <w:rPr>
      <w:sz w:val="24"/>
      <w:szCs w:val="24"/>
      <w:lang w:eastAsia="ru-RU"/>
    </w:rPr>
  </w:style>
  <w:style w:type="paragraph" w:customStyle="1" w:styleId="Style13">
    <w:name w:val="Style13"/>
    <w:basedOn w:val="a"/>
    <w:uiPriority w:val="99"/>
    <w:rsid w:val="003A436A"/>
    <w:pPr>
      <w:widowControl w:val="0"/>
      <w:suppressAutoHyphens w:val="0"/>
      <w:autoSpaceDE w:val="0"/>
      <w:autoSpaceDN w:val="0"/>
      <w:adjustRightInd w:val="0"/>
    </w:pPr>
    <w:rPr>
      <w:sz w:val="24"/>
      <w:szCs w:val="24"/>
      <w:lang w:eastAsia="ru-RU"/>
    </w:rPr>
  </w:style>
  <w:style w:type="paragraph" w:customStyle="1" w:styleId="Style33">
    <w:name w:val="Style33"/>
    <w:basedOn w:val="a"/>
    <w:uiPriority w:val="99"/>
    <w:rsid w:val="003A436A"/>
    <w:pPr>
      <w:widowControl w:val="0"/>
      <w:suppressAutoHyphens w:val="0"/>
      <w:autoSpaceDE w:val="0"/>
      <w:autoSpaceDN w:val="0"/>
      <w:adjustRightInd w:val="0"/>
    </w:pPr>
    <w:rPr>
      <w:sz w:val="24"/>
      <w:szCs w:val="24"/>
      <w:lang w:eastAsia="ru-RU"/>
    </w:rPr>
  </w:style>
  <w:style w:type="paragraph" w:customStyle="1" w:styleId="Style36">
    <w:name w:val="Style36"/>
    <w:basedOn w:val="a"/>
    <w:uiPriority w:val="99"/>
    <w:rsid w:val="003A436A"/>
    <w:pPr>
      <w:widowControl w:val="0"/>
      <w:suppressAutoHyphens w:val="0"/>
      <w:autoSpaceDE w:val="0"/>
      <w:autoSpaceDN w:val="0"/>
      <w:adjustRightInd w:val="0"/>
    </w:pPr>
    <w:rPr>
      <w:sz w:val="24"/>
      <w:szCs w:val="24"/>
      <w:lang w:eastAsia="ru-RU"/>
    </w:rPr>
  </w:style>
  <w:style w:type="paragraph" w:customStyle="1" w:styleId="Style42">
    <w:name w:val="Style42"/>
    <w:basedOn w:val="a"/>
    <w:uiPriority w:val="99"/>
    <w:rsid w:val="003A436A"/>
    <w:pPr>
      <w:widowControl w:val="0"/>
      <w:suppressAutoHyphens w:val="0"/>
      <w:autoSpaceDE w:val="0"/>
      <w:autoSpaceDN w:val="0"/>
      <w:adjustRightInd w:val="0"/>
      <w:spacing w:line="274" w:lineRule="exact"/>
      <w:jc w:val="center"/>
    </w:pPr>
    <w:rPr>
      <w:sz w:val="24"/>
      <w:szCs w:val="24"/>
      <w:lang w:eastAsia="ru-RU"/>
    </w:rPr>
  </w:style>
  <w:style w:type="paragraph" w:customStyle="1" w:styleId="Style16">
    <w:name w:val="Style16"/>
    <w:basedOn w:val="a"/>
    <w:uiPriority w:val="99"/>
    <w:rsid w:val="003A436A"/>
    <w:pPr>
      <w:widowControl w:val="0"/>
      <w:suppressAutoHyphens w:val="0"/>
      <w:autoSpaceDE w:val="0"/>
      <w:autoSpaceDN w:val="0"/>
      <w:adjustRightInd w:val="0"/>
      <w:jc w:val="center"/>
    </w:pPr>
    <w:rPr>
      <w:sz w:val="24"/>
      <w:szCs w:val="24"/>
      <w:lang w:eastAsia="ru-RU"/>
    </w:rPr>
  </w:style>
  <w:style w:type="paragraph" w:customStyle="1" w:styleId="Style40">
    <w:name w:val="Style40"/>
    <w:basedOn w:val="a"/>
    <w:uiPriority w:val="99"/>
    <w:rsid w:val="003A436A"/>
    <w:pPr>
      <w:widowControl w:val="0"/>
      <w:suppressAutoHyphens w:val="0"/>
      <w:autoSpaceDE w:val="0"/>
      <w:autoSpaceDN w:val="0"/>
      <w:adjustRightInd w:val="0"/>
    </w:pPr>
    <w:rPr>
      <w:sz w:val="24"/>
      <w:szCs w:val="24"/>
      <w:lang w:eastAsia="ru-RU"/>
    </w:rPr>
  </w:style>
  <w:style w:type="paragraph" w:customStyle="1" w:styleId="Style0">
    <w:name w:val="Style0"/>
    <w:basedOn w:val="a"/>
    <w:rsid w:val="003A436A"/>
    <w:pPr>
      <w:suppressAutoHyphens w:val="0"/>
      <w:spacing w:line="278" w:lineRule="exact"/>
      <w:jc w:val="center"/>
    </w:pPr>
    <w:rPr>
      <w:sz w:val="20"/>
      <w:szCs w:val="20"/>
      <w:lang w:eastAsia="ru-RU"/>
    </w:rPr>
  </w:style>
  <w:style w:type="character" w:styleId="afe">
    <w:name w:val="Book Title"/>
    <w:uiPriority w:val="33"/>
    <w:qFormat/>
    <w:rsid w:val="003A436A"/>
    <w:rPr>
      <w:b/>
      <w:bCs/>
      <w:smallCaps/>
      <w:spacing w:val="5"/>
    </w:rPr>
  </w:style>
  <w:style w:type="character" w:customStyle="1" w:styleId="WW8Num1z0">
    <w:name w:val="WW8Num1z0"/>
    <w:rsid w:val="003A436A"/>
    <w:rPr>
      <w:rFonts w:ascii="Symbol" w:hAnsi="Symbol" w:cs="Symbol" w:hint="default"/>
    </w:rPr>
  </w:style>
  <w:style w:type="character" w:customStyle="1" w:styleId="WW8Num1z1">
    <w:name w:val="WW8Num1z1"/>
    <w:rsid w:val="003A436A"/>
    <w:rPr>
      <w:rFonts w:ascii="Courier New" w:hAnsi="Courier New" w:cs="Courier New" w:hint="default"/>
    </w:rPr>
  </w:style>
  <w:style w:type="character" w:customStyle="1" w:styleId="WW8Num1z2">
    <w:name w:val="WW8Num1z2"/>
    <w:rsid w:val="003A436A"/>
    <w:rPr>
      <w:rFonts w:ascii="Wingdings" w:hAnsi="Wingdings" w:cs="Wingdings" w:hint="default"/>
    </w:rPr>
  </w:style>
  <w:style w:type="character" w:customStyle="1" w:styleId="WW8Num2z0">
    <w:name w:val="WW8Num2z0"/>
    <w:rsid w:val="003A436A"/>
    <w:rPr>
      <w:rFonts w:ascii="Symbol" w:hAnsi="Symbol" w:cs="Symbol" w:hint="default"/>
    </w:rPr>
  </w:style>
  <w:style w:type="character" w:customStyle="1" w:styleId="WW8Num2z1">
    <w:name w:val="WW8Num2z1"/>
    <w:rsid w:val="003A436A"/>
    <w:rPr>
      <w:rFonts w:ascii="Courier New" w:hAnsi="Courier New" w:cs="Courier New" w:hint="default"/>
    </w:rPr>
  </w:style>
  <w:style w:type="character" w:customStyle="1" w:styleId="WW8Num2z2">
    <w:name w:val="WW8Num2z2"/>
    <w:rsid w:val="003A436A"/>
    <w:rPr>
      <w:rFonts w:ascii="Wingdings" w:hAnsi="Wingdings" w:cs="Wingdings" w:hint="default"/>
    </w:rPr>
  </w:style>
  <w:style w:type="character" w:customStyle="1" w:styleId="WW8Num3z0">
    <w:name w:val="WW8Num3z0"/>
    <w:rsid w:val="003A436A"/>
    <w:rPr>
      <w:rFonts w:ascii="Symbol" w:hAnsi="Symbol" w:cs="Symbol" w:hint="default"/>
    </w:rPr>
  </w:style>
  <w:style w:type="character" w:customStyle="1" w:styleId="WW8Num3z1">
    <w:name w:val="WW8Num3z1"/>
    <w:rsid w:val="003A436A"/>
    <w:rPr>
      <w:rFonts w:ascii="Courier New" w:hAnsi="Courier New" w:cs="Courier New" w:hint="default"/>
    </w:rPr>
  </w:style>
  <w:style w:type="character" w:customStyle="1" w:styleId="WW8Num3z2">
    <w:name w:val="WW8Num3z2"/>
    <w:rsid w:val="003A436A"/>
    <w:rPr>
      <w:rFonts w:ascii="Wingdings" w:hAnsi="Wingdings" w:cs="Wingdings" w:hint="default"/>
    </w:rPr>
  </w:style>
  <w:style w:type="character" w:customStyle="1" w:styleId="WW8Num4z0">
    <w:name w:val="WW8Num4z0"/>
    <w:rsid w:val="003A436A"/>
    <w:rPr>
      <w:rFonts w:ascii="Symbol" w:hAnsi="Symbol" w:cs="Symbol" w:hint="default"/>
    </w:rPr>
  </w:style>
  <w:style w:type="character" w:customStyle="1" w:styleId="WW8Num4z1">
    <w:name w:val="WW8Num4z1"/>
    <w:rsid w:val="003A436A"/>
    <w:rPr>
      <w:rFonts w:ascii="Courier New" w:hAnsi="Courier New" w:cs="Courier New" w:hint="default"/>
    </w:rPr>
  </w:style>
  <w:style w:type="character" w:customStyle="1" w:styleId="WW8Num4z2">
    <w:name w:val="WW8Num4z2"/>
    <w:rsid w:val="003A436A"/>
    <w:rPr>
      <w:rFonts w:ascii="Wingdings" w:hAnsi="Wingdings" w:cs="Wingdings" w:hint="default"/>
    </w:rPr>
  </w:style>
  <w:style w:type="character" w:customStyle="1" w:styleId="WW8Num5z0">
    <w:name w:val="WW8Num5z0"/>
    <w:rsid w:val="003A436A"/>
    <w:rPr>
      <w:rFonts w:ascii="Symbol" w:hAnsi="Symbol" w:cs="Symbol" w:hint="default"/>
    </w:rPr>
  </w:style>
  <w:style w:type="character" w:customStyle="1" w:styleId="WW8Num5z1">
    <w:name w:val="WW8Num5z1"/>
    <w:rsid w:val="003A436A"/>
    <w:rPr>
      <w:rFonts w:ascii="Courier New" w:hAnsi="Courier New" w:cs="Courier New" w:hint="default"/>
    </w:rPr>
  </w:style>
  <w:style w:type="character" w:customStyle="1" w:styleId="WW8Num5z2">
    <w:name w:val="WW8Num5z2"/>
    <w:rsid w:val="003A436A"/>
    <w:rPr>
      <w:rFonts w:ascii="Wingdings" w:hAnsi="Wingdings" w:cs="Wingdings" w:hint="default"/>
    </w:rPr>
  </w:style>
  <w:style w:type="character" w:customStyle="1" w:styleId="WW8Num6z0">
    <w:name w:val="WW8Num6z0"/>
    <w:rsid w:val="003A436A"/>
    <w:rPr>
      <w:rFonts w:ascii="Symbol" w:hAnsi="Symbol" w:cs="Symbol" w:hint="default"/>
    </w:rPr>
  </w:style>
  <w:style w:type="character" w:customStyle="1" w:styleId="WW8Num6z1">
    <w:name w:val="WW8Num6z1"/>
    <w:rsid w:val="003A436A"/>
    <w:rPr>
      <w:rFonts w:ascii="Courier New" w:hAnsi="Courier New" w:cs="Courier New" w:hint="default"/>
    </w:rPr>
  </w:style>
  <w:style w:type="character" w:customStyle="1" w:styleId="WW8Num6z2">
    <w:name w:val="WW8Num6z2"/>
    <w:rsid w:val="003A436A"/>
    <w:rPr>
      <w:rFonts w:ascii="Wingdings" w:hAnsi="Wingdings" w:cs="Wingdings" w:hint="default"/>
    </w:rPr>
  </w:style>
  <w:style w:type="character" w:customStyle="1" w:styleId="WW8Num7z0">
    <w:name w:val="WW8Num7z0"/>
    <w:rsid w:val="003A436A"/>
    <w:rPr>
      <w:rFonts w:ascii="Symbol" w:hAnsi="Symbol" w:cs="Symbol" w:hint="default"/>
    </w:rPr>
  </w:style>
  <w:style w:type="character" w:customStyle="1" w:styleId="WW8Num7z1">
    <w:name w:val="WW8Num7z1"/>
    <w:rsid w:val="003A436A"/>
    <w:rPr>
      <w:rFonts w:ascii="Courier New" w:hAnsi="Courier New" w:cs="Courier New" w:hint="default"/>
    </w:rPr>
  </w:style>
  <w:style w:type="character" w:customStyle="1" w:styleId="WW8Num7z2">
    <w:name w:val="WW8Num7z2"/>
    <w:rsid w:val="003A436A"/>
    <w:rPr>
      <w:rFonts w:ascii="Wingdings" w:hAnsi="Wingdings" w:cs="Wingdings" w:hint="default"/>
    </w:rPr>
  </w:style>
  <w:style w:type="character" w:customStyle="1" w:styleId="WW8Num8z0">
    <w:name w:val="WW8Num8z0"/>
    <w:rsid w:val="003A436A"/>
    <w:rPr>
      <w:rFonts w:ascii="Symbol" w:hAnsi="Symbol" w:cs="Symbol" w:hint="default"/>
    </w:rPr>
  </w:style>
  <w:style w:type="character" w:customStyle="1" w:styleId="WW8Num8z2">
    <w:name w:val="WW8Num8z2"/>
    <w:rsid w:val="003A436A"/>
    <w:rPr>
      <w:rFonts w:ascii="Wingdings" w:hAnsi="Wingdings" w:cs="Wingdings" w:hint="default"/>
    </w:rPr>
  </w:style>
  <w:style w:type="character" w:customStyle="1" w:styleId="WW8Num8z4">
    <w:name w:val="WW8Num8z4"/>
    <w:rsid w:val="003A436A"/>
    <w:rPr>
      <w:rFonts w:ascii="Courier New" w:hAnsi="Courier New" w:cs="Courier New" w:hint="default"/>
    </w:rPr>
  </w:style>
  <w:style w:type="character" w:customStyle="1" w:styleId="WW8Num9z0">
    <w:name w:val="WW8Num9z0"/>
    <w:rsid w:val="003A436A"/>
    <w:rPr>
      <w:rFonts w:ascii="Symbol" w:hAnsi="Symbol" w:cs="Symbol" w:hint="default"/>
    </w:rPr>
  </w:style>
  <w:style w:type="character" w:customStyle="1" w:styleId="WW8Num9z1">
    <w:name w:val="WW8Num9z1"/>
    <w:rsid w:val="003A436A"/>
    <w:rPr>
      <w:rFonts w:ascii="Courier New" w:hAnsi="Courier New" w:cs="Courier New" w:hint="default"/>
    </w:rPr>
  </w:style>
  <w:style w:type="character" w:customStyle="1" w:styleId="WW8Num9z2">
    <w:name w:val="WW8Num9z2"/>
    <w:rsid w:val="003A436A"/>
    <w:rPr>
      <w:rFonts w:ascii="Wingdings" w:hAnsi="Wingdings" w:cs="Wingdings" w:hint="default"/>
    </w:rPr>
  </w:style>
  <w:style w:type="character" w:customStyle="1" w:styleId="WW8Num10z1">
    <w:name w:val="WW8Num10z1"/>
    <w:rsid w:val="003A436A"/>
    <w:rPr>
      <w:rFonts w:ascii="Wingdings" w:hAnsi="Wingdings" w:cs="Wingdings" w:hint="default"/>
    </w:rPr>
  </w:style>
  <w:style w:type="character" w:customStyle="1" w:styleId="WW8Num11z0">
    <w:name w:val="WW8Num11z0"/>
    <w:rsid w:val="003A436A"/>
    <w:rPr>
      <w:rFonts w:ascii="Symbol" w:hAnsi="Symbol" w:cs="Symbol" w:hint="default"/>
    </w:rPr>
  </w:style>
  <w:style w:type="character" w:customStyle="1" w:styleId="WW8Num11z1">
    <w:name w:val="WW8Num11z1"/>
    <w:rsid w:val="003A436A"/>
    <w:rPr>
      <w:rFonts w:ascii="Courier New" w:hAnsi="Courier New" w:cs="Courier New" w:hint="default"/>
    </w:rPr>
  </w:style>
  <w:style w:type="character" w:customStyle="1" w:styleId="WW8Num11z2">
    <w:name w:val="WW8Num11z2"/>
    <w:rsid w:val="003A436A"/>
    <w:rPr>
      <w:rFonts w:ascii="Wingdings" w:hAnsi="Wingdings" w:cs="Wingdings" w:hint="default"/>
    </w:rPr>
  </w:style>
  <w:style w:type="character" w:customStyle="1" w:styleId="WW8Num12z0">
    <w:name w:val="WW8Num12z0"/>
    <w:rsid w:val="003A436A"/>
    <w:rPr>
      <w:rFonts w:ascii="Symbol" w:hAnsi="Symbol" w:cs="Symbol" w:hint="default"/>
    </w:rPr>
  </w:style>
  <w:style w:type="character" w:customStyle="1" w:styleId="WW8Num12z1">
    <w:name w:val="WW8Num12z1"/>
    <w:rsid w:val="003A436A"/>
    <w:rPr>
      <w:rFonts w:ascii="Courier New" w:hAnsi="Courier New" w:cs="Courier New" w:hint="default"/>
    </w:rPr>
  </w:style>
  <w:style w:type="character" w:customStyle="1" w:styleId="WW8Num12z2">
    <w:name w:val="WW8Num12z2"/>
    <w:rsid w:val="003A436A"/>
    <w:rPr>
      <w:rFonts w:ascii="Wingdings" w:hAnsi="Wingdings" w:cs="Wingdings" w:hint="default"/>
    </w:rPr>
  </w:style>
  <w:style w:type="character" w:customStyle="1" w:styleId="WW8Num13z0">
    <w:name w:val="WW8Num13z0"/>
    <w:rsid w:val="003A436A"/>
    <w:rPr>
      <w:rFonts w:ascii="Symbol" w:hAnsi="Symbol" w:cs="Symbol" w:hint="default"/>
    </w:rPr>
  </w:style>
  <w:style w:type="character" w:customStyle="1" w:styleId="WW8Num13z1">
    <w:name w:val="WW8Num13z1"/>
    <w:rsid w:val="003A436A"/>
    <w:rPr>
      <w:rFonts w:ascii="Courier New" w:hAnsi="Courier New" w:cs="Courier New" w:hint="default"/>
    </w:rPr>
  </w:style>
  <w:style w:type="character" w:customStyle="1" w:styleId="WW8Num13z2">
    <w:name w:val="WW8Num13z2"/>
    <w:rsid w:val="003A436A"/>
    <w:rPr>
      <w:rFonts w:ascii="Wingdings" w:hAnsi="Wingdings" w:cs="Wingdings" w:hint="default"/>
    </w:rPr>
  </w:style>
  <w:style w:type="character" w:customStyle="1" w:styleId="WW8Num14z0">
    <w:name w:val="WW8Num14z0"/>
    <w:rsid w:val="003A436A"/>
    <w:rPr>
      <w:rFonts w:ascii="Symbol" w:hAnsi="Symbol" w:cs="Symbol" w:hint="default"/>
    </w:rPr>
  </w:style>
  <w:style w:type="character" w:customStyle="1" w:styleId="WW8Num14z1">
    <w:name w:val="WW8Num14z1"/>
    <w:rsid w:val="003A436A"/>
    <w:rPr>
      <w:rFonts w:ascii="Courier New" w:hAnsi="Courier New" w:cs="Courier New" w:hint="default"/>
    </w:rPr>
  </w:style>
  <w:style w:type="character" w:customStyle="1" w:styleId="WW8Num14z2">
    <w:name w:val="WW8Num14z2"/>
    <w:rsid w:val="003A436A"/>
    <w:rPr>
      <w:rFonts w:ascii="Wingdings" w:hAnsi="Wingdings" w:cs="Wingdings" w:hint="default"/>
    </w:rPr>
  </w:style>
  <w:style w:type="character" w:customStyle="1" w:styleId="WW8Num15z0">
    <w:name w:val="WW8Num15z0"/>
    <w:rsid w:val="003A436A"/>
    <w:rPr>
      <w:rFonts w:ascii="Symbol" w:hAnsi="Symbol" w:cs="Symbol" w:hint="default"/>
    </w:rPr>
  </w:style>
  <w:style w:type="character" w:customStyle="1" w:styleId="WW8Num15z1">
    <w:name w:val="WW8Num15z1"/>
    <w:rsid w:val="003A436A"/>
    <w:rPr>
      <w:rFonts w:ascii="Courier New" w:hAnsi="Courier New" w:cs="Courier New" w:hint="default"/>
    </w:rPr>
  </w:style>
  <w:style w:type="character" w:customStyle="1" w:styleId="WW8Num15z2">
    <w:name w:val="WW8Num15z2"/>
    <w:rsid w:val="003A436A"/>
    <w:rPr>
      <w:rFonts w:ascii="Wingdings" w:hAnsi="Wingdings" w:cs="Wingdings" w:hint="default"/>
    </w:rPr>
  </w:style>
  <w:style w:type="character" w:customStyle="1" w:styleId="WW8Num16z0">
    <w:name w:val="WW8Num16z0"/>
    <w:rsid w:val="003A436A"/>
    <w:rPr>
      <w:rFonts w:ascii="Symbol" w:hAnsi="Symbol" w:cs="Symbol" w:hint="default"/>
    </w:rPr>
  </w:style>
  <w:style w:type="character" w:customStyle="1" w:styleId="WW8Num16z1">
    <w:name w:val="WW8Num16z1"/>
    <w:rsid w:val="003A436A"/>
    <w:rPr>
      <w:rFonts w:ascii="Courier New" w:hAnsi="Courier New" w:cs="Courier New" w:hint="default"/>
    </w:rPr>
  </w:style>
  <w:style w:type="character" w:customStyle="1" w:styleId="WW8Num16z2">
    <w:name w:val="WW8Num16z2"/>
    <w:rsid w:val="003A436A"/>
    <w:rPr>
      <w:rFonts w:ascii="Wingdings" w:hAnsi="Wingdings" w:cs="Wingdings" w:hint="default"/>
    </w:rPr>
  </w:style>
  <w:style w:type="character" w:customStyle="1" w:styleId="WW8Num17z0">
    <w:name w:val="WW8Num17z0"/>
    <w:rsid w:val="003A436A"/>
    <w:rPr>
      <w:rFonts w:ascii="Symbol" w:hAnsi="Symbol" w:cs="Symbol" w:hint="default"/>
    </w:rPr>
  </w:style>
  <w:style w:type="character" w:customStyle="1" w:styleId="WW8Num17z1">
    <w:name w:val="WW8Num17z1"/>
    <w:rsid w:val="003A436A"/>
    <w:rPr>
      <w:rFonts w:ascii="Courier New" w:hAnsi="Courier New" w:cs="Courier New" w:hint="default"/>
    </w:rPr>
  </w:style>
  <w:style w:type="character" w:customStyle="1" w:styleId="WW8Num17z2">
    <w:name w:val="WW8Num17z2"/>
    <w:rsid w:val="003A436A"/>
    <w:rPr>
      <w:rFonts w:ascii="Wingdings" w:hAnsi="Wingdings" w:cs="Wingdings" w:hint="default"/>
    </w:rPr>
  </w:style>
  <w:style w:type="character" w:customStyle="1" w:styleId="WW8Num18z0">
    <w:name w:val="WW8Num18z0"/>
    <w:rsid w:val="003A436A"/>
    <w:rPr>
      <w:rFonts w:ascii="Symbol" w:hAnsi="Symbol" w:cs="Symbol" w:hint="default"/>
    </w:rPr>
  </w:style>
  <w:style w:type="character" w:customStyle="1" w:styleId="WW8Num18z1">
    <w:name w:val="WW8Num18z1"/>
    <w:rsid w:val="003A436A"/>
    <w:rPr>
      <w:rFonts w:ascii="Courier New" w:hAnsi="Courier New" w:cs="Courier New" w:hint="default"/>
    </w:rPr>
  </w:style>
  <w:style w:type="character" w:customStyle="1" w:styleId="WW8Num18z2">
    <w:name w:val="WW8Num18z2"/>
    <w:rsid w:val="003A436A"/>
    <w:rPr>
      <w:rFonts w:ascii="Wingdings" w:hAnsi="Wingdings" w:cs="Wingdings" w:hint="default"/>
    </w:rPr>
  </w:style>
  <w:style w:type="character" w:customStyle="1" w:styleId="WW8Num19z0">
    <w:name w:val="WW8Num19z0"/>
    <w:rsid w:val="003A436A"/>
    <w:rPr>
      <w:rFonts w:ascii="Symbol" w:hAnsi="Symbol" w:cs="Symbol" w:hint="default"/>
    </w:rPr>
  </w:style>
  <w:style w:type="character" w:customStyle="1" w:styleId="WW8Num19z1">
    <w:name w:val="WW8Num19z1"/>
    <w:rsid w:val="003A436A"/>
    <w:rPr>
      <w:rFonts w:ascii="Courier New" w:hAnsi="Courier New" w:cs="Courier New" w:hint="default"/>
    </w:rPr>
  </w:style>
  <w:style w:type="character" w:customStyle="1" w:styleId="WW8Num19z2">
    <w:name w:val="WW8Num19z2"/>
    <w:rsid w:val="003A436A"/>
    <w:rPr>
      <w:rFonts w:ascii="Wingdings" w:hAnsi="Wingdings" w:cs="Wingdings" w:hint="default"/>
    </w:rPr>
  </w:style>
  <w:style w:type="character" w:customStyle="1" w:styleId="WW8Num20z0">
    <w:name w:val="WW8Num20z0"/>
    <w:rsid w:val="003A436A"/>
    <w:rPr>
      <w:rFonts w:ascii="Symbol" w:hAnsi="Symbol" w:cs="Symbol" w:hint="default"/>
    </w:rPr>
  </w:style>
  <w:style w:type="character" w:customStyle="1" w:styleId="WW8Num20z1">
    <w:name w:val="WW8Num20z1"/>
    <w:rsid w:val="003A436A"/>
    <w:rPr>
      <w:rFonts w:ascii="Courier New" w:hAnsi="Courier New" w:cs="Courier New" w:hint="default"/>
    </w:rPr>
  </w:style>
  <w:style w:type="character" w:customStyle="1" w:styleId="WW8Num20z2">
    <w:name w:val="WW8Num20z2"/>
    <w:rsid w:val="003A436A"/>
    <w:rPr>
      <w:rFonts w:ascii="Wingdings" w:hAnsi="Wingdings" w:cs="Wingdings" w:hint="default"/>
    </w:rPr>
  </w:style>
  <w:style w:type="character" w:customStyle="1" w:styleId="WW8Num21z0">
    <w:name w:val="WW8Num21z0"/>
    <w:rsid w:val="003A436A"/>
    <w:rPr>
      <w:rFonts w:ascii="Symbol" w:hAnsi="Symbol" w:cs="Symbol" w:hint="default"/>
    </w:rPr>
  </w:style>
  <w:style w:type="character" w:customStyle="1" w:styleId="WW8Num21z1">
    <w:name w:val="WW8Num21z1"/>
    <w:rsid w:val="003A436A"/>
    <w:rPr>
      <w:rFonts w:ascii="Courier New" w:hAnsi="Courier New" w:cs="Courier New" w:hint="default"/>
    </w:rPr>
  </w:style>
  <w:style w:type="character" w:customStyle="1" w:styleId="WW8Num21z2">
    <w:name w:val="WW8Num21z2"/>
    <w:rsid w:val="003A436A"/>
    <w:rPr>
      <w:rFonts w:ascii="Wingdings" w:hAnsi="Wingdings" w:cs="Wingdings" w:hint="default"/>
    </w:rPr>
  </w:style>
  <w:style w:type="character" w:customStyle="1" w:styleId="WW8Num22z0">
    <w:name w:val="WW8Num22z0"/>
    <w:rsid w:val="003A436A"/>
    <w:rPr>
      <w:rFonts w:ascii="Symbol" w:hAnsi="Symbol" w:cs="Symbol" w:hint="default"/>
    </w:rPr>
  </w:style>
  <w:style w:type="character" w:customStyle="1" w:styleId="WW8Num22z1">
    <w:name w:val="WW8Num22z1"/>
    <w:rsid w:val="003A436A"/>
    <w:rPr>
      <w:rFonts w:ascii="Courier New" w:hAnsi="Courier New" w:cs="Courier New" w:hint="default"/>
    </w:rPr>
  </w:style>
  <w:style w:type="character" w:customStyle="1" w:styleId="WW8Num22z2">
    <w:name w:val="WW8Num22z2"/>
    <w:rsid w:val="003A436A"/>
    <w:rPr>
      <w:rFonts w:ascii="Wingdings" w:hAnsi="Wingdings" w:cs="Wingdings" w:hint="default"/>
    </w:rPr>
  </w:style>
  <w:style w:type="character" w:customStyle="1" w:styleId="WW8Num23z0">
    <w:name w:val="WW8Num23z0"/>
    <w:rsid w:val="003A436A"/>
    <w:rPr>
      <w:rFonts w:ascii="Symbol" w:hAnsi="Symbol" w:cs="Symbol" w:hint="default"/>
    </w:rPr>
  </w:style>
  <w:style w:type="character" w:customStyle="1" w:styleId="WW8Num23z1">
    <w:name w:val="WW8Num23z1"/>
    <w:rsid w:val="003A436A"/>
    <w:rPr>
      <w:rFonts w:ascii="Courier New" w:hAnsi="Courier New" w:cs="Courier New" w:hint="default"/>
    </w:rPr>
  </w:style>
  <w:style w:type="character" w:customStyle="1" w:styleId="WW8Num23z2">
    <w:name w:val="WW8Num23z2"/>
    <w:rsid w:val="003A436A"/>
    <w:rPr>
      <w:rFonts w:ascii="Wingdings" w:hAnsi="Wingdings" w:cs="Wingdings" w:hint="default"/>
    </w:rPr>
  </w:style>
  <w:style w:type="character" w:customStyle="1" w:styleId="WW8Num24z0">
    <w:name w:val="WW8Num24z0"/>
    <w:rsid w:val="003A436A"/>
    <w:rPr>
      <w:rFonts w:ascii="Symbol" w:hAnsi="Symbol" w:cs="Symbol" w:hint="default"/>
    </w:rPr>
  </w:style>
  <w:style w:type="character" w:customStyle="1" w:styleId="WW8Num24z1">
    <w:name w:val="WW8Num24z1"/>
    <w:rsid w:val="003A436A"/>
    <w:rPr>
      <w:rFonts w:ascii="Courier New" w:hAnsi="Courier New" w:cs="Courier New" w:hint="default"/>
    </w:rPr>
  </w:style>
  <w:style w:type="character" w:customStyle="1" w:styleId="WW8Num24z2">
    <w:name w:val="WW8Num24z2"/>
    <w:rsid w:val="003A436A"/>
    <w:rPr>
      <w:rFonts w:ascii="Wingdings" w:hAnsi="Wingdings" w:cs="Wingdings" w:hint="default"/>
    </w:rPr>
  </w:style>
  <w:style w:type="character" w:customStyle="1" w:styleId="WW8Num25z0">
    <w:name w:val="WW8Num25z0"/>
    <w:rsid w:val="003A436A"/>
    <w:rPr>
      <w:rFonts w:ascii="Symbol" w:hAnsi="Symbol" w:cs="Symbol" w:hint="default"/>
    </w:rPr>
  </w:style>
  <w:style w:type="character" w:customStyle="1" w:styleId="WW8Num25z1">
    <w:name w:val="WW8Num25z1"/>
    <w:rsid w:val="003A436A"/>
    <w:rPr>
      <w:rFonts w:ascii="Courier New" w:hAnsi="Courier New" w:cs="Courier New" w:hint="default"/>
    </w:rPr>
  </w:style>
  <w:style w:type="character" w:customStyle="1" w:styleId="WW8Num25z2">
    <w:name w:val="WW8Num25z2"/>
    <w:rsid w:val="003A436A"/>
    <w:rPr>
      <w:rFonts w:ascii="Wingdings" w:hAnsi="Wingdings" w:cs="Wingdings" w:hint="default"/>
    </w:rPr>
  </w:style>
  <w:style w:type="character" w:customStyle="1" w:styleId="WW8Num26z0">
    <w:name w:val="WW8Num26z0"/>
    <w:rsid w:val="003A436A"/>
    <w:rPr>
      <w:rFonts w:ascii="Symbol" w:hAnsi="Symbol" w:cs="Symbol" w:hint="default"/>
    </w:rPr>
  </w:style>
  <w:style w:type="character" w:customStyle="1" w:styleId="WW8Num26z1">
    <w:name w:val="WW8Num26z1"/>
    <w:rsid w:val="003A436A"/>
    <w:rPr>
      <w:rFonts w:ascii="Courier New" w:hAnsi="Courier New" w:cs="Courier New" w:hint="default"/>
    </w:rPr>
  </w:style>
  <w:style w:type="character" w:customStyle="1" w:styleId="WW8Num26z2">
    <w:name w:val="WW8Num26z2"/>
    <w:rsid w:val="003A436A"/>
    <w:rPr>
      <w:rFonts w:ascii="Wingdings" w:hAnsi="Wingdings" w:cs="Wingdings" w:hint="default"/>
    </w:rPr>
  </w:style>
  <w:style w:type="character" w:customStyle="1" w:styleId="WW8Num27z0">
    <w:name w:val="WW8Num27z0"/>
    <w:rsid w:val="003A436A"/>
    <w:rPr>
      <w:rFonts w:ascii="Symbol" w:hAnsi="Symbol" w:cs="Symbol" w:hint="default"/>
    </w:rPr>
  </w:style>
  <w:style w:type="character" w:customStyle="1" w:styleId="WW8Num27z1">
    <w:name w:val="WW8Num27z1"/>
    <w:rsid w:val="003A436A"/>
    <w:rPr>
      <w:rFonts w:ascii="Courier New" w:hAnsi="Courier New" w:cs="Courier New" w:hint="default"/>
    </w:rPr>
  </w:style>
  <w:style w:type="character" w:customStyle="1" w:styleId="WW8Num27z2">
    <w:name w:val="WW8Num27z2"/>
    <w:rsid w:val="003A436A"/>
    <w:rPr>
      <w:rFonts w:ascii="Wingdings" w:hAnsi="Wingdings" w:cs="Wingdings" w:hint="default"/>
    </w:rPr>
  </w:style>
  <w:style w:type="character" w:customStyle="1" w:styleId="WW8Num28z0">
    <w:name w:val="WW8Num28z0"/>
    <w:rsid w:val="003A436A"/>
    <w:rPr>
      <w:rFonts w:ascii="Symbol" w:hAnsi="Symbol" w:cs="Symbol" w:hint="default"/>
    </w:rPr>
  </w:style>
  <w:style w:type="character" w:customStyle="1" w:styleId="WW8Num28z1">
    <w:name w:val="WW8Num28z1"/>
    <w:rsid w:val="003A436A"/>
    <w:rPr>
      <w:rFonts w:ascii="Courier New" w:hAnsi="Courier New" w:cs="Courier New" w:hint="default"/>
    </w:rPr>
  </w:style>
  <w:style w:type="character" w:customStyle="1" w:styleId="WW8Num28z2">
    <w:name w:val="WW8Num28z2"/>
    <w:rsid w:val="003A436A"/>
    <w:rPr>
      <w:rFonts w:ascii="Wingdings" w:hAnsi="Wingdings" w:cs="Wingdings" w:hint="default"/>
    </w:rPr>
  </w:style>
  <w:style w:type="character" w:customStyle="1" w:styleId="WW8Num29z0">
    <w:name w:val="WW8Num29z0"/>
    <w:rsid w:val="003A436A"/>
    <w:rPr>
      <w:rFonts w:ascii="Symbol" w:hAnsi="Symbol" w:cs="Symbol" w:hint="default"/>
    </w:rPr>
  </w:style>
  <w:style w:type="character" w:customStyle="1" w:styleId="WW8Num29z1">
    <w:name w:val="WW8Num29z1"/>
    <w:rsid w:val="003A436A"/>
    <w:rPr>
      <w:rFonts w:ascii="Courier New" w:hAnsi="Courier New" w:cs="Courier New" w:hint="default"/>
    </w:rPr>
  </w:style>
  <w:style w:type="character" w:customStyle="1" w:styleId="WW8Num29z2">
    <w:name w:val="WW8Num29z2"/>
    <w:rsid w:val="003A436A"/>
    <w:rPr>
      <w:rFonts w:ascii="Wingdings" w:hAnsi="Wingdings" w:cs="Wingdings" w:hint="default"/>
    </w:rPr>
  </w:style>
  <w:style w:type="character" w:customStyle="1" w:styleId="WW8Num30z0">
    <w:name w:val="WW8Num30z0"/>
    <w:rsid w:val="003A436A"/>
    <w:rPr>
      <w:rFonts w:ascii="Symbol" w:hAnsi="Symbol" w:cs="Symbol" w:hint="default"/>
    </w:rPr>
  </w:style>
  <w:style w:type="character" w:customStyle="1" w:styleId="WW8Num30z1">
    <w:name w:val="WW8Num30z1"/>
    <w:rsid w:val="003A436A"/>
    <w:rPr>
      <w:rFonts w:ascii="Courier New" w:hAnsi="Courier New" w:cs="Courier New" w:hint="default"/>
    </w:rPr>
  </w:style>
  <w:style w:type="character" w:customStyle="1" w:styleId="WW8Num30z2">
    <w:name w:val="WW8Num30z2"/>
    <w:rsid w:val="003A436A"/>
    <w:rPr>
      <w:rFonts w:ascii="Wingdings" w:hAnsi="Wingdings" w:cs="Wingdings" w:hint="default"/>
    </w:rPr>
  </w:style>
  <w:style w:type="character" w:customStyle="1" w:styleId="WW8Num31z0">
    <w:name w:val="WW8Num31z0"/>
    <w:rsid w:val="003A436A"/>
    <w:rPr>
      <w:rFonts w:ascii="Symbol" w:hAnsi="Symbol" w:cs="Symbol" w:hint="default"/>
    </w:rPr>
  </w:style>
  <w:style w:type="character" w:customStyle="1" w:styleId="WW8Num31z1">
    <w:name w:val="WW8Num31z1"/>
    <w:rsid w:val="003A436A"/>
    <w:rPr>
      <w:rFonts w:ascii="Courier New" w:hAnsi="Courier New" w:cs="Courier New" w:hint="default"/>
    </w:rPr>
  </w:style>
  <w:style w:type="character" w:customStyle="1" w:styleId="WW8Num31z2">
    <w:name w:val="WW8Num31z2"/>
    <w:rsid w:val="003A436A"/>
    <w:rPr>
      <w:rFonts w:ascii="Wingdings" w:hAnsi="Wingdings" w:cs="Wingdings" w:hint="default"/>
    </w:rPr>
  </w:style>
  <w:style w:type="character" w:customStyle="1" w:styleId="WW8Num32z1">
    <w:name w:val="WW8Num32z1"/>
    <w:rsid w:val="003A436A"/>
    <w:rPr>
      <w:rFonts w:ascii="Symbol" w:hAnsi="Symbol" w:cs="Symbol" w:hint="default"/>
    </w:rPr>
  </w:style>
  <w:style w:type="character" w:customStyle="1" w:styleId="WW8Num33z0">
    <w:name w:val="WW8Num33z0"/>
    <w:rsid w:val="003A436A"/>
    <w:rPr>
      <w:rFonts w:ascii="Symbol" w:hAnsi="Symbol" w:cs="Symbol" w:hint="default"/>
    </w:rPr>
  </w:style>
  <w:style w:type="character" w:customStyle="1" w:styleId="WW8Num33z1">
    <w:name w:val="WW8Num33z1"/>
    <w:rsid w:val="003A436A"/>
    <w:rPr>
      <w:rFonts w:ascii="Courier New" w:hAnsi="Courier New" w:cs="Courier New" w:hint="default"/>
    </w:rPr>
  </w:style>
  <w:style w:type="character" w:customStyle="1" w:styleId="WW8Num33z2">
    <w:name w:val="WW8Num33z2"/>
    <w:rsid w:val="003A436A"/>
    <w:rPr>
      <w:rFonts w:ascii="Wingdings" w:hAnsi="Wingdings" w:cs="Wingdings" w:hint="default"/>
    </w:rPr>
  </w:style>
  <w:style w:type="character" w:customStyle="1" w:styleId="WW8Num34z0">
    <w:name w:val="WW8Num34z0"/>
    <w:rsid w:val="003A436A"/>
    <w:rPr>
      <w:rFonts w:ascii="Symbol" w:hAnsi="Symbol" w:cs="Symbol" w:hint="default"/>
    </w:rPr>
  </w:style>
  <w:style w:type="character" w:customStyle="1" w:styleId="WW8Num34z1">
    <w:name w:val="WW8Num34z1"/>
    <w:rsid w:val="003A436A"/>
    <w:rPr>
      <w:rFonts w:ascii="Courier New" w:hAnsi="Courier New" w:cs="Courier New" w:hint="default"/>
    </w:rPr>
  </w:style>
  <w:style w:type="character" w:customStyle="1" w:styleId="WW8Num34z2">
    <w:name w:val="WW8Num34z2"/>
    <w:rsid w:val="003A436A"/>
    <w:rPr>
      <w:rFonts w:ascii="Wingdings" w:hAnsi="Wingdings" w:cs="Wingdings" w:hint="default"/>
    </w:rPr>
  </w:style>
  <w:style w:type="character" w:customStyle="1" w:styleId="WW8Num35z0">
    <w:name w:val="WW8Num35z0"/>
    <w:rsid w:val="003A436A"/>
    <w:rPr>
      <w:rFonts w:ascii="Symbol" w:hAnsi="Symbol" w:cs="Symbol" w:hint="default"/>
    </w:rPr>
  </w:style>
  <w:style w:type="character" w:customStyle="1" w:styleId="WW8Num35z1">
    <w:name w:val="WW8Num35z1"/>
    <w:rsid w:val="003A436A"/>
    <w:rPr>
      <w:rFonts w:ascii="Courier New" w:hAnsi="Courier New" w:cs="Courier New" w:hint="default"/>
    </w:rPr>
  </w:style>
  <w:style w:type="character" w:customStyle="1" w:styleId="WW8Num35z2">
    <w:name w:val="WW8Num35z2"/>
    <w:rsid w:val="003A436A"/>
    <w:rPr>
      <w:rFonts w:ascii="Wingdings" w:hAnsi="Wingdings" w:cs="Wingdings" w:hint="default"/>
    </w:rPr>
  </w:style>
  <w:style w:type="character" w:customStyle="1" w:styleId="WW8Num38z0">
    <w:name w:val="WW8Num38z0"/>
    <w:rsid w:val="003A436A"/>
    <w:rPr>
      <w:rFonts w:ascii="Symbol" w:hAnsi="Symbol" w:cs="Symbol" w:hint="default"/>
    </w:rPr>
  </w:style>
  <w:style w:type="character" w:customStyle="1" w:styleId="WW8Num38z1">
    <w:name w:val="WW8Num38z1"/>
    <w:rsid w:val="003A436A"/>
    <w:rPr>
      <w:rFonts w:ascii="Courier New" w:hAnsi="Courier New" w:cs="Courier New" w:hint="default"/>
    </w:rPr>
  </w:style>
  <w:style w:type="character" w:customStyle="1" w:styleId="WW8Num38z2">
    <w:name w:val="WW8Num38z2"/>
    <w:rsid w:val="003A436A"/>
    <w:rPr>
      <w:rFonts w:ascii="Wingdings" w:hAnsi="Wingdings" w:cs="Wingdings" w:hint="default"/>
    </w:rPr>
  </w:style>
  <w:style w:type="character" w:customStyle="1" w:styleId="WW8Num39z0">
    <w:name w:val="WW8Num39z0"/>
    <w:rsid w:val="003A436A"/>
    <w:rPr>
      <w:rFonts w:ascii="Symbol" w:hAnsi="Symbol" w:cs="Symbol" w:hint="default"/>
    </w:rPr>
  </w:style>
  <w:style w:type="character" w:customStyle="1" w:styleId="WW8Num39z1">
    <w:name w:val="WW8Num39z1"/>
    <w:rsid w:val="003A436A"/>
    <w:rPr>
      <w:rFonts w:ascii="Courier New" w:hAnsi="Courier New" w:cs="Courier New" w:hint="default"/>
    </w:rPr>
  </w:style>
  <w:style w:type="character" w:customStyle="1" w:styleId="WW8Num39z2">
    <w:name w:val="WW8Num39z2"/>
    <w:rsid w:val="003A436A"/>
    <w:rPr>
      <w:rFonts w:ascii="Wingdings" w:hAnsi="Wingdings" w:cs="Wingdings" w:hint="default"/>
    </w:rPr>
  </w:style>
  <w:style w:type="character" w:customStyle="1" w:styleId="WW8Num40z0">
    <w:name w:val="WW8Num40z0"/>
    <w:rsid w:val="003A436A"/>
    <w:rPr>
      <w:rFonts w:ascii="Symbol" w:hAnsi="Symbol" w:cs="Symbol" w:hint="default"/>
    </w:rPr>
  </w:style>
  <w:style w:type="character" w:customStyle="1" w:styleId="WW8Num40z1">
    <w:name w:val="WW8Num40z1"/>
    <w:rsid w:val="003A436A"/>
    <w:rPr>
      <w:rFonts w:ascii="Courier New" w:hAnsi="Courier New" w:cs="Courier New" w:hint="default"/>
    </w:rPr>
  </w:style>
  <w:style w:type="character" w:customStyle="1" w:styleId="WW8Num40z2">
    <w:name w:val="WW8Num40z2"/>
    <w:rsid w:val="003A436A"/>
    <w:rPr>
      <w:rFonts w:ascii="Wingdings" w:hAnsi="Wingdings" w:cs="Wingdings" w:hint="default"/>
    </w:rPr>
  </w:style>
  <w:style w:type="character" w:customStyle="1" w:styleId="WW8Num41z0">
    <w:name w:val="WW8Num41z0"/>
    <w:rsid w:val="003A436A"/>
    <w:rPr>
      <w:rFonts w:ascii="Symbol" w:hAnsi="Symbol" w:cs="Symbol" w:hint="default"/>
    </w:rPr>
  </w:style>
  <w:style w:type="character" w:customStyle="1" w:styleId="WW8Num41z1">
    <w:name w:val="WW8Num41z1"/>
    <w:rsid w:val="003A436A"/>
    <w:rPr>
      <w:rFonts w:ascii="Courier New" w:hAnsi="Courier New" w:cs="Courier New" w:hint="default"/>
    </w:rPr>
  </w:style>
  <w:style w:type="character" w:customStyle="1" w:styleId="WW8Num41z2">
    <w:name w:val="WW8Num41z2"/>
    <w:rsid w:val="003A436A"/>
    <w:rPr>
      <w:rFonts w:ascii="Wingdings" w:hAnsi="Wingdings" w:cs="Wingdings" w:hint="default"/>
    </w:rPr>
  </w:style>
  <w:style w:type="character" w:customStyle="1" w:styleId="14">
    <w:name w:val="Основной шрифт абзаца1"/>
    <w:rsid w:val="003A436A"/>
  </w:style>
  <w:style w:type="character" w:customStyle="1" w:styleId="product-title">
    <w:name w:val="product-title"/>
    <w:rsid w:val="003A436A"/>
  </w:style>
  <w:style w:type="character" w:customStyle="1" w:styleId="apple-converted-space">
    <w:name w:val="apple-converted-space"/>
    <w:rsid w:val="003A436A"/>
  </w:style>
  <w:style w:type="character" w:customStyle="1" w:styleId="highlight">
    <w:name w:val="highlight"/>
    <w:rsid w:val="003A436A"/>
  </w:style>
  <w:style w:type="character" w:customStyle="1" w:styleId="likecount">
    <w:name w:val="like_count"/>
    <w:rsid w:val="003A436A"/>
  </w:style>
  <w:style w:type="character" w:customStyle="1" w:styleId="postlikelink">
    <w:name w:val="post_like_link"/>
    <w:rsid w:val="003A436A"/>
  </w:style>
  <w:style w:type="character" w:customStyle="1" w:styleId="style11">
    <w:name w:val="style11"/>
    <w:rsid w:val="003A436A"/>
  </w:style>
  <w:style w:type="character" w:customStyle="1" w:styleId="style10">
    <w:name w:val="style10"/>
    <w:rsid w:val="003A436A"/>
  </w:style>
  <w:style w:type="character" w:customStyle="1" w:styleId="style-b1">
    <w:name w:val="style-b1"/>
    <w:rsid w:val="003A436A"/>
  </w:style>
  <w:style w:type="character" w:customStyle="1" w:styleId="FontStyle48">
    <w:name w:val="Font Style48"/>
    <w:uiPriority w:val="99"/>
    <w:rsid w:val="003A436A"/>
    <w:rPr>
      <w:rFonts w:ascii="Times New Roman" w:hAnsi="Times New Roman" w:cs="Times New Roman" w:hint="default"/>
      <w:b/>
      <w:bCs/>
      <w:sz w:val="26"/>
      <w:szCs w:val="26"/>
    </w:rPr>
  </w:style>
  <w:style w:type="character" w:customStyle="1" w:styleId="FontStyle49">
    <w:name w:val="Font Style49"/>
    <w:uiPriority w:val="99"/>
    <w:rsid w:val="003A436A"/>
    <w:rPr>
      <w:rFonts w:ascii="Times New Roman" w:hAnsi="Times New Roman" w:cs="Times New Roman" w:hint="default"/>
      <w:b/>
      <w:bCs/>
      <w:sz w:val="22"/>
      <w:szCs w:val="22"/>
    </w:rPr>
  </w:style>
  <w:style w:type="character" w:customStyle="1" w:styleId="FontStyle50">
    <w:name w:val="Font Style50"/>
    <w:uiPriority w:val="99"/>
    <w:rsid w:val="003A436A"/>
    <w:rPr>
      <w:rFonts w:ascii="Times New Roman" w:hAnsi="Times New Roman" w:cs="Times New Roman" w:hint="default"/>
      <w:sz w:val="22"/>
      <w:szCs w:val="22"/>
    </w:rPr>
  </w:style>
  <w:style w:type="character" w:customStyle="1" w:styleId="freebirdformviewerviewitemsitemrequiredasterisk">
    <w:name w:val="freebirdformviewerviewitemsitemrequiredasterisk"/>
    <w:basedOn w:val="a0"/>
    <w:rsid w:val="003A436A"/>
  </w:style>
  <w:style w:type="character" w:customStyle="1" w:styleId="docssharedwiztogglelabeledlabeltext">
    <w:name w:val="docssharedwiztogglelabeledlabeltext"/>
    <w:basedOn w:val="a0"/>
    <w:rsid w:val="003A436A"/>
  </w:style>
  <w:style w:type="table" w:styleId="aff">
    <w:name w:val="Table Grid"/>
    <w:basedOn w:val="a1"/>
    <w:uiPriority w:val="59"/>
    <w:rsid w:val="003A436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page number"/>
    <w:basedOn w:val="a0"/>
    <w:rsid w:val="00307370"/>
  </w:style>
  <w:style w:type="numbering" w:customStyle="1" w:styleId="15">
    <w:name w:val="Нет списка1"/>
    <w:next w:val="a2"/>
    <w:uiPriority w:val="99"/>
    <w:semiHidden/>
    <w:unhideWhenUsed/>
    <w:rsid w:val="00307370"/>
  </w:style>
  <w:style w:type="table" w:customStyle="1" w:styleId="16">
    <w:name w:val="Сетка таблицы1"/>
    <w:basedOn w:val="a1"/>
    <w:next w:val="aff"/>
    <w:rsid w:val="00307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Абзац"/>
    <w:basedOn w:val="a"/>
    <w:rsid w:val="00307370"/>
    <w:pPr>
      <w:widowControl w:val="0"/>
      <w:spacing w:before="120" w:after="120"/>
      <w:ind w:firstLine="709"/>
      <w:jc w:val="both"/>
    </w:pPr>
    <w:rPr>
      <w:rFonts w:eastAsia="DejaVu Sans"/>
      <w:sz w:val="24"/>
      <w:szCs w:val="24"/>
      <w:lang w:eastAsia="he-IL" w:bidi="he-IL"/>
    </w:rPr>
  </w:style>
  <w:style w:type="character" w:styleId="aff2">
    <w:name w:val="annotation reference"/>
    <w:basedOn w:val="a0"/>
    <w:uiPriority w:val="99"/>
    <w:semiHidden/>
    <w:unhideWhenUsed/>
    <w:rsid w:val="00E26173"/>
    <w:rPr>
      <w:sz w:val="16"/>
      <w:szCs w:val="16"/>
    </w:rPr>
  </w:style>
  <w:style w:type="paragraph" w:styleId="aff3">
    <w:name w:val="annotation text"/>
    <w:basedOn w:val="a"/>
    <w:link w:val="aff4"/>
    <w:uiPriority w:val="99"/>
    <w:semiHidden/>
    <w:unhideWhenUsed/>
    <w:rsid w:val="00E26173"/>
    <w:rPr>
      <w:sz w:val="20"/>
      <w:szCs w:val="20"/>
    </w:rPr>
  </w:style>
  <w:style w:type="character" w:customStyle="1" w:styleId="aff4">
    <w:name w:val="Текст примечания Знак"/>
    <w:basedOn w:val="a0"/>
    <w:link w:val="aff3"/>
    <w:uiPriority w:val="99"/>
    <w:semiHidden/>
    <w:rsid w:val="00E26173"/>
    <w:rPr>
      <w:rFonts w:ascii="Times New Roman" w:eastAsia="Times New Roman" w:hAnsi="Times New Roman" w:cs="Times New Roman"/>
      <w:sz w:val="20"/>
      <w:szCs w:val="20"/>
      <w:lang w:eastAsia="ar-SA"/>
    </w:rPr>
  </w:style>
  <w:style w:type="paragraph" w:styleId="aff5">
    <w:name w:val="annotation subject"/>
    <w:basedOn w:val="aff3"/>
    <w:next w:val="aff3"/>
    <w:link w:val="aff6"/>
    <w:uiPriority w:val="99"/>
    <w:semiHidden/>
    <w:unhideWhenUsed/>
    <w:rsid w:val="00E26173"/>
    <w:rPr>
      <w:b/>
      <w:bCs/>
    </w:rPr>
  </w:style>
  <w:style w:type="character" w:customStyle="1" w:styleId="aff6">
    <w:name w:val="Тема примечания Знак"/>
    <w:basedOn w:val="aff4"/>
    <w:link w:val="aff5"/>
    <w:uiPriority w:val="99"/>
    <w:semiHidden/>
    <w:rsid w:val="00E26173"/>
    <w:rPr>
      <w:rFonts w:ascii="Times New Roman" w:eastAsia="Times New Roman" w:hAnsi="Times New Roman" w:cs="Times New Roman"/>
      <w:b/>
      <w:bCs/>
      <w:sz w:val="20"/>
      <w:szCs w:val="20"/>
      <w:lang w:eastAsia="ar-SA"/>
    </w:rPr>
  </w:style>
  <w:style w:type="character" w:customStyle="1" w:styleId="extended-textshort">
    <w:name w:val="extended-text__short"/>
    <w:basedOn w:val="a0"/>
    <w:rsid w:val="009B6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7797">
      <w:bodyDiv w:val="1"/>
      <w:marLeft w:val="0"/>
      <w:marRight w:val="0"/>
      <w:marTop w:val="0"/>
      <w:marBottom w:val="0"/>
      <w:divBdr>
        <w:top w:val="none" w:sz="0" w:space="0" w:color="auto"/>
        <w:left w:val="none" w:sz="0" w:space="0" w:color="auto"/>
        <w:bottom w:val="none" w:sz="0" w:space="0" w:color="auto"/>
        <w:right w:val="none" w:sz="0" w:space="0" w:color="auto"/>
      </w:divBdr>
    </w:div>
    <w:div w:id="51513739">
      <w:bodyDiv w:val="1"/>
      <w:marLeft w:val="0"/>
      <w:marRight w:val="0"/>
      <w:marTop w:val="0"/>
      <w:marBottom w:val="0"/>
      <w:divBdr>
        <w:top w:val="none" w:sz="0" w:space="0" w:color="auto"/>
        <w:left w:val="none" w:sz="0" w:space="0" w:color="auto"/>
        <w:bottom w:val="none" w:sz="0" w:space="0" w:color="auto"/>
        <w:right w:val="none" w:sz="0" w:space="0" w:color="auto"/>
      </w:divBdr>
      <w:divsChild>
        <w:div w:id="1647127221">
          <w:marLeft w:val="0"/>
          <w:marRight w:val="0"/>
          <w:marTop w:val="0"/>
          <w:marBottom w:val="0"/>
          <w:divBdr>
            <w:top w:val="none" w:sz="0" w:space="0" w:color="auto"/>
            <w:left w:val="none" w:sz="0" w:space="0" w:color="auto"/>
            <w:bottom w:val="none" w:sz="0" w:space="0" w:color="auto"/>
            <w:right w:val="none" w:sz="0" w:space="0" w:color="auto"/>
          </w:divBdr>
        </w:div>
      </w:divsChild>
    </w:div>
    <w:div w:id="81266165">
      <w:bodyDiv w:val="1"/>
      <w:marLeft w:val="0"/>
      <w:marRight w:val="0"/>
      <w:marTop w:val="0"/>
      <w:marBottom w:val="0"/>
      <w:divBdr>
        <w:top w:val="none" w:sz="0" w:space="0" w:color="auto"/>
        <w:left w:val="none" w:sz="0" w:space="0" w:color="auto"/>
        <w:bottom w:val="none" w:sz="0" w:space="0" w:color="auto"/>
        <w:right w:val="none" w:sz="0" w:space="0" w:color="auto"/>
      </w:divBdr>
      <w:divsChild>
        <w:div w:id="948857592">
          <w:marLeft w:val="0"/>
          <w:marRight w:val="0"/>
          <w:marTop w:val="0"/>
          <w:marBottom w:val="0"/>
          <w:divBdr>
            <w:top w:val="none" w:sz="0" w:space="0" w:color="auto"/>
            <w:left w:val="none" w:sz="0" w:space="0" w:color="auto"/>
            <w:bottom w:val="none" w:sz="0" w:space="0" w:color="auto"/>
            <w:right w:val="none" w:sz="0" w:space="0" w:color="auto"/>
          </w:divBdr>
        </w:div>
        <w:div w:id="1674603507">
          <w:marLeft w:val="0"/>
          <w:marRight w:val="0"/>
          <w:marTop w:val="0"/>
          <w:marBottom w:val="0"/>
          <w:divBdr>
            <w:top w:val="none" w:sz="0" w:space="0" w:color="auto"/>
            <w:left w:val="none" w:sz="0" w:space="0" w:color="auto"/>
            <w:bottom w:val="none" w:sz="0" w:space="0" w:color="auto"/>
            <w:right w:val="none" w:sz="0" w:space="0" w:color="auto"/>
          </w:divBdr>
        </w:div>
        <w:div w:id="1811097593">
          <w:marLeft w:val="0"/>
          <w:marRight w:val="0"/>
          <w:marTop w:val="0"/>
          <w:marBottom w:val="0"/>
          <w:divBdr>
            <w:top w:val="none" w:sz="0" w:space="0" w:color="auto"/>
            <w:left w:val="none" w:sz="0" w:space="0" w:color="auto"/>
            <w:bottom w:val="none" w:sz="0" w:space="0" w:color="auto"/>
            <w:right w:val="none" w:sz="0" w:space="0" w:color="auto"/>
          </w:divBdr>
        </w:div>
        <w:div w:id="395396117">
          <w:marLeft w:val="0"/>
          <w:marRight w:val="0"/>
          <w:marTop w:val="0"/>
          <w:marBottom w:val="0"/>
          <w:divBdr>
            <w:top w:val="none" w:sz="0" w:space="0" w:color="auto"/>
            <w:left w:val="none" w:sz="0" w:space="0" w:color="auto"/>
            <w:bottom w:val="none" w:sz="0" w:space="0" w:color="auto"/>
            <w:right w:val="none" w:sz="0" w:space="0" w:color="auto"/>
          </w:divBdr>
        </w:div>
        <w:div w:id="130099236">
          <w:marLeft w:val="0"/>
          <w:marRight w:val="0"/>
          <w:marTop w:val="0"/>
          <w:marBottom w:val="0"/>
          <w:divBdr>
            <w:top w:val="none" w:sz="0" w:space="0" w:color="auto"/>
            <w:left w:val="none" w:sz="0" w:space="0" w:color="auto"/>
            <w:bottom w:val="none" w:sz="0" w:space="0" w:color="auto"/>
            <w:right w:val="none" w:sz="0" w:space="0" w:color="auto"/>
          </w:divBdr>
        </w:div>
        <w:div w:id="32773329">
          <w:marLeft w:val="0"/>
          <w:marRight w:val="0"/>
          <w:marTop w:val="0"/>
          <w:marBottom w:val="0"/>
          <w:divBdr>
            <w:top w:val="none" w:sz="0" w:space="0" w:color="auto"/>
            <w:left w:val="none" w:sz="0" w:space="0" w:color="auto"/>
            <w:bottom w:val="none" w:sz="0" w:space="0" w:color="auto"/>
            <w:right w:val="none" w:sz="0" w:space="0" w:color="auto"/>
          </w:divBdr>
        </w:div>
        <w:div w:id="735398660">
          <w:marLeft w:val="0"/>
          <w:marRight w:val="0"/>
          <w:marTop w:val="0"/>
          <w:marBottom w:val="0"/>
          <w:divBdr>
            <w:top w:val="none" w:sz="0" w:space="0" w:color="auto"/>
            <w:left w:val="none" w:sz="0" w:space="0" w:color="auto"/>
            <w:bottom w:val="none" w:sz="0" w:space="0" w:color="auto"/>
            <w:right w:val="none" w:sz="0" w:space="0" w:color="auto"/>
          </w:divBdr>
        </w:div>
        <w:div w:id="1871871880">
          <w:marLeft w:val="0"/>
          <w:marRight w:val="0"/>
          <w:marTop w:val="0"/>
          <w:marBottom w:val="0"/>
          <w:divBdr>
            <w:top w:val="none" w:sz="0" w:space="0" w:color="auto"/>
            <w:left w:val="none" w:sz="0" w:space="0" w:color="auto"/>
            <w:bottom w:val="none" w:sz="0" w:space="0" w:color="auto"/>
            <w:right w:val="none" w:sz="0" w:space="0" w:color="auto"/>
          </w:divBdr>
        </w:div>
        <w:div w:id="615066406">
          <w:marLeft w:val="0"/>
          <w:marRight w:val="0"/>
          <w:marTop w:val="0"/>
          <w:marBottom w:val="0"/>
          <w:divBdr>
            <w:top w:val="none" w:sz="0" w:space="0" w:color="auto"/>
            <w:left w:val="none" w:sz="0" w:space="0" w:color="auto"/>
            <w:bottom w:val="none" w:sz="0" w:space="0" w:color="auto"/>
            <w:right w:val="none" w:sz="0" w:space="0" w:color="auto"/>
          </w:divBdr>
        </w:div>
        <w:div w:id="1813404636">
          <w:marLeft w:val="0"/>
          <w:marRight w:val="0"/>
          <w:marTop w:val="0"/>
          <w:marBottom w:val="0"/>
          <w:divBdr>
            <w:top w:val="none" w:sz="0" w:space="0" w:color="auto"/>
            <w:left w:val="none" w:sz="0" w:space="0" w:color="auto"/>
            <w:bottom w:val="none" w:sz="0" w:space="0" w:color="auto"/>
            <w:right w:val="none" w:sz="0" w:space="0" w:color="auto"/>
          </w:divBdr>
        </w:div>
        <w:div w:id="954747321">
          <w:marLeft w:val="0"/>
          <w:marRight w:val="0"/>
          <w:marTop w:val="0"/>
          <w:marBottom w:val="0"/>
          <w:divBdr>
            <w:top w:val="none" w:sz="0" w:space="0" w:color="auto"/>
            <w:left w:val="none" w:sz="0" w:space="0" w:color="auto"/>
            <w:bottom w:val="none" w:sz="0" w:space="0" w:color="auto"/>
            <w:right w:val="none" w:sz="0" w:space="0" w:color="auto"/>
          </w:divBdr>
        </w:div>
        <w:div w:id="1797946568">
          <w:marLeft w:val="0"/>
          <w:marRight w:val="0"/>
          <w:marTop w:val="0"/>
          <w:marBottom w:val="0"/>
          <w:divBdr>
            <w:top w:val="none" w:sz="0" w:space="0" w:color="auto"/>
            <w:left w:val="none" w:sz="0" w:space="0" w:color="auto"/>
            <w:bottom w:val="none" w:sz="0" w:space="0" w:color="auto"/>
            <w:right w:val="none" w:sz="0" w:space="0" w:color="auto"/>
          </w:divBdr>
        </w:div>
        <w:div w:id="1114053180">
          <w:marLeft w:val="0"/>
          <w:marRight w:val="0"/>
          <w:marTop w:val="0"/>
          <w:marBottom w:val="0"/>
          <w:divBdr>
            <w:top w:val="none" w:sz="0" w:space="0" w:color="auto"/>
            <w:left w:val="none" w:sz="0" w:space="0" w:color="auto"/>
            <w:bottom w:val="none" w:sz="0" w:space="0" w:color="auto"/>
            <w:right w:val="none" w:sz="0" w:space="0" w:color="auto"/>
          </w:divBdr>
        </w:div>
      </w:divsChild>
    </w:div>
    <w:div w:id="86462050">
      <w:bodyDiv w:val="1"/>
      <w:marLeft w:val="0"/>
      <w:marRight w:val="0"/>
      <w:marTop w:val="0"/>
      <w:marBottom w:val="0"/>
      <w:divBdr>
        <w:top w:val="none" w:sz="0" w:space="0" w:color="auto"/>
        <w:left w:val="none" w:sz="0" w:space="0" w:color="auto"/>
        <w:bottom w:val="none" w:sz="0" w:space="0" w:color="auto"/>
        <w:right w:val="none" w:sz="0" w:space="0" w:color="auto"/>
      </w:divBdr>
    </w:div>
    <w:div w:id="136344402">
      <w:bodyDiv w:val="1"/>
      <w:marLeft w:val="0"/>
      <w:marRight w:val="0"/>
      <w:marTop w:val="0"/>
      <w:marBottom w:val="0"/>
      <w:divBdr>
        <w:top w:val="none" w:sz="0" w:space="0" w:color="auto"/>
        <w:left w:val="none" w:sz="0" w:space="0" w:color="auto"/>
        <w:bottom w:val="none" w:sz="0" w:space="0" w:color="auto"/>
        <w:right w:val="none" w:sz="0" w:space="0" w:color="auto"/>
      </w:divBdr>
    </w:div>
    <w:div w:id="137111038">
      <w:bodyDiv w:val="1"/>
      <w:marLeft w:val="0"/>
      <w:marRight w:val="0"/>
      <w:marTop w:val="0"/>
      <w:marBottom w:val="0"/>
      <w:divBdr>
        <w:top w:val="none" w:sz="0" w:space="0" w:color="auto"/>
        <w:left w:val="none" w:sz="0" w:space="0" w:color="auto"/>
        <w:bottom w:val="none" w:sz="0" w:space="0" w:color="auto"/>
        <w:right w:val="none" w:sz="0" w:space="0" w:color="auto"/>
      </w:divBdr>
    </w:div>
    <w:div w:id="152110759">
      <w:bodyDiv w:val="1"/>
      <w:marLeft w:val="0"/>
      <w:marRight w:val="0"/>
      <w:marTop w:val="0"/>
      <w:marBottom w:val="0"/>
      <w:divBdr>
        <w:top w:val="none" w:sz="0" w:space="0" w:color="auto"/>
        <w:left w:val="none" w:sz="0" w:space="0" w:color="auto"/>
        <w:bottom w:val="none" w:sz="0" w:space="0" w:color="auto"/>
        <w:right w:val="none" w:sz="0" w:space="0" w:color="auto"/>
      </w:divBdr>
    </w:div>
    <w:div w:id="209849387">
      <w:bodyDiv w:val="1"/>
      <w:marLeft w:val="0"/>
      <w:marRight w:val="0"/>
      <w:marTop w:val="0"/>
      <w:marBottom w:val="0"/>
      <w:divBdr>
        <w:top w:val="none" w:sz="0" w:space="0" w:color="auto"/>
        <w:left w:val="none" w:sz="0" w:space="0" w:color="auto"/>
        <w:bottom w:val="none" w:sz="0" w:space="0" w:color="auto"/>
        <w:right w:val="none" w:sz="0" w:space="0" w:color="auto"/>
      </w:divBdr>
    </w:div>
    <w:div w:id="249658184">
      <w:bodyDiv w:val="1"/>
      <w:marLeft w:val="0"/>
      <w:marRight w:val="0"/>
      <w:marTop w:val="0"/>
      <w:marBottom w:val="0"/>
      <w:divBdr>
        <w:top w:val="none" w:sz="0" w:space="0" w:color="auto"/>
        <w:left w:val="none" w:sz="0" w:space="0" w:color="auto"/>
        <w:bottom w:val="none" w:sz="0" w:space="0" w:color="auto"/>
        <w:right w:val="none" w:sz="0" w:space="0" w:color="auto"/>
      </w:divBdr>
    </w:div>
    <w:div w:id="324478663">
      <w:bodyDiv w:val="1"/>
      <w:marLeft w:val="0"/>
      <w:marRight w:val="0"/>
      <w:marTop w:val="0"/>
      <w:marBottom w:val="0"/>
      <w:divBdr>
        <w:top w:val="none" w:sz="0" w:space="0" w:color="auto"/>
        <w:left w:val="none" w:sz="0" w:space="0" w:color="auto"/>
        <w:bottom w:val="none" w:sz="0" w:space="0" w:color="auto"/>
        <w:right w:val="none" w:sz="0" w:space="0" w:color="auto"/>
      </w:divBdr>
    </w:div>
    <w:div w:id="370107689">
      <w:bodyDiv w:val="1"/>
      <w:marLeft w:val="0"/>
      <w:marRight w:val="0"/>
      <w:marTop w:val="0"/>
      <w:marBottom w:val="0"/>
      <w:divBdr>
        <w:top w:val="none" w:sz="0" w:space="0" w:color="auto"/>
        <w:left w:val="none" w:sz="0" w:space="0" w:color="auto"/>
        <w:bottom w:val="none" w:sz="0" w:space="0" w:color="auto"/>
        <w:right w:val="none" w:sz="0" w:space="0" w:color="auto"/>
      </w:divBdr>
      <w:divsChild>
        <w:div w:id="1334188765">
          <w:marLeft w:val="0"/>
          <w:marRight w:val="0"/>
          <w:marTop w:val="0"/>
          <w:marBottom w:val="0"/>
          <w:divBdr>
            <w:top w:val="none" w:sz="0" w:space="0" w:color="auto"/>
            <w:left w:val="none" w:sz="0" w:space="0" w:color="auto"/>
            <w:bottom w:val="none" w:sz="0" w:space="0" w:color="auto"/>
            <w:right w:val="none" w:sz="0" w:space="0" w:color="auto"/>
          </w:divBdr>
        </w:div>
      </w:divsChild>
    </w:div>
    <w:div w:id="395207209">
      <w:bodyDiv w:val="1"/>
      <w:marLeft w:val="0"/>
      <w:marRight w:val="0"/>
      <w:marTop w:val="0"/>
      <w:marBottom w:val="0"/>
      <w:divBdr>
        <w:top w:val="none" w:sz="0" w:space="0" w:color="auto"/>
        <w:left w:val="none" w:sz="0" w:space="0" w:color="auto"/>
        <w:bottom w:val="none" w:sz="0" w:space="0" w:color="auto"/>
        <w:right w:val="none" w:sz="0" w:space="0" w:color="auto"/>
      </w:divBdr>
    </w:div>
    <w:div w:id="418795660">
      <w:bodyDiv w:val="1"/>
      <w:marLeft w:val="0"/>
      <w:marRight w:val="0"/>
      <w:marTop w:val="0"/>
      <w:marBottom w:val="0"/>
      <w:divBdr>
        <w:top w:val="none" w:sz="0" w:space="0" w:color="auto"/>
        <w:left w:val="none" w:sz="0" w:space="0" w:color="auto"/>
        <w:bottom w:val="none" w:sz="0" w:space="0" w:color="auto"/>
        <w:right w:val="none" w:sz="0" w:space="0" w:color="auto"/>
      </w:divBdr>
    </w:div>
    <w:div w:id="483400287">
      <w:bodyDiv w:val="1"/>
      <w:marLeft w:val="0"/>
      <w:marRight w:val="0"/>
      <w:marTop w:val="0"/>
      <w:marBottom w:val="0"/>
      <w:divBdr>
        <w:top w:val="none" w:sz="0" w:space="0" w:color="auto"/>
        <w:left w:val="none" w:sz="0" w:space="0" w:color="auto"/>
        <w:bottom w:val="none" w:sz="0" w:space="0" w:color="auto"/>
        <w:right w:val="none" w:sz="0" w:space="0" w:color="auto"/>
      </w:divBdr>
    </w:div>
    <w:div w:id="530579941">
      <w:bodyDiv w:val="1"/>
      <w:marLeft w:val="0"/>
      <w:marRight w:val="0"/>
      <w:marTop w:val="0"/>
      <w:marBottom w:val="0"/>
      <w:divBdr>
        <w:top w:val="none" w:sz="0" w:space="0" w:color="auto"/>
        <w:left w:val="none" w:sz="0" w:space="0" w:color="auto"/>
        <w:bottom w:val="none" w:sz="0" w:space="0" w:color="auto"/>
        <w:right w:val="none" w:sz="0" w:space="0" w:color="auto"/>
      </w:divBdr>
    </w:div>
    <w:div w:id="572546872">
      <w:bodyDiv w:val="1"/>
      <w:marLeft w:val="0"/>
      <w:marRight w:val="0"/>
      <w:marTop w:val="0"/>
      <w:marBottom w:val="0"/>
      <w:divBdr>
        <w:top w:val="none" w:sz="0" w:space="0" w:color="auto"/>
        <w:left w:val="none" w:sz="0" w:space="0" w:color="auto"/>
        <w:bottom w:val="none" w:sz="0" w:space="0" w:color="auto"/>
        <w:right w:val="none" w:sz="0" w:space="0" w:color="auto"/>
      </w:divBdr>
    </w:div>
    <w:div w:id="581455016">
      <w:bodyDiv w:val="1"/>
      <w:marLeft w:val="0"/>
      <w:marRight w:val="0"/>
      <w:marTop w:val="0"/>
      <w:marBottom w:val="0"/>
      <w:divBdr>
        <w:top w:val="none" w:sz="0" w:space="0" w:color="auto"/>
        <w:left w:val="none" w:sz="0" w:space="0" w:color="auto"/>
        <w:bottom w:val="none" w:sz="0" w:space="0" w:color="auto"/>
        <w:right w:val="none" w:sz="0" w:space="0" w:color="auto"/>
      </w:divBdr>
    </w:div>
    <w:div w:id="613564216">
      <w:bodyDiv w:val="1"/>
      <w:marLeft w:val="0"/>
      <w:marRight w:val="0"/>
      <w:marTop w:val="0"/>
      <w:marBottom w:val="0"/>
      <w:divBdr>
        <w:top w:val="none" w:sz="0" w:space="0" w:color="auto"/>
        <w:left w:val="none" w:sz="0" w:space="0" w:color="auto"/>
        <w:bottom w:val="none" w:sz="0" w:space="0" w:color="auto"/>
        <w:right w:val="none" w:sz="0" w:space="0" w:color="auto"/>
      </w:divBdr>
    </w:div>
    <w:div w:id="757680046">
      <w:bodyDiv w:val="1"/>
      <w:marLeft w:val="0"/>
      <w:marRight w:val="0"/>
      <w:marTop w:val="0"/>
      <w:marBottom w:val="0"/>
      <w:divBdr>
        <w:top w:val="none" w:sz="0" w:space="0" w:color="auto"/>
        <w:left w:val="none" w:sz="0" w:space="0" w:color="auto"/>
        <w:bottom w:val="none" w:sz="0" w:space="0" w:color="auto"/>
        <w:right w:val="none" w:sz="0" w:space="0" w:color="auto"/>
      </w:divBdr>
    </w:div>
    <w:div w:id="891190117">
      <w:bodyDiv w:val="1"/>
      <w:marLeft w:val="0"/>
      <w:marRight w:val="0"/>
      <w:marTop w:val="0"/>
      <w:marBottom w:val="0"/>
      <w:divBdr>
        <w:top w:val="none" w:sz="0" w:space="0" w:color="auto"/>
        <w:left w:val="none" w:sz="0" w:space="0" w:color="auto"/>
        <w:bottom w:val="none" w:sz="0" w:space="0" w:color="auto"/>
        <w:right w:val="none" w:sz="0" w:space="0" w:color="auto"/>
      </w:divBdr>
    </w:div>
    <w:div w:id="984239410">
      <w:bodyDiv w:val="1"/>
      <w:marLeft w:val="0"/>
      <w:marRight w:val="0"/>
      <w:marTop w:val="0"/>
      <w:marBottom w:val="0"/>
      <w:divBdr>
        <w:top w:val="none" w:sz="0" w:space="0" w:color="auto"/>
        <w:left w:val="none" w:sz="0" w:space="0" w:color="auto"/>
        <w:bottom w:val="none" w:sz="0" w:space="0" w:color="auto"/>
        <w:right w:val="none" w:sz="0" w:space="0" w:color="auto"/>
      </w:divBdr>
    </w:div>
    <w:div w:id="998966619">
      <w:bodyDiv w:val="1"/>
      <w:marLeft w:val="0"/>
      <w:marRight w:val="0"/>
      <w:marTop w:val="0"/>
      <w:marBottom w:val="0"/>
      <w:divBdr>
        <w:top w:val="none" w:sz="0" w:space="0" w:color="auto"/>
        <w:left w:val="none" w:sz="0" w:space="0" w:color="auto"/>
        <w:bottom w:val="none" w:sz="0" w:space="0" w:color="auto"/>
        <w:right w:val="none" w:sz="0" w:space="0" w:color="auto"/>
      </w:divBdr>
    </w:div>
    <w:div w:id="1029528032">
      <w:bodyDiv w:val="1"/>
      <w:marLeft w:val="0"/>
      <w:marRight w:val="0"/>
      <w:marTop w:val="0"/>
      <w:marBottom w:val="0"/>
      <w:divBdr>
        <w:top w:val="none" w:sz="0" w:space="0" w:color="auto"/>
        <w:left w:val="none" w:sz="0" w:space="0" w:color="auto"/>
        <w:bottom w:val="none" w:sz="0" w:space="0" w:color="auto"/>
        <w:right w:val="none" w:sz="0" w:space="0" w:color="auto"/>
      </w:divBdr>
    </w:div>
    <w:div w:id="1036583206">
      <w:bodyDiv w:val="1"/>
      <w:marLeft w:val="0"/>
      <w:marRight w:val="0"/>
      <w:marTop w:val="0"/>
      <w:marBottom w:val="0"/>
      <w:divBdr>
        <w:top w:val="none" w:sz="0" w:space="0" w:color="auto"/>
        <w:left w:val="none" w:sz="0" w:space="0" w:color="auto"/>
        <w:bottom w:val="none" w:sz="0" w:space="0" w:color="auto"/>
        <w:right w:val="none" w:sz="0" w:space="0" w:color="auto"/>
      </w:divBdr>
    </w:div>
    <w:div w:id="1408764857">
      <w:bodyDiv w:val="1"/>
      <w:marLeft w:val="0"/>
      <w:marRight w:val="0"/>
      <w:marTop w:val="0"/>
      <w:marBottom w:val="0"/>
      <w:divBdr>
        <w:top w:val="none" w:sz="0" w:space="0" w:color="auto"/>
        <w:left w:val="none" w:sz="0" w:space="0" w:color="auto"/>
        <w:bottom w:val="none" w:sz="0" w:space="0" w:color="auto"/>
        <w:right w:val="none" w:sz="0" w:space="0" w:color="auto"/>
      </w:divBdr>
    </w:div>
    <w:div w:id="1557203206">
      <w:bodyDiv w:val="1"/>
      <w:marLeft w:val="0"/>
      <w:marRight w:val="0"/>
      <w:marTop w:val="0"/>
      <w:marBottom w:val="0"/>
      <w:divBdr>
        <w:top w:val="none" w:sz="0" w:space="0" w:color="auto"/>
        <w:left w:val="none" w:sz="0" w:space="0" w:color="auto"/>
        <w:bottom w:val="none" w:sz="0" w:space="0" w:color="auto"/>
        <w:right w:val="none" w:sz="0" w:space="0" w:color="auto"/>
      </w:divBdr>
    </w:div>
    <w:div w:id="1629965667">
      <w:bodyDiv w:val="1"/>
      <w:marLeft w:val="0"/>
      <w:marRight w:val="0"/>
      <w:marTop w:val="0"/>
      <w:marBottom w:val="0"/>
      <w:divBdr>
        <w:top w:val="none" w:sz="0" w:space="0" w:color="auto"/>
        <w:left w:val="none" w:sz="0" w:space="0" w:color="auto"/>
        <w:bottom w:val="none" w:sz="0" w:space="0" w:color="auto"/>
        <w:right w:val="none" w:sz="0" w:space="0" w:color="auto"/>
      </w:divBdr>
    </w:div>
    <w:div w:id="1762287451">
      <w:bodyDiv w:val="1"/>
      <w:marLeft w:val="0"/>
      <w:marRight w:val="0"/>
      <w:marTop w:val="0"/>
      <w:marBottom w:val="0"/>
      <w:divBdr>
        <w:top w:val="none" w:sz="0" w:space="0" w:color="auto"/>
        <w:left w:val="none" w:sz="0" w:space="0" w:color="auto"/>
        <w:bottom w:val="none" w:sz="0" w:space="0" w:color="auto"/>
        <w:right w:val="none" w:sz="0" w:space="0" w:color="auto"/>
      </w:divBdr>
    </w:div>
    <w:div w:id="1765304284">
      <w:bodyDiv w:val="1"/>
      <w:marLeft w:val="0"/>
      <w:marRight w:val="0"/>
      <w:marTop w:val="0"/>
      <w:marBottom w:val="0"/>
      <w:divBdr>
        <w:top w:val="none" w:sz="0" w:space="0" w:color="auto"/>
        <w:left w:val="none" w:sz="0" w:space="0" w:color="auto"/>
        <w:bottom w:val="none" w:sz="0" w:space="0" w:color="auto"/>
        <w:right w:val="none" w:sz="0" w:space="0" w:color="auto"/>
      </w:divBdr>
    </w:div>
    <w:div w:id="1781682850">
      <w:bodyDiv w:val="1"/>
      <w:marLeft w:val="0"/>
      <w:marRight w:val="0"/>
      <w:marTop w:val="0"/>
      <w:marBottom w:val="0"/>
      <w:divBdr>
        <w:top w:val="none" w:sz="0" w:space="0" w:color="auto"/>
        <w:left w:val="none" w:sz="0" w:space="0" w:color="auto"/>
        <w:bottom w:val="none" w:sz="0" w:space="0" w:color="auto"/>
        <w:right w:val="none" w:sz="0" w:space="0" w:color="auto"/>
      </w:divBdr>
    </w:div>
    <w:div w:id="1803840428">
      <w:bodyDiv w:val="1"/>
      <w:marLeft w:val="0"/>
      <w:marRight w:val="0"/>
      <w:marTop w:val="0"/>
      <w:marBottom w:val="0"/>
      <w:divBdr>
        <w:top w:val="none" w:sz="0" w:space="0" w:color="auto"/>
        <w:left w:val="none" w:sz="0" w:space="0" w:color="auto"/>
        <w:bottom w:val="none" w:sz="0" w:space="0" w:color="auto"/>
        <w:right w:val="none" w:sz="0" w:space="0" w:color="auto"/>
      </w:divBdr>
    </w:div>
    <w:div w:id="1863392943">
      <w:bodyDiv w:val="1"/>
      <w:marLeft w:val="0"/>
      <w:marRight w:val="0"/>
      <w:marTop w:val="0"/>
      <w:marBottom w:val="0"/>
      <w:divBdr>
        <w:top w:val="none" w:sz="0" w:space="0" w:color="auto"/>
        <w:left w:val="none" w:sz="0" w:space="0" w:color="auto"/>
        <w:bottom w:val="none" w:sz="0" w:space="0" w:color="auto"/>
        <w:right w:val="none" w:sz="0" w:space="0" w:color="auto"/>
      </w:divBdr>
      <w:divsChild>
        <w:div w:id="1465659169">
          <w:marLeft w:val="0"/>
          <w:marRight w:val="0"/>
          <w:marTop w:val="0"/>
          <w:marBottom w:val="0"/>
          <w:divBdr>
            <w:top w:val="none" w:sz="0" w:space="0" w:color="auto"/>
            <w:left w:val="none" w:sz="0" w:space="0" w:color="auto"/>
            <w:bottom w:val="none" w:sz="0" w:space="0" w:color="auto"/>
            <w:right w:val="none" w:sz="0" w:space="0" w:color="auto"/>
          </w:divBdr>
        </w:div>
        <w:div w:id="361248776">
          <w:marLeft w:val="0"/>
          <w:marRight w:val="0"/>
          <w:marTop w:val="0"/>
          <w:marBottom w:val="0"/>
          <w:divBdr>
            <w:top w:val="none" w:sz="0" w:space="0" w:color="auto"/>
            <w:left w:val="none" w:sz="0" w:space="0" w:color="auto"/>
            <w:bottom w:val="none" w:sz="0" w:space="0" w:color="auto"/>
            <w:right w:val="none" w:sz="0" w:space="0" w:color="auto"/>
          </w:divBdr>
        </w:div>
        <w:div w:id="456412645">
          <w:marLeft w:val="0"/>
          <w:marRight w:val="0"/>
          <w:marTop w:val="0"/>
          <w:marBottom w:val="0"/>
          <w:divBdr>
            <w:top w:val="none" w:sz="0" w:space="0" w:color="auto"/>
            <w:left w:val="none" w:sz="0" w:space="0" w:color="auto"/>
            <w:bottom w:val="none" w:sz="0" w:space="0" w:color="auto"/>
            <w:right w:val="none" w:sz="0" w:space="0" w:color="auto"/>
          </w:divBdr>
        </w:div>
        <w:div w:id="1878858237">
          <w:marLeft w:val="0"/>
          <w:marRight w:val="0"/>
          <w:marTop w:val="0"/>
          <w:marBottom w:val="0"/>
          <w:divBdr>
            <w:top w:val="none" w:sz="0" w:space="0" w:color="auto"/>
            <w:left w:val="none" w:sz="0" w:space="0" w:color="auto"/>
            <w:bottom w:val="none" w:sz="0" w:space="0" w:color="auto"/>
            <w:right w:val="none" w:sz="0" w:space="0" w:color="auto"/>
          </w:divBdr>
        </w:div>
        <w:div w:id="2135171382">
          <w:marLeft w:val="0"/>
          <w:marRight w:val="0"/>
          <w:marTop w:val="0"/>
          <w:marBottom w:val="0"/>
          <w:divBdr>
            <w:top w:val="none" w:sz="0" w:space="0" w:color="auto"/>
            <w:left w:val="none" w:sz="0" w:space="0" w:color="auto"/>
            <w:bottom w:val="none" w:sz="0" w:space="0" w:color="auto"/>
            <w:right w:val="none" w:sz="0" w:space="0" w:color="auto"/>
          </w:divBdr>
        </w:div>
        <w:div w:id="345904886">
          <w:marLeft w:val="0"/>
          <w:marRight w:val="0"/>
          <w:marTop w:val="0"/>
          <w:marBottom w:val="0"/>
          <w:divBdr>
            <w:top w:val="none" w:sz="0" w:space="0" w:color="auto"/>
            <w:left w:val="none" w:sz="0" w:space="0" w:color="auto"/>
            <w:bottom w:val="none" w:sz="0" w:space="0" w:color="auto"/>
            <w:right w:val="none" w:sz="0" w:space="0" w:color="auto"/>
          </w:divBdr>
        </w:div>
        <w:div w:id="1766265073">
          <w:marLeft w:val="0"/>
          <w:marRight w:val="0"/>
          <w:marTop w:val="0"/>
          <w:marBottom w:val="0"/>
          <w:divBdr>
            <w:top w:val="none" w:sz="0" w:space="0" w:color="auto"/>
            <w:left w:val="none" w:sz="0" w:space="0" w:color="auto"/>
            <w:bottom w:val="none" w:sz="0" w:space="0" w:color="auto"/>
            <w:right w:val="none" w:sz="0" w:space="0" w:color="auto"/>
          </w:divBdr>
        </w:div>
        <w:div w:id="2022850054">
          <w:marLeft w:val="0"/>
          <w:marRight w:val="0"/>
          <w:marTop w:val="0"/>
          <w:marBottom w:val="0"/>
          <w:divBdr>
            <w:top w:val="none" w:sz="0" w:space="0" w:color="auto"/>
            <w:left w:val="none" w:sz="0" w:space="0" w:color="auto"/>
            <w:bottom w:val="none" w:sz="0" w:space="0" w:color="auto"/>
            <w:right w:val="none" w:sz="0" w:space="0" w:color="auto"/>
          </w:divBdr>
        </w:div>
        <w:div w:id="2082753659">
          <w:marLeft w:val="0"/>
          <w:marRight w:val="0"/>
          <w:marTop w:val="0"/>
          <w:marBottom w:val="0"/>
          <w:divBdr>
            <w:top w:val="none" w:sz="0" w:space="0" w:color="auto"/>
            <w:left w:val="none" w:sz="0" w:space="0" w:color="auto"/>
            <w:bottom w:val="none" w:sz="0" w:space="0" w:color="auto"/>
            <w:right w:val="none" w:sz="0" w:space="0" w:color="auto"/>
          </w:divBdr>
        </w:div>
        <w:div w:id="516191137">
          <w:marLeft w:val="0"/>
          <w:marRight w:val="0"/>
          <w:marTop w:val="0"/>
          <w:marBottom w:val="0"/>
          <w:divBdr>
            <w:top w:val="none" w:sz="0" w:space="0" w:color="auto"/>
            <w:left w:val="none" w:sz="0" w:space="0" w:color="auto"/>
            <w:bottom w:val="none" w:sz="0" w:space="0" w:color="auto"/>
            <w:right w:val="none" w:sz="0" w:space="0" w:color="auto"/>
          </w:divBdr>
        </w:div>
        <w:div w:id="310797115">
          <w:marLeft w:val="0"/>
          <w:marRight w:val="0"/>
          <w:marTop w:val="0"/>
          <w:marBottom w:val="0"/>
          <w:divBdr>
            <w:top w:val="none" w:sz="0" w:space="0" w:color="auto"/>
            <w:left w:val="none" w:sz="0" w:space="0" w:color="auto"/>
            <w:bottom w:val="none" w:sz="0" w:space="0" w:color="auto"/>
            <w:right w:val="none" w:sz="0" w:space="0" w:color="auto"/>
          </w:divBdr>
        </w:div>
        <w:div w:id="1913344394">
          <w:marLeft w:val="0"/>
          <w:marRight w:val="0"/>
          <w:marTop w:val="0"/>
          <w:marBottom w:val="0"/>
          <w:divBdr>
            <w:top w:val="none" w:sz="0" w:space="0" w:color="auto"/>
            <w:left w:val="none" w:sz="0" w:space="0" w:color="auto"/>
            <w:bottom w:val="none" w:sz="0" w:space="0" w:color="auto"/>
            <w:right w:val="none" w:sz="0" w:space="0" w:color="auto"/>
          </w:divBdr>
        </w:div>
        <w:div w:id="1295331391">
          <w:marLeft w:val="0"/>
          <w:marRight w:val="0"/>
          <w:marTop w:val="0"/>
          <w:marBottom w:val="0"/>
          <w:divBdr>
            <w:top w:val="none" w:sz="0" w:space="0" w:color="auto"/>
            <w:left w:val="none" w:sz="0" w:space="0" w:color="auto"/>
            <w:bottom w:val="none" w:sz="0" w:space="0" w:color="auto"/>
            <w:right w:val="none" w:sz="0" w:space="0" w:color="auto"/>
          </w:divBdr>
        </w:div>
      </w:divsChild>
    </w:div>
    <w:div w:id="1899706989">
      <w:bodyDiv w:val="1"/>
      <w:marLeft w:val="0"/>
      <w:marRight w:val="0"/>
      <w:marTop w:val="0"/>
      <w:marBottom w:val="0"/>
      <w:divBdr>
        <w:top w:val="none" w:sz="0" w:space="0" w:color="auto"/>
        <w:left w:val="none" w:sz="0" w:space="0" w:color="auto"/>
        <w:bottom w:val="none" w:sz="0" w:space="0" w:color="auto"/>
        <w:right w:val="none" w:sz="0" w:space="0" w:color="auto"/>
      </w:divBdr>
    </w:div>
    <w:div w:id="1994066211">
      <w:bodyDiv w:val="1"/>
      <w:marLeft w:val="0"/>
      <w:marRight w:val="0"/>
      <w:marTop w:val="0"/>
      <w:marBottom w:val="0"/>
      <w:divBdr>
        <w:top w:val="none" w:sz="0" w:space="0" w:color="auto"/>
        <w:left w:val="none" w:sz="0" w:space="0" w:color="auto"/>
        <w:bottom w:val="none" w:sz="0" w:space="0" w:color="auto"/>
        <w:right w:val="none" w:sz="0" w:space="0" w:color="auto"/>
      </w:divBdr>
    </w:div>
    <w:div w:id="2018144049">
      <w:bodyDiv w:val="1"/>
      <w:marLeft w:val="0"/>
      <w:marRight w:val="0"/>
      <w:marTop w:val="0"/>
      <w:marBottom w:val="0"/>
      <w:divBdr>
        <w:top w:val="none" w:sz="0" w:space="0" w:color="auto"/>
        <w:left w:val="none" w:sz="0" w:space="0" w:color="auto"/>
        <w:bottom w:val="none" w:sz="0" w:space="0" w:color="auto"/>
        <w:right w:val="none" w:sz="0" w:space="0" w:color="auto"/>
      </w:divBdr>
    </w:div>
    <w:div w:id="201884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hyperlink" Target="http://www.biblioclub.ru/" TargetMode="External"/><Relationship Id="rId3" Type="http://schemas.openxmlformats.org/officeDocument/2006/relationships/styles" Target="styles.xml"/><Relationship Id="rId21" Type="http://schemas.openxmlformats.org/officeDocument/2006/relationships/hyperlink" Target="http://iskusstvu.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watashinoyakimono.blogspot.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abirint.ru/books/120672/"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gabook.ru/article/%d0%9c%d0%b0%d0%b9%d0%be%d0%bb%d0%b8%d0%ba%d0%b0" TargetMode="External"/><Relationship Id="rId24" Type="http://schemas.openxmlformats.org/officeDocument/2006/relationships/hyperlink" Target="http://www.modernlib.ru/genres/children/name_let225.html" TargetMode="Externa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forum.ceramicart.ru/viewforum.php" TargetMode="External"/><Relationship Id="rId28" Type="http://schemas.openxmlformats.org/officeDocument/2006/relationships/header" Target="header5.xml"/><Relationship Id="rId10" Type="http://schemas.openxmlformats.org/officeDocument/2006/relationships/hyperlink" Target="https://ru.wikipedia.org/wiki/%D0%9B%D0%B5%D0%BF%D0%BA%D0%B0" TargetMode="External"/><Relationship Id="rId19" Type="http://schemas.openxmlformats.org/officeDocument/2006/relationships/footer" Target="footer5.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etks.info/okz/group-7.html" TargetMode="External"/><Relationship Id="rId22" Type="http://schemas.openxmlformats.org/officeDocument/2006/relationships/hyperlink" Target="http://all-symbols.ru/page/8/" TargetMode="External"/><Relationship Id="rId27" Type="http://schemas.openxmlformats.org/officeDocument/2006/relationships/header" Target="header4.xml"/><Relationship Id="rId30"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C1A39-3EE0-4626-ADD5-7B317A2EB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10615</Words>
  <Characters>60509</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Леонидовна</dc:creator>
  <cp:lastModifiedBy>Ильева Елена Михайловна</cp:lastModifiedBy>
  <cp:revision>7</cp:revision>
  <cp:lastPrinted>2018-07-27T07:02:00Z</cp:lastPrinted>
  <dcterms:created xsi:type="dcterms:W3CDTF">2018-12-17T16:50:00Z</dcterms:created>
  <dcterms:modified xsi:type="dcterms:W3CDTF">2018-12-24T08:57:00Z</dcterms:modified>
</cp:coreProperties>
</file>