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00E55" w14:textId="77777777" w:rsidR="001259A6" w:rsidRPr="00222D1E" w:rsidRDefault="001259A6" w:rsidP="001259A6">
      <w:pPr>
        <w:widowControl w:val="0"/>
        <w:suppressAutoHyphens/>
        <w:spacing w:after="0" w:line="240" w:lineRule="auto"/>
        <w:ind w:right="-284" w:hanging="426"/>
        <w:jc w:val="center"/>
        <w:rPr>
          <w:rFonts w:ascii="Times New Roman" w:eastAsia="Andale Sans UI" w:hAnsi="Times New Roman" w:cs="Times New Roman"/>
          <w:color w:val="000000"/>
          <w:kern w:val="2"/>
          <w:sz w:val="24"/>
          <w:szCs w:val="24"/>
          <w:lang w:eastAsia="zh-CN" w:bidi="hi-IN"/>
        </w:rPr>
      </w:pPr>
      <w:r w:rsidRPr="00222D1E">
        <w:rPr>
          <w:rFonts w:ascii="Times New Roman" w:eastAsia="Andale Sans UI" w:hAnsi="Times New Roman" w:cs="Times New Roman"/>
          <w:color w:val="000000"/>
          <w:kern w:val="1"/>
          <w:sz w:val="24"/>
          <w:szCs w:val="24"/>
          <w:lang w:eastAsia="zh-CN" w:bidi="hi-IN"/>
        </w:rPr>
        <w:t>ГОСУДАРСТВЕННОЕ БЮДЖЕТНОЕ УЧРЕЖДЕНИЕ ДОПОЛНИТЕЛЬНОГО ОБРАЗОВАНИЯ</w:t>
      </w:r>
    </w:p>
    <w:p w14:paraId="141285E8" w14:textId="77777777" w:rsidR="001259A6" w:rsidRPr="00222D1E" w:rsidRDefault="001259A6" w:rsidP="001259A6">
      <w:pPr>
        <w:widowControl w:val="0"/>
        <w:suppressAutoHyphens/>
        <w:spacing w:after="0" w:line="240" w:lineRule="auto"/>
        <w:jc w:val="center"/>
        <w:rPr>
          <w:rFonts w:ascii="Times New Roman" w:eastAsia="Andale Sans UI" w:hAnsi="Times New Roman" w:cs="Times New Roman"/>
          <w:color w:val="000000"/>
          <w:kern w:val="1"/>
          <w:sz w:val="24"/>
          <w:szCs w:val="24"/>
          <w:lang w:eastAsia="zh-CN" w:bidi="hi-IN"/>
        </w:rPr>
      </w:pPr>
      <w:r w:rsidRPr="00222D1E">
        <w:rPr>
          <w:rFonts w:ascii="Times New Roman" w:eastAsia="Andale Sans UI" w:hAnsi="Times New Roman" w:cs="Times New Roman"/>
          <w:color w:val="000000"/>
          <w:kern w:val="1"/>
          <w:sz w:val="24"/>
          <w:szCs w:val="24"/>
          <w:lang w:eastAsia="zh-CN" w:bidi="hi-IN"/>
        </w:rPr>
        <w:t xml:space="preserve">ДВОРЕЦ ДЕТСКОГО (ЮНОШЕСКОГО) ТВОРЧЕСТВА ВЫБОРГСКОГО РАЙОНА </w:t>
      </w:r>
    </w:p>
    <w:p w14:paraId="25A7E382" w14:textId="77777777" w:rsidR="001259A6" w:rsidRPr="00222D1E" w:rsidRDefault="001259A6" w:rsidP="001259A6">
      <w:pPr>
        <w:widowControl w:val="0"/>
        <w:suppressAutoHyphens/>
        <w:spacing w:after="0" w:line="240" w:lineRule="auto"/>
        <w:jc w:val="center"/>
        <w:rPr>
          <w:rFonts w:ascii="Times New Roman" w:eastAsia="Andale Sans UI" w:hAnsi="Times New Roman" w:cs="Times New Roman"/>
          <w:color w:val="000000"/>
          <w:kern w:val="1"/>
          <w:sz w:val="24"/>
          <w:szCs w:val="24"/>
          <w:lang w:eastAsia="zh-CN" w:bidi="hi-IN"/>
        </w:rPr>
      </w:pPr>
      <w:r w:rsidRPr="00222D1E">
        <w:rPr>
          <w:rFonts w:ascii="Times New Roman" w:eastAsia="Andale Sans UI" w:hAnsi="Times New Roman" w:cs="Times New Roman"/>
          <w:color w:val="000000"/>
          <w:kern w:val="1"/>
          <w:sz w:val="24"/>
          <w:szCs w:val="24"/>
          <w:lang w:eastAsia="zh-CN" w:bidi="hi-IN"/>
        </w:rPr>
        <w:t>САНКТ-ПЕТЕРБУРГА</w:t>
      </w:r>
    </w:p>
    <w:p w14:paraId="34CFBDFB" w14:textId="77777777" w:rsidR="001259A6" w:rsidRPr="00222D1E" w:rsidRDefault="001259A6" w:rsidP="001259A6">
      <w:pPr>
        <w:widowControl w:val="0"/>
        <w:suppressAutoHyphens/>
        <w:spacing w:after="0" w:line="240" w:lineRule="auto"/>
        <w:rPr>
          <w:rFonts w:ascii="Times New Roman" w:eastAsia="Andale Sans UI" w:hAnsi="Times New Roman" w:cs="Times New Roman"/>
          <w:color w:val="000000"/>
          <w:kern w:val="1"/>
          <w:sz w:val="24"/>
          <w:szCs w:val="24"/>
          <w:lang w:eastAsia="zh-CN" w:bidi="hi-IN"/>
        </w:rPr>
      </w:pPr>
    </w:p>
    <w:p w14:paraId="20B8122A" w14:textId="77777777" w:rsidR="001259A6" w:rsidRPr="00222D1E" w:rsidRDefault="001259A6" w:rsidP="001259A6">
      <w:pPr>
        <w:widowControl w:val="0"/>
        <w:suppressAutoHyphens/>
        <w:spacing w:after="0" w:line="240" w:lineRule="auto"/>
        <w:jc w:val="center"/>
        <w:rPr>
          <w:rFonts w:ascii="Times New Roman" w:eastAsia="Andale Sans UI" w:hAnsi="Times New Roman" w:cs="Times New Roman"/>
          <w:color w:val="000000"/>
          <w:kern w:val="1"/>
          <w:sz w:val="24"/>
          <w:szCs w:val="24"/>
          <w:lang w:eastAsia="zh-CN" w:bidi="hi-IN"/>
        </w:rPr>
      </w:pPr>
    </w:p>
    <w:tbl>
      <w:tblPr>
        <w:tblW w:w="9695" w:type="dxa"/>
        <w:jc w:val="center"/>
        <w:tblLook w:val="04A0" w:firstRow="1" w:lastRow="0" w:firstColumn="1" w:lastColumn="0" w:noHBand="0" w:noVBand="1"/>
      </w:tblPr>
      <w:tblGrid>
        <w:gridCol w:w="4591"/>
        <w:gridCol w:w="5104"/>
      </w:tblGrid>
      <w:tr w:rsidR="001259A6" w:rsidRPr="00222D1E" w14:paraId="1DCFE7AD" w14:textId="77777777" w:rsidTr="001259A6">
        <w:trPr>
          <w:trHeight w:val="1497"/>
          <w:jc w:val="center"/>
        </w:trPr>
        <w:tc>
          <w:tcPr>
            <w:tcW w:w="4591" w:type="dxa"/>
          </w:tcPr>
          <w:p w14:paraId="509D8FC7" w14:textId="77777777" w:rsidR="001259A6" w:rsidRPr="00222D1E" w:rsidRDefault="001259A6" w:rsidP="001259A6">
            <w:pPr>
              <w:widowControl w:val="0"/>
              <w:suppressAutoHyphens/>
              <w:spacing w:after="0" w:line="360" w:lineRule="auto"/>
              <w:rPr>
                <w:rFonts w:ascii="Times New Roman" w:eastAsia="Andale Sans UI" w:hAnsi="Times New Roman" w:cs="Times New Roman"/>
                <w:color w:val="000000"/>
                <w:kern w:val="1"/>
                <w:sz w:val="24"/>
                <w:szCs w:val="24"/>
                <w:lang w:eastAsia="zh-CN" w:bidi="hi-IN"/>
              </w:rPr>
            </w:pPr>
            <w:r w:rsidRPr="00222D1E">
              <w:rPr>
                <w:rFonts w:ascii="Times New Roman" w:eastAsia="Andale Sans UI" w:hAnsi="Times New Roman" w:cs="Times New Roman"/>
                <w:color w:val="000000"/>
                <w:kern w:val="1"/>
                <w:sz w:val="24"/>
                <w:szCs w:val="24"/>
                <w:lang w:eastAsia="zh-CN" w:bidi="hi-IN"/>
              </w:rPr>
              <w:t>ПРИНЯТО</w:t>
            </w:r>
          </w:p>
          <w:p w14:paraId="47A199D0" w14:textId="77777777" w:rsidR="001259A6" w:rsidRPr="00222D1E" w:rsidRDefault="001259A6" w:rsidP="001259A6">
            <w:pPr>
              <w:widowControl w:val="0"/>
              <w:suppressAutoHyphens/>
              <w:spacing w:after="0" w:line="360" w:lineRule="auto"/>
              <w:rPr>
                <w:rFonts w:ascii="Times New Roman" w:eastAsia="Andale Sans UI" w:hAnsi="Times New Roman" w:cs="Times New Roman"/>
                <w:color w:val="000000"/>
                <w:kern w:val="1"/>
                <w:sz w:val="24"/>
                <w:szCs w:val="24"/>
                <w:lang w:eastAsia="zh-CN" w:bidi="hi-IN"/>
              </w:rPr>
            </w:pPr>
            <w:r w:rsidRPr="00222D1E">
              <w:rPr>
                <w:rFonts w:ascii="Times New Roman" w:eastAsia="Andale Sans UI" w:hAnsi="Times New Roman" w:cs="Times New Roman"/>
                <w:color w:val="000000"/>
                <w:kern w:val="1"/>
                <w:sz w:val="24"/>
                <w:szCs w:val="24"/>
                <w:lang w:eastAsia="zh-CN" w:bidi="hi-IN"/>
              </w:rPr>
              <w:t>Протокол педагогического совета № ____</w:t>
            </w:r>
          </w:p>
          <w:p w14:paraId="1D969635" w14:textId="77777777" w:rsidR="001259A6" w:rsidRPr="00222D1E" w:rsidRDefault="001259A6" w:rsidP="001259A6">
            <w:pPr>
              <w:widowControl w:val="0"/>
              <w:suppressAutoHyphens/>
              <w:spacing w:after="0" w:line="360" w:lineRule="auto"/>
              <w:rPr>
                <w:rFonts w:ascii="Times New Roman" w:eastAsia="Andale Sans UI" w:hAnsi="Times New Roman" w:cs="Times New Roman"/>
                <w:color w:val="000000"/>
                <w:kern w:val="1"/>
                <w:sz w:val="24"/>
                <w:szCs w:val="24"/>
                <w:lang w:eastAsia="zh-CN" w:bidi="hi-IN"/>
              </w:rPr>
            </w:pPr>
            <w:r w:rsidRPr="00222D1E">
              <w:rPr>
                <w:rFonts w:ascii="Times New Roman" w:eastAsia="Andale Sans UI" w:hAnsi="Times New Roman" w:cs="Times New Roman"/>
                <w:color w:val="000000"/>
                <w:kern w:val="1"/>
                <w:sz w:val="24"/>
                <w:szCs w:val="24"/>
                <w:lang w:eastAsia="zh-CN" w:bidi="hi-IN"/>
              </w:rPr>
              <w:t>от «_____»______________________2018</w:t>
            </w:r>
          </w:p>
        </w:tc>
        <w:tc>
          <w:tcPr>
            <w:tcW w:w="5104" w:type="dxa"/>
          </w:tcPr>
          <w:p w14:paraId="350D3A55" w14:textId="77777777" w:rsidR="001259A6" w:rsidRPr="00222D1E" w:rsidRDefault="001259A6" w:rsidP="001259A6">
            <w:pPr>
              <w:widowControl w:val="0"/>
              <w:suppressAutoHyphens/>
              <w:spacing w:after="0" w:line="360" w:lineRule="auto"/>
              <w:rPr>
                <w:rFonts w:ascii="Times New Roman" w:eastAsia="Andale Sans UI" w:hAnsi="Times New Roman" w:cs="Times New Roman"/>
                <w:bCs/>
                <w:color w:val="000000"/>
                <w:kern w:val="1"/>
                <w:sz w:val="24"/>
                <w:szCs w:val="24"/>
                <w:lang w:eastAsia="zh-CN" w:bidi="hi-IN"/>
              </w:rPr>
            </w:pPr>
            <w:r w:rsidRPr="00222D1E">
              <w:rPr>
                <w:rFonts w:ascii="Times New Roman" w:eastAsia="Andale Sans UI" w:hAnsi="Times New Roman" w:cs="Times New Roman"/>
                <w:bCs/>
                <w:color w:val="000000"/>
                <w:kern w:val="1"/>
                <w:sz w:val="24"/>
                <w:szCs w:val="24"/>
                <w:lang w:eastAsia="zh-CN" w:bidi="hi-IN"/>
              </w:rPr>
              <w:t>УТВЕРЖДЕНА</w:t>
            </w:r>
          </w:p>
          <w:p w14:paraId="5783A8DE" w14:textId="77777777" w:rsidR="001259A6" w:rsidRPr="00222D1E" w:rsidRDefault="001259A6" w:rsidP="001259A6">
            <w:pPr>
              <w:widowControl w:val="0"/>
              <w:suppressAutoHyphens/>
              <w:spacing w:after="0" w:line="360" w:lineRule="auto"/>
              <w:rPr>
                <w:rFonts w:ascii="Times New Roman" w:eastAsia="Andale Sans UI" w:hAnsi="Times New Roman" w:cs="Times New Roman"/>
                <w:bCs/>
                <w:color w:val="000000"/>
                <w:kern w:val="1"/>
                <w:sz w:val="24"/>
                <w:szCs w:val="24"/>
                <w:lang w:eastAsia="zh-CN" w:bidi="hi-IN"/>
              </w:rPr>
            </w:pPr>
            <w:r w:rsidRPr="00222D1E">
              <w:rPr>
                <w:rFonts w:ascii="Times New Roman" w:eastAsia="Andale Sans UI" w:hAnsi="Times New Roman" w:cs="Times New Roman"/>
                <w:bCs/>
                <w:color w:val="000000"/>
                <w:kern w:val="1"/>
                <w:sz w:val="24"/>
                <w:szCs w:val="24"/>
                <w:lang w:eastAsia="zh-CN" w:bidi="hi-IN"/>
              </w:rPr>
              <w:t>Приказом №_____от «____» __________2018</w:t>
            </w:r>
          </w:p>
          <w:p w14:paraId="70F22C41" w14:textId="77777777" w:rsidR="001259A6" w:rsidRPr="00222D1E" w:rsidRDefault="001259A6" w:rsidP="001259A6">
            <w:pPr>
              <w:widowControl w:val="0"/>
              <w:suppressAutoHyphens/>
              <w:spacing w:after="0" w:line="360" w:lineRule="auto"/>
              <w:rPr>
                <w:rFonts w:ascii="Times New Roman" w:eastAsia="Andale Sans UI" w:hAnsi="Times New Roman" w:cs="Times New Roman"/>
                <w:bCs/>
                <w:color w:val="000000"/>
                <w:kern w:val="1"/>
                <w:sz w:val="24"/>
                <w:szCs w:val="24"/>
                <w:lang w:eastAsia="zh-CN" w:bidi="hi-IN"/>
              </w:rPr>
            </w:pPr>
            <w:r w:rsidRPr="00222D1E">
              <w:rPr>
                <w:rFonts w:ascii="Times New Roman" w:eastAsia="Andale Sans UI" w:hAnsi="Times New Roman" w:cs="Times New Roman"/>
                <w:bCs/>
                <w:color w:val="000000"/>
                <w:kern w:val="1"/>
                <w:sz w:val="24"/>
                <w:szCs w:val="24"/>
                <w:lang w:eastAsia="zh-CN" w:bidi="hi-IN"/>
              </w:rPr>
              <w:t xml:space="preserve">Директор ДДЮТ ___________ Н.А. Савченко </w:t>
            </w:r>
          </w:p>
          <w:p w14:paraId="1598B120" w14:textId="77777777" w:rsidR="001259A6" w:rsidRPr="00222D1E" w:rsidRDefault="001259A6" w:rsidP="001259A6">
            <w:pPr>
              <w:widowControl w:val="0"/>
              <w:suppressAutoHyphens/>
              <w:spacing w:after="0" w:line="360" w:lineRule="auto"/>
              <w:rPr>
                <w:rFonts w:ascii="Times New Roman" w:eastAsia="Andale Sans UI" w:hAnsi="Times New Roman" w:cs="Times New Roman"/>
                <w:bCs/>
                <w:color w:val="000000"/>
                <w:kern w:val="1"/>
                <w:sz w:val="24"/>
                <w:szCs w:val="24"/>
                <w:lang w:eastAsia="zh-CN" w:bidi="hi-IN"/>
              </w:rPr>
            </w:pPr>
          </w:p>
        </w:tc>
      </w:tr>
    </w:tbl>
    <w:p w14:paraId="1A64A71F" w14:textId="77777777" w:rsidR="00612D12" w:rsidRPr="00A93B24" w:rsidRDefault="00E370BA" w:rsidP="6114C135">
      <w:pPr>
        <w:spacing w:after="0" w:line="240" w:lineRule="auto"/>
        <w:rPr>
          <w:rFonts w:ascii="Times New Roman" w:hAnsi="Times New Roman" w:cs="Times New Roman"/>
          <w:color w:val="000000" w:themeColor="text1"/>
          <w:sz w:val="24"/>
          <w:szCs w:val="24"/>
        </w:rPr>
      </w:pPr>
      <w:r w:rsidRPr="00A93B24">
        <w:rPr>
          <w:rFonts w:ascii="Times New Roman" w:hAnsi="Times New Roman" w:cs="Times New Roman"/>
          <w:color w:val="000000" w:themeColor="text1"/>
          <w:sz w:val="24"/>
          <w:szCs w:val="24"/>
        </w:rPr>
        <w:t xml:space="preserve">                         </w:t>
      </w:r>
    </w:p>
    <w:p w14:paraId="226C0BD5" w14:textId="77777777" w:rsidR="00E370BA" w:rsidRPr="00A93B24" w:rsidRDefault="00E370BA" w:rsidP="00A93B24">
      <w:pPr>
        <w:spacing w:after="0" w:line="240" w:lineRule="auto"/>
        <w:rPr>
          <w:rFonts w:ascii="Times New Roman" w:hAnsi="Times New Roman" w:cs="Times New Roman"/>
          <w:color w:val="000000" w:themeColor="text1"/>
          <w:sz w:val="24"/>
          <w:szCs w:val="24"/>
        </w:rPr>
      </w:pPr>
    </w:p>
    <w:p w14:paraId="260EAD5E" w14:textId="77777777" w:rsidR="00E370BA" w:rsidRPr="00A93B24" w:rsidRDefault="00E370BA" w:rsidP="00A93B24">
      <w:pPr>
        <w:spacing w:after="0" w:line="240" w:lineRule="auto"/>
        <w:rPr>
          <w:rFonts w:ascii="Times New Roman" w:hAnsi="Times New Roman" w:cs="Times New Roman"/>
          <w:color w:val="000000" w:themeColor="text1"/>
          <w:sz w:val="24"/>
          <w:szCs w:val="24"/>
        </w:rPr>
      </w:pPr>
    </w:p>
    <w:p w14:paraId="5010C29B" w14:textId="4C5D0D53" w:rsidR="00E370BA" w:rsidRPr="00A93B24" w:rsidRDefault="00E370BA" w:rsidP="00A93B24">
      <w:pPr>
        <w:spacing w:after="0" w:line="240" w:lineRule="auto"/>
        <w:rPr>
          <w:rFonts w:ascii="Times New Roman" w:hAnsi="Times New Roman" w:cs="Times New Roman"/>
          <w:color w:val="000000" w:themeColor="text1"/>
          <w:sz w:val="24"/>
          <w:szCs w:val="24"/>
        </w:rPr>
      </w:pPr>
    </w:p>
    <w:p w14:paraId="2E068874" w14:textId="28D50876" w:rsidR="00E370BA" w:rsidRPr="00A93B24" w:rsidRDefault="001259A6" w:rsidP="00A93B24">
      <w:pPr>
        <w:spacing w:after="0" w:line="240" w:lineRule="auto"/>
        <w:rPr>
          <w:rFonts w:ascii="Times New Roman" w:hAnsi="Times New Roman" w:cs="Times New Roman"/>
          <w:color w:val="000000" w:themeColor="text1"/>
          <w:sz w:val="24"/>
          <w:szCs w:val="24"/>
        </w:rPr>
      </w:pPr>
      <w:r w:rsidRPr="00A93B24">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3360" behindDoc="0" locked="0" layoutInCell="1" allowOverlap="1" wp14:anchorId="189E5D96" wp14:editId="0FB27282">
                <wp:simplePos x="0" y="0"/>
                <wp:positionH relativeFrom="column">
                  <wp:posOffset>-156845</wp:posOffset>
                </wp:positionH>
                <wp:positionV relativeFrom="paragraph">
                  <wp:posOffset>95250</wp:posOffset>
                </wp:positionV>
                <wp:extent cx="6449695" cy="2476500"/>
                <wp:effectExtent l="0" t="0" r="0" b="0"/>
                <wp:wrapNone/>
                <wp:docPr id="26" name="Прямоугольник 25"/>
                <wp:cNvGraphicFramePr/>
                <a:graphic xmlns:a="http://schemas.openxmlformats.org/drawingml/2006/main">
                  <a:graphicData uri="http://schemas.microsoft.com/office/word/2010/wordprocessingShape">
                    <wps:wsp>
                      <wps:cNvSpPr/>
                      <wps:spPr>
                        <a:xfrm>
                          <a:off x="0" y="0"/>
                          <a:ext cx="6449695" cy="2476500"/>
                        </a:xfrm>
                        <a:prstGeom prst="rect">
                          <a:avLst/>
                        </a:prstGeom>
                      </wps:spPr>
                      <wps:txbx>
                        <w:txbxContent>
                          <w:p w14:paraId="092DB20B" w14:textId="5774C0E7" w:rsidR="004C4214" w:rsidRDefault="004C4214" w:rsidP="00E370BA">
                            <w:pPr>
                              <w:pStyle w:val="a3"/>
                              <w:kinsoku w:val="0"/>
                              <w:overflowPunct w:val="0"/>
                              <w:spacing w:before="0" w:beforeAutospacing="0" w:after="0" w:afterAutospacing="0"/>
                              <w:textAlignment w:val="baseline"/>
                              <w:rPr>
                                <w:rFonts w:eastAsia="Andale Sans UI"/>
                                <w:color w:val="000000"/>
                                <w:kern w:val="2"/>
                                <w:sz w:val="28"/>
                                <w:szCs w:val="28"/>
                              </w:rPr>
                            </w:pPr>
                            <w:r>
                              <w:rPr>
                                <w:rFonts w:eastAsia="Andale Sans UI"/>
                                <w:color w:val="000000"/>
                                <w:kern w:val="2"/>
                                <w:sz w:val="28"/>
                                <w:szCs w:val="28"/>
                              </w:rPr>
                              <w:t> </w:t>
                            </w:r>
                          </w:p>
                          <w:p w14:paraId="77C6EF47" w14:textId="77777777" w:rsidR="004C4214" w:rsidRPr="00A73839" w:rsidRDefault="004C4214" w:rsidP="001259A6">
                            <w:pPr>
                              <w:pStyle w:val="a3"/>
                              <w:kinsoku w:val="0"/>
                              <w:overflowPunct w:val="0"/>
                              <w:spacing w:before="0" w:beforeAutospacing="0" w:after="0" w:afterAutospacing="0"/>
                              <w:jc w:val="center"/>
                              <w:textAlignment w:val="baseline"/>
                            </w:pPr>
                            <w:r w:rsidRPr="00A73839">
                              <w:rPr>
                                <w:rFonts w:eastAsia="Andale Sans UI"/>
                                <w:color w:val="000000"/>
                                <w:kern w:val="2"/>
                                <w:sz w:val="28"/>
                                <w:szCs w:val="28"/>
                              </w:rPr>
                              <w:t xml:space="preserve">ДОПОЛНИТЕЛЬНАЯ ОБЩЕОБРАЗОВАТЕЛЬНАЯ </w:t>
                            </w:r>
                          </w:p>
                          <w:p w14:paraId="25D67653" w14:textId="77777777" w:rsidR="004C4214" w:rsidRPr="00A73839" w:rsidRDefault="004C4214" w:rsidP="001259A6">
                            <w:pPr>
                              <w:pStyle w:val="a3"/>
                              <w:kinsoku w:val="0"/>
                              <w:overflowPunct w:val="0"/>
                              <w:spacing w:before="0" w:beforeAutospacing="0" w:after="0" w:afterAutospacing="0"/>
                              <w:jc w:val="center"/>
                              <w:textAlignment w:val="baseline"/>
                              <w:rPr>
                                <w:rFonts w:eastAsia="Andale Sans UI"/>
                                <w:color w:val="000000"/>
                                <w:kern w:val="2"/>
                                <w:sz w:val="28"/>
                                <w:szCs w:val="28"/>
                              </w:rPr>
                            </w:pPr>
                            <w:r w:rsidRPr="00A73839">
                              <w:rPr>
                                <w:rFonts w:eastAsia="Andale Sans UI"/>
                                <w:color w:val="000000"/>
                                <w:kern w:val="2"/>
                                <w:sz w:val="28"/>
                                <w:szCs w:val="28"/>
                              </w:rPr>
                              <w:t>(ОБЩЕРАЗВИВАЮЩАЯ) ПРОГРАММА</w:t>
                            </w:r>
                          </w:p>
                          <w:p w14:paraId="2F8607A0" w14:textId="43DF44D0" w:rsidR="004C4214" w:rsidRDefault="004C4214" w:rsidP="001259A6">
                            <w:pPr>
                              <w:pStyle w:val="a3"/>
                              <w:kinsoku w:val="0"/>
                              <w:overflowPunct w:val="0"/>
                              <w:spacing w:before="0" w:beforeAutospacing="0" w:after="0" w:afterAutospacing="0"/>
                              <w:jc w:val="center"/>
                              <w:textAlignment w:val="baseline"/>
                            </w:pPr>
                            <w:r w:rsidRPr="00A73839">
                              <w:rPr>
                                <w:rFonts w:eastAsia="Andale Sans UI"/>
                                <w:color w:val="000000"/>
                                <w:kern w:val="2"/>
                                <w:sz w:val="28"/>
                                <w:szCs w:val="28"/>
                              </w:rPr>
                              <w:t>(</w:t>
                            </w:r>
                            <w:proofErr w:type="gramStart"/>
                            <w:r w:rsidRPr="00A73839">
                              <w:rPr>
                                <w:rFonts w:eastAsia="Andale Sans UI"/>
                                <w:color w:val="000000"/>
                                <w:kern w:val="2"/>
                                <w:sz w:val="28"/>
                                <w:szCs w:val="28"/>
                              </w:rPr>
                              <w:t>адаптированная</w:t>
                            </w:r>
                            <w:proofErr w:type="gramEnd"/>
                            <w:r w:rsidRPr="00A73839">
                              <w:rPr>
                                <w:rFonts w:eastAsia="Andale Sans UI"/>
                                <w:color w:val="000000"/>
                                <w:kern w:val="2"/>
                                <w:sz w:val="28"/>
                                <w:szCs w:val="28"/>
                              </w:rPr>
                              <w:t xml:space="preserve"> для детей с нарушением слуха и НОДА)</w:t>
                            </w:r>
                          </w:p>
                          <w:p w14:paraId="7649370D" w14:textId="77777777" w:rsidR="004C4214" w:rsidRDefault="004C4214" w:rsidP="00E370BA">
                            <w:pPr>
                              <w:pStyle w:val="a3"/>
                              <w:kinsoku w:val="0"/>
                              <w:overflowPunct w:val="0"/>
                              <w:spacing w:before="0" w:beforeAutospacing="0" w:after="0" w:afterAutospacing="0"/>
                              <w:textAlignment w:val="baseline"/>
                            </w:pPr>
                          </w:p>
                          <w:p w14:paraId="39140BB7" w14:textId="77777777" w:rsidR="004C4214" w:rsidRDefault="004C4214" w:rsidP="00E370BA">
                            <w:pPr>
                              <w:pStyle w:val="a3"/>
                              <w:kinsoku w:val="0"/>
                              <w:overflowPunct w:val="0"/>
                              <w:spacing w:before="0" w:beforeAutospacing="0" w:after="0" w:afterAutospacing="0"/>
                              <w:jc w:val="center"/>
                              <w:textAlignment w:val="baseline"/>
                            </w:pPr>
                            <w:r>
                              <w:rPr>
                                <w:rFonts w:eastAsia="Andale Sans UI"/>
                                <w:b/>
                                <w:bCs/>
                                <w:color w:val="000000"/>
                                <w:kern w:val="2"/>
                                <w:sz w:val="32"/>
                                <w:szCs w:val="32"/>
                              </w:rPr>
                              <w:t>«Реабилитационный туризм»</w:t>
                            </w:r>
                          </w:p>
                          <w:p w14:paraId="51123C67" w14:textId="77777777" w:rsidR="004C4214" w:rsidRDefault="004C4214" w:rsidP="00E370BA">
                            <w:pPr>
                              <w:pStyle w:val="a3"/>
                              <w:kinsoku w:val="0"/>
                              <w:overflowPunct w:val="0"/>
                              <w:spacing w:before="0" w:beforeAutospacing="0" w:after="0" w:afterAutospacing="0"/>
                              <w:jc w:val="center"/>
                              <w:textAlignment w:val="baseline"/>
                            </w:pPr>
                            <w:r>
                              <w:rPr>
                                <w:rFonts w:eastAsia="Andale Sans UI"/>
                                <w:b/>
                                <w:bCs/>
                                <w:color w:val="000000"/>
                                <w:kern w:val="2"/>
                                <w:sz w:val="28"/>
                                <w:szCs w:val="28"/>
                              </w:rPr>
                              <w:t> </w:t>
                            </w:r>
                          </w:p>
                          <w:p w14:paraId="09CD4B45" w14:textId="448F5653" w:rsidR="004C4214" w:rsidRDefault="004C4214" w:rsidP="00E370BA">
                            <w:pPr>
                              <w:pStyle w:val="a3"/>
                              <w:kinsoku w:val="0"/>
                              <w:overflowPunct w:val="0"/>
                              <w:spacing w:before="0" w:beforeAutospacing="0" w:after="0" w:afterAutospacing="0"/>
                              <w:jc w:val="center"/>
                              <w:textAlignment w:val="baseline"/>
                            </w:pPr>
                            <w:r>
                              <w:rPr>
                                <w:rFonts w:eastAsia="Andale Sans UI"/>
                                <w:b/>
                                <w:bCs/>
                                <w:color w:val="000000"/>
                                <w:kern w:val="2"/>
                                <w:sz w:val="28"/>
                                <w:szCs w:val="28"/>
                              </w:rPr>
                              <w:t> </w:t>
                            </w:r>
                            <w:r>
                              <w:rPr>
                                <w:rFonts w:eastAsia="Andale Sans UI"/>
                                <w:b/>
                                <w:bCs/>
                                <w:color w:val="000000"/>
                                <w:kern w:val="2"/>
                              </w:rPr>
                              <w:t xml:space="preserve">Возраст учащихся: 7-18 включительно </w:t>
                            </w:r>
                          </w:p>
                          <w:p w14:paraId="23CD5E13" w14:textId="495A67AE" w:rsidR="004C4214" w:rsidRDefault="004C4214" w:rsidP="00E370BA">
                            <w:pPr>
                              <w:pStyle w:val="a3"/>
                              <w:kinsoku w:val="0"/>
                              <w:overflowPunct w:val="0"/>
                              <w:spacing w:before="0" w:beforeAutospacing="0" w:after="0" w:afterAutospacing="0"/>
                              <w:jc w:val="center"/>
                              <w:textAlignment w:val="baseline"/>
                            </w:pPr>
                            <w:r>
                              <w:rPr>
                                <w:rFonts w:eastAsia="Andale Sans UI"/>
                                <w:b/>
                                <w:bCs/>
                                <w:color w:val="000000"/>
                                <w:kern w:val="2"/>
                              </w:rPr>
                              <w:t>Срок реализации: 3 года</w:t>
                            </w:r>
                          </w:p>
                        </w:txbxContent>
                      </wps:txbx>
                      <wps:bodyPr>
                        <a:noAutofit/>
                      </wps:bodyPr>
                    </wps:wsp>
                  </a:graphicData>
                </a:graphic>
                <wp14:sizeRelV relativeFrom="margin">
                  <wp14:pctHeight>0</wp14:pctHeight>
                </wp14:sizeRelV>
              </wp:anchor>
            </w:drawing>
          </mc:Choice>
          <mc:Fallback>
            <w:pict>
              <v:rect id="Прямоугольник 25" o:spid="_x0000_s1026" style="position:absolute;margin-left:-12.35pt;margin-top:7.5pt;width:507.85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" filled="f" stroked="f">
                <v:textbox>
                  <w:txbxContent>
                    <w:p w14:paraId="092DB20B" w14:textId="5774C0E7" w:rsidR="004C4214" w:rsidRDefault="004C4214" w:rsidP="00E370BA">
                      <w:pPr>
                        <w:pStyle w:val="a3"/>
                        <w:kinsoku w:val="0"/>
                        <w:overflowPunct w:val="0"/>
                        <w:spacing w:before="0" w:beforeAutospacing="0" w:after="0" w:afterAutospacing="0"/>
                        <w:textAlignment w:val="baseline"/>
                        <w:rPr>
                          <w:rFonts w:eastAsia="Andale Sans UI"/>
                          <w:color w:val="000000"/>
                          <w:kern w:val="2"/>
                          <w:sz w:val="28"/>
                          <w:szCs w:val="28"/>
                        </w:rPr>
                      </w:pPr>
                      <w:r>
                        <w:rPr>
                          <w:rFonts w:eastAsia="Andale Sans UI"/>
                          <w:color w:val="000000"/>
                          <w:kern w:val="2"/>
                          <w:sz w:val="28"/>
                          <w:szCs w:val="28"/>
                        </w:rPr>
                        <w:t> </w:t>
                      </w:r>
                    </w:p>
                    <w:p w14:paraId="77C6EF47" w14:textId="77777777" w:rsidR="004C4214" w:rsidRPr="00A73839" w:rsidRDefault="004C4214" w:rsidP="001259A6">
                      <w:pPr>
                        <w:pStyle w:val="a3"/>
                        <w:kinsoku w:val="0"/>
                        <w:overflowPunct w:val="0"/>
                        <w:spacing w:before="0" w:beforeAutospacing="0" w:after="0" w:afterAutospacing="0"/>
                        <w:jc w:val="center"/>
                        <w:textAlignment w:val="baseline"/>
                      </w:pPr>
                      <w:r w:rsidRPr="00A73839">
                        <w:rPr>
                          <w:rFonts w:eastAsia="Andale Sans UI"/>
                          <w:color w:val="000000"/>
                          <w:kern w:val="2"/>
                          <w:sz w:val="28"/>
                          <w:szCs w:val="28"/>
                        </w:rPr>
                        <w:t xml:space="preserve">ДОПОЛНИТЕЛЬНАЯ ОБЩЕОБРАЗОВАТЕЛЬНАЯ </w:t>
                      </w:r>
                    </w:p>
                    <w:p w14:paraId="25D67653" w14:textId="77777777" w:rsidR="004C4214" w:rsidRPr="00A73839" w:rsidRDefault="004C4214" w:rsidP="001259A6">
                      <w:pPr>
                        <w:pStyle w:val="a3"/>
                        <w:kinsoku w:val="0"/>
                        <w:overflowPunct w:val="0"/>
                        <w:spacing w:before="0" w:beforeAutospacing="0" w:after="0" w:afterAutospacing="0"/>
                        <w:jc w:val="center"/>
                        <w:textAlignment w:val="baseline"/>
                        <w:rPr>
                          <w:rFonts w:eastAsia="Andale Sans UI"/>
                          <w:color w:val="000000"/>
                          <w:kern w:val="2"/>
                          <w:sz w:val="28"/>
                          <w:szCs w:val="28"/>
                        </w:rPr>
                      </w:pPr>
                      <w:r w:rsidRPr="00A73839">
                        <w:rPr>
                          <w:rFonts w:eastAsia="Andale Sans UI"/>
                          <w:color w:val="000000"/>
                          <w:kern w:val="2"/>
                          <w:sz w:val="28"/>
                          <w:szCs w:val="28"/>
                        </w:rPr>
                        <w:t>(ОБЩЕРАЗВИВАЮЩАЯ) ПРОГРАММА</w:t>
                      </w:r>
                    </w:p>
                    <w:p w14:paraId="2F8607A0" w14:textId="43DF44D0" w:rsidR="004C4214" w:rsidRDefault="004C4214" w:rsidP="001259A6">
                      <w:pPr>
                        <w:pStyle w:val="a3"/>
                        <w:kinsoku w:val="0"/>
                        <w:overflowPunct w:val="0"/>
                        <w:spacing w:before="0" w:beforeAutospacing="0" w:after="0" w:afterAutospacing="0"/>
                        <w:jc w:val="center"/>
                        <w:textAlignment w:val="baseline"/>
                      </w:pPr>
                      <w:r w:rsidRPr="00A73839">
                        <w:rPr>
                          <w:rFonts w:eastAsia="Andale Sans UI"/>
                          <w:color w:val="000000"/>
                          <w:kern w:val="2"/>
                          <w:sz w:val="28"/>
                          <w:szCs w:val="28"/>
                        </w:rPr>
                        <w:t>(</w:t>
                      </w:r>
                      <w:proofErr w:type="gramStart"/>
                      <w:r w:rsidRPr="00A73839">
                        <w:rPr>
                          <w:rFonts w:eastAsia="Andale Sans UI"/>
                          <w:color w:val="000000"/>
                          <w:kern w:val="2"/>
                          <w:sz w:val="28"/>
                          <w:szCs w:val="28"/>
                        </w:rPr>
                        <w:t>адаптированная</w:t>
                      </w:r>
                      <w:proofErr w:type="gramEnd"/>
                      <w:r w:rsidRPr="00A73839">
                        <w:rPr>
                          <w:rFonts w:eastAsia="Andale Sans UI"/>
                          <w:color w:val="000000"/>
                          <w:kern w:val="2"/>
                          <w:sz w:val="28"/>
                          <w:szCs w:val="28"/>
                        </w:rPr>
                        <w:t xml:space="preserve"> для детей с нарушением слуха и НОДА)</w:t>
                      </w:r>
                    </w:p>
                    <w:p w14:paraId="7649370D" w14:textId="77777777" w:rsidR="004C4214" w:rsidRDefault="004C4214" w:rsidP="00E370BA">
                      <w:pPr>
                        <w:pStyle w:val="a3"/>
                        <w:kinsoku w:val="0"/>
                        <w:overflowPunct w:val="0"/>
                        <w:spacing w:before="0" w:beforeAutospacing="0" w:after="0" w:afterAutospacing="0"/>
                        <w:textAlignment w:val="baseline"/>
                      </w:pPr>
                    </w:p>
                    <w:p w14:paraId="39140BB7" w14:textId="77777777" w:rsidR="004C4214" w:rsidRDefault="004C4214" w:rsidP="00E370BA">
                      <w:pPr>
                        <w:pStyle w:val="a3"/>
                        <w:kinsoku w:val="0"/>
                        <w:overflowPunct w:val="0"/>
                        <w:spacing w:before="0" w:beforeAutospacing="0" w:after="0" w:afterAutospacing="0"/>
                        <w:jc w:val="center"/>
                        <w:textAlignment w:val="baseline"/>
                      </w:pPr>
                      <w:r>
                        <w:rPr>
                          <w:rFonts w:eastAsia="Andale Sans UI"/>
                          <w:b/>
                          <w:bCs/>
                          <w:color w:val="000000"/>
                          <w:kern w:val="2"/>
                          <w:sz w:val="32"/>
                          <w:szCs w:val="32"/>
                        </w:rPr>
                        <w:t>«Реабилитационный туризм»</w:t>
                      </w:r>
                    </w:p>
                    <w:p w14:paraId="51123C67" w14:textId="77777777" w:rsidR="004C4214" w:rsidRDefault="004C4214" w:rsidP="00E370BA">
                      <w:pPr>
                        <w:pStyle w:val="a3"/>
                        <w:kinsoku w:val="0"/>
                        <w:overflowPunct w:val="0"/>
                        <w:spacing w:before="0" w:beforeAutospacing="0" w:after="0" w:afterAutospacing="0"/>
                        <w:jc w:val="center"/>
                        <w:textAlignment w:val="baseline"/>
                      </w:pPr>
                      <w:r>
                        <w:rPr>
                          <w:rFonts w:eastAsia="Andale Sans UI"/>
                          <w:b/>
                          <w:bCs/>
                          <w:color w:val="000000"/>
                          <w:kern w:val="2"/>
                          <w:sz w:val="28"/>
                          <w:szCs w:val="28"/>
                        </w:rPr>
                        <w:t> </w:t>
                      </w:r>
                    </w:p>
                    <w:p w14:paraId="09CD4B45" w14:textId="448F5653" w:rsidR="004C4214" w:rsidRDefault="004C4214" w:rsidP="00E370BA">
                      <w:pPr>
                        <w:pStyle w:val="a3"/>
                        <w:kinsoku w:val="0"/>
                        <w:overflowPunct w:val="0"/>
                        <w:spacing w:before="0" w:beforeAutospacing="0" w:after="0" w:afterAutospacing="0"/>
                        <w:jc w:val="center"/>
                        <w:textAlignment w:val="baseline"/>
                      </w:pPr>
                      <w:r>
                        <w:rPr>
                          <w:rFonts w:eastAsia="Andale Sans UI"/>
                          <w:b/>
                          <w:bCs/>
                          <w:color w:val="000000"/>
                          <w:kern w:val="2"/>
                          <w:sz w:val="28"/>
                          <w:szCs w:val="28"/>
                        </w:rPr>
                        <w:t> </w:t>
                      </w:r>
                      <w:r>
                        <w:rPr>
                          <w:rFonts w:eastAsia="Andale Sans UI"/>
                          <w:b/>
                          <w:bCs/>
                          <w:color w:val="000000"/>
                          <w:kern w:val="2"/>
                        </w:rPr>
                        <w:t xml:space="preserve">Возраст учащихся: 7-18 включительно </w:t>
                      </w:r>
                    </w:p>
                    <w:p w14:paraId="23CD5E13" w14:textId="495A67AE" w:rsidR="004C4214" w:rsidRDefault="004C4214" w:rsidP="00E370BA">
                      <w:pPr>
                        <w:pStyle w:val="a3"/>
                        <w:kinsoku w:val="0"/>
                        <w:overflowPunct w:val="0"/>
                        <w:spacing w:before="0" w:beforeAutospacing="0" w:after="0" w:afterAutospacing="0"/>
                        <w:jc w:val="center"/>
                        <w:textAlignment w:val="baseline"/>
                      </w:pPr>
                      <w:r>
                        <w:rPr>
                          <w:rFonts w:eastAsia="Andale Sans UI"/>
                          <w:b/>
                          <w:bCs/>
                          <w:color w:val="000000"/>
                          <w:kern w:val="2"/>
                        </w:rPr>
                        <w:t>Срок реализации: 3 года</w:t>
                      </w:r>
                    </w:p>
                  </w:txbxContent>
                </v:textbox>
              </v:rect>
            </w:pict>
          </mc:Fallback>
        </mc:AlternateContent>
      </w:r>
    </w:p>
    <w:p w14:paraId="4BADA34E" w14:textId="77777777" w:rsidR="00E370BA" w:rsidRPr="00A93B24" w:rsidRDefault="00E370BA" w:rsidP="00A93B24">
      <w:pPr>
        <w:spacing w:after="0" w:line="240" w:lineRule="auto"/>
        <w:rPr>
          <w:rFonts w:ascii="Times New Roman" w:hAnsi="Times New Roman" w:cs="Times New Roman"/>
          <w:color w:val="000000" w:themeColor="text1"/>
          <w:sz w:val="24"/>
          <w:szCs w:val="24"/>
        </w:rPr>
      </w:pPr>
    </w:p>
    <w:p w14:paraId="5F5EC705" w14:textId="77777777" w:rsidR="00E370BA" w:rsidRPr="00A93B24" w:rsidRDefault="00E370BA" w:rsidP="00A93B24">
      <w:pPr>
        <w:spacing w:after="0" w:line="240" w:lineRule="auto"/>
        <w:rPr>
          <w:rFonts w:ascii="Times New Roman" w:hAnsi="Times New Roman" w:cs="Times New Roman"/>
          <w:color w:val="000000" w:themeColor="text1"/>
          <w:sz w:val="24"/>
          <w:szCs w:val="24"/>
        </w:rPr>
      </w:pPr>
    </w:p>
    <w:p w14:paraId="5205E2EE" w14:textId="77777777" w:rsidR="00E370BA" w:rsidRPr="00A93B24" w:rsidRDefault="00E370BA" w:rsidP="00A93B24">
      <w:pPr>
        <w:pStyle w:val="a4"/>
        <w:jc w:val="right"/>
        <w:rPr>
          <w:rFonts w:ascii="Times New Roman" w:hAnsi="Times New Roman" w:cs="Times New Roman"/>
          <w:color w:val="000000" w:themeColor="text1"/>
          <w:sz w:val="24"/>
          <w:szCs w:val="24"/>
        </w:rPr>
      </w:pPr>
    </w:p>
    <w:p w14:paraId="46DFB5AD" w14:textId="77777777" w:rsidR="00E370BA" w:rsidRPr="00A93B24" w:rsidRDefault="00E370BA" w:rsidP="00A93B24">
      <w:pPr>
        <w:pStyle w:val="a4"/>
        <w:jc w:val="right"/>
        <w:rPr>
          <w:rFonts w:ascii="Times New Roman" w:hAnsi="Times New Roman" w:cs="Times New Roman"/>
          <w:color w:val="000000" w:themeColor="text1"/>
          <w:sz w:val="24"/>
          <w:szCs w:val="24"/>
        </w:rPr>
      </w:pPr>
    </w:p>
    <w:p w14:paraId="0F49994C" w14:textId="77777777" w:rsidR="00E370BA" w:rsidRPr="00A93B24" w:rsidRDefault="00E370BA" w:rsidP="00A93B24">
      <w:pPr>
        <w:pStyle w:val="a4"/>
        <w:jc w:val="right"/>
        <w:rPr>
          <w:rFonts w:ascii="Times New Roman" w:hAnsi="Times New Roman" w:cs="Times New Roman"/>
          <w:color w:val="000000" w:themeColor="text1"/>
          <w:sz w:val="24"/>
          <w:szCs w:val="24"/>
        </w:rPr>
      </w:pPr>
    </w:p>
    <w:p w14:paraId="158ABE38" w14:textId="77777777" w:rsidR="00E370BA" w:rsidRPr="00A93B24" w:rsidRDefault="00E370BA" w:rsidP="00A93B24">
      <w:pPr>
        <w:pStyle w:val="a4"/>
        <w:jc w:val="right"/>
        <w:rPr>
          <w:rFonts w:ascii="Times New Roman" w:hAnsi="Times New Roman" w:cs="Times New Roman"/>
          <w:color w:val="000000" w:themeColor="text1"/>
          <w:sz w:val="24"/>
          <w:szCs w:val="24"/>
        </w:rPr>
      </w:pPr>
    </w:p>
    <w:p w14:paraId="06B03A5F" w14:textId="77777777" w:rsidR="00E370BA" w:rsidRPr="00A93B24" w:rsidRDefault="00E370BA" w:rsidP="00A93B24">
      <w:pPr>
        <w:pStyle w:val="a4"/>
        <w:jc w:val="right"/>
        <w:rPr>
          <w:rFonts w:ascii="Times New Roman" w:hAnsi="Times New Roman" w:cs="Times New Roman"/>
          <w:color w:val="000000" w:themeColor="text1"/>
          <w:sz w:val="24"/>
          <w:szCs w:val="24"/>
        </w:rPr>
      </w:pPr>
    </w:p>
    <w:p w14:paraId="31BC01B0" w14:textId="77777777" w:rsidR="00E370BA" w:rsidRPr="00A93B24" w:rsidRDefault="00E370BA" w:rsidP="00A93B24">
      <w:pPr>
        <w:pStyle w:val="a4"/>
        <w:jc w:val="right"/>
        <w:rPr>
          <w:rFonts w:ascii="Times New Roman" w:hAnsi="Times New Roman" w:cs="Times New Roman"/>
          <w:color w:val="000000" w:themeColor="text1"/>
          <w:sz w:val="24"/>
          <w:szCs w:val="24"/>
        </w:rPr>
      </w:pPr>
    </w:p>
    <w:p w14:paraId="1499991A" w14:textId="482BF616" w:rsidR="00E370BA" w:rsidRPr="00A93B24" w:rsidRDefault="00E370BA" w:rsidP="00A93B24">
      <w:pPr>
        <w:pStyle w:val="a4"/>
        <w:jc w:val="right"/>
        <w:rPr>
          <w:rFonts w:ascii="Times New Roman" w:hAnsi="Times New Roman" w:cs="Times New Roman"/>
          <w:color w:val="000000" w:themeColor="text1"/>
          <w:sz w:val="24"/>
          <w:szCs w:val="24"/>
        </w:rPr>
      </w:pPr>
    </w:p>
    <w:p w14:paraId="598C79F0" w14:textId="77777777" w:rsidR="00804766" w:rsidRPr="00A93B24" w:rsidRDefault="00804766" w:rsidP="00A93B24">
      <w:pPr>
        <w:pStyle w:val="a4"/>
        <w:jc w:val="right"/>
        <w:rPr>
          <w:rFonts w:ascii="Times New Roman" w:hAnsi="Times New Roman" w:cs="Times New Roman"/>
          <w:color w:val="000000" w:themeColor="text1"/>
          <w:sz w:val="24"/>
          <w:szCs w:val="24"/>
        </w:rPr>
      </w:pPr>
    </w:p>
    <w:p w14:paraId="63933DF4" w14:textId="77777777" w:rsidR="00E370BA" w:rsidRPr="00A93B24" w:rsidRDefault="00E370BA" w:rsidP="00A93B24">
      <w:pPr>
        <w:pStyle w:val="a4"/>
        <w:jc w:val="right"/>
        <w:rPr>
          <w:rFonts w:ascii="Times New Roman" w:hAnsi="Times New Roman" w:cs="Times New Roman"/>
          <w:color w:val="000000" w:themeColor="text1"/>
          <w:sz w:val="24"/>
          <w:szCs w:val="24"/>
        </w:rPr>
      </w:pPr>
    </w:p>
    <w:p w14:paraId="22BCACBC" w14:textId="77777777" w:rsidR="00E370BA" w:rsidRPr="00A93B24" w:rsidRDefault="00E370BA" w:rsidP="00A93B24">
      <w:pPr>
        <w:pStyle w:val="a4"/>
        <w:jc w:val="right"/>
        <w:rPr>
          <w:rFonts w:ascii="Times New Roman" w:hAnsi="Times New Roman" w:cs="Times New Roman"/>
          <w:color w:val="000000" w:themeColor="text1"/>
          <w:sz w:val="24"/>
          <w:szCs w:val="24"/>
        </w:rPr>
      </w:pPr>
    </w:p>
    <w:p w14:paraId="3B3B5BC6" w14:textId="77777777" w:rsidR="00E370BA" w:rsidRPr="00A93B24" w:rsidRDefault="00E370BA" w:rsidP="00A93B24">
      <w:pPr>
        <w:pStyle w:val="a4"/>
        <w:jc w:val="right"/>
        <w:rPr>
          <w:rFonts w:ascii="Times New Roman" w:hAnsi="Times New Roman" w:cs="Times New Roman"/>
          <w:color w:val="000000" w:themeColor="text1"/>
          <w:sz w:val="24"/>
          <w:szCs w:val="24"/>
        </w:rPr>
      </w:pPr>
    </w:p>
    <w:p w14:paraId="6F3C8C99" w14:textId="77777777" w:rsidR="00E370BA" w:rsidRPr="00A93B24" w:rsidRDefault="00E370BA" w:rsidP="00A93B24">
      <w:pPr>
        <w:pStyle w:val="a4"/>
        <w:jc w:val="right"/>
        <w:rPr>
          <w:rFonts w:ascii="Times New Roman" w:hAnsi="Times New Roman" w:cs="Times New Roman"/>
          <w:color w:val="000000" w:themeColor="text1"/>
          <w:sz w:val="24"/>
          <w:szCs w:val="24"/>
        </w:rPr>
      </w:pPr>
    </w:p>
    <w:p w14:paraId="00EAC957" w14:textId="77777777" w:rsidR="00E370BA" w:rsidRPr="00A93B24" w:rsidRDefault="00E370BA" w:rsidP="00A93B24">
      <w:pPr>
        <w:pStyle w:val="a4"/>
        <w:jc w:val="right"/>
        <w:rPr>
          <w:rFonts w:ascii="Times New Roman" w:hAnsi="Times New Roman" w:cs="Times New Roman"/>
          <w:color w:val="000000" w:themeColor="text1"/>
          <w:sz w:val="24"/>
          <w:szCs w:val="24"/>
        </w:rPr>
      </w:pPr>
    </w:p>
    <w:p w14:paraId="4A3AB68B" w14:textId="77777777" w:rsidR="00E370BA" w:rsidRPr="00A93B24" w:rsidRDefault="00E370BA" w:rsidP="00A93B24">
      <w:pPr>
        <w:pStyle w:val="a4"/>
        <w:jc w:val="right"/>
        <w:rPr>
          <w:rFonts w:ascii="Times New Roman" w:hAnsi="Times New Roman" w:cs="Times New Roman"/>
          <w:color w:val="000000" w:themeColor="text1"/>
          <w:sz w:val="24"/>
          <w:szCs w:val="24"/>
        </w:rPr>
      </w:pPr>
    </w:p>
    <w:p w14:paraId="4979C538" w14:textId="77777777" w:rsidR="00E370BA" w:rsidRPr="00A93B24" w:rsidRDefault="00E370BA" w:rsidP="00A93B24">
      <w:pPr>
        <w:pStyle w:val="a4"/>
        <w:jc w:val="right"/>
        <w:rPr>
          <w:rFonts w:ascii="Times New Roman" w:hAnsi="Times New Roman" w:cs="Times New Roman"/>
          <w:color w:val="000000" w:themeColor="text1"/>
          <w:sz w:val="24"/>
          <w:szCs w:val="24"/>
        </w:rPr>
      </w:pPr>
      <w:r w:rsidRPr="00A93B24">
        <w:rPr>
          <w:rFonts w:ascii="Times New Roman" w:hAnsi="Times New Roman" w:cs="Times New Roman"/>
          <w:color w:val="000000" w:themeColor="text1"/>
          <w:sz w:val="24"/>
          <w:szCs w:val="24"/>
        </w:rPr>
        <w:t>Разработчи</w:t>
      </w:r>
      <w:proofErr w:type="gramStart"/>
      <w:r w:rsidRPr="00A93B24">
        <w:rPr>
          <w:rFonts w:ascii="Times New Roman" w:hAnsi="Times New Roman" w:cs="Times New Roman"/>
          <w:color w:val="000000" w:themeColor="text1"/>
          <w:sz w:val="24"/>
          <w:szCs w:val="24"/>
        </w:rPr>
        <w:t>к(</w:t>
      </w:r>
      <w:proofErr w:type="gramEnd"/>
      <w:r w:rsidRPr="00A93B24">
        <w:rPr>
          <w:rFonts w:ascii="Times New Roman" w:hAnsi="Times New Roman" w:cs="Times New Roman"/>
          <w:color w:val="000000" w:themeColor="text1"/>
          <w:sz w:val="24"/>
          <w:szCs w:val="24"/>
        </w:rPr>
        <w:t xml:space="preserve">и) – </w:t>
      </w:r>
    </w:p>
    <w:p w14:paraId="5F8FC8AA" w14:textId="35DB0FE7" w:rsidR="00E370BA" w:rsidRPr="00A93B24" w:rsidRDefault="6114C135" w:rsidP="6114C135">
      <w:pPr>
        <w:pStyle w:val="a4"/>
        <w:jc w:val="right"/>
        <w:rPr>
          <w:rFonts w:ascii="Times New Roman" w:hAnsi="Times New Roman" w:cs="Times New Roman"/>
          <w:color w:val="000000" w:themeColor="text1"/>
          <w:sz w:val="24"/>
          <w:szCs w:val="24"/>
        </w:rPr>
      </w:pPr>
      <w:r w:rsidRPr="6114C135">
        <w:rPr>
          <w:rFonts w:ascii="Times New Roman" w:hAnsi="Times New Roman" w:cs="Times New Roman"/>
          <w:color w:val="000000" w:themeColor="text1"/>
          <w:sz w:val="24"/>
          <w:szCs w:val="24"/>
        </w:rPr>
        <w:t xml:space="preserve">Дубровина Ирина Викторовна </w:t>
      </w:r>
    </w:p>
    <w:p w14:paraId="2A11FB00" w14:textId="77777777" w:rsidR="00E370BA" w:rsidRPr="00A93B24" w:rsidRDefault="00E370BA" w:rsidP="00A93B24">
      <w:pPr>
        <w:pStyle w:val="a4"/>
        <w:jc w:val="right"/>
        <w:rPr>
          <w:rFonts w:ascii="Times New Roman" w:hAnsi="Times New Roman" w:cs="Times New Roman"/>
          <w:color w:val="000000" w:themeColor="text1"/>
          <w:sz w:val="24"/>
          <w:szCs w:val="24"/>
        </w:rPr>
      </w:pPr>
      <w:r w:rsidRPr="00A93B24">
        <w:rPr>
          <w:rFonts w:ascii="Times New Roman" w:hAnsi="Times New Roman" w:cs="Times New Roman"/>
          <w:color w:val="000000" w:themeColor="text1"/>
          <w:sz w:val="24"/>
          <w:szCs w:val="24"/>
        </w:rPr>
        <w:t>педагог дополнительного образования</w:t>
      </w:r>
    </w:p>
    <w:p w14:paraId="0ED6EF4B" w14:textId="77777777" w:rsidR="00E370BA" w:rsidRPr="00A93B24" w:rsidRDefault="00E370BA" w:rsidP="00A93B24">
      <w:pPr>
        <w:pStyle w:val="a4"/>
        <w:jc w:val="right"/>
        <w:rPr>
          <w:rFonts w:ascii="Times New Roman" w:hAnsi="Times New Roman" w:cs="Times New Roman"/>
          <w:color w:val="000000" w:themeColor="text1"/>
          <w:sz w:val="24"/>
          <w:szCs w:val="24"/>
        </w:rPr>
      </w:pPr>
      <w:r w:rsidRPr="00A93B24">
        <w:rPr>
          <w:rFonts w:ascii="Times New Roman" w:hAnsi="Times New Roman" w:cs="Times New Roman"/>
          <w:color w:val="000000" w:themeColor="text1"/>
          <w:sz w:val="24"/>
          <w:szCs w:val="24"/>
        </w:rPr>
        <w:t xml:space="preserve">Степанова Екатерина Геннадьевна </w:t>
      </w:r>
    </w:p>
    <w:p w14:paraId="66A6BDE0" w14:textId="77777777" w:rsidR="00E370BA" w:rsidRPr="00A93B24" w:rsidRDefault="6114C135" w:rsidP="00A93B24">
      <w:pPr>
        <w:pStyle w:val="a4"/>
        <w:jc w:val="right"/>
        <w:rPr>
          <w:rFonts w:ascii="Times New Roman" w:hAnsi="Times New Roman" w:cs="Times New Roman"/>
          <w:color w:val="000000" w:themeColor="text1"/>
          <w:sz w:val="24"/>
          <w:szCs w:val="24"/>
        </w:rPr>
      </w:pPr>
      <w:r w:rsidRPr="6114C135">
        <w:rPr>
          <w:rFonts w:ascii="Times New Roman" w:hAnsi="Times New Roman" w:cs="Times New Roman"/>
          <w:color w:val="000000" w:themeColor="text1"/>
          <w:sz w:val="24"/>
          <w:szCs w:val="24"/>
        </w:rPr>
        <w:t>педагог дополнительного образования</w:t>
      </w:r>
    </w:p>
    <w:p w14:paraId="1C922666" w14:textId="77777777" w:rsidR="00E370BA" w:rsidRPr="00A93B24" w:rsidRDefault="00E370BA" w:rsidP="00A93B24">
      <w:pPr>
        <w:pStyle w:val="a4"/>
        <w:jc w:val="right"/>
        <w:rPr>
          <w:rFonts w:ascii="Times New Roman" w:hAnsi="Times New Roman" w:cs="Times New Roman"/>
          <w:color w:val="000000" w:themeColor="text1"/>
          <w:sz w:val="24"/>
          <w:szCs w:val="24"/>
        </w:rPr>
      </w:pPr>
    </w:p>
    <w:p w14:paraId="2DD7E8F4" w14:textId="77777777" w:rsidR="00E370BA" w:rsidRPr="00A93B24" w:rsidRDefault="00E370BA" w:rsidP="00A93B24">
      <w:pPr>
        <w:pStyle w:val="a4"/>
        <w:jc w:val="right"/>
        <w:rPr>
          <w:rFonts w:ascii="Times New Roman" w:hAnsi="Times New Roman" w:cs="Times New Roman"/>
          <w:color w:val="000000" w:themeColor="text1"/>
          <w:sz w:val="24"/>
          <w:szCs w:val="24"/>
        </w:rPr>
      </w:pPr>
    </w:p>
    <w:p w14:paraId="4F10A092" w14:textId="77777777" w:rsidR="001A4C22" w:rsidRPr="00A93B24" w:rsidRDefault="001A4C22" w:rsidP="00A93B24">
      <w:pPr>
        <w:pStyle w:val="a4"/>
        <w:jc w:val="right"/>
        <w:rPr>
          <w:rFonts w:ascii="Times New Roman" w:hAnsi="Times New Roman" w:cs="Times New Roman"/>
          <w:color w:val="000000" w:themeColor="text1"/>
          <w:sz w:val="24"/>
          <w:szCs w:val="24"/>
        </w:rPr>
      </w:pPr>
    </w:p>
    <w:p w14:paraId="4BECE944" w14:textId="77777777" w:rsidR="001A4C22" w:rsidRPr="00A93B24" w:rsidRDefault="001A4C22" w:rsidP="00A93B24">
      <w:pPr>
        <w:pStyle w:val="a4"/>
        <w:jc w:val="right"/>
        <w:rPr>
          <w:rFonts w:ascii="Times New Roman" w:hAnsi="Times New Roman" w:cs="Times New Roman"/>
          <w:color w:val="000000" w:themeColor="text1"/>
          <w:sz w:val="24"/>
          <w:szCs w:val="24"/>
        </w:rPr>
      </w:pPr>
    </w:p>
    <w:p w14:paraId="5ABDA294" w14:textId="6258AAAF" w:rsidR="001A4C22" w:rsidRPr="00A93B24" w:rsidRDefault="001A4C22" w:rsidP="00A93B24">
      <w:pPr>
        <w:pStyle w:val="a4"/>
        <w:jc w:val="right"/>
        <w:rPr>
          <w:rFonts w:ascii="Times New Roman" w:hAnsi="Times New Roman" w:cs="Times New Roman"/>
          <w:color w:val="000000" w:themeColor="text1"/>
          <w:sz w:val="24"/>
          <w:szCs w:val="24"/>
        </w:rPr>
      </w:pPr>
    </w:p>
    <w:p w14:paraId="7E98D4E3" w14:textId="60E55A63" w:rsidR="00A93B24" w:rsidRDefault="00A93B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59C973C9" w14:textId="77777777" w:rsidR="00804766" w:rsidRPr="00A93B24" w:rsidRDefault="00804766" w:rsidP="00A93B24">
      <w:pPr>
        <w:pStyle w:val="a4"/>
        <w:jc w:val="right"/>
        <w:rPr>
          <w:rFonts w:ascii="Times New Roman" w:hAnsi="Times New Roman" w:cs="Times New Roman"/>
          <w:color w:val="000000" w:themeColor="text1"/>
          <w:sz w:val="24"/>
          <w:szCs w:val="24"/>
        </w:rPr>
      </w:pPr>
    </w:p>
    <w:p w14:paraId="3812EF8B" w14:textId="77777777" w:rsidR="00E370BA" w:rsidRPr="00A93B24" w:rsidRDefault="00E370BA" w:rsidP="00A93B24">
      <w:pPr>
        <w:pStyle w:val="a4"/>
        <w:rPr>
          <w:rFonts w:ascii="Times New Roman" w:hAnsi="Times New Roman" w:cs="Times New Roman"/>
          <w:color w:val="000000" w:themeColor="text1"/>
          <w:sz w:val="24"/>
          <w:szCs w:val="24"/>
        </w:rPr>
      </w:pPr>
    </w:p>
    <w:p w14:paraId="497C70ED" w14:textId="77777777" w:rsidR="00AF30C0" w:rsidRPr="00A93B24" w:rsidRDefault="00AF30C0" w:rsidP="00A93B24">
      <w:pPr>
        <w:spacing w:after="0" w:line="240" w:lineRule="auto"/>
        <w:jc w:val="center"/>
        <w:rPr>
          <w:rFonts w:ascii="Times New Roman" w:hAnsi="Times New Roman" w:cs="Times New Roman"/>
          <w:b/>
          <w:color w:val="000000" w:themeColor="text1"/>
          <w:sz w:val="24"/>
          <w:szCs w:val="24"/>
        </w:rPr>
      </w:pPr>
      <w:r w:rsidRPr="00A93B24">
        <w:rPr>
          <w:rFonts w:ascii="Times New Roman" w:hAnsi="Times New Roman" w:cs="Times New Roman"/>
          <w:b/>
          <w:color w:val="000000" w:themeColor="text1"/>
          <w:sz w:val="24"/>
          <w:szCs w:val="24"/>
        </w:rPr>
        <w:t>Пояснительная записка</w:t>
      </w:r>
    </w:p>
    <w:p w14:paraId="46050E3D" w14:textId="77777777" w:rsidR="00B52F55" w:rsidRPr="00A93B24" w:rsidRDefault="00B52F55" w:rsidP="00A93B24">
      <w:pPr>
        <w:suppressAutoHyphens/>
        <w:spacing w:after="0" w:line="240" w:lineRule="auto"/>
        <w:ind w:firstLine="708"/>
        <w:jc w:val="both"/>
        <w:rPr>
          <w:rFonts w:ascii="Times New Roman" w:eastAsia="Times New Roman" w:hAnsi="Times New Roman" w:cs="Times New Roman"/>
          <w:b/>
          <w:sz w:val="24"/>
          <w:szCs w:val="24"/>
          <w:lang w:eastAsia="ar-SA"/>
        </w:rPr>
      </w:pPr>
      <w:r w:rsidRPr="00A93B24">
        <w:rPr>
          <w:rFonts w:ascii="Times New Roman" w:eastAsia="Times New Roman" w:hAnsi="Times New Roman" w:cs="Times New Roman"/>
          <w:b/>
          <w:sz w:val="24"/>
          <w:szCs w:val="24"/>
          <w:lang w:eastAsia="ar-SA"/>
        </w:rPr>
        <w:t>Направленность</w:t>
      </w:r>
    </w:p>
    <w:p w14:paraId="4B000157" w14:textId="3FB9F323" w:rsidR="00B52F55" w:rsidRPr="00A93B24" w:rsidRDefault="06FBE2A4" w:rsidP="06FBE2A4">
      <w:pPr>
        <w:suppressAutoHyphens/>
        <w:spacing w:after="0" w:line="240" w:lineRule="auto"/>
        <w:ind w:firstLine="708"/>
        <w:jc w:val="both"/>
        <w:rPr>
          <w:rFonts w:ascii="Times New Roman" w:eastAsia="Times New Roman" w:hAnsi="Times New Roman" w:cs="Times New Roman"/>
          <w:b/>
          <w:bCs/>
          <w:i/>
          <w:iCs/>
          <w:sz w:val="24"/>
          <w:szCs w:val="24"/>
          <w:lang w:eastAsia="ar-SA"/>
        </w:rPr>
      </w:pPr>
      <w:r w:rsidRPr="06FBE2A4">
        <w:rPr>
          <w:rFonts w:ascii="Times New Roman" w:eastAsia="Times New Roman" w:hAnsi="Times New Roman" w:cs="Times New Roman"/>
          <w:sz w:val="24"/>
          <w:szCs w:val="24"/>
          <w:lang w:eastAsia="ar-SA"/>
        </w:rPr>
        <w:t xml:space="preserve">Дополнительная общеобразовательная (общеразвивающая) программа (адаптированная для детей с нарушением слуха и НОДА) </w:t>
      </w:r>
      <w:r w:rsidRPr="06FBE2A4">
        <w:rPr>
          <w:rFonts w:ascii="Times New Roman" w:eastAsia="Times New Roman" w:hAnsi="Times New Roman" w:cs="Times New Roman"/>
          <w:b/>
          <w:bCs/>
          <w:sz w:val="24"/>
          <w:szCs w:val="24"/>
          <w:lang w:eastAsia="ar-SA"/>
        </w:rPr>
        <w:t>«Реабилитационный туризм»</w:t>
      </w:r>
      <w:r w:rsidRPr="06FBE2A4">
        <w:rPr>
          <w:rFonts w:ascii="Times New Roman" w:eastAsia="Times New Roman" w:hAnsi="Times New Roman" w:cs="Times New Roman"/>
          <w:sz w:val="24"/>
          <w:szCs w:val="24"/>
          <w:lang w:eastAsia="ar-SA"/>
        </w:rPr>
        <w:t xml:space="preserve"> (далее – программа) по своему содержанию соответствует </w:t>
      </w:r>
      <w:r w:rsidRPr="06FBE2A4">
        <w:rPr>
          <w:rFonts w:ascii="Times New Roman" w:eastAsia="Times New Roman" w:hAnsi="Times New Roman" w:cs="Times New Roman"/>
          <w:b/>
          <w:bCs/>
          <w:color w:val="333333"/>
          <w:sz w:val="24"/>
          <w:szCs w:val="24"/>
        </w:rPr>
        <w:t>туристско-краеведческой</w:t>
      </w:r>
      <w:r w:rsidRPr="06FBE2A4">
        <w:rPr>
          <w:rFonts w:ascii="Times New Roman" w:eastAsia="Times New Roman" w:hAnsi="Times New Roman" w:cs="Times New Roman"/>
          <w:b/>
          <w:bCs/>
          <w:sz w:val="24"/>
          <w:szCs w:val="24"/>
          <w:lang w:eastAsia="ar-SA"/>
        </w:rPr>
        <w:t xml:space="preserve"> </w:t>
      </w:r>
      <w:r w:rsidRPr="06FBE2A4">
        <w:rPr>
          <w:rFonts w:ascii="Times New Roman" w:eastAsia="Times New Roman" w:hAnsi="Times New Roman" w:cs="Times New Roman"/>
          <w:b/>
          <w:bCs/>
          <w:color w:val="000000" w:themeColor="text1"/>
          <w:sz w:val="24"/>
          <w:szCs w:val="24"/>
          <w:lang w:eastAsia="ar-SA"/>
        </w:rPr>
        <w:t xml:space="preserve">направленности </w:t>
      </w:r>
      <w:r w:rsidRPr="06FBE2A4">
        <w:rPr>
          <w:rFonts w:ascii="Times New Roman" w:eastAsia="Times New Roman" w:hAnsi="Times New Roman" w:cs="Times New Roman"/>
          <w:color w:val="000000" w:themeColor="text1"/>
          <w:sz w:val="24"/>
          <w:szCs w:val="24"/>
          <w:lang w:eastAsia="ar-SA"/>
        </w:rPr>
        <w:t>и имеет углубленный уровень освоения.</w:t>
      </w:r>
    </w:p>
    <w:p w14:paraId="5A4055DF" w14:textId="1ED6E203" w:rsidR="00AF30C0" w:rsidRPr="00A93B24" w:rsidRDefault="00AF30C0" w:rsidP="00A93B24">
      <w:pPr>
        <w:spacing w:after="0" w:line="240" w:lineRule="auto"/>
        <w:ind w:firstLine="709"/>
        <w:jc w:val="both"/>
        <w:rPr>
          <w:rFonts w:ascii="Times New Roman" w:hAnsi="Times New Roman" w:cs="Times New Roman"/>
          <w:color w:val="000000" w:themeColor="text1"/>
          <w:sz w:val="24"/>
          <w:szCs w:val="24"/>
        </w:rPr>
      </w:pPr>
      <w:r w:rsidRPr="00A93B24">
        <w:rPr>
          <w:rFonts w:ascii="Times New Roman" w:hAnsi="Times New Roman" w:cs="Times New Roman"/>
          <w:color w:val="000000" w:themeColor="text1"/>
          <w:sz w:val="24"/>
          <w:szCs w:val="24"/>
        </w:rPr>
        <w:t xml:space="preserve">Дополнительное образование детей с нарушением слуха и нарушением опорно-двигательного аппарата имеет ряд принципиальных отличий от основного образования, и эти отличия должны сказываться на программах дополнительного образования, также принципиально отличая их от программ основного образования. </w:t>
      </w:r>
    </w:p>
    <w:p w14:paraId="4970F09B" w14:textId="77777777" w:rsidR="009F2CFC" w:rsidRPr="00A93B24" w:rsidRDefault="009F2CFC" w:rsidP="00A93B24">
      <w:pPr>
        <w:spacing w:after="0" w:line="240" w:lineRule="auto"/>
        <w:ind w:firstLine="540"/>
        <w:jc w:val="both"/>
        <w:rPr>
          <w:rFonts w:ascii="Times New Roman" w:hAnsi="Times New Roman" w:cs="Times New Roman"/>
          <w:sz w:val="24"/>
          <w:szCs w:val="24"/>
        </w:rPr>
      </w:pPr>
      <w:r w:rsidRPr="00A93B24">
        <w:rPr>
          <w:rFonts w:ascii="Times New Roman" w:hAnsi="Times New Roman" w:cs="Times New Roman"/>
          <w:sz w:val="24"/>
          <w:szCs w:val="24"/>
        </w:rPr>
        <w:t>За основу взята программа</w:t>
      </w:r>
      <w:r w:rsidRPr="00A93B24">
        <w:rPr>
          <w:rFonts w:ascii="Times New Roman" w:hAnsi="Times New Roman" w:cs="Times New Roman"/>
          <w:b/>
          <w:sz w:val="24"/>
          <w:szCs w:val="24"/>
        </w:rPr>
        <w:t xml:space="preserve"> </w:t>
      </w:r>
      <w:r w:rsidRPr="00A93B24">
        <w:rPr>
          <w:rFonts w:ascii="Times New Roman" w:hAnsi="Times New Roman" w:cs="Times New Roman"/>
          <w:sz w:val="24"/>
          <w:szCs w:val="24"/>
        </w:rPr>
        <w:t>Государственного образовательного учреждения дополнительного образования детей детского оздоровительно-образовательного туристского центра</w:t>
      </w:r>
      <w:proofErr w:type="gramStart"/>
      <w:r w:rsidRPr="00A93B24">
        <w:rPr>
          <w:rFonts w:ascii="Times New Roman" w:hAnsi="Times New Roman" w:cs="Times New Roman"/>
          <w:sz w:val="24"/>
          <w:szCs w:val="24"/>
        </w:rPr>
        <w:t xml:space="preserve"> С</w:t>
      </w:r>
      <w:proofErr w:type="gramEnd"/>
      <w:r w:rsidRPr="00A93B24">
        <w:rPr>
          <w:rFonts w:ascii="Times New Roman" w:hAnsi="Times New Roman" w:cs="Times New Roman"/>
          <w:sz w:val="24"/>
          <w:szCs w:val="24"/>
        </w:rPr>
        <w:t xml:space="preserve">анкт – Петербурга «Балтийский берег» - «Реабилитационно – образовательный туризм» 2005г. Содержательную основу программы составляют блоки начальной туристской подготовки комплексной образовательной программы "Городской станции юных туристов", содержание типовых, рекомендованных Министерством образования РФ учебных программ "Юные туристы" и "Туристы-проводники". </w:t>
      </w:r>
    </w:p>
    <w:p w14:paraId="712B4219" w14:textId="77777777" w:rsidR="00AF30C0" w:rsidRPr="00A93B24" w:rsidRDefault="00AF30C0" w:rsidP="00A93B24">
      <w:pPr>
        <w:spacing w:after="0" w:line="240" w:lineRule="auto"/>
        <w:ind w:firstLine="709"/>
        <w:jc w:val="both"/>
        <w:rPr>
          <w:rFonts w:ascii="Times New Roman" w:hAnsi="Times New Roman" w:cs="Times New Roman"/>
          <w:b/>
          <w:color w:val="000000" w:themeColor="text1"/>
          <w:sz w:val="24"/>
          <w:szCs w:val="24"/>
        </w:rPr>
      </w:pPr>
      <w:r w:rsidRPr="00A93B24">
        <w:rPr>
          <w:rFonts w:ascii="Times New Roman" w:hAnsi="Times New Roman" w:cs="Times New Roman"/>
          <w:b/>
          <w:color w:val="000000" w:themeColor="text1"/>
          <w:sz w:val="24"/>
          <w:szCs w:val="24"/>
        </w:rPr>
        <w:t>Актуальность</w:t>
      </w:r>
    </w:p>
    <w:p w14:paraId="23939D1D" w14:textId="77777777" w:rsidR="00AF30C0" w:rsidRPr="00A93B24" w:rsidRDefault="00B52F55" w:rsidP="00A93B24">
      <w:pPr>
        <w:spacing w:after="0" w:line="240" w:lineRule="auto"/>
        <w:ind w:firstLine="709"/>
        <w:jc w:val="both"/>
        <w:rPr>
          <w:rFonts w:ascii="Times New Roman" w:hAnsi="Times New Roman" w:cs="Times New Roman"/>
          <w:color w:val="000000" w:themeColor="text1"/>
          <w:sz w:val="24"/>
          <w:szCs w:val="24"/>
        </w:rPr>
      </w:pPr>
      <w:r w:rsidRPr="00A93B24">
        <w:rPr>
          <w:rFonts w:ascii="Times New Roman" w:hAnsi="Times New Roman" w:cs="Times New Roman"/>
          <w:color w:val="000000" w:themeColor="text1"/>
          <w:sz w:val="24"/>
          <w:szCs w:val="24"/>
        </w:rPr>
        <w:t xml:space="preserve">Актуальность программы заключается в том, что она предназначена </w:t>
      </w:r>
      <w:r w:rsidRPr="00A2071A">
        <w:rPr>
          <w:rFonts w:ascii="Times New Roman" w:hAnsi="Times New Roman" w:cs="Times New Roman"/>
          <w:b/>
          <w:color w:val="000000" w:themeColor="text1"/>
          <w:sz w:val="24"/>
          <w:szCs w:val="24"/>
        </w:rPr>
        <w:t xml:space="preserve">для детей с ограниченными возможностями здоровья. </w:t>
      </w:r>
      <w:r w:rsidR="00AF30C0" w:rsidRPr="00A93B24">
        <w:rPr>
          <w:rFonts w:ascii="Times New Roman" w:eastAsia="Times New Roman" w:hAnsi="Times New Roman" w:cs="Times New Roman"/>
          <w:bCs/>
          <w:sz w:val="24"/>
          <w:szCs w:val="24"/>
          <w:lang w:eastAsia="ar-SA"/>
        </w:rPr>
        <w:t>Программа предусматривает приобретение учащимися с недостатками в развитии основных знаний о своем крае, технике и тактике туризма, ориентирование на местности, ведения краеведческих и экологических наблюдений, оказания первой медицинской помощи. Программа связана с некоторыми основными школьными предметами: география, физическая культура, основы безопасности жизнедеятельности, трудовое обучение. Необходимость практического применения знаний, умений и навыков усиливает интерес у учащихся к углублённому изучению данных предметов.</w:t>
      </w:r>
    </w:p>
    <w:p w14:paraId="70FF27E4" w14:textId="77777777" w:rsidR="00AF30C0" w:rsidRPr="00A93B24" w:rsidRDefault="00AF30C0" w:rsidP="00A93B24">
      <w:pPr>
        <w:spacing w:after="0" w:line="240" w:lineRule="auto"/>
        <w:ind w:firstLine="540"/>
        <w:jc w:val="both"/>
        <w:rPr>
          <w:rFonts w:ascii="Times New Roman" w:hAnsi="Times New Roman" w:cs="Times New Roman"/>
          <w:sz w:val="24"/>
          <w:szCs w:val="24"/>
        </w:rPr>
      </w:pPr>
      <w:r w:rsidRPr="00A93B24">
        <w:rPr>
          <w:rFonts w:ascii="Times New Roman" w:hAnsi="Times New Roman" w:cs="Times New Roman"/>
          <w:sz w:val="24"/>
          <w:szCs w:val="24"/>
        </w:rPr>
        <w:t>Данная программа позволяет проведение экспедиционных выездов и</w:t>
      </w:r>
      <w:r w:rsidR="006F668B" w:rsidRPr="00A93B24">
        <w:rPr>
          <w:rFonts w:ascii="Times New Roman" w:hAnsi="Times New Roman" w:cs="Times New Roman"/>
          <w:sz w:val="24"/>
          <w:szCs w:val="24"/>
        </w:rPr>
        <w:t xml:space="preserve"> выездных практических занятий с</w:t>
      </w:r>
      <w:r w:rsidRPr="00A93B24">
        <w:rPr>
          <w:rFonts w:ascii="Times New Roman" w:hAnsi="Times New Roman" w:cs="Times New Roman"/>
          <w:sz w:val="24"/>
          <w:szCs w:val="24"/>
        </w:rPr>
        <w:t xml:space="preserve"> включение</w:t>
      </w:r>
      <w:r w:rsidR="006F668B" w:rsidRPr="00A93B24">
        <w:rPr>
          <w:rFonts w:ascii="Times New Roman" w:hAnsi="Times New Roman" w:cs="Times New Roman"/>
          <w:sz w:val="24"/>
          <w:szCs w:val="24"/>
        </w:rPr>
        <w:t>м</w:t>
      </w:r>
      <w:r w:rsidRPr="00A93B24">
        <w:rPr>
          <w:rFonts w:ascii="Times New Roman" w:hAnsi="Times New Roman" w:cs="Times New Roman"/>
          <w:sz w:val="24"/>
          <w:szCs w:val="24"/>
        </w:rPr>
        <w:t xml:space="preserve"> в массовые туристские мероприятия Санкт-Петербурга</w:t>
      </w:r>
      <w:r w:rsidR="006F668B" w:rsidRPr="00A93B24">
        <w:rPr>
          <w:rFonts w:ascii="Times New Roman" w:hAnsi="Times New Roman" w:cs="Times New Roman"/>
          <w:sz w:val="24"/>
          <w:szCs w:val="24"/>
        </w:rPr>
        <w:t>, которые</w:t>
      </w:r>
      <w:r w:rsidRPr="00A93B24">
        <w:rPr>
          <w:rFonts w:ascii="Times New Roman" w:hAnsi="Times New Roman" w:cs="Times New Roman"/>
          <w:sz w:val="24"/>
          <w:szCs w:val="24"/>
        </w:rPr>
        <w:t xml:space="preserve"> позволяют </w:t>
      </w:r>
      <w:r w:rsidR="006F668B" w:rsidRPr="00A93B24">
        <w:rPr>
          <w:rFonts w:ascii="Times New Roman" w:hAnsi="Times New Roman" w:cs="Times New Roman"/>
          <w:sz w:val="24"/>
          <w:szCs w:val="24"/>
        </w:rPr>
        <w:t>учащимся лучше</w:t>
      </w:r>
      <w:r w:rsidRPr="00A93B24">
        <w:rPr>
          <w:rFonts w:ascii="Times New Roman" w:hAnsi="Times New Roman" w:cs="Times New Roman"/>
          <w:sz w:val="24"/>
          <w:szCs w:val="24"/>
        </w:rPr>
        <w:t xml:space="preserve"> узнать свой родной край, расширить кругозор, ста</w:t>
      </w:r>
      <w:r w:rsidR="006F668B" w:rsidRPr="00A93B24">
        <w:rPr>
          <w:rFonts w:ascii="Times New Roman" w:hAnsi="Times New Roman" w:cs="Times New Roman"/>
          <w:sz w:val="24"/>
          <w:szCs w:val="24"/>
        </w:rPr>
        <w:t>ть активными членами общества. Эти мероприятия</w:t>
      </w:r>
      <w:r w:rsidRPr="00A93B24">
        <w:rPr>
          <w:rFonts w:ascii="Times New Roman" w:hAnsi="Times New Roman" w:cs="Times New Roman"/>
          <w:sz w:val="24"/>
          <w:szCs w:val="24"/>
        </w:rPr>
        <w:t xml:space="preserve"> способствуют </w:t>
      </w:r>
      <w:r w:rsidR="006F668B" w:rsidRPr="00A93B24">
        <w:rPr>
          <w:rFonts w:ascii="Times New Roman" w:hAnsi="Times New Roman" w:cs="Times New Roman"/>
          <w:sz w:val="24"/>
          <w:szCs w:val="24"/>
        </w:rPr>
        <w:t xml:space="preserve">социализации учащихся, их </w:t>
      </w:r>
      <w:r w:rsidRPr="00A93B24">
        <w:rPr>
          <w:rFonts w:ascii="Times New Roman" w:hAnsi="Times New Roman" w:cs="Times New Roman"/>
          <w:sz w:val="24"/>
          <w:szCs w:val="24"/>
        </w:rPr>
        <w:t xml:space="preserve">оздоровлению </w:t>
      </w:r>
      <w:r w:rsidR="006F668B" w:rsidRPr="00A93B24">
        <w:rPr>
          <w:rFonts w:ascii="Times New Roman" w:hAnsi="Times New Roman" w:cs="Times New Roman"/>
          <w:sz w:val="24"/>
          <w:szCs w:val="24"/>
        </w:rPr>
        <w:t xml:space="preserve">и </w:t>
      </w:r>
      <w:r w:rsidRPr="00A93B24">
        <w:rPr>
          <w:rFonts w:ascii="Times New Roman" w:hAnsi="Times New Roman" w:cs="Times New Roman"/>
          <w:sz w:val="24"/>
          <w:szCs w:val="24"/>
        </w:rPr>
        <w:t xml:space="preserve">пропаганде здорового образа жизни. </w:t>
      </w:r>
    </w:p>
    <w:p w14:paraId="07AA452D" w14:textId="2D395B98" w:rsidR="00AF30C0" w:rsidRPr="00A93B24" w:rsidRDefault="06FBE2A4" w:rsidP="06FBE2A4">
      <w:pPr>
        <w:spacing w:after="0" w:line="240" w:lineRule="auto"/>
        <w:ind w:firstLine="709"/>
        <w:jc w:val="both"/>
        <w:rPr>
          <w:rFonts w:ascii="Times New Roman" w:hAnsi="Times New Roman" w:cs="Times New Roman"/>
          <w:color w:val="000000" w:themeColor="text1"/>
          <w:sz w:val="24"/>
          <w:szCs w:val="24"/>
        </w:rPr>
      </w:pPr>
      <w:r w:rsidRPr="06FBE2A4">
        <w:rPr>
          <w:rFonts w:ascii="Times New Roman" w:hAnsi="Times New Roman" w:cs="Times New Roman"/>
          <w:b/>
          <w:bCs/>
          <w:color w:val="000000" w:themeColor="text1"/>
          <w:sz w:val="24"/>
          <w:szCs w:val="24"/>
        </w:rPr>
        <w:t xml:space="preserve">Отличительные особенности: </w:t>
      </w:r>
      <w:r w:rsidRPr="06FBE2A4">
        <w:rPr>
          <w:rFonts w:ascii="Times New Roman" w:hAnsi="Times New Roman" w:cs="Times New Roman"/>
          <w:color w:val="000000" w:themeColor="text1"/>
          <w:sz w:val="24"/>
          <w:szCs w:val="24"/>
        </w:rPr>
        <w:t xml:space="preserve">Главной особенностью настоящей программы является </w:t>
      </w:r>
      <w:r w:rsidRPr="06FBE2A4">
        <w:rPr>
          <w:rFonts w:ascii="Times New Roman" w:hAnsi="Times New Roman" w:cs="Times New Roman"/>
          <w:b/>
          <w:bCs/>
          <w:i/>
          <w:iCs/>
          <w:color w:val="000000" w:themeColor="text1"/>
          <w:sz w:val="24"/>
          <w:szCs w:val="24"/>
        </w:rPr>
        <w:t>контингент учащихся</w:t>
      </w:r>
      <w:r w:rsidRPr="06FBE2A4">
        <w:rPr>
          <w:rFonts w:ascii="Times New Roman" w:hAnsi="Times New Roman" w:cs="Times New Roman"/>
          <w:color w:val="000000" w:themeColor="text1"/>
          <w:sz w:val="24"/>
          <w:szCs w:val="24"/>
        </w:rPr>
        <w:t xml:space="preserve">, для которых она предназначена – дети с особыми образовательными потребностями. С этой особенностью связаны и специальные требования, предъявляемые к педагогу, и особенности методики преподавания. При организации и проведении всех видов физических упражнений, практических выездов, походов, игр, педагог должен, по возможности, постоянно находится в поле зрения всех обучающихся, чтобы они могли видеть сигналы и движения педагога, воспринимать его речь. В процессе занятий туризмом с глухими детьми необходимо использовать устную речь. Речевой материал (слова и фразы) даётся во время теоретических и практических занятий. Включение речевого материала в содержание занятий положительно влияет на развитие интеллекта учащихся с ограниченными возможностями здоровья, на накопление и осмысление словарного запаса и, в то же время, содействует эффективному усвоению учебного материала. К содержательным особенностям программы относятся: расширение блока «спортивное ориентирование» и его использование как средство </w:t>
      </w:r>
      <w:r w:rsidRPr="06FBE2A4">
        <w:rPr>
          <w:rFonts w:ascii="Times New Roman" w:hAnsi="Times New Roman" w:cs="Times New Roman"/>
          <w:b/>
          <w:bCs/>
          <w:color w:val="000000" w:themeColor="text1"/>
          <w:sz w:val="24"/>
          <w:szCs w:val="24"/>
        </w:rPr>
        <w:t>туристско-краеведческой деятельности</w:t>
      </w:r>
      <w:r w:rsidRPr="06FBE2A4">
        <w:rPr>
          <w:rFonts w:ascii="Times New Roman" w:hAnsi="Times New Roman" w:cs="Times New Roman"/>
          <w:color w:val="000000" w:themeColor="text1"/>
          <w:sz w:val="24"/>
          <w:szCs w:val="24"/>
        </w:rPr>
        <w:t xml:space="preserve"> и профессиональной ориентации, учащихся с нарушением слуха и  учащихся с нарушением опорно–двигательного аппарата; коррекционно-образовательная направленность программы, связанная со спецификой работы с учащимися, имеющими нарушения в развитии. Коррекционно-образовательная направленность не выделяется в отдельный блок, а реализуется через подготовку специальных наглядных материалов, словарной работы и анализа мероприятий. Особенностью образовательного </w:t>
      </w:r>
      <w:r w:rsidRPr="06FBE2A4">
        <w:rPr>
          <w:rFonts w:ascii="Times New Roman" w:hAnsi="Times New Roman" w:cs="Times New Roman"/>
          <w:color w:val="000000" w:themeColor="text1"/>
          <w:sz w:val="24"/>
          <w:szCs w:val="24"/>
        </w:rPr>
        <w:lastRenderedPageBreak/>
        <w:t xml:space="preserve">процесса, проводимого в активных формах туристско-краеведческой деятельности, является оздоровительный характер. Это традиционно делает такой процесс частью программы отдыха и оздоровления детей и молодежи. </w:t>
      </w:r>
      <w:proofErr w:type="gramStart"/>
      <w:r w:rsidRPr="06FBE2A4">
        <w:rPr>
          <w:rFonts w:ascii="Times New Roman" w:hAnsi="Times New Roman" w:cs="Times New Roman"/>
          <w:color w:val="000000" w:themeColor="text1"/>
          <w:sz w:val="24"/>
          <w:szCs w:val="24"/>
        </w:rPr>
        <w:t>Еще одна особенность программы - учет положений нормативной базы по детско-юношескому туризму, краеведению и организации отдыха детей и молодежи, в соответствии с которой, во время проведения походов и экспедиций (практических занятий на местности в условиях природной среды за территорией образовательной организации) на объединение обучающихся численностью от восьми до двадцати человек – в зависимости от сложности проводимого мероприятия – в целях обеспечения безопасности мероприятия</w:t>
      </w:r>
      <w:proofErr w:type="gramEnd"/>
      <w:r w:rsidRPr="06FBE2A4">
        <w:rPr>
          <w:rFonts w:ascii="Times New Roman" w:hAnsi="Times New Roman" w:cs="Times New Roman"/>
          <w:color w:val="000000" w:themeColor="text1"/>
          <w:sz w:val="24"/>
          <w:szCs w:val="24"/>
        </w:rPr>
        <w:t xml:space="preserve"> полагается не один, а три педагога.  Наличие второго педагога в объединении обучающихся делает возможной организацию работы звеньев на выезде.</w:t>
      </w:r>
    </w:p>
    <w:p w14:paraId="2A2C7FD4" w14:textId="6A8690E8" w:rsidR="00AF30C0" w:rsidRPr="00A93B24" w:rsidRDefault="06FBE2A4" w:rsidP="06FBE2A4">
      <w:pPr>
        <w:spacing w:after="0" w:line="240" w:lineRule="auto"/>
        <w:ind w:firstLine="540"/>
        <w:jc w:val="both"/>
        <w:rPr>
          <w:rFonts w:ascii="Times New Roman" w:hAnsi="Times New Roman" w:cs="Times New Roman"/>
          <w:sz w:val="24"/>
          <w:szCs w:val="24"/>
        </w:rPr>
      </w:pPr>
      <w:r w:rsidRPr="06FBE2A4">
        <w:rPr>
          <w:rFonts w:ascii="Times New Roman" w:hAnsi="Times New Roman" w:cs="Times New Roman"/>
          <w:b/>
          <w:bCs/>
          <w:color w:val="000000" w:themeColor="text1"/>
          <w:sz w:val="24"/>
          <w:szCs w:val="24"/>
        </w:rPr>
        <w:t>Адресат программы</w:t>
      </w:r>
      <w:r w:rsidRPr="06FBE2A4">
        <w:rPr>
          <w:rFonts w:ascii="Times New Roman" w:hAnsi="Times New Roman" w:cs="Times New Roman"/>
          <w:b/>
          <w:bCs/>
          <w:i/>
          <w:iCs/>
          <w:color w:val="000000" w:themeColor="text1"/>
          <w:sz w:val="24"/>
          <w:szCs w:val="24"/>
        </w:rPr>
        <w:t>:</w:t>
      </w:r>
      <w:r w:rsidRPr="06FBE2A4">
        <w:rPr>
          <w:rFonts w:ascii="Times New Roman" w:hAnsi="Times New Roman" w:cs="Times New Roman"/>
          <w:sz w:val="24"/>
          <w:szCs w:val="24"/>
        </w:rPr>
        <w:t xml:space="preserve"> Программа реализуется для учащихся 7-18 лет с нарушением слуха и опорно-двигательного аппарата. (Возрастные рамки обусловлены неоднородностью контингента детей с ограниченными возможностями здоровья и сложившейся практикой образовательных организаций, где в одном классе могут </w:t>
      </w:r>
      <w:proofErr w:type="gramStart"/>
      <w:r w:rsidRPr="06FBE2A4">
        <w:rPr>
          <w:rFonts w:ascii="Times New Roman" w:hAnsi="Times New Roman" w:cs="Times New Roman"/>
          <w:sz w:val="24"/>
          <w:szCs w:val="24"/>
        </w:rPr>
        <w:t>находится</w:t>
      </w:r>
      <w:proofErr w:type="gramEnd"/>
      <w:r w:rsidRPr="06FBE2A4">
        <w:rPr>
          <w:rFonts w:ascii="Times New Roman" w:hAnsi="Times New Roman" w:cs="Times New Roman"/>
          <w:sz w:val="24"/>
          <w:szCs w:val="24"/>
        </w:rPr>
        <w:t xml:space="preserve"> обучающиеся с разницей в возрасте 2-4 года в связи с индивидуальными особенностями детей и дифференциацией по образовательным маршрутам на всех ступенях образования). Дети с ограниченными возможностями здоровья представляют собой разнородную группу учащихся. </w:t>
      </w:r>
    </w:p>
    <w:p w14:paraId="61086052" w14:textId="77777777" w:rsidR="005325D2" w:rsidRPr="00A93B24" w:rsidRDefault="005325D2" w:rsidP="00A93B24">
      <w:pPr>
        <w:widowControl w:val="0"/>
        <w:suppressAutoHyphens/>
        <w:spacing w:after="0" w:line="240" w:lineRule="auto"/>
        <w:ind w:firstLine="709"/>
        <w:jc w:val="both"/>
        <w:rPr>
          <w:rFonts w:ascii="Times New Roman" w:eastAsia="Times New Roman" w:hAnsi="Times New Roman" w:cs="Times New Roman"/>
          <w:b/>
          <w:color w:val="000000"/>
          <w:spacing w:val="7"/>
          <w:sz w:val="24"/>
          <w:szCs w:val="24"/>
          <w:lang w:eastAsia="ru-RU"/>
        </w:rPr>
      </w:pPr>
      <w:r w:rsidRPr="00A93B24">
        <w:rPr>
          <w:rFonts w:ascii="Times New Roman" w:eastAsia="Times New Roman" w:hAnsi="Times New Roman" w:cs="Times New Roman"/>
          <w:b/>
          <w:color w:val="000000"/>
          <w:spacing w:val="7"/>
          <w:sz w:val="24"/>
          <w:szCs w:val="24"/>
          <w:lang w:eastAsia="ru-RU"/>
        </w:rPr>
        <w:t>Объем и срок реализации программы</w:t>
      </w:r>
    </w:p>
    <w:p w14:paraId="196401AF" w14:textId="661FEF10" w:rsidR="005325D2" w:rsidRPr="00A93B24" w:rsidRDefault="005325D2" w:rsidP="00A93B24">
      <w:pPr>
        <w:widowControl w:val="0"/>
        <w:suppressAutoHyphens/>
        <w:spacing w:after="0" w:line="240" w:lineRule="auto"/>
        <w:jc w:val="both"/>
        <w:rPr>
          <w:rFonts w:ascii="Times New Roman" w:eastAsia="Times New Roman" w:hAnsi="Times New Roman" w:cs="Times New Roman"/>
          <w:color w:val="000000"/>
          <w:spacing w:val="7"/>
          <w:sz w:val="24"/>
          <w:szCs w:val="24"/>
          <w:lang w:eastAsia="ru-RU"/>
        </w:rPr>
      </w:pPr>
      <w:r w:rsidRPr="00A93B24">
        <w:rPr>
          <w:rFonts w:ascii="Times New Roman" w:eastAsia="Times New Roman" w:hAnsi="Times New Roman" w:cs="Times New Roman"/>
          <w:color w:val="000000"/>
          <w:spacing w:val="7"/>
          <w:sz w:val="24"/>
          <w:szCs w:val="24"/>
          <w:lang w:eastAsia="ru-RU"/>
        </w:rPr>
        <w:t xml:space="preserve">Срок </w:t>
      </w:r>
      <w:proofErr w:type="gramStart"/>
      <w:r w:rsidRPr="00A93B24">
        <w:rPr>
          <w:rFonts w:ascii="Times New Roman" w:eastAsia="Times New Roman" w:hAnsi="Times New Roman" w:cs="Times New Roman"/>
          <w:color w:val="000000"/>
          <w:spacing w:val="7"/>
          <w:sz w:val="24"/>
          <w:szCs w:val="24"/>
          <w:lang w:eastAsia="ru-RU"/>
        </w:rPr>
        <w:t>обучения по программе</w:t>
      </w:r>
      <w:proofErr w:type="gramEnd"/>
      <w:r w:rsidRPr="00A93B24">
        <w:rPr>
          <w:rFonts w:ascii="Times New Roman" w:eastAsia="Times New Roman" w:hAnsi="Times New Roman" w:cs="Times New Roman"/>
          <w:color w:val="000000"/>
          <w:spacing w:val="7"/>
          <w:sz w:val="24"/>
          <w:szCs w:val="24"/>
          <w:lang w:eastAsia="ru-RU"/>
        </w:rPr>
        <w:t xml:space="preserve"> 3 года, общее количество учебных часов – </w:t>
      </w:r>
      <w:r w:rsidR="004A5DEE" w:rsidRPr="00A93B24">
        <w:rPr>
          <w:rFonts w:ascii="Times New Roman" w:eastAsia="Times New Roman" w:hAnsi="Times New Roman" w:cs="Times New Roman"/>
          <w:color w:val="000000"/>
          <w:spacing w:val="7"/>
          <w:sz w:val="24"/>
          <w:szCs w:val="24"/>
          <w:lang w:eastAsia="ru-RU"/>
        </w:rPr>
        <w:t>828</w:t>
      </w:r>
      <w:r w:rsidRPr="00A93B24">
        <w:rPr>
          <w:rFonts w:ascii="Times New Roman" w:eastAsia="Times New Roman" w:hAnsi="Times New Roman" w:cs="Times New Roman"/>
          <w:color w:val="000000"/>
          <w:spacing w:val="7"/>
          <w:sz w:val="24"/>
          <w:szCs w:val="24"/>
          <w:lang w:eastAsia="ru-RU"/>
        </w:rPr>
        <w:t>.</w:t>
      </w:r>
    </w:p>
    <w:p w14:paraId="1F13F5BB" w14:textId="77777777" w:rsidR="005325D2" w:rsidRPr="00A93B24" w:rsidRDefault="005325D2" w:rsidP="00A93B24">
      <w:pPr>
        <w:spacing w:after="0" w:line="240" w:lineRule="auto"/>
        <w:ind w:firstLine="540"/>
        <w:jc w:val="both"/>
        <w:rPr>
          <w:rFonts w:ascii="Times New Roman" w:hAnsi="Times New Roman" w:cs="Times New Roman"/>
          <w:sz w:val="24"/>
          <w:szCs w:val="24"/>
        </w:rPr>
      </w:pPr>
    </w:p>
    <w:p w14:paraId="6AAB9288" w14:textId="77777777" w:rsidR="00EC7423" w:rsidRDefault="00AF30C0" w:rsidP="00A93B24">
      <w:pPr>
        <w:spacing w:after="0" w:line="240" w:lineRule="auto"/>
        <w:ind w:firstLine="709"/>
        <w:jc w:val="both"/>
        <w:rPr>
          <w:rFonts w:ascii="Times New Roman" w:hAnsi="Times New Roman" w:cs="Times New Roman"/>
          <w:b/>
          <w:bCs/>
          <w:color w:val="000000" w:themeColor="text1"/>
          <w:sz w:val="24"/>
          <w:szCs w:val="24"/>
        </w:rPr>
      </w:pPr>
      <w:r w:rsidRPr="00A93B24">
        <w:rPr>
          <w:rFonts w:ascii="Times New Roman" w:hAnsi="Times New Roman" w:cs="Times New Roman"/>
          <w:b/>
          <w:bCs/>
          <w:color w:val="000000" w:themeColor="text1"/>
          <w:sz w:val="24"/>
          <w:szCs w:val="24"/>
        </w:rPr>
        <w:t xml:space="preserve">Цель: </w:t>
      </w:r>
      <w:r w:rsidR="00456933">
        <w:rPr>
          <w:rFonts w:ascii="Times New Roman" w:hAnsi="Times New Roman" w:cs="Times New Roman"/>
          <w:b/>
          <w:bCs/>
          <w:color w:val="000000" w:themeColor="text1"/>
          <w:sz w:val="24"/>
          <w:szCs w:val="24"/>
        </w:rPr>
        <w:t xml:space="preserve"> </w:t>
      </w:r>
    </w:p>
    <w:p w14:paraId="2A358FAF" w14:textId="298FC167" w:rsidR="6E6309D6" w:rsidRDefault="06FBE2A4" w:rsidP="06FBE2A4">
      <w:pPr>
        <w:spacing w:after="0" w:line="240" w:lineRule="auto"/>
        <w:ind w:firstLine="709"/>
        <w:jc w:val="both"/>
        <w:rPr>
          <w:rFonts w:ascii="Times New Roman" w:hAnsi="Times New Roman" w:cs="Times New Roman"/>
          <w:b/>
          <w:bCs/>
          <w:color w:val="000000" w:themeColor="text1"/>
          <w:sz w:val="24"/>
          <w:szCs w:val="24"/>
        </w:rPr>
      </w:pPr>
      <w:r w:rsidRPr="06FBE2A4">
        <w:rPr>
          <w:rFonts w:ascii="Times New Roman" w:hAnsi="Times New Roman" w:cs="Times New Roman"/>
          <w:color w:val="000000" w:themeColor="text1"/>
          <w:sz w:val="24"/>
          <w:szCs w:val="24"/>
        </w:rPr>
        <w:t xml:space="preserve">Формирование гармонично развитой личности, равно способной к физическому и умственному труду, адаптированной к современным ей условиям существования и способной адаптироваться в будущем при изменении этих условий. </w:t>
      </w:r>
      <w:r w:rsidRPr="06FBE2A4">
        <w:rPr>
          <w:rFonts w:ascii="Times New Roman" w:eastAsia="Times New Roman" w:hAnsi="Times New Roman" w:cs="Times New Roman"/>
          <w:color w:val="444444"/>
        </w:rPr>
        <w:t>Создание условий для развития личности учащегося, направленных на совершенствование его физического потенциала, социальной адаптации через занятия туризмом.</w:t>
      </w:r>
    </w:p>
    <w:p w14:paraId="68BF75B4" w14:textId="77777777" w:rsidR="00604400" w:rsidRPr="00A93B24" w:rsidRDefault="00604400" w:rsidP="00A93B24">
      <w:pPr>
        <w:keepNext/>
        <w:keepLines/>
        <w:spacing w:before="200" w:after="0" w:line="240" w:lineRule="auto"/>
        <w:ind w:firstLine="720"/>
        <w:outlineLvl w:val="2"/>
        <w:rPr>
          <w:rFonts w:ascii="Times New Roman" w:eastAsiaTheme="majorEastAsia" w:hAnsi="Times New Roman" w:cs="Times New Roman"/>
          <w:b/>
          <w:bCs/>
          <w:color w:val="000000" w:themeColor="text1"/>
          <w:sz w:val="24"/>
          <w:szCs w:val="24"/>
          <w:shd w:val="clear" w:color="auto" w:fill="FFFFFF"/>
        </w:rPr>
      </w:pPr>
      <w:r w:rsidRPr="5EE20DF1">
        <w:rPr>
          <w:rFonts w:ascii="Times New Roman" w:eastAsiaTheme="majorEastAsia" w:hAnsi="Times New Roman" w:cs="Times New Roman"/>
          <w:b/>
          <w:bCs/>
          <w:color w:val="000000" w:themeColor="text1"/>
          <w:sz w:val="24"/>
          <w:szCs w:val="24"/>
          <w:shd w:val="clear" w:color="auto" w:fill="FFFFFF"/>
        </w:rPr>
        <w:t>Задачи:</w:t>
      </w:r>
    </w:p>
    <w:p w14:paraId="14135F52" w14:textId="77777777" w:rsidR="00604400" w:rsidRPr="00A93B24" w:rsidRDefault="00604400" w:rsidP="00A93B24">
      <w:pPr>
        <w:suppressAutoHyphens/>
        <w:spacing w:after="0" w:line="240" w:lineRule="auto"/>
        <w:ind w:left="283"/>
        <w:jc w:val="both"/>
        <w:rPr>
          <w:rFonts w:ascii="Times New Roman" w:eastAsia="Times New Roman" w:hAnsi="Times New Roman" w:cs="Times New Roman"/>
          <w:i/>
          <w:color w:val="000000" w:themeColor="text1"/>
          <w:sz w:val="24"/>
          <w:szCs w:val="24"/>
          <w:lang w:eastAsia="ar-SA"/>
        </w:rPr>
      </w:pPr>
      <w:r w:rsidRPr="00A93B24">
        <w:rPr>
          <w:rFonts w:ascii="Times New Roman" w:eastAsia="Times New Roman" w:hAnsi="Times New Roman" w:cs="Times New Roman"/>
          <w:i/>
          <w:color w:val="000000" w:themeColor="text1"/>
          <w:sz w:val="24"/>
          <w:szCs w:val="24"/>
          <w:lang w:eastAsia="ar-SA"/>
        </w:rPr>
        <w:t xml:space="preserve">Обучающие: </w:t>
      </w:r>
    </w:p>
    <w:p w14:paraId="07BB7464" w14:textId="77777777" w:rsidR="00EF5BED" w:rsidRPr="00A93B24" w:rsidRDefault="00EF5BED" w:rsidP="00A93B24">
      <w:pPr>
        <w:numPr>
          <w:ilvl w:val="0"/>
          <w:numId w:val="29"/>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A93B24">
        <w:rPr>
          <w:rFonts w:ascii="Times New Roman" w:eastAsia="Times New Roman" w:hAnsi="Times New Roman" w:cs="Times New Roman"/>
          <w:spacing w:val="-6"/>
          <w:sz w:val="24"/>
          <w:szCs w:val="24"/>
          <w:lang w:eastAsia="ar-SA"/>
        </w:rPr>
        <w:t>познакомить с основными туристскими терминами и с различными видами туризма;</w:t>
      </w:r>
    </w:p>
    <w:p w14:paraId="3D6CCDBC" w14:textId="77777777" w:rsidR="00EF5BED" w:rsidRPr="00A93B24" w:rsidRDefault="00EF5BED" w:rsidP="00A93B24">
      <w:pPr>
        <w:numPr>
          <w:ilvl w:val="0"/>
          <w:numId w:val="29"/>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сформировать у учащихся основные навыки начальной туристской подготовки, подготовить к участию в походах и сборах;</w:t>
      </w:r>
      <w:r w:rsidRPr="00A93B24">
        <w:rPr>
          <w:rFonts w:ascii="Times New Roman" w:eastAsia="Times New Roman" w:hAnsi="Times New Roman" w:cs="Times New Roman"/>
          <w:b/>
          <w:sz w:val="24"/>
          <w:szCs w:val="24"/>
          <w:lang w:eastAsia="ar-SA"/>
        </w:rPr>
        <w:t xml:space="preserve"> </w:t>
      </w:r>
    </w:p>
    <w:p w14:paraId="121D81FC" w14:textId="77777777" w:rsidR="00EF5BED" w:rsidRPr="00A93B24" w:rsidRDefault="00EF5BED" w:rsidP="00A93B24">
      <w:pPr>
        <w:numPr>
          <w:ilvl w:val="0"/>
          <w:numId w:val="29"/>
        </w:numPr>
        <w:tabs>
          <w:tab w:val="left" w:pos="720"/>
        </w:tabs>
        <w:suppressAutoHyphens/>
        <w:spacing w:after="0" w:line="240" w:lineRule="auto"/>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рассказать об основных достопримечательностях Ленинградской области</w:t>
      </w:r>
      <w:r w:rsidRPr="00A93B24">
        <w:rPr>
          <w:rFonts w:ascii="Times New Roman" w:eastAsia="Times New Roman" w:hAnsi="Times New Roman" w:cs="Times New Roman"/>
          <w:spacing w:val="-6"/>
          <w:sz w:val="24"/>
          <w:szCs w:val="24"/>
          <w:lang w:eastAsia="ar-SA"/>
        </w:rPr>
        <w:t>;</w:t>
      </w:r>
    </w:p>
    <w:p w14:paraId="11106E7A" w14:textId="77777777" w:rsidR="00EF5BED" w:rsidRPr="00A93B24" w:rsidRDefault="00EF5BED" w:rsidP="00A93B24">
      <w:pPr>
        <w:numPr>
          <w:ilvl w:val="0"/>
          <w:numId w:val="29"/>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расширить знания по экологии, краеведению, биологии, физике, географии, ОБЖ;</w:t>
      </w:r>
    </w:p>
    <w:p w14:paraId="3E6AEE33" w14:textId="77777777" w:rsidR="00EF5BED" w:rsidRPr="00A93B24" w:rsidRDefault="00EF5BED" w:rsidP="00A93B24">
      <w:pPr>
        <w:numPr>
          <w:ilvl w:val="0"/>
          <w:numId w:val="29"/>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дать сведения по организации и подготовке туристских походов (питанию, снаряжению и организации быта в походах);</w:t>
      </w:r>
    </w:p>
    <w:p w14:paraId="2740F6FE" w14:textId="77777777" w:rsidR="00EF5BED" w:rsidRPr="00A93B24" w:rsidRDefault="00EF5BED" w:rsidP="00A93B24">
      <w:pPr>
        <w:numPr>
          <w:ilvl w:val="0"/>
          <w:numId w:val="29"/>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познакомить с правилами поведения и техникой безопасности в выездных мероприятиях, умению выживать в природе.</w:t>
      </w:r>
    </w:p>
    <w:p w14:paraId="0250274C" w14:textId="77777777" w:rsidR="00EF5BED" w:rsidRPr="00A93B24" w:rsidRDefault="00EF5BED" w:rsidP="00A93B24">
      <w:pPr>
        <w:numPr>
          <w:ilvl w:val="0"/>
          <w:numId w:val="29"/>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Сформировать навыки ориентировки в условиях природной среды;</w:t>
      </w:r>
    </w:p>
    <w:p w14:paraId="63C8AFCF" w14:textId="77777777" w:rsidR="00604400" w:rsidRPr="00A93B24" w:rsidRDefault="00604400" w:rsidP="00A93B24">
      <w:pPr>
        <w:spacing w:after="0" w:line="240" w:lineRule="auto"/>
        <w:ind w:left="720"/>
        <w:rPr>
          <w:rFonts w:ascii="Times New Roman" w:eastAsia="Times New Roman" w:hAnsi="Times New Roman" w:cs="Times New Roman"/>
          <w:i/>
          <w:color w:val="000000" w:themeColor="text1"/>
          <w:sz w:val="24"/>
          <w:szCs w:val="24"/>
          <w:lang w:eastAsia="ar-SA"/>
        </w:rPr>
      </w:pPr>
    </w:p>
    <w:p w14:paraId="6B424803" w14:textId="7B923A56" w:rsidR="00393FA6" w:rsidRPr="00A93B24" w:rsidRDefault="00604400" w:rsidP="00A93B24">
      <w:pPr>
        <w:spacing w:after="0" w:line="240" w:lineRule="auto"/>
        <w:ind w:firstLine="360"/>
        <w:rPr>
          <w:rFonts w:ascii="Times New Roman" w:eastAsia="Times New Roman" w:hAnsi="Times New Roman" w:cs="Times New Roman"/>
          <w:i/>
          <w:color w:val="000000" w:themeColor="text1"/>
          <w:sz w:val="24"/>
          <w:szCs w:val="24"/>
          <w:lang w:eastAsia="ar-SA"/>
        </w:rPr>
      </w:pPr>
      <w:proofErr w:type="gramStart"/>
      <w:r w:rsidRPr="00A93B24">
        <w:rPr>
          <w:rFonts w:ascii="Times New Roman" w:eastAsia="Times New Roman" w:hAnsi="Times New Roman" w:cs="Times New Roman"/>
          <w:i/>
          <w:color w:val="000000" w:themeColor="text1"/>
          <w:sz w:val="24"/>
          <w:szCs w:val="24"/>
          <w:lang w:eastAsia="ar-SA"/>
        </w:rPr>
        <w:t>Развивающие</w:t>
      </w:r>
      <w:proofErr w:type="gramEnd"/>
      <w:r w:rsidR="00017D89">
        <w:rPr>
          <w:rFonts w:ascii="Times New Roman" w:eastAsia="Times New Roman" w:hAnsi="Times New Roman" w:cs="Times New Roman"/>
          <w:i/>
          <w:color w:val="000000" w:themeColor="text1"/>
          <w:sz w:val="24"/>
          <w:szCs w:val="24"/>
          <w:lang w:eastAsia="ar-SA"/>
        </w:rPr>
        <w:t xml:space="preserve"> (в том числе коррекционно-развивающие, оздоровительные)</w:t>
      </w:r>
      <w:r w:rsidR="00393FA6" w:rsidRPr="00A93B24">
        <w:rPr>
          <w:rFonts w:ascii="Times New Roman" w:eastAsia="Times New Roman" w:hAnsi="Times New Roman" w:cs="Times New Roman"/>
          <w:i/>
          <w:color w:val="000000" w:themeColor="text1"/>
          <w:sz w:val="24"/>
          <w:szCs w:val="24"/>
          <w:lang w:eastAsia="ar-SA"/>
        </w:rPr>
        <w:t>:</w:t>
      </w:r>
    </w:p>
    <w:p w14:paraId="36A5D26C" w14:textId="77777777" w:rsidR="00D44B43" w:rsidRPr="00A93B24" w:rsidRDefault="00D44B43" w:rsidP="00A93B24">
      <w:pPr>
        <w:numPr>
          <w:ilvl w:val="0"/>
          <w:numId w:val="30"/>
        </w:numPr>
        <w:tabs>
          <w:tab w:val="left" w:pos="720"/>
          <w:tab w:val="num" w:pos="1932"/>
        </w:tabs>
        <w:suppressAutoHyphens/>
        <w:spacing w:after="0" w:line="240" w:lineRule="auto"/>
        <w:ind w:left="720"/>
        <w:jc w:val="both"/>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способствовать формированию</w:t>
      </w:r>
      <w:r w:rsidRPr="00A93B24">
        <w:rPr>
          <w:rFonts w:ascii="Times New Roman" w:eastAsia="Times New Roman" w:hAnsi="Times New Roman" w:cs="Times New Roman"/>
          <w:color w:val="FF0000"/>
          <w:sz w:val="24"/>
          <w:szCs w:val="24"/>
          <w:lang w:eastAsia="ar-SA"/>
        </w:rPr>
        <w:t xml:space="preserve"> </w:t>
      </w:r>
      <w:r w:rsidRPr="00A93B24">
        <w:rPr>
          <w:rFonts w:ascii="Times New Roman" w:eastAsia="Times New Roman" w:hAnsi="Times New Roman" w:cs="Times New Roman"/>
          <w:sz w:val="24"/>
          <w:szCs w:val="24"/>
          <w:lang w:eastAsia="ar-SA"/>
        </w:rPr>
        <w:t>умению взаимодействовать со сверстниками в процессе участия в туристских слётах, соревнованиях, походах;</w:t>
      </w:r>
    </w:p>
    <w:p w14:paraId="72767C5E" w14:textId="35686D41" w:rsidR="00D44B43" w:rsidRPr="00A93B24" w:rsidRDefault="6E383763" w:rsidP="6E383763">
      <w:pPr>
        <w:numPr>
          <w:ilvl w:val="0"/>
          <w:numId w:val="30"/>
        </w:numPr>
        <w:tabs>
          <w:tab w:val="clear" w:pos="1260"/>
        </w:tabs>
        <w:spacing w:after="0" w:line="240" w:lineRule="auto"/>
        <w:ind w:left="720"/>
        <w:jc w:val="both"/>
        <w:rPr>
          <w:rFonts w:ascii="Times New Roman" w:eastAsia="Times New Roman" w:hAnsi="Times New Roman" w:cs="Times New Roman"/>
          <w:sz w:val="24"/>
          <w:szCs w:val="24"/>
          <w:lang w:eastAsia="ar-SA"/>
        </w:rPr>
      </w:pPr>
      <w:r w:rsidRPr="6E383763">
        <w:rPr>
          <w:rFonts w:ascii="Times New Roman" w:eastAsia="Times New Roman" w:hAnsi="Times New Roman" w:cs="Times New Roman"/>
          <w:sz w:val="24"/>
          <w:szCs w:val="24"/>
          <w:lang w:eastAsia="ar-SA"/>
        </w:rPr>
        <w:t>способствовать развитию черт личности, обеспечивающих успешную адаптацию в социуме: коммуникабельность, любознательность, инициативность, самостоятельность, реактивность;</w:t>
      </w:r>
    </w:p>
    <w:p w14:paraId="1FAF7C5C" w14:textId="3B8E3C10" w:rsidR="00D44B43" w:rsidRPr="00A93B24" w:rsidRDefault="6E383763" w:rsidP="6E383763">
      <w:pPr>
        <w:numPr>
          <w:ilvl w:val="0"/>
          <w:numId w:val="30"/>
        </w:numPr>
        <w:tabs>
          <w:tab w:val="clear" w:pos="1260"/>
        </w:tabs>
        <w:spacing w:after="0" w:line="240" w:lineRule="auto"/>
        <w:ind w:left="720"/>
        <w:jc w:val="both"/>
        <w:rPr>
          <w:sz w:val="24"/>
          <w:szCs w:val="24"/>
          <w:lang w:eastAsia="ar-SA"/>
        </w:rPr>
      </w:pPr>
      <w:r w:rsidRPr="6E383763">
        <w:rPr>
          <w:rFonts w:ascii="Times New Roman" w:eastAsia="Times New Roman" w:hAnsi="Times New Roman" w:cs="Times New Roman"/>
          <w:sz w:val="24"/>
          <w:szCs w:val="24"/>
          <w:lang w:eastAsia="ar-SA"/>
        </w:rPr>
        <w:t>способствовать повышению функциональных возможностей организма, компенсация недостаточной двигательной, речевой активности, укрепление физического здоровья школьников;</w:t>
      </w:r>
    </w:p>
    <w:p w14:paraId="4BB0E078" w14:textId="2094762E" w:rsidR="00D44B43" w:rsidRPr="00A93B24" w:rsidRDefault="6E383763" w:rsidP="6E383763">
      <w:pPr>
        <w:numPr>
          <w:ilvl w:val="0"/>
          <w:numId w:val="30"/>
        </w:numPr>
        <w:tabs>
          <w:tab w:val="clear" w:pos="1260"/>
        </w:tabs>
        <w:spacing w:after="0" w:line="240" w:lineRule="auto"/>
        <w:ind w:left="720"/>
        <w:jc w:val="both"/>
        <w:rPr>
          <w:sz w:val="24"/>
          <w:szCs w:val="24"/>
          <w:lang w:eastAsia="ar-SA"/>
        </w:rPr>
      </w:pPr>
      <w:r w:rsidRPr="6E383763">
        <w:rPr>
          <w:rFonts w:ascii="Times New Roman" w:eastAsia="Times New Roman" w:hAnsi="Times New Roman" w:cs="Times New Roman"/>
          <w:sz w:val="24"/>
          <w:szCs w:val="24"/>
        </w:rPr>
        <w:t>способствовать</w:t>
      </w:r>
      <w:r w:rsidRPr="6E383763">
        <w:rPr>
          <w:rFonts w:ascii="Times New Roman" w:hAnsi="Times New Roman" w:cs="Times New Roman"/>
          <w:sz w:val="24"/>
          <w:szCs w:val="24"/>
        </w:rPr>
        <w:t xml:space="preserve"> профессиональной ориентации учащихся, через занятия спортивным ориентированием, как перспективным видом спорта (Спортивное ориентирование – спорт глухих – входит в программу </w:t>
      </w:r>
      <w:proofErr w:type="spellStart"/>
      <w:r w:rsidRPr="6E383763">
        <w:rPr>
          <w:rFonts w:ascii="Times New Roman" w:hAnsi="Times New Roman" w:cs="Times New Roman"/>
          <w:sz w:val="24"/>
          <w:szCs w:val="24"/>
        </w:rPr>
        <w:t>Сурдолимпийских</w:t>
      </w:r>
      <w:proofErr w:type="spellEnd"/>
      <w:r w:rsidRPr="6E383763">
        <w:rPr>
          <w:rFonts w:ascii="Times New Roman" w:hAnsi="Times New Roman" w:cs="Times New Roman"/>
          <w:sz w:val="24"/>
          <w:szCs w:val="24"/>
        </w:rPr>
        <w:t xml:space="preserve"> игр)</w:t>
      </w:r>
    </w:p>
    <w:p w14:paraId="01C7719B" w14:textId="4A3B6899" w:rsidR="00A73839" w:rsidRDefault="00A73839" w:rsidP="00A73839">
      <w:pPr>
        <w:pStyle w:val="a5"/>
        <w:numPr>
          <w:ilvl w:val="0"/>
          <w:numId w:val="38"/>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A73839">
        <w:rPr>
          <w:rFonts w:ascii="Times New Roman" w:eastAsia="Times New Roman" w:hAnsi="Times New Roman" w:cs="Times New Roman"/>
          <w:color w:val="000000" w:themeColor="text1"/>
          <w:sz w:val="24"/>
          <w:szCs w:val="24"/>
          <w:lang w:eastAsia="ar-SA"/>
        </w:rPr>
        <w:t xml:space="preserve">Способствовать развитию </w:t>
      </w:r>
      <w:r w:rsidR="0072133D">
        <w:rPr>
          <w:rFonts w:ascii="Times New Roman" w:eastAsia="Times New Roman" w:hAnsi="Times New Roman" w:cs="Times New Roman"/>
          <w:color w:val="000000" w:themeColor="text1"/>
          <w:sz w:val="24"/>
          <w:szCs w:val="24"/>
          <w:lang w:eastAsia="ar-SA"/>
        </w:rPr>
        <w:t>речевого аппарата и устной речи.</w:t>
      </w:r>
    </w:p>
    <w:p w14:paraId="42B91A4C" w14:textId="5B5DEC2C" w:rsidR="00A73839" w:rsidRPr="00A73839" w:rsidRDefault="00A73839" w:rsidP="00A73839">
      <w:pPr>
        <w:pStyle w:val="a5"/>
        <w:numPr>
          <w:ilvl w:val="0"/>
          <w:numId w:val="38"/>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A73839">
        <w:rPr>
          <w:rFonts w:ascii="Times New Roman" w:eastAsia="Times New Roman" w:hAnsi="Times New Roman" w:cs="Times New Roman"/>
          <w:color w:val="000000" w:themeColor="text1"/>
          <w:sz w:val="24"/>
          <w:szCs w:val="24"/>
          <w:lang w:eastAsia="ar-SA"/>
        </w:rPr>
        <w:lastRenderedPageBreak/>
        <w:t>Способствовать развитию координации движений,</w:t>
      </w:r>
    </w:p>
    <w:p w14:paraId="7E1CD976" w14:textId="77777777" w:rsidR="00A73839" w:rsidRPr="00A73839" w:rsidRDefault="00A73839" w:rsidP="00A73839">
      <w:pPr>
        <w:pStyle w:val="a5"/>
        <w:numPr>
          <w:ilvl w:val="0"/>
          <w:numId w:val="38"/>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A73839">
        <w:rPr>
          <w:rFonts w:ascii="Times New Roman" w:eastAsia="Times New Roman" w:hAnsi="Times New Roman" w:cs="Times New Roman"/>
          <w:color w:val="000000" w:themeColor="text1"/>
          <w:sz w:val="24"/>
          <w:szCs w:val="24"/>
          <w:lang w:eastAsia="ar-SA"/>
        </w:rPr>
        <w:t>Развить умение применять в общении альтернативные способы коммуникации,</w:t>
      </w:r>
    </w:p>
    <w:p w14:paraId="1D0AE0FB" w14:textId="77777777" w:rsidR="00A73839" w:rsidRDefault="00A73839" w:rsidP="00A73839">
      <w:pPr>
        <w:pStyle w:val="a5"/>
        <w:suppressAutoHyphens/>
        <w:spacing w:after="0" w:line="240" w:lineRule="auto"/>
        <w:ind w:left="1260"/>
        <w:jc w:val="both"/>
        <w:rPr>
          <w:rFonts w:ascii="Times New Roman" w:eastAsia="Times New Roman" w:hAnsi="Times New Roman" w:cs="Times New Roman"/>
          <w:color w:val="000000" w:themeColor="text1"/>
          <w:sz w:val="24"/>
          <w:szCs w:val="24"/>
          <w:lang w:eastAsia="ar-SA"/>
        </w:rPr>
      </w:pPr>
    </w:p>
    <w:p w14:paraId="1D91B0D4" w14:textId="77777777" w:rsidR="00604400" w:rsidRPr="00A93B24" w:rsidRDefault="00604400" w:rsidP="00A93B24">
      <w:pPr>
        <w:tabs>
          <w:tab w:val="left" w:pos="720"/>
          <w:tab w:val="num" w:pos="1932"/>
        </w:tabs>
        <w:suppressAutoHyphens/>
        <w:spacing w:after="0" w:line="240" w:lineRule="auto"/>
        <w:ind w:left="720"/>
        <w:jc w:val="both"/>
        <w:rPr>
          <w:rFonts w:ascii="Times New Roman" w:eastAsia="Times New Roman" w:hAnsi="Times New Roman" w:cs="Times New Roman"/>
          <w:sz w:val="24"/>
          <w:szCs w:val="24"/>
          <w:lang w:eastAsia="ar-SA"/>
        </w:rPr>
      </w:pPr>
    </w:p>
    <w:p w14:paraId="79397F1E" w14:textId="47DA454A" w:rsidR="00604400" w:rsidRPr="00A93B24" w:rsidRDefault="00604400" w:rsidP="00A93B24">
      <w:pPr>
        <w:keepNext/>
        <w:numPr>
          <w:ilvl w:val="3"/>
          <w:numId w:val="3"/>
        </w:numPr>
        <w:suppressAutoHyphens/>
        <w:spacing w:after="0" w:line="240" w:lineRule="auto"/>
        <w:jc w:val="both"/>
        <w:outlineLvl w:val="3"/>
        <w:rPr>
          <w:rFonts w:ascii="Times New Roman" w:eastAsia="Times New Roman" w:hAnsi="Times New Roman" w:cs="Times New Roman"/>
          <w:i/>
          <w:color w:val="000000" w:themeColor="text1"/>
          <w:sz w:val="24"/>
          <w:szCs w:val="24"/>
          <w:lang w:eastAsia="ar-SA"/>
        </w:rPr>
      </w:pPr>
      <w:r w:rsidRPr="00A93B24">
        <w:rPr>
          <w:rFonts w:ascii="Times New Roman" w:eastAsia="Times New Roman" w:hAnsi="Times New Roman" w:cs="Times New Roman"/>
          <w:i/>
          <w:color w:val="000000" w:themeColor="text1"/>
          <w:sz w:val="24"/>
          <w:szCs w:val="24"/>
          <w:lang w:eastAsia="ar-SA"/>
        </w:rPr>
        <w:t>Воспитательные:</w:t>
      </w:r>
    </w:p>
    <w:p w14:paraId="4D80D946" w14:textId="310E7CCF" w:rsidR="008B569A" w:rsidRPr="00A93B24" w:rsidRDefault="6E383763" w:rsidP="6E383763">
      <w:pPr>
        <w:numPr>
          <w:ilvl w:val="0"/>
          <w:numId w:val="30"/>
        </w:numPr>
        <w:tabs>
          <w:tab w:val="left" w:pos="720"/>
          <w:tab w:val="num" w:pos="1931"/>
        </w:tabs>
        <w:suppressAutoHyphens/>
        <w:spacing w:after="0" w:line="240" w:lineRule="auto"/>
        <w:ind w:left="720"/>
        <w:jc w:val="both"/>
        <w:rPr>
          <w:rFonts w:ascii="Times New Roman" w:eastAsia="Times New Roman" w:hAnsi="Times New Roman" w:cs="Times New Roman"/>
          <w:sz w:val="24"/>
          <w:szCs w:val="24"/>
          <w:lang w:eastAsia="ar-SA"/>
        </w:rPr>
      </w:pPr>
      <w:r w:rsidRPr="6E383763">
        <w:rPr>
          <w:rFonts w:ascii="Times New Roman" w:eastAsia="Times New Roman" w:hAnsi="Times New Roman" w:cs="Times New Roman"/>
          <w:sz w:val="24"/>
          <w:szCs w:val="24"/>
          <w:lang w:eastAsia="ar-SA"/>
        </w:rPr>
        <w:t>способствовать   экологическому воспитанию детей и подростков;</w:t>
      </w:r>
    </w:p>
    <w:p w14:paraId="2057A6F7" w14:textId="6A958D32" w:rsidR="008B569A" w:rsidRPr="00A93B24" w:rsidRDefault="06FBE2A4" w:rsidP="06FBE2A4">
      <w:pPr>
        <w:numPr>
          <w:ilvl w:val="0"/>
          <w:numId w:val="30"/>
        </w:numPr>
        <w:tabs>
          <w:tab w:val="left" w:pos="720"/>
          <w:tab w:val="num" w:pos="1931"/>
        </w:tabs>
        <w:suppressAutoHyphens/>
        <w:spacing w:after="0" w:line="240" w:lineRule="auto"/>
        <w:ind w:left="720"/>
        <w:jc w:val="both"/>
        <w:rPr>
          <w:sz w:val="24"/>
          <w:szCs w:val="24"/>
          <w:lang w:eastAsia="ar-SA"/>
        </w:rPr>
      </w:pPr>
      <w:r w:rsidRPr="06FBE2A4">
        <w:rPr>
          <w:rFonts w:ascii="Times New Roman" w:eastAsia="Times New Roman" w:hAnsi="Times New Roman" w:cs="Times New Roman"/>
          <w:sz w:val="24"/>
          <w:szCs w:val="24"/>
          <w:lang w:eastAsia="ar-SA"/>
        </w:rPr>
        <w:t>способствовать развитию чувства гордости у детей, как жителей России и     Санкт-Петербурга;</w:t>
      </w:r>
    </w:p>
    <w:p w14:paraId="5DAD13E4" w14:textId="6148D9B0" w:rsidR="008B569A" w:rsidRPr="00A93B24" w:rsidRDefault="008B569A" w:rsidP="00627403">
      <w:pPr>
        <w:numPr>
          <w:ilvl w:val="0"/>
          <w:numId w:val="30"/>
        </w:numPr>
        <w:tabs>
          <w:tab w:val="left" w:pos="720"/>
          <w:tab w:val="num" w:pos="1931"/>
        </w:tabs>
        <w:suppressAutoHyphens/>
        <w:spacing w:after="0" w:line="240" w:lineRule="auto"/>
        <w:ind w:left="720"/>
        <w:jc w:val="both"/>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 xml:space="preserve">способствовать воспитанию волевых качеств, навыков общения со сверстниками, руководителем, младшими товарищами (развитие толерантности и </w:t>
      </w:r>
      <w:proofErr w:type="spellStart"/>
      <w:r w:rsidRPr="00A93B24">
        <w:rPr>
          <w:rFonts w:ascii="Times New Roman" w:eastAsia="Times New Roman" w:hAnsi="Times New Roman" w:cs="Times New Roman"/>
          <w:sz w:val="24"/>
          <w:szCs w:val="24"/>
          <w:lang w:eastAsia="ar-SA"/>
        </w:rPr>
        <w:t>коммуникативности</w:t>
      </w:r>
      <w:proofErr w:type="spellEnd"/>
      <w:r w:rsidRPr="00A93B24">
        <w:rPr>
          <w:rFonts w:ascii="Times New Roman" w:eastAsia="Times New Roman" w:hAnsi="Times New Roman" w:cs="Times New Roman"/>
          <w:sz w:val="24"/>
          <w:szCs w:val="24"/>
          <w:lang w:eastAsia="ar-SA"/>
        </w:rPr>
        <w:t xml:space="preserve">), в том числе в замкнутом коллективе, в походных условиях при физических нагрузках; </w:t>
      </w:r>
    </w:p>
    <w:p w14:paraId="53E0FA94" w14:textId="42D40CD4" w:rsidR="008B569A" w:rsidRPr="00627403" w:rsidRDefault="008B569A" w:rsidP="00627403">
      <w:pPr>
        <w:numPr>
          <w:ilvl w:val="0"/>
          <w:numId w:val="30"/>
        </w:numPr>
        <w:tabs>
          <w:tab w:val="left" w:pos="720"/>
          <w:tab w:val="num" w:pos="1932"/>
        </w:tabs>
        <w:suppressAutoHyphens/>
        <w:spacing w:after="0" w:line="240" w:lineRule="auto"/>
        <w:ind w:left="720"/>
        <w:jc w:val="both"/>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способствовать формированию у учащихся устойчивого желания закаливать организм, тренировать силу и выносливость.</w:t>
      </w:r>
    </w:p>
    <w:p w14:paraId="78F9D70E" w14:textId="5BFCFD53" w:rsidR="008B569A" w:rsidRPr="00A93B24" w:rsidRDefault="008B569A" w:rsidP="00627403">
      <w:pPr>
        <w:numPr>
          <w:ilvl w:val="0"/>
          <w:numId w:val="30"/>
        </w:numPr>
        <w:tabs>
          <w:tab w:val="left" w:pos="720"/>
          <w:tab w:val="num" w:pos="1931"/>
        </w:tabs>
        <w:suppressAutoHyphens/>
        <w:spacing w:after="0" w:line="240" w:lineRule="auto"/>
        <w:ind w:left="720"/>
        <w:jc w:val="both"/>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содействовать социальной адаптации учащихся;</w:t>
      </w:r>
    </w:p>
    <w:p w14:paraId="2AE04E53" w14:textId="30E2A457" w:rsidR="00DF7474" w:rsidRPr="00A73839" w:rsidRDefault="008B569A" w:rsidP="00A73839">
      <w:pPr>
        <w:numPr>
          <w:ilvl w:val="0"/>
          <w:numId w:val="30"/>
        </w:numPr>
        <w:tabs>
          <w:tab w:val="left" w:pos="720"/>
          <w:tab w:val="num" w:pos="1931"/>
        </w:tabs>
        <w:suppressAutoHyphens/>
        <w:spacing w:after="0" w:line="240" w:lineRule="auto"/>
        <w:ind w:left="720"/>
        <w:jc w:val="both"/>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выявлять лидерские способности у членов группы с дальнейшим привлечением их в качестве капитанов команд или инструкторов.</w:t>
      </w:r>
    </w:p>
    <w:p w14:paraId="06797290" w14:textId="77777777" w:rsidR="00FA735E" w:rsidRPr="00A93B24" w:rsidRDefault="00FA735E" w:rsidP="00A93B24">
      <w:pPr>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48D46EEF" w14:textId="61A02C3D" w:rsidR="00AF30C0" w:rsidRPr="00A93B24" w:rsidRDefault="00AF30C0" w:rsidP="00A93B24">
      <w:pPr>
        <w:suppressAutoHyphens/>
        <w:spacing w:after="0" w:line="240" w:lineRule="auto"/>
        <w:ind w:firstLine="708"/>
        <w:jc w:val="both"/>
        <w:rPr>
          <w:rFonts w:ascii="Times New Roman" w:eastAsia="Times New Roman" w:hAnsi="Times New Roman" w:cs="Times New Roman"/>
          <w:b/>
          <w:color w:val="000000" w:themeColor="text1"/>
          <w:sz w:val="24"/>
          <w:szCs w:val="24"/>
          <w:lang w:eastAsia="ar-SA"/>
        </w:rPr>
      </w:pPr>
      <w:r w:rsidRPr="00A93B24">
        <w:rPr>
          <w:rFonts w:ascii="Times New Roman" w:eastAsia="Times New Roman" w:hAnsi="Times New Roman" w:cs="Times New Roman"/>
          <w:b/>
          <w:color w:val="000000" w:themeColor="text1"/>
          <w:sz w:val="24"/>
          <w:szCs w:val="24"/>
          <w:lang w:eastAsia="ar-SA"/>
        </w:rPr>
        <w:t>Условия реализации программы</w:t>
      </w:r>
    </w:p>
    <w:p w14:paraId="58CDFFB1" w14:textId="0B917F22" w:rsidR="006E2014" w:rsidRPr="00A93B24" w:rsidRDefault="006E2014" w:rsidP="00A93B24">
      <w:pPr>
        <w:suppressAutoHyphens/>
        <w:spacing w:after="0" w:line="240" w:lineRule="auto"/>
        <w:ind w:left="708"/>
        <w:jc w:val="both"/>
        <w:rPr>
          <w:rFonts w:ascii="Times New Roman" w:eastAsia="Times New Roman" w:hAnsi="Times New Roman" w:cs="Times New Roman"/>
          <w:b/>
          <w:sz w:val="24"/>
          <w:szCs w:val="24"/>
          <w:lang w:eastAsia="ar-SA"/>
        </w:rPr>
      </w:pPr>
      <w:r w:rsidRPr="00A93B24">
        <w:rPr>
          <w:rFonts w:ascii="Times New Roman" w:eastAsia="Times New Roman" w:hAnsi="Times New Roman" w:cs="Times New Roman"/>
          <w:b/>
          <w:sz w:val="24"/>
          <w:szCs w:val="24"/>
          <w:lang w:eastAsia="ar-SA"/>
        </w:rPr>
        <w:t>Условия набора в коллектив</w:t>
      </w:r>
    </w:p>
    <w:p w14:paraId="657EE4E3" w14:textId="7C28D2F0" w:rsidR="006E2014" w:rsidRPr="00A93B24" w:rsidRDefault="06FBE2A4" w:rsidP="06FBE2A4">
      <w:pPr>
        <w:suppressAutoHyphens/>
        <w:spacing w:after="0" w:line="240" w:lineRule="auto"/>
        <w:jc w:val="both"/>
        <w:rPr>
          <w:rFonts w:ascii="Times New Roman" w:eastAsia="Times New Roman" w:hAnsi="Times New Roman" w:cs="Times New Roman"/>
          <w:sz w:val="24"/>
          <w:szCs w:val="24"/>
          <w:lang w:eastAsia="ar-SA"/>
        </w:rPr>
      </w:pPr>
      <w:r w:rsidRPr="06FBE2A4">
        <w:rPr>
          <w:rFonts w:ascii="Times New Roman" w:eastAsia="Times New Roman" w:hAnsi="Times New Roman" w:cs="Times New Roman"/>
          <w:sz w:val="24"/>
          <w:szCs w:val="24"/>
          <w:lang w:eastAsia="ar-SA"/>
        </w:rPr>
        <w:t>В объединение принимаются все желающие, имеющие медицинский допуск, специальной подготовки не требуется.</w:t>
      </w:r>
    </w:p>
    <w:p w14:paraId="33C8AC49" w14:textId="2018EC14" w:rsidR="00EE4A2F" w:rsidRPr="00A93B24" w:rsidRDefault="00EE4A2F" w:rsidP="00A93B24">
      <w:pPr>
        <w:suppressAutoHyphens/>
        <w:spacing w:after="0" w:line="240" w:lineRule="auto"/>
        <w:ind w:firstLine="706"/>
        <w:jc w:val="both"/>
        <w:rPr>
          <w:rFonts w:ascii="Times New Roman" w:eastAsia="Times New Roman" w:hAnsi="Times New Roman" w:cs="Times New Roman"/>
          <w:b/>
          <w:color w:val="000000"/>
          <w:spacing w:val="7"/>
          <w:sz w:val="24"/>
          <w:szCs w:val="24"/>
          <w:lang w:eastAsia="ru-RU"/>
        </w:rPr>
      </w:pPr>
      <w:r w:rsidRPr="00A93B24">
        <w:rPr>
          <w:rFonts w:ascii="Times New Roman" w:eastAsia="Times New Roman" w:hAnsi="Times New Roman" w:cs="Times New Roman"/>
          <w:b/>
          <w:color w:val="000000"/>
          <w:spacing w:val="7"/>
          <w:sz w:val="24"/>
          <w:szCs w:val="24"/>
          <w:lang w:eastAsia="ru-RU"/>
        </w:rPr>
        <w:t>Условия формирования групп</w:t>
      </w:r>
    </w:p>
    <w:p w14:paraId="22E8D3A7" w14:textId="7C9C4DF3" w:rsidR="00404223" w:rsidRDefault="00404223" w:rsidP="06FBE2A4">
      <w:pPr>
        <w:suppressAutoHyphens/>
        <w:spacing w:after="0" w:line="240" w:lineRule="auto"/>
        <w:ind w:firstLine="706"/>
        <w:jc w:val="both"/>
        <w:rPr>
          <w:rFonts w:ascii="Times New Roman" w:eastAsia="Times New Roman" w:hAnsi="Times New Roman" w:cs="Times New Roman"/>
          <w:color w:val="000000" w:themeColor="text1"/>
          <w:sz w:val="24"/>
          <w:szCs w:val="24"/>
          <w:lang w:eastAsia="ru-RU"/>
        </w:rPr>
      </w:pPr>
      <w:r w:rsidRPr="00A93B24">
        <w:rPr>
          <w:rFonts w:ascii="Times New Roman" w:eastAsia="Times New Roman" w:hAnsi="Times New Roman" w:cs="Times New Roman"/>
          <w:color w:val="000000"/>
          <w:spacing w:val="7"/>
          <w:sz w:val="24"/>
          <w:szCs w:val="24"/>
          <w:lang w:eastAsia="ru-RU"/>
        </w:rPr>
        <w:t xml:space="preserve">В группу </w:t>
      </w:r>
      <w:r w:rsidRPr="06FBE2A4">
        <w:rPr>
          <w:rFonts w:ascii="Times New Roman" w:eastAsia="Times New Roman" w:hAnsi="Times New Roman" w:cs="Times New Roman"/>
          <w:b/>
          <w:bCs/>
          <w:color w:val="000000"/>
          <w:spacing w:val="7"/>
          <w:sz w:val="24"/>
          <w:szCs w:val="24"/>
          <w:lang w:eastAsia="ru-RU"/>
        </w:rPr>
        <w:t>первого года обучения</w:t>
      </w:r>
      <w:r w:rsidR="00F45DC4" w:rsidRPr="06FBE2A4">
        <w:rPr>
          <w:rFonts w:ascii="Times New Roman" w:eastAsia="Times New Roman" w:hAnsi="Times New Roman" w:cs="Times New Roman"/>
          <w:b/>
          <w:bCs/>
          <w:color w:val="000000"/>
          <w:spacing w:val="7"/>
          <w:sz w:val="24"/>
          <w:szCs w:val="24"/>
          <w:lang w:eastAsia="ru-RU"/>
        </w:rPr>
        <w:t xml:space="preserve"> </w:t>
      </w:r>
      <w:r w:rsidR="00F45DC4" w:rsidRPr="00A93B24">
        <w:rPr>
          <w:rFonts w:ascii="Times New Roman" w:eastAsia="Times New Roman" w:hAnsi="Times New Roman" w:cs="Times New Roman"/>
          <w:sz w:val="24"/>
          <w:szCs w:val="24"/>
          <w:lang w:eastAsia="ar-SA"/>
        </w:rPr>
        <w:t>принимаются все желающие, имеющие медицинский допуск.</w:t>
      </w:r>
    </w:p>
    <w:p w14:paraId="0CC9AF16" w14:textId="72D6851B" w:rsidR="006E2014" w:rsidRPr="00F45DC4" w:rsidRDefault="006E2014" w:rsidP="06FBE2A4">
      <w:pPr>
        <w:suppressAutoHyphens/>
        <w:spacing w:after="0" w:line="240" w:lineRule="auto"/>
        <w:ind w:firstLine="706"/>
        <w:jc w:val="both"/>
        <w:rPr>
          <w:rFonts w:ascii="Times New Roman" w:eastAsia="Times New Roman" w:hAnsi="Times New Roman" w:cs="Times New Roman"/>
          <w:color w:val="000000" w:themeColor="text1"/>
          <w:sz w:val="24"/>
          <w:szCs w:val="24"/>
          <w:lang w:eastAsia="ru-RU"/>
        </w:rPr>
      </w:pPr>
      <w:r w:rsidRPr="00A93B24">
        <w:rPr>
          <w:rFonts w:ascii="Times New Roman" w:eastAsia="Times New Roman" w:hAnsi="Times New Roman" w:cs="Times New Roman"/>
          <w:color w:val="000000"/>
          <w:spacing w:val="7"/>
          <w:sz w:val="24"/>
          <w:szCs w:val="24"/>
          <w:lang w:eastAsia="ru-RU"/>
        </w:rPr>
        <w:t xml:space="preserve">В группу </w:t>
      </w:r>
      <w:r w:rsidRPr="06FBE2A4">
        <w:rPr>
          <w:rFonts w:ascii="Times New Roman" w:eastAsia="Times New Roman" w:hAnsi="Times New Roman" w:cs="Times New Roman"/>
          <w:b/>
          <w:bCs/>
          <w:color w:val="000000"/>
          <w:spacing w:val="7"/>
          <w:sz w:val="24"/>
          <w:szCs w:val="24"/>
          <w:lang w:eastAsia="ru-RU"/>
        </w:rPr>
        <w:t>второго года обучения</w:t>
      </w:r>
      <w:r w:rsidRPr="00A93B24">
        <w:rPr>
          <w:rFonts w:ascii="Times New Roman" w:eastAsia="Times New Roman" w:hAnsi="Times New Roman" w:cs="Times New Roman"/>
          <w:color w:val="000000"/>
          <w:spacing w:val="7"/>
          <w:sz w:val="24"/>
          <w:szCs w:val="24"/>
          <w:lang w:eastAsia="ru-RU"/>
        </w:rPr>
        <w:t xml:space="preserve"> могут быть зачислены выпускники первого года обучения, а также учащиеся, прошедшие начальный курс обучения в других объединениях </w:t>
      </w:r>
      <w:r w:rsidR="00A060B5" w:rsidRPr="00A93B24">
        <w:rPr>
          <w:rFonts w:ascii="Times New Roman" w:eastAsia="Times New Roman" w:hAnsi="Times New Roman" w:cs="Times New Roman"/>
          <w:spacing w:val="7"/>
          <w:sz w:val="24"/>
          <w:szCs w:val="24"/>
          <w:lang w:eastAsia="ru-RU"/>
        </w:rPr>
        <w:t>или на</w:t>
      </w:r>
      <w:r w:rsidRPr="00A93B24">
        <w:rPr>
          <w:rFonts w:ascii="Times New Roman" w:eastAsia="Times New Roman" w:hAnsi="Times New Roman" w:cs="Times New Roman"/>
          <w:spacing w:val="7"/>
          <w:sz w:val="24"/>
          <w:szCs w:val="24"/>
          <w:lang w:eastAsia="ru-RU"/>
        </w:rPr>
        <w:t xml:space="preserve"> о</w:t>
      </w:r>
      <w:r w:rsidR="00F45DC4">
        <w:rPr>
          <w:rFonts w:ascii="Times New Roman" w:eastAsia="Times New Roman" w:hAnsi="Times New Roman" w:cs="Times New Roman"/>
          <w:spacing w:val="7"/>
          <w:sz w:val="24"/>
          <w:szCs w:val="24"/>
          <w:lang w:eastAsia="ru-RU"/>
        </w:rPr>
        <w:t xml:space="preserve">снове собеседования с педагогом, </w:t>
      </w:r>
      <w:r w:rsidR="00F45DC4" w:rsidRPr="00A93B24">
        <w:rPr>
          <w:rFonts w:ascii="Times New Roman" w:eastAsia="Times New Roman" w:hAnsi="Times New Roman" w:cs="Times New Roman"/>
          <w:sz w:val="24"/>
          <w:szCs w:val="24"/>
          <w:lang w:eastAsia="ar-SA"/>
        </w:rPr>
        <w:t>имеющие медицинский допуск.</w:t>
      </w:r>
    </w:p>
    <w:p w14:paraId="4F01FB71" w14:textId="1752F3D4" w:rsidR="00404223" w:rsidRPr="00A93B24" w:rsidRDefault="00404223" w:rsidP="06FBE2A4">
      <w:pPr>
        <w:suppressAutoHyphens/>
        <w:spacing w:after="0" w:line="240" w:lineRule="auto"/>
        <w:ind w:firstLine="706"/>
        <w:jc w:val="both"/>
        <w:rPr>
          <w:rFonts w:ascii="Times New Roman" w:eastAsia="Times New Roman" w:hAnsi="Times New Roman" w:cs="Times New Roman"/>
          <w:sz w:val="24"/>
          <w:szCs w:val="24"/>
          <w:lang w:eastAsia="ru-RU"/>
        </w:rPr>
      </w:pPr>
      <w:r w:rsidRPr="00A93B24">
        <w:rPr>
          <w:rFonts w:ascii="Times New Roman" w:eastAsia="Times New Roman" w:hAnsi="Times New Roman" w:cs="Times New Roman"/>
          <w:color w:val="000000"/>
          <w:spacing w:val="7"/>
          <w:sz w:val="24"/>
          <w:szCs w:val="24"/>
          <w:lang w:eastAsia="ru-RU"/>
        </w:rPr>
        <w:t xml:space="preserve">В группу </w:t>
      </w:r>
      <w:r w:rsidRPr="06FBE2A4">
        <w:rPr>
          <w:rFonts w:ascii="Times New Roman" w:eastAsia="Times New Roman" w:hAnsi="Times New Roman" w:cs="Times New Roman"/>
          <w:b/>
          <w:bCs/>
          <w:color w:val="000000"/>
          <w:spacing w:val="7"/>
          <w:sz w:val="24"/>
          <w:szCs w:val="24"/>
          <w:lang w:eastAsia="ru-RU"/>
        </w:rPr>
        <w:t>третьего года обучения</w:t>
      </w:r>
    </w:p>
    <w:p w14:paraId="3B3ECEB6" w14:textId="77777777" w:rsidR="00A060B5" w:rsidRPr="00A93B24" w:rsidRDefault="006E2014" w:rsidP="00A93B24">
      <w:pPr>
        <w:suppressAutoHyphens/>
        <w:spacing w:after="0" w:line="240" w:lineRule="auto"/>
        <w:ind w:firstLine="540"/>
        <w:rPr>
          <w:rFonts w:ascii="Times New Roman" w:eastAsia="Times New Roman" w:hAnsi="Times New Roman" w:cs="Times New Roman"/>
          <w:b/>
          <w:sz w:val="24"/>
          <w:szCs w:val="24"/>
          <w:lang w:eastAsia="ar-SA"/>
        </w:rPr>
      </w:pPr>
      <w:r w:rsidRPr="00A93B24">
        <w:rPr>
          <w:rFonts w:ascii="Times New Roman" w:eastAsia="Times New Roman" w:hAnsi="Times New Roman" w:cs="Times New Roman"/>
          <w:spacing w:val="7"/>
          <w:sz w:val="24"/>
          <w:szCs w:val="24"/>
          <w:lang w:eastAsia="ru-RU"/>
        </w:rPr>
        <w:t>Кол-во детей в группе</w:t>
      </w:r>
      <w:r w:rsidR="00112050" w:rsidRPr="00A93B24">
        <w:rPr>
          <w:rFonts w:ascii="Times New Roman" w:eastAsia="Times New Roman" w:hAnsi="Times New Roman" w:cs="Times New Roman"/>
          <w:spacing w:val="7"/>
          <w:sz w:val="24"/>
          <w:szCs w:val="24"/>
          <w:lang w:eastAsia="ru-RU"/>
        </w:rPr>
        <w:t>: 8-6 человек.</w:t>
      </w:r>
      <w:r w:rsidR="00A060B5" w:rsidRPr="00A93B24">
        <w:rPr>
          <w:rFonts w:ascii="Times New Roman" w:eastAsia="Times New Roman" w:hAnsi="Times New Roman" w:cs="Times New Roman"/>
          <w:b/>
          <w:sz w:val="24"/>
          <w:szCs w:val="24"/>
          <w:lang w:eastAsia="ar-SA"/>
        </w:rPr>
        <w:t xml:space="preserve"> </w:t>
      </w:r>
    </w:p>
    <w:p w14:paraId="36BB6955" w14:textId="176984CB" w:rsidR="00A060B5" w:rsidRPr="00A93B24" w:rsidRDefault="00A060B5" w:rsidP="00A93B24">
      <w:pPr>
        <w:suppressAutoHyphens/>
        <w:spacing w:after="0" w:line="240" w:lineRule="auto"/>
        <w:ind w:firstLine="540"/>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 xml:space="preserve">Наполняемость группы регламентируется в соответствие </w:t>
      </w:r>
      <w:proofErr w:type="gramStart"/>
      <w:r w:rsidRPr="00A93B24">
        <w:rPr>
          <w:rFonts w:ascii="Times New Roman" w:eastAsia="Times New Roman" w:hAnsi="Times New Roman" w:cs="Times New Roman"/>
          <w:sz w:val="24"/>
          <w:szCs w:val="24"/>
          <w:lang w:eastAsia="ar-SA"/>
        </w:rPr>
        <w:t>с</w:t>
      </w:r>
      <w:proofErr w:type="gramEnd"/>
      <w:r w:rsidRPr="00A93B24">
        <w:rPr>
          <w:rFonts w:ascii="Times New Roman" w:eastAsia="Times New Roman" w:hAnsi="Times New Roman" w:cs="Times New Roman"/>
          <w:sz w:val="24"/>
          <w:szCs w:val="24"/>
          <w:lang w:eastAsia="ar-SA"/>
        </w:rPr>
        <w:t xml:space="preserve">: </w:t>
      </w:r>
    </w:p>
    <w:p w14:paraId="4EC4B2A7" w14:textId="77777777" w:rsidR="00A060B5" w:rsidRPr="00A93B24" w:rsidRDefault="3C7BB017" w:rsidP="3C7BB017">
      <w:pPr>
        <w:pStyle w:val="a5"/>
        <w:numPr>
          <w:ilvl w:val="0"/>
          <w:numId w:val="34"/>
        </w:numPr>
        <w:suppressAutoHyphens/>
        <w:spacing w:after="0" w:line="240" w:lineRule="auto"/>
        <w:rPr>
          <w:rFonts w:ascii="Times New Roman" w:eastAsia="Times New Roman" w:hAnsi="Times New Roman" w:cs="Times New Roman"/>
          <w:sz w:val="24"/>
          <w:szCs w:val="24"/>
          <w:lang w:eastAsia="ar-SA"/>
        </w:rPr>
      </w:pPr>
      <w:r w:rsidRPr="3C7BB017">
        <w:rPr>
          <w:rFonts w:ascii="Times New Roman" w:eastAsia="Times New Roman" w:hAnsi="Times New Roman" w:cs="Times New Roman"/>
          <w:sz w:val="24"/>
          <w:szCs w:val="24"/>
          <w:lang w:eastAsia="ar-SA"/>
        </w:rPr>
        <w:t>Отраслевым технологическим регламентом оказания государственной услуги в сфере образования «Реализация дополнительных общеразвивающих программ (туристско-краеведческой направленности»), дети-инвалиды.</w:t>
      </w:r>
    </w:p>
    <w:p w14:paraId="62C76355" w14:textId="15DB32D3" w:rsidR="003B5C0B" w:rsidRPr="003B5C0B" w:rsidRDefault="003B5C0B" w:rsidP="06FBE2A4">
      <w:pPr>
        <w:pStyle w:val="a5"/>
        <w:numPr>
          <w:ilvl w:val="0"/>
          <w:numId w:val="34"/>
        </w:numPr>
        <w:suppressAutoHyphens/>
        <w:spacing w:after="0" w:line="240" w:lineRule="auto"/>
        <w:rPr>
          <w:rFonts w:ascii="Times New Roman" w:eastAsia="Times New Roman" w:hAnsi="Times New Roman" w:cs="Times New Roman"/>
          <w:sz w:val="24"/>
          <w:szCs w:val="24"/>
          <w:lang w:eastAsia="ar-SA"/>
        </w:rPr>
      </w:pPr>
      <w:r w:rsidRPr="003B5C0B">
        <w:rPr>
          <w:rFonts w:ascii="Times New Roman" w:eastAsia="Times New Roman" w:hAnsi="Times New Roman" w:cs="Times New Roman"/>
          <w:color w:val="000000"/>
          <w:spacing w:val="7"/>
          <w:sz w:val="24"/>
          <w:szCs w:val="24"/>
          <w:lang w:eastAsia="ru-RU"/>
        </w:rPr>
        <w:t>Приказ</w:t>
      </w:r>
      <w:r>
        <w:rPr>
          <w:rFonts w:ascii="Times New Roman" w:eastAsia="Times New Roman" w:hAnsi="Times New Roman" w:cs="Times New Roman"/>
          <w:color w:val="000000"/>
          <w:spacing w:val="7"/>
          <w:sz w:val="24"/>
          <w:szCs w:val="24"/>
          <w:lang w:eastAsia="ru-RU"/>
        </w:rPr>
        <w:t>ом</w:t>
      </w:r>
      <w:r w:rsidRPr="003B5C0B">
        <w:rPr>
          <w:rFonts w:ascii="Times New Roman" w:eastAsia="Times New Roman" w:hAnsi="Times New Roman" w:cs="Times New Roman"/>
          <w:color w:val="000000"/>
          <w:spacing w:val="7"/>
          <w:sz w:val="24"/>
          <w:szCs w:val="24"/>
          <w:lang w:eastAsia="ru-RU"/>
        </w:rPr>
        <w:t xml:space="preserve"> </w:t>
      </w:r>
      <w:proofErr w:type="spellStart"/>
      <w:r w:rsidRPr="003B5C0B">
        <w:rPr>
          <w:rFonts w:ascii="Times New Roman" w:eastAsia="Times New Roman" w:hAnsi="Times New Roman" w:cs="Times New Roman"/>
          <w:color w:val="000000"/>
          <w:spacing w:val="7"/>
          <w:sz w:val="24"/>
          <w:szCs w:val="24"/>
          <w:lang w:eastAsia="ru-RU"/>
        </w:rPr>
        <w:t>Минпросвещ</w:t>
      </w:r>
      <w:r w:rsidR="004A515D">
        <w:rPr>
          <w:rFonts w:ascii="Times New Roman" w:eastAsia="Times New Roman" w:hAnsi="Times New Roman" w:cs="Times New Roman"/>
          <w:color w:val="000000"/>
          <w:spacing w:val="7"/>
          <w:sz w:val="24"/>
          <w:szCs w:val="24"/>
          <w:lang w:eastAsia="ru-RU"/>
        </w:rPr>
        <w:t>ения</w:t>
      </w:r>
      <w:proofErr w:type="spellEnd"/>
      <w:r w:rsidR="004A515D">
        <w:rPr>
          <w:rFonts w:ascii="Times New Roman" w:eastAsia="Times New Roman" w:hAnsi="Times New Roman" w:cs="Times New Roman"/>
          <w:color w:val="000000"/>
          <w:spacing w:val="7"/>
          <w:sz w:val="24"/>
          <w:szCs w:val="24"/>
          <w:lang w:eastAsia="ru-RU"/>
        </w:rPr>
        <w:t xml:space="preserve"> России от 09.11.2018 N 196 </w:t>
      </w:r>
      <w:r w:rsidRPr="003B5C0B">
        <w:rPr>
          <w:rFonts w:ascii="Times New Roman" w:eastAsia="Times New Roman" w:hAnsi="Times New Roman" w:cs="Times New Roman"/>
          <w:color w:val="000000"/>
          <w:spacing w:val="7"/>
          <w:sz w:val="24"/>
          <w:szCs w:val="24"/>
          <w:lang w:eastAsia="ru-RU"/>
        </w:rPr>
        <w:t>"Об утверждении Порядка организации и осуществления образовательной деятельности по дополнительным общеобразовательным программам"</w:t>
      </w:r>
      <w:r w:rsidR="004A515D">
        <w:rPr>
          <w:rFonts w:ascii="Times New Roman" w:eastAsia="Times New Roman" w:hAnsi="Times New Roman" w:cs="Times New Roman"/>
          <w:color w:val="000000"/>
          <w:spacing w:val="7"/>
          <w:sz w:val="24"/>
          <w:szCs w:val="24"/>
          <w:lang w:eastAsia="ru-RU"/>
        </w:rPr>
        <w:t xml:space="preserve"> (п.9, п.21)</w:t>
      </w:r>
    </w:p>
    <w:p w14:paraId="6B069A2A" w14:textId="163A8F12" w:rsidR="00A060B5" w:rsidRPr="00A93B24" w:rsidRDefault="00A060B5" w:rsidP="00A93B24">
      <w:pPr>
        <w:pStyle w:val="a5"/>
        <w:numPr>
          <w:ilvl w:val="0"/>
          <w:numId w:val="34"/>
        </w:numPr>
        <w:suppressAutoHyphens/>
        <w:spacing w:after="0" w:line="240" w:lineRule="auto"/>
        <w:rPr>
          <w:rFonts w:ascii="Times New Roman" w:eastAsia="Times New Roman" w:hAnsi="Times New Roman" w:cs="Times New Roman"/>
          <w:sz w:val="24"/>
          <w:szCs w:val="24"/>
          <w:lang w:eastAsia="ar-SA"/>
        </w:rPr>
      </w:pPr>
      <w:proofErr w:type="gramStart"/>
      <w:r w:rsidRPr="00A93B24">
        <w:rPr>
          <w:rFonts w:ascii="Times New Roman" w:eastAsia="Times New Roman" w:hAnsi="Times New Roman" w:cs="Times New Roman"/>
          <w:sz w:val="24"/>
          <w:szCs w:val="24"/>
          <w:lang w:eastAsia="ar-SA"/>
        </w:rPr>
        <w:t xml:space="preserve">Приложение N 1 к СанПиН 2.4.2.3286-15 Комплектование классов (групп) для обучающихся с </w:t>
      </w:r>
      <w:proofErr w:type="spellStart"/>
      <w:r w:rsidRPr="00A93B24">
        <w:rPr>
          <w:rFonts w:ascii="Times New Roman" w:eastAsia="Times New Roman" w:hAnsi="Times New Roman" w:cs="Times New Roman"/>
          <w:sz w:val="24"/>
          <w:szCs w:val="24"/>
          <w:lang w:eastAsia="ar-SA"/>
        </w:rPr>
        <w:t>овз</w:t>
      </w:r>
      <w:proofErr w:type="spellEnd"/>
      <w:r w:rsidRPr="00A93B24">
        <w:rPr>
          <w:rFonts w:ascii="Times New Roman" w:eastAsia="Times New Roman" w:hAnsi="Times New Roman" w:cs="Times New Roman"/>
          <w:sz w:val="24"/>
          <w:szCs w:val="24"/>
          <w:lang w:eastAsia="ar-SA"/>
        </w:rPr>
        <w:t xml:space="preserve"> (САНПИН 2.4.2.3286-15 "санитарно-эпидемиологические требования к условиями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14:paraId="7C67C7BE" w14:textId="035D3222" w:rsidR="006E2014" w:rsidRPr="00A93B24" w:rsidRDefault="006E2014" w:rsidP="00A93B24">
      <w:pPr>
        <w:suppressAutoHyphens/>
        <w:spacing w:after="0" w:line="240" w:lineRule="auto"/>
        <w:ind w:firstLine="706"/>
        <w:rPr>
          <w:rFonts w:ascii="Times New Roman" w:eastAsia="Times New Roman" w:hAnsi="Times New Roman" w:cs="Times New Roman"/>
          <w:color w:val="FF0000"/>
          <w:spacing w:val="7"/>
          <w:sz w:val="24"/>
          <w:szCs w:val="24"/>
          <w:lang w:eastAsia="ru-RU"/>
        </w:rPr>
      </w:pPr>
    </w:p>
    <w:p w14:paraId="64FBA85C" w14:textId="370B4634" w:rsidR="006E2014" w:rsidRPr="00A93B24" w:rsidRDefault="006E2014" w:rsidP="00A93B24">
      <w:pPr>
        <w:suppressAutoHyphens/>
        <w:spacing w:after="0" w:line="240" w:lineRule="auto"/>
        <w:ind w:firstLine="706"/>
        <w:rPr>
          <w:rFonts w:ascii="Times New Roman" w:eastAsia="Times New Roman" w:hAnsi="Times New Roman" w:cs="Times New Roman"/>
          <w:b/>
          <w:spacing w:val="7"/>
          <w:sz w:val="24"/>
          <w:szCs w:val="24"/>
          <w:lang w:eastAsia="ru-RU"/>
        </w:rPr>
      </w:pPr>
      <w:r w:rsidRPr="00A93B24">
        <w:rPr>
          <w:rFonts w:ascii="Times New Roman" w:eastAsia="Times New Roman" w:hAnsi="Times New Roman" w:cs="Times New Roman"/>
          <w:b/>
          <w:spacing w:val="7"/>
          <w:sz w:val="24"/>
          <w:szCs w:val="24"/>
          <w:lang w:eastAsia="ru-RU"/>
        </w:rPr>
        <w:t xml:space="preserve">Формы организации </w:t>
      </w:r>
      <w:r w:rsidR="00EE4A2F" w:rsidRPr="00A93B24">
        <w:rPr>
          <w:rFonts w:ascii="Times New Roman" w:eastAsia="Times New Roman" w:hAnsi="Times New Roman" w:cs="Times New Roman"/>
          <w:b/>
          <w:spacing w:val="7"/>
          <w:sz w:val="24"/>
          <w:szCs w:val="24"/>
          <w:lang w:eastAsia="ru-RU"/>
        </w:rPr>
        <w:t xml:space="preserve">деятельности </w:t>
      </w:r>
      <w:r w:rsidRPr="00A93B24">
        <w:rPr>
          <w:rFonts w:ascii="Times New Roman" w:eastAsia="Times New Roman" w:hAnsi="Times New Roman" w:cs="Times New Roman"/>
          <w:b/>
          <w:spacing w:val="7"/>
          <w:sz w:val="24"/>
          <w:szCs w:val="24"/>
          <w:lang w:eastAsia="ru-RU"/>
        </w:rPr>
        <w:t>детей на занятии</w:t>
      </w:r>
      <w:r w:rsidR="00A060B5" w:rsidRPr="00A93B24">
        <w:rPr>
          <w:rFonts w:ascii="Times New Roman" w:eastAsia="Times New Roman" w:hAnsi="Times New Roman" w:cs="Times New Roman"/>
          <w:b/>
          <w:spacing w:val="7"/>
          <w:sz w:val="24"/>
          <w:szCs w:val="24"/>
          <w:lang w:eastAsia="ru-RU"/>
        </w:rPr>
        <w:t>:</w:t>
      </w:r>
    </w:p>
    <w:p w14:paraId="37B61966" w14:textId="77777777" w:rsidR="00EE4A2F" w:rsidRPr="00A93B24" w:rsidRDefault="00EE4A2F" w:rsidP="00A93B24">
      <w:pPr>
        <w:widowControl w:val="0"/>
        <w:numPr>
          <w:ilvl w:val="0"/>
          <w:numId w:val="32"/>
        </w:numPr>
        <w:tabs>
          <w:tab w:val="left" w:pos="720"/>
        </w:tabs>
        <w:suppressAutoHyphens/>
        <w:spacing w:after="0" w:line="240" w:lineRule="auto"/>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 xml:space="preserve">групповые; </w:t>
      </w:r>
    </w:p>
    <w:p w14:paraId="46911487" w14:textId="5480803A" w:rsidR="00EE4A2F" w:rsidRPr="00A93B24" w:rsidRDefault="00EE4A2F" w:rsidP="00A93B24">
      <w:pPr>
        <w:widowControl w:val="0"/>
        <w:numPr>
          <w:ilvl w:val="0"/>
          <w:numId w:val="32"/>
        </w:numPr>
        <w:tabs>
          <w:tab w:val="left" w:pos="720"/>
        </w:tabs>
        <w:suppressAutoHyphens/>
        <w:spacing w:after="0" w:line="240" w:lineRule="auto"/>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индивидуально-групповые</w:t>
      </w:r>
    </w:p>
    <w:p w14:paraId="60C41ACB" w14:textId="77777777" w:rsidR="00EE4A2F" w:rsidRPr="00A93B24" w:rsidRDefault="00EE4A2F" w:rsidP="00A93B24">
      <w:pPr>
        <w:widowControl w:val="0"/>
        <w:tabs>
          <w:tab w:val="left" w:pos="720"/>
        </w:tabs>
        <w:suppressAutoHyphens/>
        <w:spacing w:after="0" w:line="240" w:lineRule="auto"/>
        <w:ind w:left="720"/>
        <w:rPr>
          <w:rFonts w:ascii="Times New Roman" w:eastAsia="Times New Roman" w:hAnsi="Times New Roman" w:cs="Times New Roman"/>
          <w:sz w:val="24"/>
          <w:szCs w:val="24"/>
          <w:lang w:eastAsia="ar-SA"/>
        </w:rPr>
      </w:pPr>
    </w:p>
    <w:p w14:paraId="1BA794B2" w14:textId="77777777" w:rsidR="006E2014" w:rsidRPr="00A93B24" w:rsidRDefault="006E2014" w:rsidP="00A93B24">
      <w:pPr>
        <w:suppressAutoHyphens/>
        <w:spacing w:after="0" w:line="240" w:lineRule="auto"/>
        <w:ind w:firstLine="706"/>
        <w:jc w:val="both"/>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Определяющей формой организации образовательного процесса по данной программе являются выездные практические занятия. Главная задача педагога – дать учащимся основы туризма, ориентирования, краеведения, экологии, знакомство с проведением туристских соревнований (в качестве участников, судей). Образовательный проце</w:t>
      </w:r>
      <w:proofErr w:type="gramStart"/>
      <w:r w:rsidRPr="00A93B24">
        <w:rPr>
          <w:rFonts w:ascii="Times New Roman" w:eastAsia="Times New Roman" w:hAnsi="Times New Roman" w:cs="Times New Roman"/>
          <w:sz w:val="24"/>
          <w:szCs w:val="24"/>
          <w:lang w:eastAsia="ar-SA"/>
        </w:rPr>
        <w:t>сс стр</w:t>
      </w:r>
      <w:proofErr w:type="gramEnd"/>
      <w:r w:rsidRPr="00A93B24">
        <w:rPr>
          <w:rFonts w:ascii="Times New Roman" w:eastAsia="Times New Roman" w:hAnsi="Times New Roman" w:cs="Times New Roman"/>
          <w:sz w:val="24"/>
          <w:szCs w:val="24"/>
          <w:lang w:eastAsia="ar-SA"/>
        </w:rPr>
        <w:t xml:space="preserve">оится так, чтобы учащиеся могли закрепить теоретические знания на практике с использованием наглядного </w:t>
      </w:r>
      <w:r w:rsidRPr="00A93B24">
        <w:rPr>
          <w:rFonts w:ascii="Times New Roman" w:eastAsia="Times New Roman" w:hAnsi="Times New Roman" w:cs="Times New Roman"/>
          <w:sz w:val="24"/>
          <w:szCs w:val="24"/>
          <w:lang w:eastAsia="ar-SA"/>
        </w:rPr>
        <w:lastRenderedPageBreak/>
        <w:t xml:space="preserve">материала, осмыслить предложенный практический и речевой материал, участвуя в соревнованиях, конкурсах и слетах. </w:t>
      </w:r>
    </w:p>
    <w:p w14:paraId="737D9087" w14:textId="77777777" w:rsidR="00EE4A2F" w:rsidRPr="00A93B24" w:rsidRDefault="00EE4A2F" w:rsidP="00A93B24">
      <w:pPr>
        <w:suppressAutoHyphens/>
        <w:spacing w:after="0" w:line="240" w:lineRule="auto"/>
        <w:ind w:firstLine="567"/>
        <w:jc w:val="both"/>
        <w:rPr>
          <w:rFonts w:ascii="Times New Roman" w:eastAsia="Times New Roman" w:hAnsi="Times New Roman" w:cs="Times New Roman"/>
          <w:sz w:val="24"/>
          <w:szCs w:val="24"/>
          <w:lang w:eastAsia="ar-SA"/>
        </w:rPr>
      </w:pPr>
    </w:p>
    <w:p w14:paraId="07002A10" w14:textId="7725781B" w:rsidR="006E2014" w:rsidRPr="00A93B24" w:rsidRDefault="006E2014" w:rsidP="00A93B24">
      <w:pPr>
        <w:suppressAutoHyphens/>
        <w:spacing w:after="0" w:line="240" w:lineRule="auto"/>
        <w:ind w:firstLine="567"/>
        <w:jc w:val="both"/>
        <w:rPr>
          <w:rFonts w:ascii="Times New Roman" w:eastAsia="Times New Roman" w:hAnsi="Times New Roman" w:cs="Times New Roman"/>
          <w:b/>
          <w:sz w:val="24"/>
          <w:szCs w:val="24"/>
          <w:lang w:eastAsia="ar-SA"/>
        </w:rPr>
      </w:pPr>
      <w:r w:rsidRPr="00A93B24">
        <w:rPr>
          <w:rFonts w:ascii="Times New Roman" w:eastAsia="Times New Roman" w:hAnsi="Times New Roman" w:cs="Times New Roman"/>
          <w:b/>
          <w:sz w:val="24"/>
          <w:szCs w:val="24"/>
          <w:lang w:eastAsia="ar-SA"/>
        </w:rPr>
        <w:t xml:space="preserve">Основными формами проведения занятий являются: </w:t>
      </w:r>
    </w:p>
    <w:p w14:paraId="2C5A6089" w14:textId="77777777" w:rsidR="006E2014" w:rsidRPr="00A93B24" w:rsidRDefault="006E2014" w:rsidP="00A93B24">
      <w:pPr>
        <w:widowControl w:val="0"/>
        <w:numPr>
          <w:ilvl w:val="0"/>
          <w:numId w:val="23"/>
        </w:numPr>
        <w:tabs>
          <w:tab w:val="clear" w:pos="720"/>
          <w:tab w:val="left" w:pos="717"/>
        </w:tabs>
        <w:suppressAutoHyphens/>
        <w:spacing w:after="0" w:line="240" w:lineRule="auto"/>
        <w:ind w:left="717"/>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Теоретические занятия, в том числе с использованием ТСО (технических средств обучения), звукоусиливающей аппаратурой;</w:t>
      </w:r>
    </w:p>
    <w:p w14:paraId="22362E81" w14:textId="77777777" w:rsidR="006E2014" w:rsidRPr="00A93B24" w:rsidRDefault="006E2014" w:rsidP="00A93B24">
      <w:pPr>
        <w:numPr>
          <w:ilvl w:val="0"/>
          <w:numId w:val="23"/>
        </w:numPr>
        <w:tabs>
          <w:tab w:val="clear" w:pos="720"/>
          <w:tab w:val="left" w:pos="717"/>
        </w:tabs>
        <w:suppressAutoHyphens/>
        <w:spacing w:after="0" w:line="240" w:lineRule="auto"/>
        <w:ind w:left="717"/>
        <w:jc w:val="both"/>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практические занятия;</w:t>
      </w:r>
    </w:p>
    <w:p w14:paraId="13A2D053" w14:textId="77777777" w:rsidR="006E2014" w:rsidRPr="00A93B24" w:rsidRDefault="006E2014" w:rsidP="00A93B24">
      <w:pPr>
        <w:widowControl w:val="0"/>
        <w:numPr>
          <w:ilvl w:val="0"/>
          <w:numId w:val="23"/>
        </w:numPr>
        <w:tabs>
          <w:tab w:val="clear" w:pos="720"/>
          <w:tab w:val="left" w:pos="717"/>
        </w:tabs>
        <w:suppressAutoHyphens/>
        <w:spacing w:after="0" w:line="240" w:lineRule="auto"/>
        <w:ind w:left="717"/>
        <w:rPr>
          <w:rFonts w:ascii="Times New Roman" w:eastAsia="Times New Roman" w:hAnsi="Times New Roman" w:cs="Times New Roman"/>
          <w:sz w:val="24"/>
          <w:szCs w:val="24"/>
          <w:lang w:eastAsia="ar-SA"/>
        </w:rPr>
      </w:pPr>
      <w:proofErr w:type="gramStart"/>
      <w:r w:rsidRPr="00A93B24">
        <w:rPr>
          <w:rFonts w:ascii="Times New Roman" w:eastAsia="Times New Roman" w:hAnsi="Times New Roman" w:cs="Times New Roman"/>
          <w:sz w:val="24"/>
          <w:szCs w:val="24"/>
          <w:lang w:eastAsia="ar-SA"/>
        </w:rPr>
        <w:t>выездные</w:t>
      </w:r>
      <w:proofErr w:type="gramEnd"/>
      <w:r w:rsidRPr="00A93B24">
        <w:rPr>
          <w:rFonts w:ascii="Times New Roman" w:eastAsia="Times New Roman" w:hAnsi="Times New Roman" w:cs="Times New Roman"/>
          <w:sz w:val="24"/>
          <w:szCs w:val="24"/>
          <w:lang w:eastAsia="ar-SA"/>
        </w:rPr>
        <w:t xml:space="preserve"> в форме учебно-тренировочных сборов, экскурсий, путешествий; </w:t>
      </w:r>
    </w:p>
    <w:p w14:paraId="681EC23D" w14:textId="77777777" w:rsidR="006E2014" w:rsidRPr="00A93B24" w:rsidRDefault="006E2014" w:rsidP="00A93B24">
      <w:pPr>
        <w:widowControl w:val="0"/>
        <w:numPr>
          <w:ilvl w:val="0"/>
          <w:numId w:val="23"/>
        </w:numPr>
        <w:tabs>
          <w:tab w:val="clear" w:pos="720"/>
          <w:tab w:val="left" w:pos="717"/>
        </w:tabs>
        <w:suppressAutoHyphens/>
        <w:spacing w:after="0" w:line="240" w:lineRule="auto"/>
        <w:ind w:left="717"/>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походы выходного дня;</w:t>
      </w:r>
    </w:p>
    <w:p w14:paraId="7F0E7FF0" w14:textId="77777777" w:rsidR="006E2014" w:rsidRPr="00A93B24" w:rsidRDefault="006E2014" w:rsidP="00A93B24">
      <w:pPr>
        <w:numPr>
          <w:ilvl w:val="0"/>
          <w:numId w:val="23"/>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тренировочные выезды, сборы;</w:t>
      </w:r>
    </w:p>
    <w:p w14:paraId="6A4F1BF6" w14:textId="77777777" w:rsidR="006E2014" w:rsidRPr="00A93B24" w:rsidRDefault="006E2014" w:rsidP="00A93B24">
      <w:pPr>
        <w:numPr>
          <w:ilvl w:val="0"/>
          <w:numId w:val="23"/>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интегрированное занятие;</w:t>
      </w:r>
    </w:p>
    <w:p w14:paraId="77F09D48" w14:textId="77777777" w:rsidR="006E2014" w:rsidRPr="00A93B24" w:rsidRDefault="006E2014" w:rsidP="00A93B24">
      <w:pPr>
        <w:numPr>
          <w:ilvl w:val="0"/>
          <w:numId w:val="23"/>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конкурсы;</w:t>
      </w:r>
    </w:p>
    <w:p w14:paraId="64CEC917" w14:textId="77777777" w:rsidR="006E2014" w:rsidRPr="00A93B24" w:rsidRDefault="006E2014" w:rsidP="00A93B24">
      <w:pPr>
        <w:numPr>
          <w:ilvl w:val="0"/>
          <w:numId w:val="23"/>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игры;</w:t>
      </w:r>
    </w:p>
    <w:p w14:paraId="6C0573F5" w14:textId="77777777" w:rsidR="006E2014" w:rsidRPr="00A93B24" w:rsidRDefault="006E2014" w:rsidP="00A93B24">
      <w:pPr>
        <w:numPr>
          <w:ilvl w:val="0"/>
          <w:numId w:val="23"/>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диагностическая игра;</w:t>
      </w:r>
    </w:p>
    <w:p w14:paraId="283E80D5" w14:textId="77777777" w:rsidR="006E2014" w:rsidRPr="00A93B24" w:rsidRDefault="006E2014" w:rsidP="00A93B24">
      <w:pPr>
        <w:numPr>
          <w:ilvl w:val="0"/>
          <w:numId w:val="23"/>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соревнования и слеты;</w:t>
      </w:r>
    </w:p>
    <w:p w14:paraId="00E1248E" w14:textId="77777777" w:rsidR="006E2014" w:rsidRPr="00A93B24" w:rsidRDefault="006E2014" w:rsidP="00A93B24">
      <w:pPr>
        <w:numPr>
          <w:ilvl w:val="0"/>
          <w:numId w:val="23"/>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походы;</w:t>
      </w:r>
    </w:p>
    <w:p w14:paraId="5843FF67" w14:textId="77777777" w:rsidR="006E2014" w:rsidRPr="00A93B24" w:rsidRDefault="006E2014" w:rsidP="00A93B24">
      <w:pPr>
        <w:numPr>
          <w:ilvl w:val="0"/>
          <w:numId w:val="23"/>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экскурсии.</w:t>
      </w:r>
    </w:p>
    <w:p w14:paraId="43A9E584" w14:textId="77777777" w:rsidR="006E2014" w:rsidRPr="00A93B24" w:rsidRDefault="006E2014" w:rsidP="00A93B24">
      <w:pPr>
        <w:suppressAutoHyphens/>
        <w:spacing w:after="0" w:line="240" w:lineRule="auto"/>
        <w:rPr>
          <w:rFonts w:ascii="Times New Roman" w:eastAsia="Times New Roman" w:hAnsi="Times New Roman" w:cs="Times New Roman"/>
          <w:sz w:val="24"/>
          <w:szCs w:val="24"/>
          <w:lang w:eastAsia="ar-SA"/>
        </w:rPr>
      </w:pPr>
    </w:p>
    <w:p w14:paraId="67D6C8C0" w14:textId="77777777" w:rsidR="006E2014" w:rsidRPr="00A93B24" w:rsidRDefault="006E2014" w:rsidP="00A93B24">
      <w:pPr>
        <w:suppressAutoHyphens/>
        <w:spacing w:after="0" w:line="240" w:lineRule="auto"/>
        <w:ind w:firstLine="540"/>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Занятия объединений учащихся проводятся:</w:t>
      </w:r>
    </w:p>
    <w:p w14:paraId="35E058C0" w14:textId="77777777" w:rsidR="006E2014" w:rsidRPr="00A93B24" w:rsidRDefault="006E2014" w:rsidP="00A93B24">
      <w:pPr>
        <w:numPr>
          <w:ilvl w:val="0"/>
          <w:numId w:val="33"/>
        </w:numPr>
        <w:tabs>
          <w:tab w:val="left" w:pos="709"/>
        </w:tabs>
        <w:suppressAutoHyphens/>
        <w:spacing w:after="0" w:line="240" w:lineRule="auto"/>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на базе образовательных учреждений;</w:t>
      </w:r>
    </w:p>
    <w:p w14:paraId="7AB97FE9" w14:textId="77777777" w:rsidR="006E2014" w:rsidRPr="00A93B24" w:rsidRDefault="006E2014" w:rsidP="00A93B24">
      <w:pPr>
        <w:numPr>
          <w:ilvl w:val="0"/>
          <w:numId w:val="33"/>
        </w:numPr>
        <w:tabs>
          <w:tab w:val="left" w:pos="709"/>
        </w:tabs>
        <w:suppressAutoHyphens/>
        <w:spacing w:after="0" w:line="240" w:lineRule="auto"/>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в музеях города;</w:t>
      </w:r>
    </w:p>
    <w:p w14:paraId="396CF665" w14:textId="77777777" w:rsidR="006E2014" w:rsidRPr="00A93B24" w:rsidRDefault="006E2014" w:rsidP="00A93B24">
      <w:pPr>
        <w:numPr>
          <w:ilvl w:val="0"/>
          <w:numId w:val="33"/>
        </w:numPr>
        <w:tabs>
          <w:tab w:val="left" w:pos="709"/>
        </w:tabs>
        <w:suppressAutoHyphens/>
        <w:spacing w:after="0" w:line="240" w:lineRule="auto"/>
        <w:rPr>
          <w:rFonts w:ascii="Times New Roman" w:eastAsia="Times New Roman" w:hAnsi="Times New Roman" w:cs="Times New Roman"/>
          <w:sz w:val="24"/>
          <w:szCs w:val="24"/>
          <w:lang w:eastAsia="ar-SA"/>
        </w:rPr>
      </w:pPr>
      <w:r w:rsidRPr="00A93B24">
        <w:rPr>
          <w:rFonts w:ascii="Times New Roman" w:eastAsia="Times New Roman" w:hAnsi="Times New Roman" w:cs="Times New Roman"/>
          <w:sz w:val="24"/>
          <w:szCs w:val="24"/>
          <w:lang w:eastAsia="ar-SA"/>
        </w:rPr>
        <w:t>в парках города и области;</w:t>
      </w:r>
    </w:p>
    <w:p w14:paraId="24355822" w14:textId="11461961" w:rsidR="006E2014" w:rsidRPr="00A93B24" w:rsidRDefault="006E2014" w:rsidP="00A93B24">
      <w:pPr>
        <w:numPr>
          <w:ilvl w:val="0"/>
          <w:numId w:val="33"/>
        </w:numPr>
        <w:tabs>
          <w:tab w:val="left" w:pos="709"/>
        </w:tabs>
        <w:suppressAutoHyphens/>
        <w:spacing w:after="0" w:line="240" w:lineRule="auto"/>
        <w:rPr>
          <w:rFonts w:ascii="Times New Roman" w:eastAsia="Times New Roman" w:hAnsi="Times New Roman" w:cs="Times New Roman"/>
          <w:b/>
          <w:bCs/>
          <w:iCs/>
          <w:sz w:val="24"/>
          <w:szCs w:val="24"/>
          <w:lang w:eastAsia="ar-SA"/>
        </w:rPr>
      </w:pPr>
      <w:r w:rsidRPr="00A93B24">
        <w:rPr>
          <w:rFonts w:ascii="Times New Roman" w:eastAsia="Times New Roman" w:hAnsi="Times New Roman" w:cs="Times New Roman"/>
          <w:sz w:val="24"/>
          <w:szCs w:val="24"/>
          <w:lang w:eastAsia="ar-SA"/>
        </w:rPr>
        <w:t>в условиях природной среды на территории Санкт-Петербурга и Ленинградской области во время проведения выездных практических занятий и итоговых мероприятий.</w:t>
      </w:r>
    </w:p>
    <w:p w14:paraId="49484F51" w14:textId="7617AF4A" w:rsidR="003778CF" w:rsidRPr="00A93B24" w:rsidRDefault="003778CF" w:rsidP="00A93B24">
      <w:pPr>
        <w:tabs>
          <w:tab w:val="left" w:pos="709"/>
        </w:tabs>
        <w:suppressAutoHyphens/>
        <w:spacing w:after="0" w:line="240" w:lineRule="auto"/>
        <w:ind w:left="720"/>
        <w:rPr>
          <w:rFonts w:ascii="Times New Roman" w:eastAsia="Times New Roman" w:hAnsi="Times New Roman" w:cs="Times New Roman"/>
          <w:sz w:val="24"/>
          <w:szCs w:val="24"/>
          <w:lang w:eastAsia="ar-SA"/>
        </w:rPr>
      </w:pPr>
    </w:p>
    <w:p w14:paraId="18B093C7" w14:textId="77777777" w:rsidR="00AF30C0" w:rsidRPr="00A93B24" w:rsidRDefault="00AF30C0" w:rsidP="00A93B24">
      <w:pPr>
        <w:spacing w:beforeAutospacing="1" w:after="0" w:line="240" w:lineRule="auto"/>
        <w:ind w:left="720"/>
        <w:rPr>
          <w:rFonts w:ascii="Times New Roman" w:eastAsiaTheme="minorEastAsia" w:hAnsi="Times New Roman" w:cs="Times New Roman"/>
          <w:b/>
          <w:bCs/>
          <w:color w:val="000000" w:themeColor="text1"/>
          <w:sz w:val="24"/>
          <w:szCs w:val="24"/>
          <w:lang w:eastAsia="ru-RU"/>
        </w:rPr>
      </w:pPr>
      <w:r w:rsidRPr="00A93B24">
        <w:rPr>
          <w:rFonts w:ascii="Times New Roman" w:eastAsiaTheme="minorEastAsia" w:hAnsi="Times New Roman" w:cs="Times New Roman"/>
          <w:b/>
          <w:bCs/>
          <w:color w:val="000000" w:themeColor="text1"/>
          <w:sz w:val="24"/>
          <w:szCs w:val="24"/>
          <w:lang w:eastAsia="ru-RU"/>
        </w:rPr>
        <w:t>Материально - техническое обеспечение:</w:t>
      </w:r>
    </w:p>
    <w:p w14:paraId="492201AC" w14:textId="77777777" w:rsidR="00AF30C0" w:rsidRPr="00A93B24" w:rsidRDefault="00AF30C0" w:rsidP="00A93B24">
      <w:pPr>
        <w:numPr>
          <w:ilvl w:val="0"/>
          <w:numId w:val="5"/>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A93B24">
        <w:rPr>
          <w:rFonts w:ascii="Times New Roman" w:eastAsia="Times New Roman" w:hAnsi="Times New Roman" w:cs="Times New Roman"/>
          <w:color w:val="000000" w:themeColor="text1"/>
          <w:sz w:val="24"/>
          <w:szCs w:val="24"/>
          <w:lang w:eastAsia="ar-SA"/>
        </w:rPr>
        <w:t xml:space="preserve">Помещение </w:t>
      </w:r>
    </w:p>
    <w:p w14:paraId="38A70F28" w14:textId="77777777" w:rsidR="00AF30C0" w:rsidRPr="00A93B24" w:rsidRDefault="00AF30C0" w:rsidP="00A93B24">
      <w:pPr>
        <w:numPr>
          <w:ilvl w:val="0"/>
          <w:numId w:val="5"/>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A93B24">
        <w:rPr>
          <w:rFonts w:ascii="Times New Roman" w:eastAsia="Times New Roman" w:hAnsi="Times New Roman" w:cs="Times New Roman"/>
          <w:color w:val="000000" w:themeColor="text1"/>
          <w:sz w:val="24"/>
          <w:szCs w:val="24"/>
          <w:lang w:eastAsia="ar-SA"/>
        </w:rPr>
        <w:t>Парты, стулья</w:t>
      </w:r>
    </w:p>
    <w:p w14:paraId="7BFD4C0B" w14:textId="77777777" w:rsidR="00AF30C0" w:rsidRPr="00A93B24" w:rsidRDefault="00AF30C0" w:rsidP="00A93B24">
      <w:pPr>
        <w:numPr>
          <w:ilvl w:val="0"/>
          <w:numId w:val="5"/>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A93B24">
        <w:rPr>
          <w:rFonts w:ascii="Times New Roman" w:eastAsia="Times New Roman" w:hAnsi="Times New Roman" w:cs="Times New Roman"/>
          <w:color w:val="000000" w:themeColor="text1"/>
          <w:sz w:val="24"/>
          <w:szCs w:val="24"/>
          <w:lang w:eastAsia="ar-SA"/>
        </w:rPr>
        <w:t>Компьютер, принтер, сканер</w:t>
      </w:r>
    </w:p>
    <w:p w14:paraId="3F5B2C05" w14:textId="77777777" w:rsidR="00AF30C0" w:rsidRPr="00A93B24" w:rsidRDefault="00AF30C0" w:rsidP="00A93B24">
      <w:pPr>
        <w:numPr>
          <w:ilvl w:val="0"/>
          <w:numId w:val="5"/>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A93B24">
        <w:rPr>
          <w:rFonts w:ascii="Times New Roman" w:eastAsia="Times New Roman" w:hAnsi="Times New Roman" w:cs="Times New Roman"/>
          <w:color w:val="000000" w:themeColor="text1"/>
          <w:sz w:val="24"/>
          <w:szCs w:val="24"/>
          <w:lang w:eastAsia="ar-SA"/>
        </w:rPr>
        <w:t>Мультимедийное оборудование</w:t>
      </w:r>
    </w:p>
    <w:p w14:paraId="27B4968E" w14:textId="77777777" w:rsidR="00AF30C0" w:rsidRPr="00A93B24" w:rsidRDefault="00AF30C0" w:rsidP="00A93B24">
      <w:pPr>
        <w:numPr>
          <w:ilvl w:val="0"/>
          <w:numId w:val="5"/>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A93B24">
        <w:rPr>
          <w:rFonts w:ascii="Times New Roman" w:eastAsia="Times New Roman" w:hAnsi="Times New Roman" w:cs="Times New Roman"/>
          <w:color w:val="000000" w:themeColor="text1"/>
          <w:sz w:val="24"/>
          <w:szCs w:val="24"/>
          <w:lang w:eastAsia="ar-SA"/>
        </w:rPr>
        <w:t>Доска</w:t>
      </w:r>
    </w:p>
    <w:p w14:paraId="56009E26" w14:textId="77777777" w:rsidR="00AF30C0" w:rsidRPr="00A93B24" w:rsidRDefault="00AF30C0" w:rsidP="00A93B24">
      <w:pPr>
        <w:numPr>
          <w:ilvl w:val="0"/>
          <w:numId w:val="5"/>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A93B24">
        <w:rPr>
          <w:rFonts w:ascii="Times New Roman" w:eastAsia="Times New Roman" w:hAnsi="Times New Roman" w:cs="Times New Roman"/>
          <w:color w:val="000000" w:themeColor="text1"/>
          <w:sz w:val="24"/>
          <w:szCs w:val="24"/>
          <w:lang w:eastAsia="ar-SA"/>
        </w:rPr>
        <w:t>Игровые принадлежности (мозаика, конусы, механические игрушки)</w:t>
      </w:r>
    </w:p>
    <w:p w14:paraId="70C00C77" w14:textId="77777777" w:rsidR="00AF30C0" w:rsidRPr="00A93B24" w:rsidRDefault="00AF30C0" w:rsidP="00A93B24">
      <w:pPr>
        <w:numPr>
          <w:ilvl w:val="0"/>
          <w:numId w:val="5"/>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A93B24">
        <w:rPr>
          <w:rFonts w:ascii="Times New Roman" w:eastAsia="Times New Roman" w:hAnsi="Times New Roman" w:cs="Times New Roman"/>
          <w:color w:val="000000" w:themeColor="text1"/>
          <w:sz w:val="24"/>
          <w:szCs w:val="24"/>
          <w:lang w:eastAsia="ar-SA"/>
        </w:rPr>
        <w:t>Рабочие тетради, папки (формат А-4)</w:t>
      </w:r>
    </w:p>
    <w:p w14:paraId="12AB2A51" w14:textId="77777777" w:rsidR="00AF30C0" w:rsidRPr="00A93B24" w:rsidRDefault="00AF30C0" w:rsidP="00A93B24">
      <w:pPr>
        <w:numPr>
          <w:ilvl w:val="0"/>
          <w:numId w:val="5"/>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A93B24">
        <w:rPr>
          <w:rFonts w:ascii="Times New Roman" w:eastAsia="Times New Roman" w:hAnsi="Times New Roman" w:cs="Times New Roman"/>
          <w:color w:val="000000" w:themeColor="text1"/>
          <w:sz w:val="24"/>
          <w:szCs w:val="24"/>
          <w:lang w:eastAsia="ar-SA"/>
        </w:rPr>
        <w:t>Письменные принадлежности.</w:t>
      </w:r>
    </w:p>
    <w:p w14:paraId="4B832D48" w14:textId="77777777" w:rsidR="00AF30C0" w:rsidRPr="00A93B24" w:rsidRDefault="00AF30C0" w:rsidP="00A93B24">
      <w:pPr>
        <w:numPr>
          <w:ilvl w:val="0"/>
          <w:numId w:val="5"/>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A93B24">
        <w:rPr>
          <w:rFonts w:ascii="Times New Roman" w:eastAsia="Times New Roman" w:hAnsi="Times New Roman" w:cs="Times New Roman"/>
          <w:color w:val="000000" w:themeColor="text1"/>
          <w:sz w:val="24"/>
          <w:szCs w:val="24"/>
          <w:lang w:eastAsia="ar-SA"/>
        </w:rPr>
        <w:t xml:space="preserve">Система электронной отметки </w:t>
      </w:r>
      <w:r w:rsidRPr="00A93B24">
        <w:rPr>
          <w:rFonts w:ascii="Times New Roman" w:eastAsia="Times New Roman" w:hAnsi="Times New Roman" w:cs="Times New Roman"/>
          <w:color w:val="000000" w:themeColor="text1"/>
          <w:sz w:val="24"/>
          <w:szCs w:val="24"/>
          <w:lang w:val="en-US" w:eastAsia="ar-SA"/>
        </w:rPr>
        <w:t>SFR</w:t>
      </w:r>
    </w:p>
    <w:p w14:paraId="026D046B" w14:textId="77777777" w:rsidR="00AF30C0" w:rsidRPr="00A93B24" w:rsidRDefault="00AF30C0" w:rsidP="00A93B24">
      <w:pPr>
        <w:numPr>
          <w:ilvl w:val="0"/>
          <w:numId w:val="5"/>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A93B24">
        <w:rPr>
          <w:rFonts w:ascii="Times New Roman" w:eastAsia="Times New Roman" w:hAnsi="Times New Roman" w:cs="Times New Roman"/>
          <w:color w:val="000000" w:themeColor="text1"/>
          <w:sz w:val="24"/>
          <w:szCs w:val="24"/>
          <w:lang w:eastAsia="ar-SA"/>
        </w:rPr>
        <w:t>Палатки, спальники</w:t>
      </w:r>
    </w:p>
    <w:p w14:paraId="2B4F2782" w14:textId="77777777" w:rsidR="00AF30C0" w:rsidRPr="00A93B24" w:rsidRDefault="00AF30C0" w:rsidP="00A93B24">
      <w:pPr>
        <w:numPr>
          <w:ilvl w:val="0"/>
          <w:numId w:val="5"/>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A93B24">
        <w:rPr>
          <w:rFonts w:ascii="Times New Roman" w:eastAsia="Times New Roman" w:hAnsi="Times New Roman" w:cs="Times New Roman"/>
          <w:color w:val="000000" w:themeColor="text1"/>
          <w:sz w:val="24"/>
          <w:szCs w:val="24"/>
          <w:lang w:eastAsia="ar-SA"/>
        </w:rPr>
        <w:t>Костровое оборудование (котлы, таганок)</w:t>
      </w:r>
    </w:p>
    <w:p w14:paraId="16AB6745" w14:textId="77777777" w:rsidR="00AF30C0" w:rsidRPr="00A93B24" w:rsidRDefault="00AF30C0" w:rsidP="00A93B24">
      <w:pPr>
        <w:numPr>
          <w:ilvl w:val="0"/>
          <w:numId w:val="5"/>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A93B24">
        <w:rPr>
          <w:rFonts w:ascii="Times New Roman" w:eastAsia="Times New Roman" w:hAnsi="Times New Roman" w:cs="Times New Roman"/>
          <w:color w:val="000000" w:themeColor="text1"/>
          <w:sz w:val="24"/>
          <w:szCs w:val="24"/>
          <w:lang w:eastAsia="ar-SA"/>
        </w:rPr>
        <w:t>Газовые горелки</w:t>
      </w:r>
    </w:p>
    <w:p w14:paraId="48A57FA8" w14:textId="77777777" w:rsidR="00AF30C0" w:rsidRPr="00A93B24" w:rsidRDefault="00AF30C0" w:rsidP="00A93B24">
      <w:pPr>
        <w:numPr>
          <w:ilvl w:val="0"/>
          <w:numId w:val="5"/>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A93B24">
        <w:rPr>
          <w:rFonts w:ascii="Times New Roman" w:eastAsia="Times New Roman" w:hAnsi="Times New Roman" w:cs="Times New Roman"/>
          <w:color w:val="000000" w:themeColor="text1"/>
          <w:sz w:val="24"/>
          <w:szCs w:val="24"/>
          <w:lang w:eastAsia="ar-SA"/>
        </w:rPr>
        <w:t>Шатры (групповые палатки)</w:t>
      </w:r>
    </w:p>
    <w:p w14:paraId="173710E3" w14:textId="77777777" w:rsidR="00604400" w:rsidRPr="00A93B24" w:rsidRDefault="00604400" w:rsidP="00A93B24">
      <w:pPr>
        <w:spacing w:before="100" w:beforeAutospacing="1" w:after="0" w:line="240" w:lineRule="auto"/>
        <w:jc w:val="both"/>
        <w:rPr>
          <w:rFonts w:ascii="Times New Roman" w:eastAsiaTheme="minorEastAsia" w:hAnsi="Times New Roman" w:cs="Times New Roman"/>
          <w:b/>
          <w:color w:val="000000" w:themeColor="text1"/>
          <w:sz w:val="24"/>
          <w:szCs w:val="24"/>
          <w:lang w:eastAsia="ru-RU"/>
        </w:rPr>
      </w:pPr>
      <w:r w:rsidRPr="00A93B24">
        <w:rPr>
          <w:rFonts w:ascii="Times New Roman" w:eastAsiaTheme="minorEastAsia" w:hAnsi="Times New Roman" w:cs="Times New Roman"/>
          <w:b/>
          <w:color w:val="000000" w:themeColor="text1"/>
          <w:sz w:val="24"/>
          <w:szCs w:val="24"/>
          <w:lang w:eastAsia="ru-RU"/>
        </w:rPr>
        <w:t>Планируемые результаты</w:t>
      </w:r>
    </w:p>
    <w:p w14:paraId="368F92E2" w14:textId="77777777" w:rsidR="00604400" w:rsidRPr="00A93B24" w:rsidRDefault="00604400" w:rsidP="00A93B24">
      <w:pPr>
        <w:spacing w:before="100" w:beforeAutospacing="1" w:after="0" w:line="240" w:lineRule="auto"/>
        <w:jc w:val="both"/>
        <w:rPr>
          <w:rFonts w:ascii="Times New Roman" w:eastAsiaTheme="minorEastAsia" w:hAnsi="Times New Roman" w:cs="Times New Roman"/>
          <w:b/>
          <w:color w:val="000000" w:themeColor="text1"/>
          <w:sz w:val="24"/>
          <w:szCs w:val="24"/>
          <w:lang w:eastAsia="ru-RU"/>
        </w:rPr>
      </w:pPr>
      <w:r w:rsidRPr="003D1DE4">
        <w:rPr>
          <w:rFonts w:ascii="Times New Roman" w:hAnsi="Times New Roman" w:cs="Times New Roman"/>
          <w:i/>
          <w:sz w:val="24"/>
          <w:szCs w:val="24"/>
        </w:rPr>
        <w:t>Личностные</w:t>
      </w:r>
      <w:r w:rsidRPr="00A93B24">
        <w:rPr>
          <w:rFonts w:ascii="Times New Roman" w:hAnsi="Times New Roman" w:cs="Times New Roman"/>
          <w:i/>
          <w:sz w:val="24"/>
          <w:szCs w:val="24"/>
          <w:u w:val="single"/>
        </w:rPr>
        <w:t>:</w:t>
      </w:r>
    </w:p>
    <w:p w14:paraId="4FB81E14" w14:textId="1AF552FA" w:rsidR="000356CA" w:rsidRPr="00A93B24" w:rsidRDefault="000356CA" w:rsidP="06FBE2A4">
      <w:pPr>
        <w:numPr>
          <w:ilvl w:val="0"/>
          <w:numId w:val="36"/>
        </w:numPr>
        <w:spacing w:after="0" w:line="240" w:lineRule="auto"/>
        <w:rPr>
          <w:rFonts w:ascii="Times New Roman" w:hAnsi="Times New Roman" w:cs="Times New Roman"/>
          <w:sz w:val="24"/>
          <w:szCs w:val="24"/>
        </w:rPr>
      </w:pPr>
      <w:r w:rsidRPr="00A93B24">
        <w:rPr>
          <w:rFonts w:ascii="Times New Roman" w:hAnsi="Times New Roman" w:cs="Times New Roman"/>
          <w:spacing w:val="-6"/>
          <w:sz w:val="24"/>
          <w:szCs w:val="24"/>
        </w:rPr>
        <w:t>Учащиеся</w:t>
      </w:r>
      <w:r w:rsidR="002F403A">
        <w:rPr>
          <w:rFonts w:ascii="Times New Roman" w:hAnsi="Times New Roman" w:cs="Times New Roman"/>
          <w:spacing w:val="-6"/>
          <w:sz w:val="24"/>
          <w:szCs w:val="24"/>
        </w:rPr>
        <w:t xml:space="preserve"> овладеют</w:t>
      </w:r>
      <w:r w:rsidRPr="00A93B24">
        <w:rPr>
          <w:rFonts w:ascii="Times New Roman" w:hAnsi="Times New Roman" w:cs="Times New Roman"/>
          <w:spacing w:val="-6"/>
          <w:sz w:val="24"/>
          <w:szCs w:val="24"/>
        </w:rPr>
        <w:t xml:space="preserve"> туристскими терминами и информацией о различных видах туризма;</w:t>
      </w:r>
    </w:p>
    <w:p w14:paraId="6566B73C" w14:textId="77777777" w:rsidR="000356CA" w:rsidRPr="00A93B24" w:rsidRDefault="000356CA" w:rsidP="00A93B24">
      <w:pPr>
        <w:numPr>
          <w:ilvl w:val="0"/>
          <w:numId w:val="36"/>
        </w:numPr>
        <w:spacing w:after="0" w:line="240" w:lineRule="auto"/>
        <w:rPr>
          <w:rFonts w:ascii="Times New Roman" w:hAnsi="Times New Roman" w:cs="Times New Roman"/>
          <w:spacing w:val="-6"/>
          <w:sz w:val="24"/>
          <w:szCs w:val="24"/>
        </w:rPr>
      </w:pPr>
      <w:r w:rsidRPr="00A93B24">
        <w:rPr>
          <w:rFonts w:ascii="Times New Roman" w:hAnsi="Times New Roman" w:cs="Times New Roman"/>
          <w:spacing w:val="-6"/>
          <w:sz w:val="24"/>
          <w:szCs w:val="24"/>
        </w:rPr>
        <w:t>Учащиеся овладеют навыками начальной туристской подготовки, готовы к походам и сборам;</w:t>
      </w:r>
    </w:p>
    <w:p w14:paraId="30906E10" w14:textId="478BFC73" w:rsidR="000356CA" w:rsidRPr="00A93B24" w:rsidRDefault="00627403" w:rsidP="00A93B24">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Уча</w:t>
      </w:r>
      <w:r w:rsidR="000356CA" w:rsidRPr="00A93B24">
        <w:rPr>
          <w:rFonts w:ascii="Times New Roman" w:hAnsi="Times New Roman" w:cs="Times New Roman"/>
          <w:sz w:val="24"/>
          <w:szCs w:val="24"/>
        </w:rPr>
        <w:t xml:space="preserve">щиеся знают основные достопримечательности Северо-западного региона РФ; </w:t>
      </w:r>
    </w:p>
    <w:p w14:paraId="2FDB198E" w14:textId="0F53E44B" w:rsidR="000356CA" w:rsidRPr="00A93B24" w:rsidRDefault="00627403" w:rsidP="00A93B24">
      <w:pPr>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Уча</w:t>
      </w:r>
      <w:r w:rsidR="000356CA" w:rsidRPr="00A93B24">
        <w:rPr>
          <w:rFonts w:ascii="Times New Roman" w:hAnsi="Times New Roman" w:cs="Times New Roman"/>
          <w:sz w:val="24"/>
          <w:szCs w:val="24"/>
        </w:rPr>
        <w:t xml:space="preserve">щиеся умеют использовать новый речевой материал в области туризма и экологии; </w:t>
      </w:r>
    </w:p>
    <w:p w14:paraId="037029D7" w14:textId="294DF909" w:rsidR="000356CA" w:rsidRPr="00A93B24" w:rsidRDefault="00627403" w:rsidP="00A93B24">
      <w:pPr>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Уча</w:t>
      </w:r>
      <w:r w:rsidR="000356CA" w:rsidRPr="00A93B24">
        <w:rPr>
          <w:rFonts w:ascii="Times New Roman" w:hAnsi="Times New Roman" w:cs="Times New Roman"/>
          <w:sz w:val="24"/>
          <w:szCs w:val="24"/>
        </w:rPr>
        <w:t>щиеся могут подготовить туристский поход, на практике владеют навыками по организации питания, подготовке снаряжения;</w:t>
      </w:r>
    </w:p>
    <w:p w14:paraId="3DED2E4B" w14:textId="6FBCE98A" w:rsidR="000356CA" w:rsidRPr="00C20E7B" w:rsidRDefault="007B1C1B" w:rsidP="00C20E7B">
      <w:pPr>
        <w:pStyle w:val="a5"/>
        <w:numPr>
          <w:ilvl w:val="0"/>
          <w:numId w:val="37"/>
        </w:numPr>
        <w:spacing w:after="0" w:line="240" w:lineRule="auto"/>
        <w:rPr>
          <w:rFonts w:ascii="Times New Roman" w:hAnsi="Times New Roman" w:cs="Times New Roman"/>
          <w:sz w:val="24"/>
          <w:szCs w:val="24"/>
        </w:rPr>
      </w:pPr>
      <w:r w:rsidRPr="00C20E7B">
        <w:rPr>
          <w:rFonts w:ascii="Times New Roman" w:hAnsi="Times New Roman" w:cs="Times New Roman"/>
          <w:sz w:val="24"/>
          <w:szCs w:val="24"/>
        </w:rPr>
        <w:lastRenderedPageBreak/>
        <w:t xml:space="preserve">Будут </w:t>
      </w:r>
      <w:r w:rsidR="00C20E7B">
        <w:rPr>
          <w:rFonts w:ascii="Times New Roman" w:hAnsi="Times New Roman" w:cs="Times New Roman"/>
          <w:sz w:val="24"/>
          <w:szCs w:val="24"/>
        </w:rPr>
        <w:t>у</w:t>
      </w:r>
      <w:r w:rsidR="00F66D84" w:rsidRPr="00C20E7B">
        <w:rPr>
          <w:rFonts w:ascii="Times New Roman" w:hAnsi="Times New Roman" w:cs="Times New Roman"/>
          <w:sz w:val="24"/>
          <w:szCs w:val="24"/>
        </w:rPr>
        <w:t>меть</w:t>
      </w:r>
      <w:r w:rsidRPr="00C20E7B">
        <w:rPr>
          <w:rFonts w:ascii="Times New Roman" w:hAnsi="Times New Roman" w:cs="Times New Roman"/>
          <w:sz w:val="24"/>
          <w:szCs w:val="24"/>
        </w:rPr>
        <w:t xml:space="preserve"> </w:t>
      </w:r>
      <w:r w:rsidR="000356CA" w:rsidRPr="00C20E7B">
        <w:rPr>
          <w:rFonts w:ascii="Times New Roman" w:hAnsi="Times New Roman" w:cs="Times New Roman"/>
          <w:sz w:val="24"/>
          <w:szCs w:val="24"/>
        </w:rPr>
        <w:t>ориентироваться в условиях природной среды;</w:t>
      </w:r>
    </w:p>
    <w:p w14:paraId="3384E057" w14:textId="77777777" w:rsidR="00E12451" w:rsidRPr="00A93B24" w:rsidRDefault="00E12451" w:rsidP="00A93B24">
      <w:pPr>
        <w:spacing w:after="0" w:line="240" w:lineRule="auto"/>
        <w:rPr>
          <w:rFonts w:ascii="Times New Roman" w:hAnsi="Times New Roman" w:cs="Times New Roman"/>
          <w:sz w:val="24"/>
          <w:szCs w:val="24"/>
        </w:rPr>
      </w:pPr>
    </w:p>
    <w:p w14:paraId="079F36F4" w14:textId="29DA7CA9" w:rsidR="00604400" w:rsidRPr="00A93B24" w:rsidRDefault="00604400" w:rsidP="00A93B24">
      <w:pPr>
        <w:spacing w:after="0" w:line="240" w:lineRule="auto"/>
        <w:rPr>
          <w:rFonts w:ascii="Times New Roman" w:hAnsi="Times New Roman" w:cs="Times New Roman"/>
          <w:i/>
          <w:sz w:val="24"/>
          <w:szCs w:val="24"/>
          <w:u w:val="single"/>
        </w:rPr>
      </w:pPr>
      <w:proofErr w:type="spellStart"/>
      <w:r w:rsidRPr="003D1DE4">
        <w:rPr>
          <w:rFonts w:ascii="Times New Roman" w:hAnsi="Times New Roman" w:cs="Times New Roman"/>
          <w:i/>
          <w:sz w:val="24"/>
          <w:szCs w:val="24"/>
        </w:rPr>
        <w:t>Метапредметные</w:t>
      </w:r>
      <w:proofErr w:type="spellEnd"/>
      <w:r w:rsidRPr="00A93B24">
        <w:rPr>
          <w:rFonts w:ascii="Times New Roman" w:hAnsi="Times New Roman" w:cs="Times New Roman"/>
          <w:i/>
          <w:sz w:val="24"/>
          <w:szCs w:val="24"/>
          <w:u w:val="single"/>
        </w:rPr>
        <w:t>:</w:t>
      </w:r>
    </w:p>
    <w:p w14:paraId="5CC9C640" w14:textId="77777777" w:rsidR="00E32EA2" w:rsidRPr="00A93B24" w:rsidRDefault="00E32EA2" w:rsidP="00A93B24">
      <w:pPr>
        <w:numPr>
          <w:ilvl w:val="0"/>
          <w:numId w:val="7"/>
        </w:num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14:paraId="43C77485" w14:textId="7EE3C054" w:rsidR="00E32EA2" w:rsidRPr="00A93B24" w:rsidRDefault="0072133D" w:rsidP="00A93B24">
      <w:pPr>
        <w:numPr>
          <w:ilvl w:val="0"/>
          <w:numId w:val="37"/>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w:t>
      </w:r>
      <w:r w:rsidR="00E32EA2" w:rsidRPr="00A93B24">
        <w:rPr>
          <w:rFonts w:ascii="Times New Roman" w:hAnsi="Times New Roman" w:cs="Times New Roman"/>
          <w:sz w:val="24"/>
          <w:szCs w:val="24"/>
        </w:rPr>
        <w:t>оммуникабельны</w:t>
      </w:r>
      <w:proofErr w:type="gramEnd"/>
      <w:r w:rsidR="00E32EA2" w:rsidRPr="00A93B24">
        <w:rPr>
          <w:rFonts w:ascii="Times New Roman" w:hAnsi="Times New Roman" w:cs="Times New Roman"/>
          <w:sz w:val="24"/>
          <w:szCs w:val="24"/>
        </w:rPr>
        <w:t xml:space="preserve"> любознательны и самостоятельны;</w:t>
      </w:r>
    </w:p>
    <w:p w14:paraId="55CDE20A" w14:textId="08805352" w:rsidR="00E32EA2" w:rsidRPr="00A93B24" w:rsidRDefault="0072133D" w:rsidP="00A93B24">
      <w:pPr>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E32EA2" w:rsidRPr="00A93B24">
        <w:rPr>
          <w:rFonts w:ascii="Times New Roman" w:hAnsi="Times New Roman" w:cs="Times New Roman"/>
          <w:sz w:val="24"/>
          <w:szCs w:val="24"/>
        </w:rPr>
        <w:t xml:space="preserve">ользуются возможностями для </w:t>
      </w:r>
      <w:r w:rsidR="00E32EA2" w:rsidRPr="00A93B24">
        <w:rPr>
          <w:rFonts w:ascii="Times New Roman" w:eastAsia="Times New Roman" w:hAnsi="Times New Roman" w:cs="Times New Roman"/>
          <w:sz w:val="24"/>
          <w:szCs w:val="24"/>
          <w:lang w:eastAsia="ar-SA"/>
        </w:rPr>
        <w:t>повышения функциональных возможностей организма, компенсация недостаточной двигательной, речевой активности, укрепление физического здоровья школьников;</w:t>
      </w:r>
    </w:p>
    <w:p w14:paraId="28EF2F6A" w14:textId="3AF0116F" w:rsidR="00E32EA2" w:rsidRDefault="0072133D" w:rsidP="00627403">
      <w:pPr>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627403">
        <w:rPr>
          <w:rFonts w:ascii="Times New Roman" w:hAnsi="Times New Roman" w:cs="Times New Roman"/>
          <w:sz w:val="24"/>
          <w:szCs w:val="24"/>
        </w:rPr>
        <w:t>ча</w:t>
      </w:r>
      <w:r w:rsidR="00E32EA2" w:rsidRPr="00627403">
        <w:rPr>
          <w:rFonts w:ascii="Times New Roman" w:hAnsi="Times New Roman" w:cs="Times New Roman"/>
          <w:sz w:val="24"/>
          <w:szCs w:val="24"/>
        </w:rPr>
        <w:t xml:space="preserve">щиеся мотивированны к занятиям спортивным ориентированием, имею </w:t>
      </w:r>
      <w:r w:rsidR="00EE7613" w:rsidRPr="00627403">
        <w:rPr>
          <w:rFonts w:ascii="Times New Roman" w:hAnsi="Times New Roman" w:cs="Times New Roman"/>
          <w:sz w:val="24"/>
          <w:szCs w:val="24"/>
        </w:rPr>
        <w:t xml:space="preserve">      </w:t>
      </w:r>
      <w:r w:rsidR="00E32EA2" w:rsidRPr="00627403">
        <w:rPr>
          <w:rFonts w:ascii="Times New Roman" w:hAnsi="Times New Roman" w:cs="Times New Roman"/>
          <w:sz w:val="24"/>
          <w:szCs w:val="24"/>
        </w:rPr>
        <w:t>цель развития в данном спорте и достижения высоких результатов, профессиональное занятие спортом и последующее овладение специальностью тренера/ инструктора.</w:t>
      </w:r>
    </w:p>
    <w:p w14:paraId="2D74A538" w14:textId="4FF3935E" w:rsidR="0072133D" w:rsidRPr="0072133D" w:rsidRDefault="0072133D" w:rsidP="0072133D">
      <w:pPr>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развитая координация</w:t>
      </w:r>
      <w:r w:rsidRPr="0072133D">
        <w:rPr>
          <w:rFonts w:ascii="Times New Roman" w:hAnsi="Times New Roman" w:cs="Times New Roman"/>
          <w:sz w:val="24"/>
          <w:szCs w:val="24"/>
        </w:rPr>
        <w:t xml:space="preserve"> движений,</w:t>
      </w:r>
    </w:p>
    <w:p w14:paraId="6EF30F56" w14:textId="77777777" w:rsidR="0072133D" w:rsidRPr="0072133D" w:rsidRDefault="0072133D" w:rsidP="0072133D">
      <w:pPr>
        <w:numPr>
          <w:ilvl w:val="0"/>
          <w:numId w:val="37"/>
        </w:numPr>
        <w:spacing w:after="0" w:line="240" w:lineRule="auto"/>
        <w:rPr>
          <w:rFonts w:ascii="Times New Roman" w:hAnsi="Times New Roman" w:cs="Times New Roman"/>
          <w:sz w:val="24"/>
          <w:szCs w:val="24"/>
        </w:rPr>
      </w:pPr>
      <w:r w:rsidRPr="0072133D">
        <w:rPr>
          <w:rFonts w:ascii="Times New Roman" w:hAnsi="Times New Roman" w:cs="Times New Roman"/>
          <w:sz w:val="24"/>
          <w:szCs w:val="24"/>
        </w:rPr>
        <w:t>разовьют умение использовать в общении альтернативные (различные) способы коммуникации,</w:t>
      </w:r>
    </w:p>
    <w:p w14:paraId="7DA046B5" w14:textId="76AAB5BF" w:rsidR="0072133D" w:rsidRPr="0072133D" w:rsidRDefault="0072133D" w:rsidP="0072133D">
      <w:pPr>
        <w:numPr>
          <w:ilvl w:val="0"/>
          <w:numId w:val="37"/>
        </w:numPr>
        <w:spacing w:after="0" w:line="240" w:lineRule="auto"/>
        <w:rPr>
          <w:rFonts w:ascii="Times New Roman" w:hAnsi="Times New Roman" w:cs="Times New Roman"/>
          <w:sz w:val="24"/>
          <w:szCs w:val="24"/>
        </w:rPr>
      </w:pPr>
      <w:r w:rsidRPr="0072133D">
        <w:rPr>
          <w:rFonts w:ascii="Times New Roman" w:hAnsi="Times New Roman" w:cs="Times New Roman"/>
          <w:sz w:val="24"/>
          <w:szCs w:val="24"/>
        </w:rPr>
        <w:t xml:space="preserve">разовьют речевой аппарат </w:t>
      </w:r>
      <w:r>
        <w:rPr>
          <w:rFonts w:ascii="Times New Roman" w:hAnsi="Times New Roman" w:cs="Times New Roman"/>
          <w:sz w:val="24"/>
          <w:szCs w:val="24"/>
        </w:rPr>
        <w:t xml:space="preserve">и будут уметь </w:t>
      </w:r>
      <w:proofErr w:type="spellStart"/>
      <w:r>
        <w:rPr>
          <w:rFonts w:ascii="Times New Roman" w:hAnsi="Times New Roman" w:cs="Times New Roman"/>
          <w:sz w:val="24"/>
          <w:szCs w:val="24"/>
        </w:rPr>
        <w:t>грамотноиспользовать</w:t>
      </w:r>
      <w:proofErr w:type="spellEnd"/>
      <w:r w:rsidRPr="0072133D">
        <w:rPr>
          <w:rFonts w:ascii="Times New Roman" w:hAnsi="Times New Roman" w:cs="Times New Roman"/>
          <w:sz w:val="24"/>
          <w:szCs w:val="24"/>
        </w:rPr>
        <w:t xml:space="preserve"> навыки устной речи.</w:t>
      </w:r>
    </w:p>
    <w:p w14:paraId="48C5CCF6" w14:textId="77777777" w:rsidR="0072133D" w:rsidRPr="00627403" w:rsidRDefault="0072133D" w:rsidP="0072133D">
      <w:pPr>
        <w:spacing w:after="0" w:line="240" w:lineRule="auto"/>
        <w:ind w:left="720"/>
        <w:rPr>
          <w:rFonts w:ascii="Times New Roman" w:hAnsi="Times New Roman" w:cs="Times New Roman"/>
          <w:sz w:val="24"/>
          <w:szCs w:val="24"/>
        </w:rPr>
      </w:pPr>
    </w:p>
    <w:p w14:paraId="025621FE" w14:textId="77777777" w:rsidR="00E32EA2" w:rsidRPr="00A93B24" w:rsidRDefault="00E32EA2" w:rsidP="00A93B24">
      <w:pPr>
        <w:spacing w:after="0" w:line="240" w:lineRule="auto"/>
        <w:rPr>
          <w:rFonts w:ascii="Times New Roman" w:eastAsia="Times New Roman" w:hAnsi="Times New Roman" w:cs="Times New Roman"/>
          <w:sz w:val="24"/>
          <w:szCs w:val="24"/>
          <w:lang w:eastAsia="ar-SA"/>
        </w:rPr>
      </w:pPr>
    </w:p>
    <w:p w14:paraId="44D3B885" w14:textId="7AFACB4C" w:rsidR="003D4657" w:rsidRPr="00A93B24" w:rsidRDefault="003D4657" w:rsidP="00A93B24">
      <w:pPr>
        <w:spacing w:after="0" w:line="240" w:lineRule="auto"/>
        <w:rPr>
          <w:rFonts w:ascii="Times New Roman" w:hAnsi="Times New Roman" w:cs="Times New Roman"/>
          <w:i/>
          <w:sz w:val="24"/>
          <w:szCs w:val="24"/>
          <w:u w:val="single"/>
        </w:rPr>
      </w:pPr>
      <w:r w:rsidRPr="003D1DE4">
        <w:rPr>
          <w:rFonts w:ascii="Times New Roman" w:hAnsi="Times New Roman" w:cs="Times New Roman"/>
          <w:i/>
          <w:sz w:val="24"/>
          <w:szCs w:val="24"/>
        </w:rPr>
        <w:t>Предметные</w:t>
      </w:r>
      <w:r w:rsidRPr="00A93B24">
        <w:rPr>
          <w:rFonts w:ascii="Times New Roman" w:hAnsi="Times New Roman" w:cs="Times New Roman"/>
          <w:i/>
          <w:sz w:val="24"/>
          <w:szCs w:val="24"/>
          <w:u w:val="single"/>
        </w:rPr>
        <w:t>:</w:t>
      </w:r>
    </w:p>
    <w:p w14:paraId="0B0859C9" w14:textId="04380A5C" w:rsidR="003D4657" w:rsidRPr="00A93B24" w:rsidRDefault="003D4657" w:rsidP="00A93B24">
      <w:pPr>
        <w:spacing w:after="0" w:line="240" w:lineRule="auto"/>
        <w:rPr>
          <w:rFonts w:ascii="Times New Roman" w:eastAsiaTheme="minorEastAsia" w:hAnsi="Times New Roman" w:cs="Times New Roman"/>
          <w:color w:val="000000" w:themeColor="text1"/>
          <w:sz w:val="24"/>
          <w:szCs w:val="24"/>
          <w:lang w:eastAsia="ru-RU"/>
        </w:rPr>
      </w:pPr>
      <w:r w:rsidRPr="00A93B24">
        <w:rPr>
          <w:rFonts w:ascii="Times New Roman" w:eastAsiaTheme="minorEastAsia" w:hAnsi="Times New Roman" w:cs="Times New Roman"/>
          <w:color w:val="000000" w:themeColor="text1"/>
          <w:sz w:val="24"/>
          <w:szCs w:val="24"/>
          <w:lang w:eastAsia="ru-RU"/>
        </w:rPr>
        <w:t xml:space="preserve">По окончании обучения, учащиеся будут </w:t>
      </w:r>
    </w:p>
    <w:p w14:paraId="42B8F8A3" w14:textId="26F15285" w:rsidR="00B61ECA" w:rsidRPr="00A93B24" w:rsidRDefault="00B61ECA" w:rsidP="00627403">
      <w:pPr>
        <w:numPr>
          <w:ilvl w:val="0"/>
          <w:numId w:val="37"/>
        </w:num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обучающиеся </w:t>
      </w:r>
      <w:proofErr w:type="gramStart"/>
      <w:r w:rsidRPr="00A93B24">
        <w:rPr>
          <w:rFonts w:ascii="Times New Roman" w:hAnsi="Times New Roman" w:cs="Times New Roman"/>
          <w:sz w:val="24"/>
          <w:szCs w:val="24"/>
        </w:rPr>
        <w:t>будут бережно относятся</w:t>
      </w:r>
      <w:proofErr w:type="gramEnd"/>
      <w:r w:rsidRPr="00A93B24">
        <w:rPr>
          <w:rFonts w:ascii="Times New Roman" w:hAnsi="Times New Roman" w:cs="Times New Roman"/>
          <w:sz w:val="24"/>
          <w:szCs w:val="24"/>
        </w:rPr>
        <w:t xml:space="preserve"> к природе;</w:t>
      </w:r>
    </w:p>
    <w:p w14:paraId="4D275F0E" w14:textId="12F77337" w:rsidR="00B61ECA" w:rsidRPr="00A93B24" w:rsidRDefault="00B61ECA" w:rsidP="00627403">
      <w:pPr>
        <w:numPr>
          <w:ilvl w:val="0"/>
          <w:numId w:val="37"/>
        </w:num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будут любить и гордятся своей малой родиной – Санкт-Петербургом;</w:t>
      </w:r>
    </w:p>
    <w:p w14:paraId="7A766DC1" w14:textId="3A0BAF9E" w:rsidR="00B61ECA" w:rsidRPr="00A93B24" w:rsidRDefault="00B61ECA" w:rsidP="00627403">
      <w:pPr>
        <w:numPr>
          <w:ilvl w:val="0"/>
          <w:numId w:val="37"/>
        </w:num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будут уметь взаимодействовать с коллективом в любых ситуациях, общительны и с уважением относятся ко всем людям;</w:t>
      </w:r>
    </w:p>
    <w:p w14:paraId="2C5D84DE" w14:textId="6D5D016F" w:rsidR="00B61ECA" w:rsidRPr="00A93B24" w:rsidRDefault="00B61ECA" w:rsidP="00627403">
      <w:pPr>
        <w:numPr>
          <w:ilvl w:val="0"/>
          <w:numId w:val="37"/>
        </w:num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будут придерживаться принципов здорового образа жизни, закаляться и тренировать свой организм;</w:t>
      </w:r>
    </w:p>
    <w:p w14:paraId="1ABF06F3" w14:textId="240CF2A4" w:rsidR="00B61ECA" w:rsidRPr="00A93B24" w:rsidRDefault="00B61ECA" w:rsidP="00627403">
      <w:pPr>
        <w:numPr>
          <w:ilvl w:val="0"/>
          <w:numId w:val="37"/>
        </w:num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будут адаптированы в социум;</w:t>
      </w:r>
    </w:p>
    <w:p w14:paraId="2D7A6B00" w14:textId="7591EB39" w:rsidR="00B61ECA" w:rsidRDefault="06FBE2A4" w:rsidP="06FBE2A4">
      <w:pPr>
        <w:numPr>
          <w:ilvl w:val="0"/>
          <w:numId w:val="37"/>
        </w:numPr>
        <w:spacing w:after="0" w:line="240" w:lineRule="auto"/>
        <w:rPr>
          <w:rFonts w:ascii="Times New Roman" w:hAnsi="Times New Roman" w:cs="Times New Roman"/>
          <w:sz w:val="24"/>
          <w:szCs w:val="24"/>
        </w:rPr>
      </w:pPr>
      <w:r w:rsidRPr="06FBE2A4">
        <w:rPr>
          <w:rFonts w:ascii="Times New Roman" w:hAnsi="Times New Roman" w:cs="Times New Roman"/>
          <w:sz w:val="24"/>
          <w:szCs w:val="24"/>
        </w:rPr>
        <w:t>будут иметь активную гражданскую позицию;</w:t>
      </w:r>
    </w:p>
    <w:p w14:paraId="075EBE30" w14:textId="77777777" w:rsidR="00D95506" w:rsidRDefault="00D95506" w:rsidP="00D95506">
      <w:pPr>
        <w:spacing w:after="0" w:line="240" w:lineRule="auto"/>
        <w:rPr>
          <w:rFonts w:ascii="Times New Roman" w:hAnsi="Times New Roman" w:cs="Times New Roman"/>
          <w:sz w:val="24"/>
          <w:szCs w:val="24"/>
        </w:rPr>
      </w:pPr>
    </w:p>
    <w:p w14:paraId="58B2EB10" w14:textId="2DB426E9" w:rsidR="00D95506" w:rsidRPr="00A93B24" w:rsidRDefault="00D95506" w:rsidP="656CD051">
      <w:pPr>
        <w:spacing w:after="0" w:line="240" w:lineRule="auto"/>
        <w:rPr>
          <w:rFonts w:ascii="Times New Roman" w:hAnsi="Times New Roman" w:cs="Times New Roman"/>
          <w:sz w:val="24"/>
          <w:szCs w:val="24"/>
        </w:rPr>
      </w:pPr>
    </w:p>
    <w:p w14:paraId="08FADD5E" w14:textId="77777777" w:rsidR="00AF30C0" w:rsidRPr="00A93B24" w:rsidRDefault="00AF30C0" w:rsidP="00A93B24">
      <w:pPr>
        <w:spacing w:after="0" w:line="240" w:lineRule="auto"/>
        <w:ind w:left="720"/>
        <w:contextualSpacing/>
        <w:jc w:val="center"/>
        <w:rPr>
          <w:rFonts w:ascii="Times New Roman" w:hAnsi="Times New Roman" w:cs="Times New Roman"/>
          <w:b/>
          <w:sz w:val="24"/>
          <w:szCs w:val="24"/>
          <w:lang w:eastAsia="ru-RU"/>
        </w:rPr>
      </w:pPr>
    </w:p>
    <w:p w14:paraId="1B0B0AE9" w14:textId="77777777" w:rsidR="00AF30C0" w:rsidRPr="00A93B24" w:rsidRDefault="00AF30C0" w:rsidP="00A93B24">
      <w:pPr>
        <w:spacing w:after="0" w:line="240" w:lineRule="auto"/>
        <w:ind w:left="720"/>
        <w:contextualSpacing/>
        <w:jc w:val="center"/>
        <w:rPr>
          <w:rFonts w:ascii="Times New Roman" w:hAnsi="Times New Roman" w:cs="Times New Roman"/>
          <w:b/>
          <w:sz w:val="24"/>
          <w:szCs w:val="24"/>
          <w:lang w:eastAsia="ru-RU"/>
        </w:rPr>
      </w:pPr>
      <w:r w:rsidRPr="00A93B24">
        <w:rPr>
          <w:rFonts w:ascii="Times New Roman" w:hAnsi="Times New Roman" w:cs="Times New Roman"/>
          <w:b/>
          <w:sz w:val="24"/>
          <w:szCs w:val="24"/>
          <w:lang w:eastAsia="ru-RU"/>
        </w:rPr>
        <w:t>Учебный план первого года обучения</w:t>
      </w:r>
    </w:p>
    <w:tbl>
      <w:tblPr>
        <w:tblpPr w:leftFromText="180" w:rightFromText="180" w:vertAnchor="text" w:horzAnchor="margin" w:tblpY="92"/>
        <w:tblW w:w="9747" w:type="dxa"/>
        <w:tblLayout w:type="fixed"/>
        <w:tblLook w:val="0000" w:firstRow="0" w:lastRow="0" w:firstColumn="0" w:lastColumn="0" w:noHBand="0" w:noVBand="0"/>
      </w:tblPr>
      <w:tblGrid>
        <w:gridCol w:w="532"/>
        <w:gridCol w:w="3120"/>
        <w:gridCol w:w="709"/>
        <w:gridCol w:w="1242"/>
        <w:gridCol w:w="34"/>
        <w:gridCol w:w="1134"/>
        <w:gridCol w:w="850"/>
        <w:gridCol w:w="2126"/>
      </w:tblGrid>
      <w:tr w:rsidR="00AF30C0" w:rsidRPr="00A93B24" w14:paraId="39498174" w14:textId="77777777" w:rsidTr="3C7BB017">
        <w:trPr>
          <w:cantSplit/>
          <w:trHeight w:hRule="exact" w:val="263"/>
        </w:trPr>
        <w:tc>
          <w:tcPr>
            <w:tcW w:w="532" w:type="dxa"/>
            <w:vMerge w:val="restart"/>
            <w:tcBorders>
              <w:top w:val="single" w:sz="4" w:space="0" w:color="000000" w:themeColor="text1"/>
              <w:left w:val="single" w:sz="4" w:space="0" w:color="000000" w:themeColor="text1"/>
              <w:bottom w:val="single" w:sz="4" w:space="0" w:color="000000" w:themeColor="text1"/>
            </w:tcBorders>
          </w:tcPr>
          <w:p w14:paraId="11AE431F"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w:t>
            </w:r>
          </w:p>
          <w:p w14:paraId="6551B1C2" w14:textId="77777777" w:rsidR="00AF30C0" w:rsidRPr="00A93B24" w:rsidRDefault="00AF30C0" w:rsidP="00A93B24">
            <w:pPr>
              <w:spacing w:after="0" w:line="240" w:lineRule="auto"/>
              <w:ind w:right="-316"/>
              <w:rPr>
                <w:rFonts w:ascii="Times New Roman" w:hAnsi="Times New Roman" w:cs="Times New Roman"/>
                <w:sz w:val="24"/>
                <w:szCs w:val="24"/>
              </w:rPr>
            </w:pPr>
            <w:proofErr w:type="gramStart"/>
            <w:r w:rsidRPr="00A93B24">
              <w:rPr>
                <w:rFonts w:ascii="Times New Roman" w:hAnsi="Times New Roman" w:cs="Times New Roman"/>
                <w:sz w:val="24"/>
                <w:szCs w:val="24"/>
              </w:rPr>
              <w:t>п</w:t>
            </w:r>
            <w:proofErr w:type="gramEnd"/>
            <w:r w:rsidRPr="00A93B24">
              <w:rPr>
                <w:rFonts w:ascii="Times New Roman" w:hAnsi="Times New Roman" w:cs="Times New Roman"/>
                <w:sz w:val="24"/>
                <w:szCs w:val="24"/>
              </w:rPr>
              <w:t>/п</w:t>
            </w:r>
          </w:p>
        </w:tc>
        <w:tc>
          <w:tcPr>
            <w:tcW w:w="3120" w:type="dxa"/>
            <w:vMerge w:val="restart"/>
            <w:tcBorders>
              <w:top w:val="single" w:sz="4" w:space="0" w:color="000000" w:themeColor="text1"/>
              <w:left w:val="single" w:sz="4" w:space="0" w:color="000000" w:themeColor="text1"/>
              <w:bottom w:val="single" w:sz="4" w:space="0" w:color="000000" w:themeColor="text1"/>
            </w:tcBorders>
          </w:tcPr>
          <w:p w14:paraId="0A1D53D8" w14:textId="77777777" w:rsidR="00AF30C0" w:rsidRPr="00A93B24" w:rsidRDefault="00AF30C0" w:rsidP="00A93B24">
            <w:pPr>
              <w:snapToGrid w:val="0"/>
              <w:spacing w:after="0" w:line="240" w:lineRule="auto"/>
              <w:ind w:firstLine="567"/>
              <w:jc w:val="center"/>
              <w:rPr>
                <w:rFonts w:ascii="Times New Roman" w:hAnsi="Times New Roman" w:cs="Times New Roman"/>
                <w:sz w:val="24"/>
                <w:szCs w:val="24"/>
              </w:rPr>
            </w:pPr>
            <w:r w:rsidRPr="00A93B24">
              <w:rPr>
                <w:rFonts w:ascii="Times New Roman" w:hAnsi="Times New Roman" w:cs="Times New Roman"/>
                <w:sz w:val="24"/>
                <w:szCs w:val="24"/>
              </w:rPr>
              <w:t>Наименование раздела (темы)</w:t>
            </w:r>
          </w:p>
          <w:p w14:paraId="22263C52" w14:textId="77777777" w:rsidR="00AF30C0" w:rsidRPr="00A93B24" w:rsidRDefault="00AF30C0" w:rsidP="00A93B24">
            <w:pPr>
              <w:spacing w:after="0" w:line="240" w:lineRule="auto"/>
              <w:ind w:firstLine="567"/>
              <w:rPr>
                <w:rFonts w:ascii="Times New Roman" w:hAnsi="Times New Roman" w:cs="Times New Roman"/>
                <w:sz w:val="24"/>
                <w:szCs w:val="24"/>
              </w:rPr>
            </w:pPr>
          </w:p>
        </w:tc>
        <w:tc>
          <w:tcPr>
            <w:tcW w:w="396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4C7C4" w14:textId="77777777" w:rsidR="00AF30C0" w:rsidRPr="00A93B24" w:rsidRDefault="00AF30C0" w:rsidP="00A93B24">
            <w:pPr>
              <w:snapToGrid w:val="0"/>
              <w:spacing w:after="0" w:line="240" w:lineRule="auto"/>
              <w:ind w:firstLine="567"/>
              <w:jc w:val="center"/>
              <w:rPr>
                <w:rFonts w:ascii="Times New Roman" w:hAnsi="Times New Roman" w:cs="Times New Roman"/>
                <w:sz w:val="24"/>
                <w:szCs w:val="24"/>
              </w:rPr>
            </w:pPr>
            <w:r w:rsidRPr="00A93B24">
              <w:rPr>
                <w:rFonts w:ascii="Times New Roman" w:hAnsi="Times New Roman" w:cs="Times New Roman"/>
                <w:sz w:val="24"/>
                <w:szCs w:val="24"/>
              </w:rPr>
              <w:t>Количество часов</w:t>
            </w:r>
          </w:p>
        </w:tc>
        <w:tc>
          <w:tcPr>
            <w:tcW w:w="2126" w:type="dxa"/>
            <w:vMerge w:val="restart"/>
            <w:tcBorders>
              <w:top w:val="single" w:sz="4" w:space="0" w:color="auto"/>
              <w:right w:val="single" w:sz="4" w:space="0" w:color="auto"/>
            </w:tcBorders>
            <w:shd w:val="clear" w:color="auto" w:fill="auto"/>
          </w:tcPr>
          <w:p w14:paraId="76D089F5"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Форма контроля</w:t>
            </w:r>
          </w:p>
        </w:tc>
      </w:tr>
      <w:tr w:rsidR="00AF30C0" w:rsidRPr="00A93B24" w14:paraId="567611BA" w14:textId="77777777" w:rsidTr="3C7BB017">
        <w:trPr>
          <w:cantSplit/>
          <w:trHeight w:hRule="exact" w:val="263"/>
        </w:trPr>
        <w:tc>
          <w:tcPr>
            <w:tcW w:w="532" w:type="dxa"/>
            <w:vMerge/>
          </w:tcPr>
          <w:p w14:paraId="53F805F2" w14:textId="77777777" w:rsidR="00AF30C0" w:rsidRPr="00A93B24" w:rsidRDefault="00AF30C0" w:rsidP="00A93B24">
            <w:pPr>
              <w:spacing w:after="0" w:line="240" w:lineRule="auto"/>
              <w:rPr>
                <w:rFonts w:ascii="Times New Roman" w:hAnsi="Times New Roman" w:cs="Times New Roman"/>
                <w:sz w:val="24"/>
                <w:szCs w:val="24"/>
              </w:rPr>
            </w:pPr>
          </w:p>
        </w:tc>
        <w:tc>
          <w:tcPr>
            <w:tcW w:w="3120" w:type="dxa"/>
            <w:vMerge/>
          </w:tcPr>
          <w:p w14:paraId="6D0907B4" w14:textId="77777777" w:rsidR="00AF30C0" w:rsidRPr="00A93B24" w:rsidRDefault="00AF30C0" w:rsidP="00A93B24">
            <w:pPr>
              <w:spacing w:after="0" w:line="240" w:lineRule="auto"/>
              <w:rPr>
                <w:rFonts w:ascii="Times New Roman" w:hAnsi="Times New Roman" w:cs="Times New Roman"/>
                <w:sz w:val="24"/>
                <w:szCs w:val="24"/>
              </w:rPr>
            </w:pPr>
          </w:p>
        </w:tc>
        <w:tc>
          <w:tcPr>
            <w:tcW w:w="709" w:type="dxa"/>
            <w:vMerge w:val="restart"/>
            <w:tcBorders>
              <w:top w:val="single" w:sz="4" w:space="0" w:color="000000" w:themeColor="text1"/>
              <w:left w:val="single" w:sz="4" w:space="0" w:color="000000" w:themeColor="text1"/>
              <w:bottom w:val="single" w:sz="4" w:space="0" w:color="000000" w:themeColor="text1"/>
            </w:tcBorders>
          </w:tcPr>
          <w:p w14:paraId="0E7968B9"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Теория</w:t>
            </w:r>
          </w:p>
        </w:tc>
        <w:tc>
          <w:tcPr>
            <w:tcW w:w="2410" w:type="dxa"/>
            <w:gridSpan w:val="3"/>
            <w:tcBorders>
              <w:top w:val="single" w:sz="4" w:space="0" w:color="000000" w:themeColor="text1"/>
              <w:left w:val="single" w:sz="4" w:space="0" w:color="000000" w:themeColor="text1"/>
              <w:bottom w:val="single" w:sz="4" w:space="0" w:color="000000" w:themeColor="text1"/>
            </w:tcBorders>
          </w:tcPr>
          <w:p w14:paraId="62B33D13" w14:textId="77777777" w:rsidR="00AF30C0" w:rsidRPr="00A93B24" w:rsidRDefault="00AF30C0" w:rsidP="00A93B24">
            <w:pPr>
              <w:snapToGrid w:val="0"/>
              <w:spacing w:after="0" w:line="240" w:lineRule="auto"/>
              <w:ind w:firstLine="567"/>
              <w:jc w:val="center"/>
              <w:rPr>
                <w:rFonts w:ascii="Times New Roman" w:hAnsi="Times New Roman" w:cs="Times New Roman"/>
                <w:sz w:val="24"/>
                <w:szCs w:val="24"/>
              </w:rPr>
            </w:pPr>
            <w:r w:rsidRPr="00A93B24">
              <w:rPr>
                <w:rFonts w:ascii="Times New Roman" w:hAnsi="Times New Roman" w:cs="Times New Roman"/>
                <w:sz w:val="24"/>
                <w:szCs w:val="24"/>
              </w:rPr>
              <w:t>Практика</w:t>
            </w:r>
          </w:p>
        </w:tc>
        <w:tc>
          <w:tcPr>
            <w:tcW w:w="850" w:type="dxa"/>
            <w:vMerge w:val="restart"/>
            <w:tcBorders>
              <w:top w:val="single" w:sz="4" w:space="0" w:color="000000" w:themeColor="text1"/>
              <w:left w:val="single" w:sz="4" w:space="0" w:color="000000" w:themeColor="text1"/>
              <w:right w:val="single" w:sz="4" w:space="0" w:color="000000" w:themeColor="text1"/>
            </w:tcBorders>
          </w:tcPr>
          <w:p w14:paraId="113AE0C4"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Всего</w:t>
            </w:r>
          </w:p>
        </w:tc>
        <w:tc>
          <w:tcPr>
            <w:tcW w:w="2126" w:type="dxa"/>
            <w:vMerge/>
          </w:tcPr>
          <w:p w14:paraId="1ACD7108" w14:textId="77777777" w:rsidR="00AF30C0" w:rsidRPr="00A93B24" w:rsidRDefault="00AF30C0" w:rsidP="00A93B24">
            <w:pPr>
              <w:spacing w:after="0" w:line="240" w:lineRule="auto"/>
              <w:rPr>
                <w:rFonts w:ascii="Times New Roman" w:hAnsi="Times New Roman" w:cs="Times New Roman"/>
                <w:sz w:val="24"/>
                <w:szCs w:val="24"/>
              </w:rPr>
            </w:pPr>
          </w:p>
        </w:tc>
      </w:tr>
      <w:tr w:rsidR="00AF30C0" w:rsidRPr="00A93B24" w14:paraId="47E37B11" w14:textId="77777777" w:rsidTr="3C7BB017">
        <w:trPr>
          <w:cantSplit/>
          <w:trHeight w:hRule="exact" w:val="516"/>
        </w:trPr>
        <w:tc>
          <w:tcPr>
            <w:tcW w:w="532" w:type="dxa"/>
            <w:vMerge/>
          </w:tcPr>
          <w:p w14:paraId="0A92F3E6" w14:textId="77777777" w:rsidR="00AF30C0" w:rsidRPr="00A93B24" w:rsidRDefault="00AF30C0" w:rsidP="00A93B24">
            <w:pPr>
              <w:spacing w:after="0" w:line="240" w:lineRule="auto"/>
              <w:rPr>
                <w:rFonts w:ascii="Times New Roman" w:hAnsi="Times New Roman" w:cs="Times New Roman"/>
                <w:sz w:val="24"/>
                <w:szCs w:val="24"/>
              </w:rPr>
            </w:pPr>
          </w:p>
        </w:tc>
        <w:tc>
          <w:tcPr>
            <w:tcW w:w="3120" w:type="dxa"/>
            <w:vMerge/>
          </w:tcPr>
          <w:p w14:paraId="42A3848A" w14:textId="77777777" w:rsidR="00AF30C0" w:rsidRPr="00A93B24" w:rsidRDefault="00AF30C0" w:rsidP="00A93B24">
            <w:pPr>
              <w:spacing w:after="0" w:line="240" w:lineRule="auto"/>
              <w:rPr>
                <w:rFonts w:ascii="Times New Roman" w:hAnsi="Times New Roman" w:cs="Times New Roman"/>
                <w:sz w:val="24"/>
                <w:szCs w:val="24"/>
              </w:rPr>
            </w:pPr>
          </w:p>
        </w:tc>
        <w:tc>
          <w:tcPr>
            <w:tcW w:w="709" w:type="dxa"/>
            <w:vMerge/>
          </w:tcPr>
          <w:p w14:paraId="16206EA3" w14:textId="77777777" w:rsidR="00AF30C0" w:rsidRPr="00A93B24" w:rsidRDefault="00AF30C0" w:rsidP="00A93B24">
            <w:pPr>
              <w:spacing w:after="0" w:line="240" w:lineRule="auto"/>
              <w:rPr>
                <w:rFonts w:ascii="Times New Roman" w:hAnsi="Times New Roman" w:cs="Times New Roman"/>
                <w:sz w:val="24"/>
                <w:szCs w:val="24"/>
              </w:rPr>
            </w:pPr>
          </w:p>
        </w:tc>
        <w:tc>
          <w:tcPr>
            <w:tcW w:w="1242" w:type="dxa"/>
            <w:tcBorders>
              <w:top w:val="single" w:sz="4" w:space="0" w:color="000000" w:themeColor="text1"/>
              <w:left w:val="single" w:sz="4" w:space="0" w:color="000000" w:themeColor="text1"/>
              <w:bottom w:val="single" w:sz="4" w:space="0" w:color="000000" w:themeColor="text1"/>
            </w:tcBorders>
            <w:vAlign w:val="center"/>
          </w:tcPr>
          <w:p w14:paraId="75412825"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Помещение</w:t>
            </w:r>
          </w:p>
        </w:tc>
        <w:tc>
          <w:tcPr>
            <w:tcW w:w="1168" w:type="dxa"/>
            <w:gridSpan w:val="2"/>
            <w:tcBorders>
              <w:top w:val="single" w:sz="4" w:space="0" w:color="000000" w:themeColor="text1"/>
              <w:left w:val="single" w:sz="4" w:space="0" w:color="000000" w:themeColor="text1"/>
              <w:bottom w:val="single" w:sz="4" w:space="0" w:color="000000" w:themeColor="text1"/>
            </w:tcBorders>
            <w:vAlign w:val="center"/>
          </w:tcPr>
          <w:p w14:paraId="5FAE17D7"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Выезды</w:t>
            </w:r>
          </w:p>
        </w:tc>
        <w:tc>
          <w:tcPr>
            <w:tcW w:w="850" w:type="dxa"/>
            <w:vMerge/>
          </w:tcPr>
          <w:p w14:paraId="34D56B72" w14:textId="77777777" w:rsidR="00AF30C0" w:rsidRPr="00A93B24" w:rsidRDefault="00AF30C0" w:rsidP="00A93B24">
            <w:pPr>
              <w:spacing w:after="0" w:line="240" w:lineRule="auto"/>
              <w:rPr>
                <w:rFonts w:ascii="Times New Roman" w:hAnsi="Times New Roman" w:cs="Times New Roman"/>
                <w:sz w:val="24"/>
                <w:szCs w:val="24"/>
              </w:rPr>
            </w:pPr>
          </w:p>
        </w:tc>
        <w:tc>
          <w:tcPr>
            <w:tcW w:w="2126" w:type="dxa"/>
            <w:vMerge/>
          </w:tcPr>
          <w:p w14:paraId="7A87D42B" w14:textId="77777777" w:rsidR="00AF30C0" w:rsidRPr="00A93B24" w:rsidRDefault="00AF30C0" w:rsidP="00A93B24">
            <w:pPr>
              <w:spacing w:after="0" w:line="240" w:lineRule="auto"/>
              <w:rPr>
                <w:rFonts w:ascii="Times New Roman" w:hAnsi="Times New Roman" w:cs="Times New Roman"/>
                <w:sz w:val="24"/>
                <w:szCs w:val="24"/>
              </w:rPr>
            </w:pPr>
          </w:p>
        </w:tc>
      </w:tr>
      <w:tr w:rsidR="00AF30C0" w:rsidRPr="00A93B24" w14:paraId="075368E6" w14:textId="77777777" w:rsidTr="3C7BB017">
        <w:tc>
          <w:tcPr>
            <w:tcW w:w="532" w:type="dxa"/>
            <w:tcBorders>
              <w:top w:val="single" w:sz="4" w:space="0" w:color="000000" w:themeColor="text1"/>
              <w:left w:val="single" w:sz="4" w:space="0" w:color="000000" w:themeColor="text1"/>
              <w:bottom w:val="single" w:sz="4" w:space="0" w:color="000000" w:themeColor="text1"/>
            </w:tcBorders>
          </w:tcPr>
          <w:p w14:paraId="7CF52858" w14:textId="77777777" w:rsidR="00AF30C0" w:rsidRPr="00A93B24" w:rsidRDefault="00AF30C0" w:rsidP="00A93B24">
            <w:pPr>
              <w:tabs>
                <w:tab w:val="left" w:pos="252"/>
              </w:tabs>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1</w:t>
            </w:r>
          </w:p>
        </w:tc>
        <w:tc>
          <w:tcPr>
            <w:tcW w:w="3120" w:type="dxa"/>
            <w:tcBorders>
              <w:top w:val="single" w:sz="4" w:space="0" w:color="000000" w:themeColor="text1"/>
              <w:left w:val="single" w:sz="4" w:space="0" w:color="000000" w:themeColor="text1"/>
              <w:bottom w:val="single" w:sz="4" w:space="0" w:color="000000" w:themeColor="text1"/>
            </w:tcBorders>
          </w:tcPr>
          <w:p w14:paraId="6419AAC2"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Вводное занятие </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47B8B8CE"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w:t>
            </w:r>
          </w:p>
        </w:tc>
        <w:tc>
          <w:tcPr>
            <w:tcW w:w="1242" w:type="dxa"/>
            <w:tcBorders>
              <w:top w:val="single" w:sz="4" w:space="0" w:color="000000" w:themeColor="text1"/>
              <w:left w:val="single" w:sz="4" w:space="0" w:color="000000" w:themeColor="text1"/>
              <w:bottom w:val="single" w:sz="4" w:space="0" w:color="000000" w:themeColor="text1"/>
            </w:tcBorders>
            <w:vAlign w:val="center"/>
          </w:tcPr>
          <w:p w14:paraId="149698FF"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w:t>
            </w:r>
          </w:p>
        </w:tc>
        <w:tc>
          <w:tcPr>
            <w:tcW w:w="1168" w:type="dxa"/>
            <w:gridSpan w:val="2"/>
            <w:tcBorders>
              <w:top w:val="single" w:sz="4" w:space="0" w:color="000000" w:themeColor="text1"/>
              <w:left w:val="single" w:sz="4" w:space="0" w:color="000000" w:themeColor="text1"/>
              <w:bottom w:val="single" w:sz="4" w:space="0" w:color="000000" w:themeColor="text1"/>
            </w:tcBorders>
            <w:vAlign w:val="center"/>
          </w:tcPr>
          <w:p w14:paraId="70782029"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6C792"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2</w:t>
            </w:r>
          </w:p>
        </w:tc>
        <w:tc>
          <w:tcPr>
            <w:tcW w:w="2126" w:type="dxa"/>
            <w:tcBorders>
              <w:top w:val="single" w:sz="4" w:space="0" w:color="auto"/>
              <w:bottom w:val="single" w:sz="4" w:space="0" w:color="auto"/>
              <w:right w:val="single" w:sz="4" w:space="0" w:color="auto"/>
            </w:tcBorders>
            <w:shd w:val="clear" w:color="auto" w:fill="auto"/>
          </w:tcPr>
          <w:p w14:paraId="26D2FD7D"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тестирование</w:t>
            </w:r>
          </w:p>
        </w:tc>
      </w:tr>
      <w:tr w:rsidR="00AF30C0" w:rsidRPr="00A93B24" w14:paraId="00E7564C" w14:textId="77777777" w:rsidTr="3C7BB017">
        <w:trPr>
          <w:trHeight w:val="308"/>
        </w:trPr>
        <w:tc>
          <w:tcPr>
            <w:tcW w:w="532" w:type="dxa"/>
            <w:tcBorders>
              <w:top w:val="single" w:sz="4" w:space="0" w:color="000000" w:themeColor="text1"/>
              <w:left w:val="single" w:sz="4" w:space="0" w:color="000000" w:themeColor="text1"/>
              <w:bottom w:val="single" w:sz="4" w:space="0" w:color="000000" w:themeColor="text1"/>
            </w:tcBorders>
          </w:tcPr>
          <w:p w14:paraId="25EBF3C8"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2</w:t>
            </w:r>
          </w:p>
        </w:tc>
        <w:tc>
          <w:tcPr>
            <w:tcW w:w="3120" w:type="dxa"/>
            <w:tcBorders>
              <w:top w:val="single" w:sz="4" w:space="0" w:color="000000" w:themeColor="text1"/>
              <w:left w:val="single" w:sz="4" w:space="0" w:color="000000" w:themeColor="text1"/>
              <w:bottom w:val="single" w:sz="4" w:space="0" w:color="000000" w:themeColor="text1"/>
            </w:tcBorders>
          </w:tcPr>
          <w:p w14:paraId="67F40A48"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Организация и подготовка туристских походов  </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183B6911"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5</w:t>
            </w:r>
          </w:p>
        </w:tc>
        <w:tc>
          <w:tcPr>
            <w:tcW w:w="1242" w:type="dxa"/>
            <w:tcBorders>
              <w:top w:val="single" w:sz="4" w:space="0" w:color="000000" w:themeColor="text1"/>
              <w:left w:val="single" w:sz="4" w:space="0" w:color="000000" w:themeColor="text1"/>
              <w:bottom w:val="single" w:sz="4" w:space="0" w:color="000000" w:themeColor="text1"/>
            </w:tcBorders>
            <w:vAlign w:val="center"/>
          </w:tcPr>
          <w:p w14:paraId="3A3A5CC9"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5</w:t>
            </w:r>
          </w:p>
        </w:tc>
        <w:tc>
          <w:tcPr>
            <w:tcW w:w="1168" w:type="dxa"/>
            <w:gridSpan w:val="2"/>
            <w:tcBorders>
              <w:top w:val="single" w:sz="4" w:space="0" w:color="000000" w:themeColor="text1"/>
              <w:left w:val="single" w:sz="4" w:space="0" w:color="000000" w:themeColor="text1"/>
              <w:bottom w:val="single" w:sz="4" w:space="0" w:color="000000" w:themeColor="text1"/>
            </w:tcBorders>
            <w:vAlign w:val="center"/>
          </w:tcPr>
          <w:p w14:paraId="6C0659EB"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B4707A"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12</w:t>
            </w:r>
          </w:p>
        </w:tc>
        <w:tc>
          <w:tcPr>
            <w:tcW w:w="2126" w:type="dxa"/>
            <w:tcBorders>
              <w:top w:val="single" w:sz="4" w:space="0" w:color="auto"/>
              <w:bottom w:val="single" w:sz="4" w:space="0" w:color="auto"/>
              <w:right w:val="single" w:sz="4" w:space="0" w:color="auto"/>
            </w:tcBorders>
            <w:shd w:val="clear" w:color="auto" w:fill="auto"/>
          </w:tcPr>
          <w:p w14:paraId="074BC593"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контрольных мероприятиях</w:t>
            </w:r>
          </w:p>
        </w:tc>
      </w:tr>
      <w:tr w:rsidR="00AF30C0" w:rsidRPr="00A93B24" w14:paraId="4AA12775" w14:textId="77777777" w:rsidTr="3C7BB017">
        <w:trPr>
          <w:trHeight w:val="102"/>
        </w:trPr>
        <w:tc>
          <w:tcPr>
            <w:tcW w:w="532" w:type="dxa"/>
            <w:tcBorders>
              <w:top w:val="single" w:sz="4" w:space="0" w:color="000000" w:themeColor="text1"/>
              <w:left w:val="single" w:sz="4" w:space="0" w:color="000000" w:themeColor="text1"/>
              <w:bottom w:val="single" w:sz="4" w:space="0" w:color="000000" w:themeColor="text1"/>
            </w:tcBorders>
          </w:tcPr>
          <w:p w14:paraId="45E6566F"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3</w:t>
            </w:r>
          </w:p>
        </w:tc>
        <w:tc>
          <w:tcPr>
            <w:tcW w:w="3120" w:type="dxa"/>
            <w:tcBorders>
              <w:top w:val="single" w:sz="4" w:space="0" w:color="000000" w:themeColor="text1"/>
              <w:left w:val="single" w:sz="4" w:space="0" w:color="000000" w:themeColor="text1"/>
              <w:bottom w:val="single" w:sz="4" w:space="0" w:color="000000" w:themeColor="text1"/>
            </w:tcBorders>
          </w:tcPr>
          <w:p w14:paraId="308EBC57"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Организация питания</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6EDC16A4"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4</w:t>
            </w:r>
          </w:p>
        </w:tc>
        <w:tc>
          <w:tcPr>
            <w:tcW w:w="1242" w:type="dxa"/>
            <w:tcBorders>
              <w:top w:val="single" w:sz="4" w:space="0" w:color="000000" w:themeColor="text1"/>
              <w:left w:val="single" w:sz="4" w:space="0" w:color="000000" w:themeColor="text1"/>
              <w:bottom w:val="single" w:sz="4" w:space="0" w:color="000000" w:themeColor="text1"/>
            </w:tcBorders>
            <w:vAlign w:val="center"/>
          </w:tcPr>
          <w:p w14:paraId="0C5D84E5"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w:t>
            </w:r>
          </w:p>
        </w:tc>
        <w:tc>
          <w:tcPr>
            <w:tcW w:w="1168" w:type="dxa"/>
            <w:gridSpan w:val="2"/>
            <w:tcBorders>
              <w:top w:val="single" w:sz="4" w:space="0" w:color="000000" w:themeColor="text1"/>
              <w:left w:val="single" w:sz="4" w:space="0" w:color="000000" w:themeColor="text1"/>
              <w:bottom w:val="single" w:sz="4" w:space="0" w:color="000000" w:themeColor="text1"/>
            </w:tcBorders>
            <w:vAlign w:val="center"/>
          </w:tcPr>
          <w:p w14:paraId="7AC00DA5"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4D86595"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12</w:t>
            </w:r>
          </w:p>
        </w:tc>
        <w:tc>
          <w:tcPr>
            <w:tcW w:w="2126" w:type="dxa"/>
            <w:tcBorders>
              <w:top w:val="single" w:sz="4" w:space="0" w:color="auto"/>
              <w:bottom w:val="single" w:sz="4" w:space="0" w:color="auto"/>
              <w:right w:val="single" w:sz="4" w:space="0" w:color="auto"/>
            </w:tcBorders>
            <w:shd w:val="clear" w:color="auto" w:fill="auto"/>
          </w:tcPr>
          <w:p w14:paraId="6CBDDBAB"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контрольных мероприятиях</w:t>
            </w:r>
          </w:p>
        </w:tc>
      </w:tr>
      <w:tr w:rsidR="00AF30C0" w:rsidRPr="00A93B24" w14:paraId="763D6870" w14:textId="77777777" w:rsidTr="3C7BB017">
        <w:tc>
          <w:tcPr>
            <w:tcW w:w="532" w:type="dxa"/>
            <w:tcBorders>
              <w:top w:val="single" w:sz="4" w:space="0" w:color="000000" w:themeColor="text1"/>
              <w:left w:val="single" w:sz="4" w:space="0" w:color="000000" w:themeColor="text1"/>
              <w:bottom w:val="single" w:sz="4" w:space="0" w:color="000000" w:themeColor="text1"/>
            </w:tcBorders>
          </w:tcPr>
          <w:p w14:paraId="2373828E"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4</w:t>
            </w:r>
          </w:p>
        </w:tc>
        <w:tc>
          <w:tcPr>
            <w:tcW w:w="3120" w:type="dxa"/>
            <w:tcBorders>
              <w:top w:val="single" w:sz="4" w:space="0" w:color="000000" w:themeColor="text1"/>
              <w:left w:val="single" w:sz="4" w:space="0" w:color="000000" w:themeColor="text1"/>
              <w:bottom w:val="single" w:sz="4" w:space="0" w:color="000000" w:themeColor="text1"/>
            </w:tcBorders>
          </w:tcPr>
          <w:p w14:paraId="21644D44"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Туристское снаряжение</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1FF4EEB7"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8</w:t>
            </w:r>
          </w:p>
        </w:tc>
        <w:tc>
          <w:tcPr>
            <w:tcW w:w="1242" w:type="dxa"/>
            <w:tcBorders>
              <w:top w:val="single" w:sz="4" w:space="0" w:color="000000" w:themeColor="text1"/>
              <w:left w:val="single" w:sz="4" w:space="0" w:color="000000" w:themeColor="text1"/>
              <w:bottom w:val="single" w:sz="4" w:space="0" w:color="000000" w:themeColor="text1"/>
            </w:tcBorders>
            <w:vAlign w:val="center"/>
          </w:tcPr>
          <w:p w14:paraId="1276A120"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w:t>
            </w:r>
          </w:p>
        </w:tc>
        <w:tc>
          <w:tcPr>
            <w:tcW w:w="1168" w:type="dxa"/>
            <w:gridSpan w:val="2"/>
            <w:tcBorders>
              <w:top w:val="single" w:sz="4" w:space="0" w:color="000000" w:themeColor="text1"/>
              <w:left w:val="single" w:sz="4" w:space="0" w:color="000000" w:themeColor="text1"/>
              <w:bottom w:val="single" w:sz="4" w:space="0" w:color="000000" w:themeColor="text1"/>
            </w:tcBorders>
            <w:vAlign w:val="center"/>
          </w:tcPr>
          <w:p w14:paraId="6C0FF667"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CCCF2"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10</w:t>
            </w:r>
          </w:p>
        </w:tc>
        <w:tc>
          <w:tcPr>
            <w:tcW w:w="2126" w:type="dxa"/>
            <w:tcBorders>
              <w:top w:val="single" w:sz="4" w:space="0" w:color="auto"/>
              <w:bottom w:val="single" w:sz="4" w:space="0" w:color="auto"/>
              <w:right w:val="single" w:sz="4" w:space="0" w:color="auto"/>
            </w:tcBorders>
            <w:shd w:val="clear" w:color="auto" w:fill="auto"/>
          </w:tcPr>
          <w:p w14:paraId="57FF3FBF"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контрольных мероприятиях</w:t>
            </w:r>
          </w:p>
        </w:tc>
      </w:tr>
      <w:tr w:rsidR="00AF30C0" w:rsidRPr="00A93B24" w14:paraId="2824164E" w14:textId="77777777" w:rsidTr="3C7BB017">
        <w:tc>
          <w:tcPr>
            <w:tcW w:w="532" w:type="dxa"/>
            <w:tcBorders>
              <w:top w:val="single" w:sz="4" w:space="0" w:color="000000" w:themeColor="text1"/>
              <w:left w:val="single" w:sz="4" w:space="0" w:color="000000" w:themeColor="text1"/>
              <w:bottom w:val="single" w:sz="4" w:space="0" w:color="000000" w:themeColor="text1"/>
            </w:tcBorders>
          </w:tcPr>
          <w:p w14:paraId="2CDC79AA"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5</w:t>
            </w:r>
          </w:p>
        </w:tc>
        <w:tc>
          <w:tcPr>
            <w:tcW w:w="3120" w:type="dxa"/>
            <w:tcBorders>
              <w:top w:val="single" w:sz="4" w:space="0" w:color="000000" w:themeColor="text1"/>
              <w:left w:val="single" w:sz="4" w:space="0" w:color="000000" w:themeColor="text1"/>
              <w:bottom w:val="single" w:sz="4" w:space="0" w:color="000000" w:themeColor="text1"/>
            </w:tcBorders>
          </w:tcPr>
          <w:p w14:paraId="213434AB"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Организация туристского быта </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6AD549A7"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4</w:t>
            </w:r>
          </w:p>
        </w:tc>
        <w:tc>
          <w:tcPr>
            <w:tcW w:w="1242" w:type="dxa"/>
            <w:tcBorders>
              <w:top w:val="single" w:sz="4" w:space="0" w:color="000000" w:themeColor="text1"/>
              <w:left w:val="single" w:sz="4" w:space="0" w:color="000000" w:themeColor="text1"/>
              <w:bottom w:val="single" w:sz="4" w:space="0" w:color="000000" w:themeColor="text1"/>
            </w:tcBorders>
            <w:vAlign w:val="center"/>
          </w:tcPr>
          <w:p w14:paraId="13777B17"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w:t>
            </w:r>
          </w:p>
        </w:tc>
        <w:tc>
          <w:tcPr>
            <w:tcW w:w="1168" w:type="dxa"/>
            <w:gridSpan w:val="2"/>
            <w:tcBorders>
              <w:top w:val="single" w:sz="4" w:space="0" w:color="000000" w:themeColor="text1"/>
              <w:left w:val="single" w:sz="4" w:space="0" w:color="000000" w:themeColor="text1"/>
              <w:bottom w:val="single" w:sz="4" w:space="0" w:color="000000" w:themeColor="text1"/>
            </w:tcBorders>
            <w:vAlign w:val="center"/>
          </w:tcPr>
          <w:p w14:paraId="69B9D8BA"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BC3A54"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24</w:t>
            </w:r>
          </w:p>
        </w:tc>
        <w:tc>
          <w:tcPr>
            <w:tcW w:w="2126" w:type="dxa"/>
            <w:tcBorders>
              <w:top w:val="single" w:sz="4" w:space="0" w:color="auto"/>
              <w:bottom w:val="single" w:sz="4" w:space="0" w:color="auto"/>
              <w:right w:val="single" w:sz="4" w:space="0" w:color="auto"/>
            </w:tcBorders>
            <w:shd w:val="clear" w:color="auto" w:fill="auto"/>
          </w:tcPr>
          <w:p w14:paraId="65166B6D"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контрольных мероприятиях</w:t>
            </w:r>
          </w:p>
        </w:tc>
      </w:tr>
      <w:tr w:rsidR="00AF30C0" w:rsidRPr="00A93B24" w14:paraId="2BF65960" w14:textId="77777777" w:rsidTr="3C7BB017">
        <w:tc>
          <w:tcPr>
            <w:tcW w:w="532" w:type="dxa"/>
            <w:tcBorders>
              <w:top w:val="single" w:sz="4" w:space="0" w:color="000000" w:themeColor="text1"/>
              <w:left w:val="single" w:sz="4" w:space="0" w:color="000000" w:themeColor="text1"/>
              <w:bottom w:val="single" w:sz="4" w:space="0" w:color="000000" w:themeColor="text1"/>
            </w:tcBorders>
          </w:tcPr>
          <w:p w14:paraId="0B7882C9"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6</w:t>
            </w:r>
          </w:p>
        </w:tc>
        <w:tc>
          <w:tcPr>
            <w:tcW w:w="3120" w:type="dxa"/>
            <w:tcBorders>
              <w:top w:val="single" w:sz="4" w:space="0" w:color="000000" w:themeColor="text1"/>
              <w:left w:val="single" w:sz="4" w:space="0" w:color="000000" w:themeColor="text1"/>
              <w:bottom w:val="single" w:sz="4" w:space="0" w:color="000000" w:themeColor="text1"/>
            </w:tcBorders>
          </w:tcPr>
          <w:p w14:paraId="293E0155" w14:textId="6C4EDB5B" w:rsidR="00AF30C0" w:rsidRPr="00A93B24" w:rsidRDefault="3C7BB017" w:rsidP="3C7BB017">
            <w:pPr>
              <w:snapToGrid w:val="0"/>
              <w:spacing w:after="0" w:line="240" w:lineRule="auto"/>
              <w:rPr>
                <w:rFonts w:ascii="Times New Roman" w:hAnsi="Times New Roman" w:cs="Times New Roman"/>
                <w:sz w:val="24"/>
                <w:szCs w:val="24"/>
              </w:rPr>
            </w:pPr>
            <w:r w:rsidRPr="3C7BB017">
              <w:rPr>
                <w:rFonts w:ascii="Times New Roman" w:hAnsi="Times New Roman" w:cs="Times New Roman"/>
                <w:sz w:val="24"/>
                <w:szCs w:val="24"/>
              </w:rPr>
              <w:t xml:space="preserve">Воспитательная работа </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4AC5E914"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w:t>
            </w:r>
          </w:p>
        </w:tc>
        <w:tc>
          <w:tcPr>
            <w:tcW w:w="1242" w:type="dxa"/>
            <w:tcBorders>
              <w:top w:val="single" w:sz="4" w:space="0" w:color="000000" w:themeColor="text1"/>
              <w:left w:val="single" w:sz="4" w:space="0" w:color="000000" w:themeColor="text1"/>
              <w:bottom w:val="single" w:sz="4" w:space="0" w:color="000000" w:themeColor="text1"/>
            </w:tcBorders>
            <w:vAlign w:val="center"/>
          </w:tcPr>
          <w:p w14:paraId="258B7DE2"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4</w:t>
            </w:r>
          </w:p>
        </w:tc>
        <w:tc>
          <w:tcPr>
            <w:tcW w:w="1168" w:type="dxa"/>
            <w:gridSpan w:val="2"/>
            <w:tcBorders>
              <w:top w:val="single" w:sz="4" w:space="0" w:color="000000" w:themeColor="text1"/>
              <w:left w:val="single" w:sz="4" w:space="0" w:color="000000" w:themeColor="text1"/>
              <w:bottom w:val="single" w:sz="4" w:space="0" w:color="000000" w:themeColor="text1"/>
            </w:tcBorders>
            <w:vAlign w:val="center"/>
          </w:tcPr>
          <w:p w14:paraId="736903DE"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64167"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30</w:t>
            </w:r>
          </w:p>
        </w:tc>
        <w:tc>
          <w:tcPr>
            <w:tcW w:w="2126" w:type="dxa"/>
            <w:tcBorders>
              <w:top w:val="single" w:sz="4" w:space="0" w:color="auto"/>
              <w:bottom w:val="single" w:sz="4" w:space="0" w:color="auto"/>
              <w:right w:val="single" w:sz="4" w:space="0" w:color="auto"/>
            </w:tcBorders>
            <w:shd w:val="clear" w:color="auto" w:fill="auto"/>
          </w:tcPr>
          <w:p w14:paraId="36C7D9AC"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Наблюдение, беседа</w:t>
            </w:r>
          </w:p>
        </w:tc>
      </w:tr>
      <w:tr w:rsidR="00AF30C0" w:rsidRPr="00A93B24" w14:paraId="5E88C31B" w14:textId="77777777" w:rsidTr="3C7BB017">
        <w:tc>
          <w:tcPr>
            <w:tcW w:w="532" w:type="dxa"/>
            <w:tcBorders>
              <w:top w:val="single" w:sz="4" w:space="0" w:color="000000" w:themeColor="text1"/>
              <w:left w:val="single" w:sz="4" w:space="0" w:color="000000" w:themeColor="text1"/>
              <w:bottom w:val="single" w:sz="4" w:space="0" w:color="000000" w:themeColor="text1"/>
            </w:tcBorders>
          </w:tcPr>
          <w:p w14:paraId="24CF9311"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7</w:t>
            </w:r>
          </w:p>
        </w:tc>
        <w:tc>
          <w:tcPr>
            <w:tcW w:w="3120" w:type="dxa"/>
            <w:tcBorders>
              <w:top w:val="single" w:sz="4" w:space="0" w:color="000000" w:themeColor="text1"/>
              <w:left w:val="single" w:sz="4" w:space="0" w:color="000000" w:themeColor="text1"/>
              <w:bottom w:val="single" w:sz="4" w:space="0" w:color="000000" w:themeColor="text1"/>
            </w:tcBorders>
          </w:tcPr>
          <w:p w14:paraId="4A49A8D3"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Историческое краеведение</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06DE8298"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4</w:t>
            </w:r>
          </w:p>
        </w:tc>
        <w:tc>
          <w:tcPr>
            <w:tcW w:w="1242" w:type="dxa"/>
            <w:tcBorders>
              <w:top w:val="single" w:sz="4" w:space="0" w:color="000000" w:themeColor="text1"/>
              <w:left w:val="single" w:sz="4" w:space="0" w:color="000000" w:themeColor="text1"/>
              <w:bottom w:val="single" w:sz="4" w:space="0" w:color="000000" w:themeColor="text1"/>
            </w:tcBorders>
            <w:vAlign w:val="center"/>
          </w:tcPr>
          <w:p w14:paraId="2144AFD4"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4</w:t>
            </w:r>
          </w:p>
        </w:tc>
        <w:tc>
          <w:tcPr>
            <w:tcW w:w="1168" w:type="dxa"/>
            <w:gridSpan w:val="2"/>
            <w:tcBorders>
              <w:top w:val="single" w:sz="4" w:space="0" w:color="000000" w:themeColor="text1"/>
              <w:left w:val="single" w:sz="4" w:space="0" w:color="000000" w:themeColor="text1"/>
              <w:bottom w:val="single" w:sz="4" w:space="0" w:color="000000" w:themeColor="text1"/>
            </w:tcBorders>
            <w:vAlign w:val="center"/>
          </w:tcPr>
          <w:p w14:paraId="631A0ABE"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1AF3BC"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16</w:t>
            </w:r>
          </w:p>
        </w:tc>
        <w:tc>
          <w:tcPr>
            <w:tcW w:w="2126" w:type="dxa"/>
            <w:tcBorders>
              <w:top w:val="single" w:sz="4" w:space="0" w:color="auto"/>
              <w:bottom w:val="single" w:sz="4" w:space="0" w:color="auto"/>
              <w:right w:val="single" w:sz="4" w:space="0" w:color="auto"/>
            </w:tcBorders>
            <w:shd w:val="clear" w:color="auto" w:fill="auto"/>
          </w:tcPr>
          <w:p w14:paraId="1A0575E6"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Наблюдение, беседа</w:t>
            </w:r>
          </w:p>
        </w:tc>
      </w:tr>
      <w:tr w:rsidR="00AF30C0" w:rsidRPr="00A93B24" w14:paraId="49B22F30" w14:textId="77777777" w:rsidTr="3C7BB017">
        <w:tc>
          <w:tcPr>
            <w:tcW w:w="532" w:type="dxa"/>
            <w:tcBorders>
              <w:top w:val="single" w:sz="4" w:space="0" w:color="000000" w:themeColor="text1"/>
              <w:left w:val="single" w:sz="4" w:space="0" w:color="000000" w:themeColor="text1"/>
              <w:bottom w:val="single" w:sz="4" w:space="0" w:color="000000" w:themeColor="text1"/>
            </w:tcBorders>
          </w:tcPr>
          <w:p w14:paraId="3FB1D8BF"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lastRenderedPageBreak/>
              <w:t>8</w:t>
            </w:r>
          </w:p>
        </w:tc>
        <w:tc>
          <w:tcPr>
            <w:tcW w:w="3120" w:type="dxa"/>
            <w:tcBorders>
              <w:top w:val="single" w:sz="4" w:space="0" w:color="000000" w:themeColor="text1"/>
              <w:left w:val="single" w:sz="4" w:space="0" w:color="000000" w:themeColor="text1"/>
              <w:bottom w:val="single" w:sz="4" w:space="0" w:color="000000" w:themeColor="text1"/>
            </w:tcBorders>
          </w:tcPr>
          <w:p w14:paraId="24D4ED7B"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Ориентирование и топография </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17A75636"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6</w:t>
            </w:r>
          </w:p>
        </w:tc>
        <w:tc>
          <w:tcPr>
            <w:tcW w:w="1242" w:type="dxa"/>
            <w:tcBorders>
              <w:top w:val="single" w:sz="4" w:space="0" w:color="000000" w:themeColor="text1"/>
              <w:left w:val="single" w:sz="4" w:space="0" w:color="000000" w:themeColor="text1"/>
              <w:bottom w:val="single" w:sz="4" w:space="0" w:color="000000" w:themeColor="text1"/>
            </w:tcBorders>
            <w:vAlign w:val="center"/>
          </w:tcPr>
          <w:p w14:paraId="09A316E2"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6</w:t>
            </w:r>
          </w:p>
        </w:tc>
        <w:tc>
          <w:tcPr>
            <w:tcW w:w="1168" w:type="dxa"/>
            <w:gridSpan w:val="2"/>
            <w:tcBorders>
              <w:top w:val="single" w:sz="4" w:space="0" w:color="000000" w:themeColor="text1"/>
              <w:left w:val="single" w:sz="4" w:space="0" w:color="000000" w:themeColor="text1"/>
              <w:bottom w:val="single" w:sz="4" w:space="0" w:color="000000" w:themeColor="text1"/>
            </w:tcBorders>
            <w:vAlign w:val="center"/>
          </w:tcPr>
          <w:p w14:paraId="50B19798"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118499"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34</w:t>
            </w:r>
          </w:p>
        </w:tc>
        <w:tc>
          <w:tcPr>
            <w:tcW w:w="2126" w:type="dxa"/>
            <w:tcBorders>
              <w:top w:val="single" w:sz="4" w:space="0" w:color="auto"/>
              <w:bottom w:val="single" w:sz="4" w:space="0" w:color="auto"/>
              <w:right w:val="single" w:sz="4" w:space="0" w:color="auto"/>
            </w:tcBorders>
            <w:shd w:val="clear" w:color="auto" w:fill="auto"/>
          </w:tcPr>
          <w:p w14:paraId="6318CE60"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Результаты участия в соревнованиях</w:t>
            </w:r>
          </w:p>
        </w:tc>
      </w:tr>
      <w:tr w:rsidR="00AF30C0" w:rsidRPr="00A93B24" w14:paraId="5B570CB0" w14:textId="77777777" w:rsidTr="3C7BB017">
        <w:tc>
          <w:tcPr>
            <w:tcW w:w="532" w:type="dxa"/>
            <w:tcBorders>
              <w:top w:val="single" w:sz="4" w:space="0" w:color="000000" w:themeColor="text1"/>
              <w:left w:val="single" w:sz="4" w:space="0" w:color="000000" w:themeColor="text1"/>
              <w:bottom w:val="single" w:sz="4" w:space="0" w:color="000000" w:themeColor="text1"/>
            </w:tcBorders>
          </w:tcPr>
          <w:p w14:paraId="53C91702"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9</w:t>
            </w:r>
          </w:p>
        </w:tc>
        <w:tc>
          <w:tcPr>
            <w:tcW w:w="3120" w:type="dxa"/>
            <w:tcBorders>
              <w:top w:val="single" w:sz="4" w:space="0" w:color="000000" w:themeColor="text1"/>
              <w:left w:val="single" w:sz="4" w:space="0" w:color="000000" w:themeColor="text1"/>
              <w:bottom w:val="single" w:sz="4" w:space="0" w:color="000000" w:themeColor="text1"/>
            </w:tcBorders>
          </w:tcPr>
          <w:p w14:paraId="64848802"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Техника пешеходного туризма </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4B629E3A"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10</w:t>
            </w:r>
          </w:p>
        </w:tc>
        <w:tc>
          <w:tcPr>
            <w:tcW w:w="1242" w:type="dxa"/>
            <w:tcBorders>
              <w:top w:val="single" w:sz="4" w:space="0" w:color="000000" w:themeColor="text1"/>
              <w:left w:val="single" w:sz="4" w:space="0" w:color="000000" w:themeColor="text1"/>
              <w:bottom w:val="single" w:sz="4" w:space="0" w:color="000000" w:themeColor="text1"/>
            </w:tcBorders>
            <w:vAlign w:val="center"/>
          </w:tcPr>
          <w:p w14:paraId="215CE752"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w:t>
            </w:r>
          </w:p>
        </w:tc>
        <w:tc>
          <w:tcPr>
            <w:tcW w:w="1168" w:type="dxa"/>
            <w:gridSpan w:val="2"/>
            <w:tcBorders>
              <w:top w:val="single" w:sz="4" w:space="0" w:color="000000" w:themeColor="text1"/>
              <w:left w:val="single" w:sz="4" w:space="0" w:color="000000" w:themeColor="text1"/>
              <w:bottom w:val="single" w:sz="4" w:space="0" w:color="000000" w:themeColor="text1"/>
            </w:tcBorders>
            <w:vAlign w:val="center"/>
          </w:tcPr>
          <w:p w14:paraId="0422FCE0"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BC6CF"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34</w:t>
            </w:r>
          </w:p>
        </w:tc>
        <w:tc>
          <w:tcPr>
            <w:tcW w:w="2126" w:type="dxa"/>
            <w:tcBorders>
              <w:top w:val="single" w:sz="4" w:space="0" w:color="auto"/>
              <w:bottom w:val="single" w:sz="4" w:space="0" w:color="auto"/>
              <w:right w:val="single" w:sz="4" w:space="0" w:color="auto"/>
            </w:tcBorders>
            <w:shd w:val="clear" w:color="auto" w:fill="auto"/>
          </w:tcPr>
          <w:p w14:paraId="6F16DE32"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контрольных мероприятиях</w:t>
            </w:r>
          </w:p>
        </w:tc>
      </w:tr>
      <w:tr w:rsidR="00AF30C0" w:rsidRPr="00A93B24" w14:paraId="2599F85A" w14:textId="77777777" w:rsidTr="3C7BB017">
        <w:tc>
          <w:tcPr>
            <w:tcW w:w="532" w:type="dxa"/>
            <w:tcBorders>
              <w:top w:val="single" w:sz="4" w:space="0" w:color="000000" w:themeColor="text1"/>
              <w:left w:val="single" w:sz="4" w:space="0" w:color="000000" w:themeColor="text1"/>
              <w:bottom w:val="single" w:sz="4" w:space="0" w:color="000000" w:themeColor="text1"/>
            </w:tcBorders>
          </w:tcPr>
          <w:p w14:paraId="358EA4C3"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10</w:t>
            </w:r>
          </w:p>
        </w:tc>
        <w:tc>
          <w:tcPr>
            <w:tcW w:w="3120" w:type="dxa"/>
            <w:tcBorders>
              <w:top w:val="single" w:sz="4" w:space="0" w:color="000000" w:themeColor="text1"/>
              <w:left w:val="single" w:sz="4" w:space="0" w:color="000000" w:themeColor="text1"/>
              <w:bottom w:val="single" w:sz="4" w:space="0" w:color="000000" w:themeColor="text1"/>
            </w:tcBorders>
          </w:tcPr>
          <w:p w14:paraId="3C53AB1A"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Техника и тактика лыжного туризма </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70D7CB40"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w:t>
            </w:r>
          </w:p>
        </w:tc>
        <w:tc>
          <w:tcPr>
            <w:tcW w:w="1242" w:type="dxa"/>
            <w:tcBorders>
              <w:top w:val="single" w:sz="4" w:space="0" w:color="000000" w:themeColor="text1"/>
              <w:left w:val="single" w:sz="4" w:space="0" w:color="000000" w:themeColor="text1"/>
              <w:bottom w:val="single" w:sz="4" w:space="0" w:color="000000" w:themeColor="text1"/>
            </w:tcBorders>
            <w:vAlign w:val="center"/>
          </w:tcPr>
          <w:p w14:paraId="219D490B"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w:t>
            </w:r>
          </w:p>
        </w:tc>
        <w:tc>
          <w:tcPr>
            <w:tcW w:w="1168" w:type="dxa"/>
            <w:gridSpan w:val="2"/>
            <w:tcBorders>
              <w:top w:val="single" w:sz="4" w:space="0" w:color="000000" w:themeColor="text1"/>
              <w:left w:val="single" w:sz="4" w:space="0" w:color="000000" w:themeColor="text1"/>
              <w:bottom w:val="single" w:sz="4" w:space="0" w:color="000000" w:themeColor="text1"/>
            </w:tcBorders>
            <w:vAlign w:val="center"/>
          </w:tcPr>
          <w:p w14:paraId="2A07E8F7"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810787"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4</w:t>
            </w:r>
          </w:p>
        </w:tc>
        <w:tc>
          <w:tcPr>
            <w:tcW w:w="2126" w:type="dxa"/>
            <w:tcBorders>
              <w:top w:val="single" w:sz="4" w:space="0" w:color="auto"/>
              <w:bottom w:val="single" w:sz="4" w:space="0" w:color="auto"/>
              <w:right w:val="single" w:sz="4" w:space="0" w:color="auto"/>
            </w:tcBorders>
            <w:shd w:val="clear" w:color="auto" w:fill="auto"/>
          </w:tcPr>
          <w:p w14:paraId="4D0A7792"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тестирование</w:t>
            </w:r>
          </w:p>
        </w:tc>
      </w:tr>
      <w:tr w:rsidR="00AF30C0" w:rsidRPr="00A93B24" w14:paraId="5986DE41" w14:textId="77777777" w:rsidTr="3C7BB017">
        <w:trPr>
          <w:trHeight w:val="449"/>
        </w:trPr>
        <w:tc>
          <w:tcPr>
            <w:tcW w:w="532" w:type="dxa"/>
            <w:tcBorders>
              <w:top w:val="single" w:sz="4" w:space="0" w:color="000000" w:themeColor="text1"/>
              <w:left w:val="single" w:sz="4" w:space="0" w:color="000000" w:themeColor="text1"/>
              <w:bottom w:val="single" w:sz="4" w:space="0" w:color="000000" w:themeColor="text1"/>
            </w:tcBorders>
          </w:tcPr>
          <w:p w14:paraId="1ED96625"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11</w:t>
            </w:r>
          </w:p>
        </w:tc>
        <w:tc>
          <w:tcPr>
            <w:tcW w:w="3120" w:type="dxa"/>
            <w:tcBorders>
              <w:top w:val="single" w:sz="4" w:space="0" w:color="000000" w:themeColor="text1"/>
              <w:left w:val="single" w:sz="4" w:space="0" w:color="000000" w:themeColor="text1"/>
              <w:bottom w:val="single" w:sz="4" w:space="0" w:color="000000" w:themeColor="text1"/>
            </w:tcBorders>
          </w:tcPr>
          <w:p w14:paraId="15305DEE" w14:textId="77777777" w:rsidR="00AF30C0" w:rsidRPr="00A93B24" w:rsidRDefault="00AF30C0" w:rsidP="00A93B24">
            <w:pPr>
              <w:keepNext/>
              <w:keepLines/>
              <w:tabs>
                <w:tab w:val="left" w:pos="0"/>
              </w:tabs>
              <w:snapToGrid w:val="0"/>
              <w:spacing w:before="480" w:after="0" w:line="240" w:lineRule="auto"/>
              <w:outlineLvl w:val="0"/>
              <w:rPr>
                <w:rFonts w:ascii="Times New Roman" w:eastAsiaTheme="majorEastAsia" w:hAnsi="Times New Roman" w:cs="Times New Roman"/>
                <w:bCs/>
                <w:color w:val="000000" w:themeColor="text1"/>
                <w:sz w:val="24"/>
                <w:szCs w:val="24"/>
              </w:rPr>
            </w:pPr>
            <w:r w:rsidRPr="00A93B24">
              <w:rPr>
                <w:rFonts w:ascii="Times New Roman" w:eastAsiaTheme="majorEastAsia" w:hAnsi="Times New Roman" w:cs="Times New Roman"/>
                <w:bCs/>
                <w:color w:val="000000" w:themeColor="text1"/>
                <w:sz w:val="24"/>
                <w:szCs w:val="24"/>
              </w:rPr>
              <w:t>Общая физическая подготовка</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7B9027AF"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w:t>
            </w:r>
          </w:p>
        </w:tc>
        <w:tc>
          <w:tcPr>
            <w:tcW w:w="1242" w:type="dxa"/>
            <w:tcBorders>
              <w:top w:val="single" w:sz="4" w:space="0" w:color="000000" w:themeColor="text1"/>
              <w:left w:val="single" w:sz="4" w:space="0" w:color="000000" w:themeColor="text1"/>
              <w:bottom w:val="single" w:sz="4" w:space="0" w:color="000000" w:themeColor="text1"/>
            </w:tcBorders>
            <w:vAlign w:val="center"/>
          </w:tcPr>
          <w:p w14:paraId="644F5590"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36</w:t>
            </w:r>
          </w:p>
        </w:tc>
        <w:tc>
          <w:tcPr>
            <w:tcW w:w="1168" w:type="dxa"/>
            <w:gridSpan w:val="2"/>
            <w:tcBorders>
              <w:top w:val="single" w:sz="4" w:space="0" w:color="000000" w:themeColor="text1"/>
              <w:left w:val="single" w:sz="4" w:space="0" w:color="000000" w:themeColor="text1"/>
              <w:bottom w:val="single" w:sz="4" w:space="0" w:color="000000" w:themeColor="text1"/>
            </w:tcBorders>
            <w:vAlign w:val="center"/>
          </w:tcPr>
          <w:p w14:paraId="52927238"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34A050"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38</w:t>
            </w:r>
          </w:p>
        </w:tc>
        <w:tc>
          <w:tcPr>
            <w:tcW w:w="2126" w:type="dxa"/>
            <w:tcBorders>
              <w:top w:val="single" w:sz="4" w:space="0" w:color="auto"/>
              <w:bottom w:val="single" w:sz="4" w:space="0" w:color="auto"/>
              <w:right w:val="single" w:sz="4" w:space="0" w:color="auto"/>
            </w:tcBorders>
            <w:shd w:val="clear" w:color="auto" w:fill="auto"/>
          </w:tcPr>
          <w:p w14:paraId="18F71254"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Результаты участия в соревнованиях</w:t>
            </w:r>
          </w:p>
        </w:tc>
      </w:tr>
      <w:tr w:rsidR="00AF30C0" w:rsidRPr="00A93B24" w14:paraId="7DB96177" w14:textId="77777777" w:rsidTr="3C7BB017">
        <w:trPr>
          <w:trHeight w:val="247"/>
        </w:trPr>
        <w:tc>
          <w:tcPr>
            <w:tcW w:w="532" w:type="dxa"/>
            <w:tcBorders>
              <w:top w:val="single" w:sz="4" w:space="0" w:color="000000" w:themeColor="text1"/>
              <w:left w:val="single" w:sz="4" w:space="0" w:color="000000" w:themeColor="text1"/>
              <w:bottom w:val="single" w:sz="4" w:space="0" w:color="000000" w:themeColor="text1"/>
            </w:tcBorders>
          </w:tcPr>
          <w:p w14:paraId="2609573B"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12</w:t>
            </w:r>
          </w:p>
        </w:tc>
        <w:tc>
          <w:tcPr>
            <w:tcW w:w="3120" w:type="dxa"/>
            <w:tcBorders>
              <w:top w:val="single" w:sz="4" w:space="0" w:color="000000" w:themeColor="text1"/>
              <w:left w:val="single" w:sz="4" w:space="0" w:color="000000" w:themeColor="text1"/>
              <w:bottom w:val="single" w:sz="4" w:space="0" w:color="000000" w:themeColor="text1"/>
            </w:tcBorders>
          </w:tcPr>
          <w:p w14:paraId="4F643053" w14:textId="77777777" w:rsidR="00AF30C0" w:rsidRPr="00A93B24" w:rsidRDefault="00AF30C0" w:rsidP="00A93B24">
            <w:pPr>
              <w:keepNext/>
              <w:keepLines/>
              <w:tabs>
                <w:tab w:val="left" w:pos="0"/>
              </w:tabs>
              <w:snapToGrid w:val="0"/>
              <w:spacing w:before="480" w:after="0" w:line="240" w:lineRule="auto"/>
              <w:outlineLvl w:val="0"/>
              <w:rPr>
                <w:rFonts w:ascii="Times New Roman" w:eastAsiaTheme="majorEastAsia" w:hAnsi="Times New Roman" w:cs="Times New Roman"/>
                <w:bCs/>
                <w:color w:val="000000" w:themeColor="text1"/>
                <w:sz w:val="24"/>
                <w:szCs w:val="24"/>
              </w:rPr>
            </w:pPr>
            <w:r w:rsidRPr="00A93B24">
              <w:rPr>
                <w:rFonts w:ascii="Times New Roman" w:eastAsiaTheme="majorEastAsia" w:hAnsi="Times New Roman" w:cs="Times New Roman"/>
                <w:bCs/>
                <w:color w:val="000000" w:themeColor="text1"/>
                <w:sz w:val="24"/>
                <w:szCs w:val="24"/>
              </w:rPr>
              <w:t>Итоговое занятие</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519EBB57"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w:t>
            </w:r>
          </w:p>
        </w:tc>
        <w:tc>
          <w:tcPr>
            <w:tcW w:w="1242" w:type="dxa"/>
            <w:tcBorders>
              <w:top w:val="single" w:sz="4" w:space="0" w:color="000000" w:themeColor="text1"/>
              <w:left w:val="single" w:sz="4" w:space="0" w:color="000000" w:themeColor="text1"/>
              <w:bottom w:val="single" w:sz="4" w:space="0" w:color="000000" w:themeColor="text1"/>
            </w:tcBorders>
            <w:vAlign w:val="center"/>
          </w:tcPr>
          <w:p w14:paraId="5185D49E" w14:textId="77777777" w:rsidR="00AF30C0" w:rsidRPr="00A93B24" w:rsidRDefault="00AF30C0" w:rsidP="00A93B24">
            <w:pPr>
              <w:snapToGrid w:val="0"/>
              <w:spacing w:after="0" w:line="240" w:lineRule="auto"/>
              <w:jc w:val="center"/>
              <w:rPr>
                <w:rFonts w:ascii="Times New Roman" w:hAnsi="Times New Roman" w:cs="Times New Roman"/>
                <w:sz w:val="24"/>
                <w:szCs w:val="24"/>
              </w:rPr>
            </w:pPr>
          </w:p>
        </w:tc>
        <w:tc>
          <w:tcPr>
            <w:tcW w:w="1168" w:type="dxa"/>
            <w:gridSpan w:val="2"/>
            <w:tcBorders>
              <w:top w:val="single" w:sz="4" w:space="0" w:color="000000" w:themeColor="text1"/>
              <w:left w:val="single" w:sz="4" w:space="0" w:color="000000" w:themeColor="text1"/>
              <w:bottom w:val="single" w:sz="4" w:space="0" w:color="000000" w:themeColor="text1"/>
            </w:tcBorders>
            <w:vAlign w:val="center"/>
          </w:tcPr>
          <w:p w14:paraId="163A8D57"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5F4CF136"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CE7DB5" w14:textId="77777777" w:rsidR="00AF30C0" w:rsidRPr="00A93B24" w:rsidRDefault="00AF30C0" w:rsidP="00A93B24">
            <w:pPr>
              <w:spacing w:after="0" w:line="240" w:lineRule="auto"/>
              <w:rPr>
                <w:rFonts w:ascii="Times New Roman" w:hAnsi="Times New Roman" w:cs="Times New Roman"/>
                <w:sz w:val="24"/>
                <w:szCs w:val="24"/>
              </w:rPr>
            </w:pPr>
          </w:p>
        </w:tc>
      </w:tr>
      <w:tr w:rsidR="00AF30C0" w:rsidRPr="00A93B24" w14:paraId="4532C04C" w14:textId="77777777" w:rsidTr="3C7BB017">
        <w:trPr>
          <w:trHeight w:val="333"/>
        </w:trPr>
        <w:tc>
          <w:tcPr>
            <w:tcW w:w="532" w:type="dxa"/>
            <w:tcBorders>
              <w:top w:val="single" w:sz="4" w:space="0" w:color="000000" w:themeColor="text1"/>
              <w:left w:val="single" w:sz="4" w:space="0" w:color="000000" w:themeColor="text1"/>
              <w:bottom w:val="single" w:sz="4" w:space="0" w:color="000000" w:themeColor="text1"/>
            </w:tcBorders>
          </w:tcPr>
          <w:p w14:paraId="4BDD14D5"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13</w:t>
            </w:r>
          </w:p>
        </w:tc>
        <w:tc>
          <w:tcPr>
            <w:tcW w:w="708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14:paraId="7B74F9EE"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полевом спортивном сборе (вне сетки учебных часов)</w:t>
            </w:r>
          </w:p>
        </w:tc>
        <w:tc>
          <w:tcPr>
            <w:tcW w:w="2126" w:type="dxa"/>
            <w:vMerge w:val="restart"/>
            <w:tcBorders>
              <w:top w:val="single" w:sz="4" w:space="0" w:color="auto"/>
              <w:left w:val="single" w:sz="4" w:space="0" w:color="auto"/>
              <w:right w:val="single" w:sz="4" w:space="0" w:color="auto"/>
            </w:tcBorders>
            <w:shd w:val="clear" w:color="auto" w:fill="auto"/>
          </w:tcPr>
          <w:p w14:paraId="51A51566" w14:textId="77777777" w:rsidR="00AF30C0" w:rsidRPr="00A93B24" w:rsidRDefault="00AF30C0" w:rsidP="00A93B24">
            <w:pPr>
              <w:spacing w:after="0" w:line="240" w:lineRule="auto"/>
              <w:rPr>
                <w:rFonts w:ascii="Times New Roman" w:hAnsi="Times New Roman" w:cs="Times New Roman"/>
                <w:b/>
                <w:sz w:val="24"/>
                <w:szCs w:val="24"/>
              </w:rPr>
            </w:pPr>
          </w:p>
        </w:tc>
      </w:tr>
      <w:tr w:rsidR="00AF30C0" w:rsidRPr="00A93B24" w14:paraId="0FC52918" w14:textId="77777777" w:rsidTr="3C7BB017">
        <w:tc>
          <w:tcPr>
            <w:tcW w:w="532" w:type="dxa"/>
            <w:tcBorders>
              <w:top w:val="single" w:sz="4" w:space="0" w:color="000000" w:themeColor="text1"/>
              <w:left w:val="single" w:sz="4" w:space="0" w:color="000000" w:themeColor="text1"/>
              <w:bottom w:val="single" w:sz="4" w:space="0" w:color="000000" w:themeColor="text1"/>
            </w:tcBorders>
          </w:tcPr>
          <w:p w14:paraId="47080012" w14:textId="77777777" w:rsidR="00AF30C0" w:rsidRPr="00A93B24" w:rsidRDefault="00AF30C0" w:rsidP="00A93B24">
            <w:pPr>
              <w:snapToGrid w:val="0"/>
              <w:spacing w:after="0" w:line="240" w:lineRule="auto"/>
              <w:ind w:firstLine="567"/>
              <w:jc w:val="center"/>
              <w:rPr>
                <w:rFonts w:ascii="Times New Roman" w:hAnsi="Times New Roman" w:cs="Times New Roman"/>
                <w:b/>
                <w:sz w:val="24"/>
                <w:szCs w:val="24"/>
              </w:rPr>
            </w:pPr>
          </w:p>
        </w:tc>
        <w:tc>
          <w:tcPr>
            <w:tcW w:w="3120" w:type="dxa"/>
            <w:tcBorders>
              <w:top w:val="single" w:sz="4" w:space="0" w:color="000000" w:themeColor="text1"/>
              <w:left w:val="single" w:sz="4" w:space="0" w:color="000000" w:themeColor="text1"/>
              <w:bottom w:val="single" w:sz="4" w:space="0" w:color="000000" w:themeColor="text1"/>
            </w:tcBorders>
          </w:tcPr>
          <w:p w14:paraId="18F791ED" w14:textId="77777777" w:rsidR="00AF30C0" w:rsidRPr="00A93B24" w:rsidRDefault="00AF30C0" w:rsidP="00A93B24">
            <w:pPr>
              <w:keepNext/>
              <w:keepLines/>
              <w:tabs>
                <w:tab w:val="left" w:pos="0"/>
              </w:tabs>
              <w:snapToGrid w:val="0"/>
              <w:spacing w:before="480" w:after="0" w:line="240" w:lineRule="auto"/>
              <w:jc w:val="right"/>
              <w:outlineLvl w:val="0"/>
              <w:rPr>
                <w:rFonts w:ascii="Times New Roman" w:eastAsiaTheme="majorEastAsia" w:hAnsi="Times New Roman" w:cs="Times New Roman"/>
                <w:b/>
                <w:bCs/>
                <w:color w:val="365F91" w:themeColor="accent1" w:themeShade="BF"/>
                <w:sz w:val="24"/>
                <w:szCs w:val="24"/>
              </w:rPr>
            </w:pPr>
            <w:r w:rsidRPr="00A93B24">
              <w:rPr>
                <w:rFonts w:ascii="Times New Roman" w:eastAsiaTheme="majorEastAsia" w:hAnsi="Times New Roman" w:cs="Times New Roman"/>
                <w:b/>
                <w:bCs/>
                <w:color w:val="000000" w:themeColor="text1"/>
                <w:sz w:val="24"/>
                <w:szCs w:val="24"/>
              </w:rPr>
              <w:t>Итого:</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6CA5ED56"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47</w:t>
            </w:r>
          </w:p>
        </w:tc>
        <w:tc>
          <w:tcPr>
            <w:tcW w:w="1276" w:type="dxa"/>
            <w:gridSpan w:val="2"/>
            <w:tcBorders>
              <w:top w:val="single" w:sz="4" w:space="0" w:color="000000" w:themeColor="text1"/>
              <w:left w:val="single" w:sz="4" w:space="0" w:color="000000" w:themeColor="text1"/>
              <w:bottom w:val="single" w:sz="4" w:space="0" w:color="000000" w:themeColor="text1"/>
            </w:tcBorders>
            <w:vAlign w:val="center"/>
          </w:tcPr>
          <w:p w14:paraId="348EFDF2"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63</w:t>
            </w:r>
          </w:p>
        </w:tc>
        <w:tc>
          <w:tcPr>
            <w:tcW w:w="1134" w:type="dxa"/>
            <w:tcBorders>
              <w:top w:val="single" w:sz="4" w:space="0" w:color="000000" w:themeColor="text1"/>
              <w:left w:val="single" w:sz="4" w:space="0" w:color="000000" w:themeColor="text1"/>
              <w:bottom w:val="single" w:sz="4" w:space="0" w:color="000000" w:themeColor="text1"/>
            </w:tcBorders>
            <w:vAlign w:val="center"/>
          </w:tcPr>
          <w:p w14:paraId="6CB0F092"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106</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5B0A1210"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216</w:t>
            </w:r>
          </w:p>
        </w:tc>
        <w:tc>
          <w:tcPr>
            <w:tcW w:w="2126" w:type="dxa"/>
            <w:vMerge/>
          </w:tcPr>
          <w:p w14:paraId="2C63E7ED" w14:textId="77777777" w:rsidR="00AF30C0" w:rsidRPr="00A93B24" w:rsidRDefault="00AF30C0" w:rsidP="00A93B24">
            <w:pPr>
              <w:spacing w:after="0" w:line="240" w:lineRule="auto"/>
              <w:rPr>
                <w:rFonts w:ascii="Times New Roman" w:hAnsi="Times New Roman" w:cs="Times New Roman"/>
                <w:sz w:val="24"/>
                <w:szCs w:val="24"/>
              </w:rPr>
            </w:pPr>
          </w:p>
        </w:tc>
      </w:tr>
    </w:tbl>
    <w:p w14:paraId="19C647D3" w14:textId="77777777" w:rsidR="00AF30C0" w:rsidRPr="00A93B24" w:rsidRDefault="00AF30C0" w:rsidP="00A93B24">
      <w:pPr>
        <w:spacing w:after="0" w:line="240" w:lineRule="auto"/>
        <w:ind w:left="720"/>
        <w:contextualSpacing/>
        <w:jc w:val="center"/>
        <w:rPr>
          <w:rFonts w:ascii="Times New Roman" w:hAnsi="Times New Roman" w:cs="Times New Roman"/>
          <w:b/>
          <w:sz w:val="24"/>
          <w:szCs w:val="24"/>
          <w:lang w:eastAsia="ru-RU"/>
        </w:rPr>
      </w:pPr>
    </w:p>
    <w:p w14:paraId="66BE35C7" w14:textId="77777777" w:rsidR="00AF30C0" w:rsidRPr="00A93B24" w:rsidRDefault="00AF30C0" w:rsidP="00A93B24">
      <w:pPr>
        <w:spacing w:after="0" w:line="240" w:lineRule="auto"/>
        <w:rPr>
          <w:rFonts w:ascii="Times New Roman" w:hAnsi="Times New Roman" w:cs="Times New Roman"/>
          <w:b/>
          <w:sz w:val="24"/>
          <w:szCs w:val="24"/>
          <w:highlight w:val="yellow"/>
          <w:lang w:eastAsia="ru-RU"/>
        </w:rPr>
      </w:pPr>
    </w:p>
    <w:p w14:paraId="2A22021D" w14:textId="77777777" w:rsidR="00AA54A2" w:rsidRPr="00A93B24" w:rsidRDefault="00AA54A2" w:rsidP="00A93B24">
      <w:pPr>
        <w:spacing w:after="0" w:line="240" w:lineRule="auto"/>
        <w:rPr>
          <w:rFonts w:ascii="Times New Roman" w:hAnsi="Times New Roman" w:cs="Times New Roman"/>
          <w:b/>
          <w:sz w:val="24"/>
          <w:szCs w:val="24"/>
          <w:highlight w:val="yellow"/>
          <w:lang w:eastAsia="ru-RU"/>
        </w:rPr>
      </w:pPr>
    </w:p>
    <w:p w14:paraId="75B7DECF" w14:textId="77777777" w:rsidR="00AF30C0" w:rsidRDefault="00AF30C0" w:rsidP="00A93B24">
      <w:pPr>
        <w:spacing w:after="0" w:line="240" w:lineRule="auto"/>
        <w:ind w:left="720"/>
        <w:contextualSpacing/>
        <w:jc w:val="center"/>
        <w:rPr>
          <w:rFonts w:ascii="Times New Roman" w:hAnsi="Times New Roman" w:cs="Times New Roman"/>
          <w:b/>
          <w:sz w:val="24"/>
          <w:szCs w:val="24"/>
          <w:lang w:eastAsia="ru-RU"/>
        </w:rPr>
      </w:pPr>
      <w:r w:rsidRPr="00A93B24">
        <w:rPr>
          <w:rFonts w:ascii="Times New Roman" w:hAnsi="Times New Roman" w:cs="Times New Roman"/>
          <w:b/>
          <w:sz w:val="24"/>
          <w:szCs w:val="24"/>
          <w:lang w:eastAsia="ru-RU"/>
        </w:rPr>
        <w:t>Учебный план второго года обучения</w:t>
      </w:r>
    </w:p>
    <w:p w14:paraId="72781F17" w14:textId="77777777" w:rsidR="003D1DE4" w:rsidRPr="00A93B24" w:rsidRDefault="003D1DE4" w:rsidP="00A93B24">
      <w:pPr>
        <w:spacing w:after="0" w:line="240" w:lineRule="auto"/>
        <w:ind w:left="720"/>
        <w:contextualSpacing/>
        <w:jc w:val="center"/>
        <w:rPr>
          <w:rFonts w:ascii="Times New Roman" w:hAnsi="Times New Roman" w:cs="Times New Roman"/>
          <w:b/>
          <w:sz w:val="24"/>
          <w:szCs w:val="24"/>
          <w:lang w:eastAsia="ru-RU"/>
        </w:rPr>
      </w:pPr>
    </w:p>
    <w:tbl>
      <w:tblPr>
        <w:tblW w:w="0" w:type="auto"/>
        <w:tblInd w:w="-34" w:type="dxa"/>
        <w:tblLayout w:type="fixed"/>
        <w:tblLook w:val="0000" w:firstRow="0" w:lastRow="0" w:firstColumn="0" w:lastColumn="0" w:noHBand="0" w:noVBand="0"/>
      </w:tblPr>
      <w:tblGrid>
        <w:gridCol w:w="540"/>
        <w:gridCol w:w="3146"/>
        <w:gridCol w:w="708"/>
        <w:gridCol w:w="1276"/>
        <w:gridCol w:w="1134"/>
        <w:gridCol w:w="851"/>
        <w:gridCol w:w="2126"/>
      </w:tblGrid>
      <w:tr w:rsidR="00AF30C0" w:rsidRPr="00A93B24" w14:paraId="69AC1908" w14:textId="77777777" w:rsidTr="3C7BB017">
        <w:trPr>
          <w:cantSplit/>
          <w:trHeight w:hRule="exact" w:val="263"/>
        </w:trPr>
        <w:tc>
          <w:tcPr>
            <w:tcW w:w="540" w:type="dxa"/>
            <w:vMerge w:val="restart"/>
            <w:tcBorders>
              <w:top w:val="single" w:sz="4" w:space="0" w:color="000000" w:themeColor="text1"/>
              <w:left w:val="single" w:sz="4" w:space="0" w:color="000000" w:themeColor="text1"/>
              <w:bottom w:val="single" w:sz="4" w:space="0" w:color="000000" w:themeColor="text1"/>
            </w:tcBorders>
          </w:tcPr>
          <w:p w14:paraId="29EBA7F5"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w:t>
            </w:r>
          </w:p>
        </w:tc>
        <w:tc>
          <w:tcPr>
            <w:tcW w:w="3146" w:type="dxa"/>
            <w:vMerge w:val="restart"/>
            <w:tcBorders>
              <w:top w:val="single" w:sz="4" w:space="0" w:color="000000" w:themeColor="text1"/>
              <w:left w:val="single" w:sz="4" w:space="0" w:color="000000" w:themeColor="text1"/>
              <w:bottom w:val="single" w:sz="4" w:space="0" w:color="000000" w:themeColor="text1"/>
            </w:tcBorders>
          </w:tcPr>
          <w:p w14:paraId="5097261D" w14:textId="77777777" w:rsidR="00AF30C0" w:rsidRPr="00A93B24" w:rsidRDefault="00AF30C0" w:rsidP="003D1DE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Наименование раздела (темы)</w:t>
            </w:r>
          </w:p>
          <w:p w14:paraId="519E04A5" w14:textId="77777777" w:rsidR="00AF30C0" w:rsidRPr="00A93B24" w:rsidRDefault="00AF30C0" w:rsidP="00A93B24">
            <w:pPr>
              <w:spacing w:after="0" w:line="240" w:lineRule="auto"/>
              <w:ind w:firstLine="567"/>
              <w:rPr>
                <w:rFonts w:ascii="Times New Roman" w:hAnsi="Times New Roman" w:cs="Times New Roman"/>
                <w:sz w:val="24"/>
                <w:szCs w:val="24"/>
              </w:rPr>
            </w:pP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50D2D" w14:textId="77777777" w:rsidR="00AF30C0" w:rsidRPr="00A93B24" w:rsidRDefault="00AF30C0" w:rsidP="00A93B24">
            <w:pPr>
              <w:snapToGrid w:val="0"/>
              <w:spacing w:after="0" w:line="240" w:lineRule="auto"/>
              <w:ind w:firstLine="567"/>
              <w:rPr>
                <w:rFonts w:ascii="Times New Roman" w:hAnsi="Times New Roman" w:cs="Times New Roman"/>
                <w:sz w:val="24"/>
                <w:szCs w:val="24"/>
              </w:rPr>
            </w:pPr>
            <w:r w:rsidRPr="00A93B24">
              <w:rPr>
                <w:rFonts w:ascii="Times New Roman" w:hAnsi="Times New Roman" w:cs="Times New Roman"/>
                <w:sz w:val="24"/>
                <w:szCs w:val="24"/>
              </w:rPr>
              <w:t>Количество часов</w:t>
            </w:r>
          </w:p>
        </w:tc>
        <w:tc>
          <w:tcPr>
            <w:tcW w:w="2126" w:type="dxa"/>
            <w:vMerge w:val="restart"/>
            <w:tcBorders>
              <w:top w:val="single" w:sz="4" w:space="0" w:color="auto"/>
              <w:right w:val="single" w:sz="4" w:space="0" w:color="auto"/>
            </w:tcBorders>
            <w:shd w:val="clear" w:color="auto" w:fill="auto"/>
          </w:tcPr>
          <w:p w14:paraId="46774C04"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Форма контроля</w:t>
            </w:r>
          </w:p>
        </w:tc>
      </w:tr>
      <w:tr w:rsidR="00AF30C0" w:rsidRPr="00A93B24" w14:paraId="643B638F" w14:textId="77777777" w:rsidTr="3C7BB017">
        <w:trPr>
          <w:cantSplit/>
          <w:trHeight w:hRule="exact" w:val="263"/>
        </w:trPr>
        <w:tc>
          <w:tcPr>
            <w:tcW w:w="540" w:type="dxa"/>
            <w:vMerge/>
          </w:tcPr>
          <w:p w14:paraId="0A49311C" w14:textId="77777777" w:rsidR="00AF30C0" w:rsidRPr="00A93B24" w:rsidRDefault="00AF30C0" w:rsidP="00A93B24">
            <w:pPr>
              <w:spacing w:after="0" w:line="240" w:lineRule="auto"/>
              <w:rPr>
                <w:rFonts w:ascii="Times New Roman" w:hAnsi="Times New Roman" w:cs="Times New Roman"/>
                <w:sz w:val="24"/>
                <w:szCs w:val="24"/>
              </w:rPr>
            </w:pPr>
          </w:p>
        </w:tc>
        <w:tc>
          <w:tcPr>
            <w:tcW w:w="3146" w:type="dxa"/>
            <w:vMerge/>
          </w:tcPr>
          <w:p w14:paraId="34EDB38C" w14:textId="77777777" w:rsidR="00AF30C0" w:rsidRPr="00A93B24" w:rsidRDefault="00AF30C0" w:rsidP="00A93B24">
            <w:pPr>
              <w:spacing w:after="0" w:line="240" w:lineRule="auto"/>
              <w:rPr>
                <w:rFonts w:ascii="Times New Roman" w:hAnsi="Times New Roman" w:cs="Times New Roman"/>
                <w:sz w:val="24"/>
                <w:szCs w:val="24"/>
              </w:rPr>
            </w:pPr>
          </w:p>
        </w:tc>
        <w:tc>
          <w:tcPr>
            <w:tcW w:w="708" w:type="dxa"/>
            <w:vMerge w:val="restart"/>
            <w:tcBorders>
              <w:top w:val="single" w:sz="4" w:space="0" w:color="000000" w:themeColor="text1"/>
              <w:left w:val="single" w:sz="4" w:space="0" w:color="000000" w:themeColor="text1"/>
              <w:bottom w:val="single" w:sz="4" w:space="0" w:color="000000" w:themeColor="text1"/>
            </w:tcBorders>
          </w:tcPr>
          <w:p w14:paraId="1E0DDA6D"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Теория</w:t>
            </w:r>
          </w:p>
        </w:tc>
        <w:tc>
          <w:tcPr>
            <w:tcW w:w="2410" w:type="dxa"/>
            <w:gridSpan w:val="2"/>
            <w:tcBorders>
              <w:top w:val="single" w:sz="4" w:space="0" w:color="000000" w:themeColor="text1"/>
              <w:left w:val="single" w:sz="4" w:space="0" w:color="000000" w:themeColor="text1"/>
              <w:bottom w:val="single" w:sz="4" w:space="0" w:color="000000" w:themeColor="text1"/>
            </w:tcBorders>
          </w:tcPr>
          <w:p w14:paraId="148155E7"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             Практика</w:t>
            </w:r>
          </w:p>
        </w:tc>
        <w:tc>
          <w:tcPr>
            <w:tcW w:w="851" w:type="dxa"/>
            <w:vMerge w:val="restart"/>
            <w:tcBorders>
              <w:top w:val="single" w:sz="4" w:space="0" w:color="000000" w:themeColor="text1"/>
              <w:left w:val="single" w:sz="4" w:space="0" w:color="000000" w:themeColor="text1"/>
              <w:right w:val="single" w:sz="4" w:space="0" w:color="000000" w:themeColor="text1"/>
            </w:tcBorders>
          </w:tcPr>
          <w:p w14:paraId="40C92B47" w14:textId="77777777" w:rsidR="00AF30C0" w:rsidRPr="00A93B24" w:rsidRDefault="00AF30C0" w:rsidP="00A93B24">
            <w:pPr>
              <w:snapToGrid w:val="0"/>
              <w:spacing w:after="0" w:line="240" w:lineRule="auto"/>
              <w:ind w:firstLine="72"/>
              <w:rPr>
                <w:rFonts w:ascii="Times New Roman" w:hAnsi="Times New Roman" w:cs="Times New Roman"/>
                <w:sz w:val="24"/>
                <w:szCs w:val="24"/>
              </w:rPr>
            </w:pPr>
            <w:r w:rsidRPr="00A93B24">
              <w:rPr>
                <w:rFonts w:ascii="Times New Roman" w:hAnsi="Times New Roman" w:cs="Times New Roman"/>
                <w:sz w:val="24"/>
                <w:szCs w:val="24"/>
              </w:rPr>
              <w:t>Всего</w:t>
            </w:r>
          </w:p>
        </w:tc>
        <w:tc>
          <w:tcPr>
            <w:tcW w:w="2126" w:type="dxa"/>
            <w:vMerge/>
          </w:tcPr>
          <w:p w14:paraId="008E0AA7" w14:textId="77777777" w:rsidR="00AF30C0" w:rsidRPr="00A93B24" w:rsidRDefault="00AF30C0" w:rsidP="00A93B24">
            <w:pPr>
              <w:spacing w:after="0" w:line="240" w:lineRule="auto"/>
              <w:rPr>
                <w:rFonts w:ascii="Times New Roman" w:hAnsi="Times New Roman" w:cs="Times New Roman"/>
                <w:sz w:val="24"/>
                <w:szCs w:val="24"/>
              </w:rPr>
            </w:pPr>
          </w:p>
        </w:tc>
      </w:tr>
      <w:tr w:rsidR="00AF30C0" w:rsidRPr="00A93B24" w14:paraId="0C4FA550" w14:textId="77777777" w:rsidTr="3C7BB017">
        <w:trPr>
          <w:cantSplit/>
          <w:trHeight w:hRule="exact" w:val="586"/>
        </w:trPr>
        <w:tc>
          <w:tcPr>
            <w:tcW w:w="540" w:type="dxa"/>
            <w:vMerge/>
          </w:tcPr>
          <w:p w14:paraId="55675C4F" w14:textId="77777777" w:rsidR="00AF30C0" w:rsidRPr="00A93B24" w:rsidRDefault="00AF30C0" w:rsidP="00A93B24">
            <w:pPr>
              <w:spacing w:after="0" w:line="240" w:lineRule="auto"/>
              <w:rPr>
                <w:rFonts w:ascii="Times New Roman" w:hAnsi="Times New Roman" w:cs="Times New Roman"/>
                <w:sz w:val="24"/>
                <w:szCs w:val="24"/>
              </w:rPr>
            </w:pPr>
          </w:p>
        </w:tc>
        <w:tc>
          <w:tcPr>
            <w:tcW w:w="3146" w:type="dxa"/>
            <w:vMerge/>
          </w:tcPr>
          <w:p w14:paraId="794D3590" w14:textId="77777777" w:rsidR="00AF30C0" w:rsidRPr="00A93B24" w:rsidRDefault="00AF30C0" w:rsidP="00A93B24">
            <w:pPr>
              <w:spacing w:after="0" w:line="240" w:lineRule="auto"/>
              <w:rPr>
                <w:rFonts w:ascii="Times New Roman" w:hAnsi="Times New Roman" w:cs="Times New Roman"/>
                <w:sz w:val="24"/>
                <w:szCs w:val="24"/>
              </w:rPr>
            </w:pPr>
          </w:p>
        </w:tc>
        <w:tc>
          <w:tcPr>
            <w:tcW w:w="708" w:type="dxa"/>
            <w:vMerge/>
          </w:tcPr>
          <w:p w14:paraId="220CC09D" w14:textId="77777777" w:rsidR="00AF30C0" w:rsidRPr="00A93B24" w:rsidRDefault="00AF30C0" w:rsidP="00A93B24">
            <w:pPr>
              <w:spacing w:after="0" w:line="240" w:lineRule="auto"/>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tcBorders>
            <w:vAlign w:val="center"/>
          </w:tcPr>
          <w:p w14:paraId="5E45FEB5"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Помещение</w:t>
            </w:r>
          </w:p>
        </w:tc>
        <w:tc>
          <w:tcPr>
            <w:tcW w:w="1134" w:type="dxa"/>
            <w:tcBorders>
              <w:top w:val="single" w:sz="4" w:space="0" w:color="000000" w:themeColor="text1"/>
              <w:left w:val="single" w:sz="4" w:space="0" w:color="000000" w:themeColor="text1"/>
              <w:bottom w:val="single" w:sz="4" w:space="0" w:color="000000" w:themeColor="text1"/>
            </w:tcBorders>
            <w:vAlign w:val="center"/>
          </w:tcPr>
          <w:p w14:paraId="3E493E05"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Выезды</w:t>
            </w:r>
          </w:p>
        </w:tc>
        <w:tc>
          <w:tcPr>
            <w:tcW w:w="851" w:type="dxa"/>
            <w:vMerge/>
          </w:tcPr>
          <w:p w14:paraId="1ADD1E9C" w14:textId="77777777" w:rsidR="00AF30C0" w:rsidRPr="00A93B24" w:rsidRDefault="00AF30C0" w:rsidP="00A93B24">
            <w:pPr>
              <w:spacing w:after="0" w:line="240" w:lineRule="auto"/>
              <w:rPr>
                <w:rFonts w:ascii="Times New Roman" w:hAnsi="Times New Roman" w:cs="Times New Roman"/>
                <w:sz w:val="24"/>
                <w:szCs w:val="24"/>
              </w:rPr>
            </w:pPr>
          </w:p>
        </w:tc>
        <w:tc>
          <w:tcPr>
            <w:tcW w:w="2126" w:type="dxa"/>
            <w:vMerge/>
          </w:tcPr>
          <w:p w14:paraId="2FEC0384" w14:textId="77777777" w:rsidR="00AF30C0" w:rsidRPr="00A93B24" w:rsidRDefault="00AF30C0" w:rsidP="00A93B24">
            <w:pPr>
              <w:spacing w:after="0" w:line="240" w:lineRule="auto"/>
              <w:rPr>
                <w:rFonts w:ascii="Times New Roman" w:hAnsi="Times New Roman" w:cs="Times New Roman"/>
                <w:sz w:val="24"/>
                <w:szCs w:val="24"/>
              </w:rPr>
            </w:pPr>
          </w:p>
        </w:tc>
      </w:tr>
      <w:tr w:rsidR="00AF30C0" w:rsidRPr="00A93B24" w14:paraId="0555C088" w14:textId="77777777" w:rsidTr="3C7BB017">
        <w:tc>
          <w:tcPr>
            <w:tcW w:w="540" w:type="dxa"/>
            <w:tcBorders>
              <w:top w:val="single" w:sz="4" w:space="0" w:color="000000" w:themeColor="text1"/>
              <w:left w:val="single" w:sz="4" w:space="0" w:color="000000" w:themeColor="text1"/>
              <w:bottom w:val="single" w:sz="4" w:space="0" w:color="000000" w:themeColor="text1"/>
            </w:tcBorders>
          </w:tcPr>
          <w:p w14:paraId="6685B70A"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1</w:t>
            </w:r>
          </w:p>
        </w:tc>
        <w:tc>
          <w:tcPr>
            <w:tcW w:w="3146" w:type="dxa"/>
            <w:tcBorders>
              <w:top w:val="single" w:sz="4" w:space="0" w:color="000000" w:themeColor="text1"/>
              <w:left w:val="single" w:sz="4" w:space="0" w:color="000000" w:themeColor="text1"/>
              <w:bottom w:val="single" w:sz="4" w:space="0" w:color="000000" w:themeColor="text1"/>
            </w:tcBorders>
          </w:tcPr>
          <w:p w14:paraId="32CBF7B0"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Вводное занятие</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55E9FAD8"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tcBorders>
            <w:vAlign w:val="center"/>
          </w:tcPr>
          <w:p w14:paraId="0C491D7E"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tcBorders>
            <w:vAlign w:val="center"/>
          </w:tcPr>
          <w:p w14:paraId="6BFD2943"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24DBE9" w14:textId="77777777" w:rsidR="00AF30C0" w:rsidRPr="00A93B24" w:rsidRDefault="00AF30C0" w:rsidP="00A93B24">
            <w:pPr>
              <w:snapToGrid w:val="0"/>
              <w:spacing w:after="0" w:line="240" w:lineRule="auto"/>
              <w:ind w:firstLine="72"/>
              <w:jc w:val="center"/>
              <w:rPr>
                <w:rFonts w:ascii="Times New Roman" w:hAnsi="Times New Roman" w:cs="Times New Roman"/>
                <w:b/>
                <w:sz w:val="24"/>
                <w:szCs w:val="24"/>
              </w:rPr>
            </w:pPr>
            <w:r w:rsidRPr="00A93B24">
              <w:rPr>
                <w:rFonts w:ascii="Times New Roman" w:hAnsi="Times New Roman" w:cs="Times New Roman"/>
                <w:b/>
                <w:sz w:val="24"/>
                <w:szCs w:val="24"/>
              </w:rPr>
              <w:t>6</w:t>
            </w:r>
          </w:p>
        </w:tc>
        <w:tc>
          <w:tcPr>
            <w:tcW w:w="2126" w:type="dxa"/>
            <w:tcBorders>
              <w:top w:val="single" w:sz="4" w:space="0" w:color="auto"/>
              <w:bottom w:val="single" w:sz="4" w:space="0" w:color="auto"/>
              <w:right w:val="single" w:sz="4" w:space="0" w:color="auto"/>
            </w:tcBorders>
            <w:shd w:val="clear" w:color="auto" w:fill="auto"/>
          </w:tcPr>
          <w:p w14:paraId="23155B21"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тестирование</w:t>
            </w:r>
          </w:p>
        </w:tc>
      </w:tr>
      <w:tr w:rsidR="00AF30C0" w:rsidRPr="00A93B24" w14:paraId="120130B8" w14:textId="77777777" w:rsidTr="3C7BB017">
        <w:trPr>
          <w:trHeight w:val="338"/>
        </w:trPr>
        <w:tc>
          <w:tcPr>
            <w:tcW w:w="540" w:type="dxa"/>
            <w:tcBorders>
              <w:top w:val="single" w:sz="4" w:space="0" w:color="000000" w:themeColor="text1"/>
              <w:left w:val="single" w:sz="4" w:space="0" w:color="000000" w:themeColor="text1"/>
              <w:bottom w:val="single" w:sz="4" w:space="0" w:color="000000" w:themeColor="text1"/>
            </w:tcBorders>
          </w:tcPr>
          <w:p w14:paraId="45C7D615"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2</w:t>
            </w:r>
          </w:p>
        </w:tc>
        <w:tc>
          <w:tcPr>
            <w:tcW w:w="3146" w:type="dxa"/>
            <w:tcBorders>
              <w:top w:val="single" w:sz="4" w:space="0" w:color="000000" w:themeColor="text1"/>
              <w:left w:val="single" w:sz="4" w:space="0" w:color="000000" w:themeColor="text1"/>
              <w:bottom w:val="single" w:sz="4" w:space="0" w:color="000000" w:themeColor="text1"/>
            </w:tcBorders>
          </w:tcPr>
          <w:p w14:paraId="1E6CB1B5"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Организация и подготовка туристских походов</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4AEA2A92"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6</w:t>
            </w:r>
          </w:p>
        </w:tc>
        <w:tc>
          <w:tcPr>
            <w:tcW w:w="1276" w:type="dxa"/>
            <w:tcBorders>
              <w:top w:val="single" w:sz="4" w:space="0" w:color="000000" w:themeColor="text1"/>
              <w:left w:val="single" w:sz="4" w:space="0" w:color="000000" w:themeColor="text1"/>
              <w:bottom w:val="single" w:sz="4" w:space="0" w:color="000000" w:themeColor="text1"/>
            </w:tcBorders>
            <w:vAlign w:val="center"/>
          </w:tcPr>
          <w:p w14:paraId="146FF743"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tcBorders>
            <w:vAlign w:val="center"/>
          </w:tcPr>
          <w:p w14:paraId="266D7F1D" w14:textId="77777777" w:rsidR="00AF30C0" w:rsidRPr="00A93B24" w:rsidRDefault="00AF30C0" w:rsidP="00A93B24">
            <w:pPr>
              <w:snapToGrid w:val="0"/>
              <w:spacing w:after="0" w:line="240" w:lineRule="auto"/>
              <w:ind w:firstLine="72"/>
              <w:jc w:val="center"/>
              <w:rPr>
                <w:rFonts w:ascii="Times New Roman" w:hAnsi="Times New Roman" w:cs="Times New Roman"/>
                <w:sz w:val="24"/>
                <w:szCs w:val="24"/>
              </w:rPr>
            </w:pPr>
            <w:r w:rsidRPr="00A93B24">
              <w:rPr>
                <w:rFonts w:ascii="Times New Roman" w:hAnsi="Times New Roman" w:cs="Times New Roman"/>
                <w:sz w:val="24"/>
                <w:szCs w:val="24"/>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B230BC"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30</w:t>
            </w:r>
          </w:p>
        </w:tc>
        <w:tc>
          <w:tcPr>
            <w:tcW w:w="2126" w:type="dxa"/>
            <w:tcBorders>
              <w:top w:val="single" w:sz="4" w:space="0" w:color="auto"/>
              <w:bottom w:val="single" w:sz="4" w:space="0" w:color="auto"/>
              <w:right w:val="single" w:sz="4" w:space="0" w:color="auto"/>
            </w:tcBorders>
            <w:shd w:val="clear" w:color="auto" w:fill="auto"/>
          </w:tcPr>
          <w:p w14:paraId="3C0474CA"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контрольных мероприятиях</w:t>
            </w:r>
          </w:p>
        </w:tc>
      </w:tr>
      <w:tr w:rsidR="00AF30C0" w:rsidRPr="00A93B24" w14:paraId="15BD6B36" w14:textId="77777777" w:rsidTr="3C7BB017">
        <w:trPr>
          <w:trHeight w:val="138"/>
        </w:trPr>
        <w:tc>
          <w:tcPr>
            <w:tcW w:w="540" w:type="dxa"/>
            <w:tcBorders>
              <w:top w:val="single" w:sz="4" w:space="0" w:color="000000" w:themeColor="text1"/>
              <w:left w:val="single" w:sz="4" w:space="0" w:color="000000" w:themeColor="text1"/>
              <w:bottom w:val="single" w:sz="4" w:space="0" w:color="000000" w:themeColor="text1"/>
            </w:tcBorders>
          </w:tcPr>
          <w:p w14:paraId="52B6B352"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3</w:t>
            </w:r>
          </w:p>
        </w:tc>
        <w:tc>
          <w:tcPr>
            <w:tcW w:w="3146" w:type="dxa"/>
            <w:tcBorders>
              <w:top w:val="single" w:sz="4" w:space="0" w:color="000000" w:themeColor="text1"/>
              <w:left w:val="single" w:sz="4" w:space="0" w:color="000000" w:themeColor="text1"/>
              <w:bottom w:val="single" w:sz="4" w:space="0" w:color="000000" w:themeColor="text1"/>
            </w:tcBorders>
          </w:tcPr>
          <w:p w14:paraId="460A3EA2"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Тактика туристских походов</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1211B1A2"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8</w:t>
            </w:r>
          </w:p>
        </w:tc>
        <w:tc>
          <w:tcPr>
            <w:tcW w:w="1276" w:type="dxa"/>
            <w:tcBorders>
              <w:top w:val="single" w:sz="4" w:space="0" w:color="000000" w:themeColor="text1"/>
              <w:left w:val="single" w:sz="4" w:space="0" w:color="000000" w:themeColor="text1"/>
              <w:bottom w:val="single" w:sz="4" w:space="0" w:color="000000" w:themeColor="text1"/>
            </w:tcBorders>
            <w:vAlign w:val="center"/>
          </w:tcPr>
          <w:p w14:paraId="4BD85317" w14:textId="77777777" w:rsidR="00AF30C0" w:rsidRPr="00A93B24" w:rsidRDefault="00AF30C0" w:rsidP="00A93B24">
            <w:pPr>
              <w:snapToGrid w:val="0"/>
              <w:spacing w:after="0" w:line="240" w:lineRule="auto"/>
              <w:ind w:firstLine="567"/>
              <w:rPr>
                <w:rFonts w:ascii="Times New Roman" w:hAnsi="Times New Roman" w:cs="Times New Roman"/>
                <w:sz w:val="24"/>
                <w:szCs w:val="24"/>
              </w:rPr>
            </w:pPr>
            <w:r w:rsidRPr="00A93B24">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tcBorders>
            <w:vAlign w:val="center"/>
          </w:tcPr>
          <w:p w14:paraId="44F87EE2"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2882AA" w14:textId="77777777" w:rsidR="00AF30C0" w:rsidRPr="00A93B24" w:rsidRDefault="00AF30C0" w:rsidP="00A93B24">
            <w:pPr>
              <w:snapToGrid w:val="0"/>
              <w:spacing w:after="0" w:line="240" w:lineRule="auto"/>
              <w:ind w:firstLine="72"/>
              <w:jc w:val="center"/>
              <w:rPr>
                <w:rFonts w:ascii="Times New Roman" w:hAnsi="Times New Roman" w:cs="Times New Roman"/>
                <w:b/>
                <w:sz w:val="24"/>
                <w:szCs w:val="24"/>
              </w:rPr>
            </w:pPr>
            <w:r w:rsidRPr="00A93B24">
              <w:rPr>
                <w:rFonts w:ascii="Times New Roman" w:hAnsi="Times New Roman" w:cs="Times New Roman"/>
                <w:b/>
                <w:sz w:val="24"/>
                <w:szCs w:val="24"/>
              </w:rPr>
              <w:t>16</w:t>
            </w:r>
          </w:p>
        </w:tc>
        <w:tc>
          <w:tcPr>
            <w:tcW w:w="2126" w:type="dxa"/>
            <w:tcBorders>
              <w:top w:val="single" w:sz="4" w:space="0" w:color="auto"/>
              <w:bottom w:val="single" w:sz="4" w:space="0" w:color="auto"/>
              <w:right w:val="single" w:sz="4" w:space="0" w:color="auto"/>
            </w:tcBorders>
            <w:shd w:val="clear" w:color="auto" w:fill="auto"/>
          </w:tcPr>
          <w:p w14:paraId="09297014"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контрольных мероприятиях</w:t>
            </w:r>
          </w:p>
        </w:tc>
      </w:tr>
      <w:tr w:rsidR="00AF30C0" w:rsidRPr="00A93B24" w14:paraId="7C859D11" w14:textId="77777777" w:rsidTr="3C7BB017">
        <w:trPr>
          <w:trHeight w:val="102"/>
        </w:trPr>
        <w:tc>
          <w:tcPr>
            <w:tcW w:w="540" w:type="dxa"/>
            <w:tcBorders>
              <w:top w:val="single" w:sz="4" w:space="0" w:color="000000" w:themeColor="text1"/>
              <w:left w:val="single" w:sz="4" w:space="0" w:color="000000" w:themeColor="text1"/>
              <w:bottom w:val="single" w:sz="4" w:space="0" w:color="000000" w:themeColor="text1"/>
            </w:tcBorders>
          </w:tcPr>
          <w:p w14:paraId="1EC6B615"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4 </w:t>
            </w:r>
          </w:p>
        </w:tc>
        <w:tc>
          <w:tcPr>
            <w:tcW w:w="3146" w:type="dxa"/>
            <w:tcBorders>
              <w:top w:val="single" w:sz="4" w:space="0" w:color="000000" w:themeColor="text1"/>
              <w:left w:val="single" w:sz="4" w:space="0" w:color="000000" w:themeColor="text1"/>
              <w:bottom w:val="single" w:sz="4" w:space="0" w:color="000000" w:themeColor="text1"/>
            </w:tcBorders>
          </w:tcPr>
          <w:p w14:paraId="484417B3"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Организация питания</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774E0038"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tcBorders>
            <w:vAlign w:val="center"/>
          </w:tcPr>
          <w:p w14:paraId="066B6E84" w14:textId="77777777" w:rsidR="00AF30C0" w:rsidRPr="00A93B24" w:rsidRDefault="00AF30C0" w:rsidP="00A93B24">
            <w:pPr>
              <w:snapToGrid w:val="0"/>
              <w:spacing w:after="0" w:line="240" w:lineRule="auto"/>
              <w:ind w:firstLine="567"/>
              <w:rPr>
                <w:rFonts w:ascii="Times New Roman" w:hAnsi="Times New Roman" w:cs="Times New Roman"/>
                <w:sz w:val="24"/>
                <w:szCs w:val="24"/>
              </w:rPr>
            </w:pPr>
            <w:r w:rsidRPr="00A93B24">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tcBorders>
            <w:vAlign w:val="center"/>
          </w:tcPr>
          <w:p w14:paraId="627B6F54"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6ADE41" w14:textId="77777777" w:rsidR="00AF30C0" w:rsidRPr="00A93B24" w:rsidRDefault="00AF30C0" w:rsidP="00A93B24">
            <w:pPr>
              <w:snapToGrid w:val="0"/>
              <w:spacing w:after="0" w:line="240" w:lineRule="auto"/>
              <w:ind w:firstLine="72"/>
              <w:jc w:val="center"/>
              <w:rPr>
                <w:rFonts w:ascii="Times New Roman" w:hAnsi="Times New Roman" w:cs="Times New Roman"/>
                <w:b/>
                <w:sz w:val="24"/>
                <w:szCs w:val="24"/>
              </w:rPr>
            </w:pPr>
            <w:r w:rsidRPr="00A93B24">
              <w:rPr>
                <w:rFonts w:ascii="Times New Roman" w:hAnsi="Times New Roman" w:cs="Times New Roman"/>
                <w:b/>
                <w:sz w:val="24"/>
                <w:szCs w:val="24"/>
              </w:rPr>
              <w:t>10</w:t>
            </w:r>
          </w:p>
        </w:tc>
        <w:tc>
          <w:tcPr>
            <w:tcW w:w="2126" w:type="dxa"/>
            <w:tcBorders>
              <w:top w:val="single" w:sz="4" w:space="0" w:color="auto"/>
              <w:bottom w:val="single" w:sz="4" w:space="0" w:color="auto"/>
              <w:right w:val="single" w:sz="4" w:space="0" w:color="auto"/>
            </w:tcBorders>
            <w:shd w:val="clear" w:color="auto" w:fill="auto"/>
          </w:tcPr>
          <w:p w14:paraId="02DD3D4E"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контрольных мероприятиях</w:t>
            </w:r>
          </w:p>
        </w:tc>
      </w:tr>
      <w:tr w:rsidR="00AF30C0" w:rsidRPr="00A93B24" w14:paraId="51C90CC8" w14:textId="77777777" w:rsidTr="3C7BB017">
        <w:tc>
          <w:tcPr>
            <w:tcW w:w="540" w:type="dxa"/>
            <w:tcBorders>
              <w:top w:val="single" w:sz="4" w:space="0" w:color="000000" w:themeColor="text1"/>
              <w:left w:val="single" w:sz="4" w:space="0" w:color="000000" w:themeColor="text1"/>
              <w:bottom w:val="single" w:sz="4" w:space="0" w:color="000000" w:themeColor="text1"/>
            </w:tcBorders>
          </w:tcPr>
          <w:p w14:paraId="2CE79D2D"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5</w:t>
            </w:r>
          </w:p>
        </w:tc>
        <w:tc>
          <w:tcPr>
            <w:tcW w:w="3146" w:type="dxa"/>
            <w:tcBorders>
              <w:top w:val="single" w:sz="4" w:space="0" w:color="000000" w:themeColor="text1"/>
              <w:left w:val="single" w:sz="4" w:space="0" w:color="000000" w:themeColor="text1"/>
              <w:bottom w:val="single" w:sz="4" w:space="0" w:color="000000" w:themeColor="text1"/>
            </w:tcBorders>
          </w:tcPr>
          <w:p w14:paraId="4C858576"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Туристское снаряжение</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395DEFF6"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tcBorders>
            <w:vAlign w:val="center"/>
          </w:tcPr>
          <w:p w14:paraId="63CB8004" w14:textId="77777777" w:rsidR="00AF30C0" w:rsidRPr="00A93B24" w:rsidRDefault="00AF30C0" w:rsidP="00A93B24">
            <w:pPr>
              <w:snapToGrid w:val="0"/>
              <w:spacing w:after="0" w:line="240" w:lineRule="auto"/>
              <w:ind w:firstLine="567"/>
              <w:rPr>
                <w:rFonts w:ascii="Times New Roman" w:hAnsi="Times New Roman" w:cs="Times New Roman"/>
                <w:sz w:val="24"/>
                <w:szCs w:val="24"/>
              </w:rPr>
            </w:pPr>
            <w:r w:rsidRPr="00A93B24">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tcBorders>
            <w:vAlign w:val="center"/>
          </w:tcPr>
          <w:p w14:paraId="10FAF684" w14:textId="77777777" w:rsidR="00AF30C0" w:rsidRPr="00A93B24" w:rsidRDefault="00AF30C0" w:rsidP="00A93B24">
            <w:pPr>
              <w:snapToGrid w:val="0"/>
              <w:spacing w:after="0" w:line="240" w:lineRule="auto"/>
              <w:ind w:firstLine="72"/>
              <w:jc w:val="center"/>
              <w:rPr>
                <w:rFonts w:ascii="Times New Roman" w:hAnsi="Times New Roman" w:cs="Times New Roman"/>
                <w:sz w:val="24"/>
                <w:szCs w:val="24"/>
              </w:rPr>
            </w:pPr>
            <w:r w:rsidRPr="00A93B24">
              <w:rPr>
                <w:rFonts w:ascii="Times New Roman" w:hAnsi="Times New Roman" w:cs="Times New Roman"/>
                <w:sz w:val="24"/>
                <w:szCs w:val="24"/>
              </w:rPr>
              <w:t>8</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6CFF05C" w14:textId="77777777" w:rsidR="00AF30C0" w:rsidRPr="00A93B24" w:rsidRDefault="00AF30C0" w:rsidP="00A93B24">
            <w:pPr>
              <w:snapToGrid w:val="0"/>
              <w:spacing w:after="0" w:line="240" w:lineRule="auto"/>
              <w:ind w:firstLine="72"/>
              <w:jc w:val="center"/>
              <w:rPr>
                <w:rFonts w:ascii="Times New Roman" w:hAnsi="Times New Roman" w:cs="Times New Roman"/>
                <w:b/>
                <w:sz w:val="24"/>
                <w:szCs w:val="24"/>
              </w:rPr>
            </w:pPr>
            <w:r w:rsidRPr="00A93B24">
              <w:rPr>
                <w:rFonts w:ascii="Times New Roman" w:hAnsi="Times New Roman" w:cs="Times New Roman"/>
                <w:b/>
                <w:sz w:val="24"/>
                <w:szCs w:val="24"/>
              </w:rPr>
              <w:t>10</w:t>
            </w:r>
          </w:p>
        </w:tc>
        <w:tc>
          <w:tcPr>
            <w:tcW w:w="2126" w:type="dxa"/>
            <w:tcBorders>
              <w:top w:val="single" w:sz="4" w:space="0" w:color="auto"/>
              <w:bottom w:val="single" w:sz="4" w:space="0" w:color="auto"/>
              <w:right w:val="single" w:sz="4" w:space="0" w:color="auto"/>
            </w:tcBorders>
            <w:shd w:val="clear" w:color="auto" w:fill="auto"/>
          </w:tcPr>
          <w:p w14:paraId="7244BB0E"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контрольных мероприятиях</w:t>
            </w:r>
          </w:p>
        </w:tc>
      </w:tr>
      <w:tr w:rsidR="00AF30C0" w:rsidRPr="00A93B24" w14:paraId="4D3A8538" w14:textId="77777777" w:rsidTr="3C7BB017">
        <w:trPr>
          <w:trHeight w:val="259"/>
        </w:trPr>
        <w:tc>
          <w:tcPr>
            <w:tcW w:w="540" w:type="dxa"/>
            <w:tcBorders>
              <w:top w:val="single" w:sz="4" w:space="0" w:color="000000" w:themeColor="text1"/>
              <w:left w:val="single" w:sz="4" w:space="0" w:color="000000" w:themeColor="text1"/>
              <w:bottom w:val="single" w:sz="4" w:space="0" w:color="000000" w:themeColor="text1"/>
            </w:tcBorders>
          </w:tcPr>
          <w:p w14:paraId="28FC48DF"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6 </w:t>
            </w:r>
          </w:p>
        </w:tc>
        <w:tc>
          <w:tcPr>
            <w:tcW w:w="3146" w:type="dxa"/>
            <w:tcBorders>
              <w:top w:val="single" w:sz="4" w:space="0" w:color="000000" w:themeColor="text1"/>
              <w:left w:val="single" w:sz="4" w:space="0" w:color="000000" w:themeColor="text1"/>
              <w:bottom w:val="single" w:sz="4" w:space="0" w:color="000000" w:themeColor="text1"/>
            </w:tcBorders>
          </w:tcPr>
          <w:p w14:paraId="71846248"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Организация туристского быта</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7EBB6B19"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tcBorders>
            <w:vAlign w:val="center"/>
          </w:tcPr>
          <w:p w14:paraId="7708A387"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tcBorders>
            <w:vAlign w:val="center"/>
          </w:tcPr>
          <w:p w14:paraId="21765F37"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2F8D7B" w14:textId="77777777" w:rsidR="00AF30C0" w:rsidRPr="00A93B24" w:rsidRDefault="00AF30C0" w:rsidP="00A93B24">
            <w:pPr>
              <w:snapToGrid w:val="0"/>
              <w:spacing w:after="0" w:line="240" w:lineRule="auto"/>
              <w:ind w:firstLine="72"/>
              <w:jc w:val="center"/>
              <w:rPr>
                <w:rFonts w:ascii="Times New Roman" w:hAnsi="Times New Roman" w:cs="Times New Roman"/>
                <w:b/>
                <w:sz w:val="24"/>
                <w:szCs w:val="24"/>
              </w:rPr>
            </w:pPr>
            <w:r w:rsidRPr="00A93B24">
              <w:rPr>
                <w:rFonts w:ascii="Times New Roman" w:hAnsi="Times New Roman" w:cs="Times New Roman"/>
                <w:b/>
                <w:sz w:val="24"/>
                <w:szCs w:val="24"/>
              </w:rPr>
              <w:t>8</w:t>
            </w:r>
          </w:p>
        </w:tc>
        <w:tc>
          <w:tcPr>
            <w:tcW w:w="2126" w:type="dxa"/>
            <w:tcBorders>
              <w:top w:val="single" w:sz="4" w:space="0" w:color="auto"/>
              <w:bottom w:val="single" w:sz="4" w:space="0" w:color="auto"/>
              <w:right w:val="single" w:sz="4" w:space="0" w:color="auto"/>
            </w:tcBorders>
            <w:shd w:val="clear" w:color="auto" w:fill="auto"/>
          </w:tcPr>
          <w:p w14:paraId="1C5392FC"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контрольных мероприятиях</w:t>
            </w:r>
          </w:p>
        </w:tc>
      </w:tr>
      <w:tr w:rsidR="00AF30C0" w:rsidRPr="00A93B24" w14:paraId="461B3DE0" w14:textId="77777777" w:rsidTr="3C7BB017">
        <w:tc>
          <w:tcPr>
            <w:tcW w:w="540" w:type="dxa"/>
            <w:tcBorders>
              <w:top w:val="single" w:sz="4" w:space="0" w:color="000000" w:themeColor="text1"/>
              <w:left w:val="single" w:sz="4" w:space="0" w:color="000000" w:themeColor="text1"/>
              <w:bottom w:val="single" w:sz="4" w:space="0" w:color="000000" w:themeColor="text1"/>
            </w:tcBorders>
          </w:tcPr>
          <w:p w14:paraId="59158D9C"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7</w:t>
            </w:r>
          </w:p>
        </w:tc>
        <w:tc>
          <w:tcPr>
            <w:tcW w:w="3146" w:type="dxa"/>
            <w:tcBorders>
              <w:top w:val="single" w:sz="4" w:space="0" w:color="000000" w:themeColor="text1"/>
              <w:left w:val="single" w:sz="4" w:space="0" w:color="000000" w:themeColor="text1"/>
              <w:bottom w:val="single" w:sz="4" w:space="0" w:color="000000" w:themeColor="text1"/>
            </w:tcBorders>
          </w:tcPr>
          <w:p w14:paraId="2AE67277" w14:textId="7CDCFF6B" w:rsidR="00AF30C0" w:rsidRPr="00A93B24" w:rsidRDefault="3C7BB017" w:rsidP="3C7BB017">
            <w:pPr>
              <w:snapToGrid w:val="0"/>
              <w:spacing w:after="0" w:line="240" w:lineRule="auto"/>
              <w:rPr>
                <w:rFonts w:ascii="Times New Roman" w:hAnsi="Times New Roman" w:cs="Times New Roman"/>
                <w:sz w:val="24"/>
                <w:szCs w:val="24"/>
              </w:rPr>
            </w:pPr>
            <w:r w:rsidRPr="3C7BB017">
              <w:rPr>
                <w:rFonts w:ascii="Times New Roman" w:hAnsi="Times New Roman" w:cs="Times New Roman"/>
                <w:sz w:val="24"/>
                <w:szCs w:val="24"/>
              </w:rPr>
              <w:t>Воспитательная  работа</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65C1FC12"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tcBorders>
            <w:vAlign w:val="center"/>
          </w:tcPr>
          <w:p w14:paraId="5DF02B42" w14:textId="77777777" w:rsidR="00AF30C0" w:rsidRPr="00A93B24" w:rsidRDefault="00AF30C0" w:rsidP="00A93B24">
            <w:pPr>
              <w:snapToGrid w:val="0"/>
              <w:spacing w:after="0" w:line="240" w:lineRule="auto"/>
              <w:ind w:firstLine="567"/>
              <w:rPr>
                <w:rFonts w:ascii="Times New Roman" w:hAnsi="Times New Roman" w:cs="Times New Roman"/>
                <w:sz w:val="24"/>
                <w:szCs w:val="24"/>
              </w:rPr>
            </w:pPr>
            <w:r w:rsidRPr="00A93B24">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tcBorders>
            <w:vAlign w:val="center"/>
          </w:tcPr>
          <w:p w14:paraId="61B87251"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36</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C068A7A" w14:textId="77777777" w:rsidR="00AF30C0" w:rsidRPr="00A93B24" w:rsidRDefault="00AF30C0" w:rsidP="00A93B24">
            <w:pPr>
              <w:snapToGrid w:val="0"/>
              <w:spacing w:after="0" w:line="240" w:lineRule="auto"/>
              <w:ind w:firstLine="72"/>
              <w:jc w:val="center"/>
              <w:rPr>
                <w:rFonts w:ascii="Times New Roman" w:hAnsi="Times New Roman" w:cs="Times New Roman"/>
                <w:b/>
                <w:sz w:val="24"/>
                <w:szCs w:val="24"/>
              </w:rPr>
            </w:pPr>
            <w:r w:rsidRPr="00A93B24">
              <w:rPr>
                <w:rFonts w:ascii="Times New Roman" w:hAnsi="Times New Roman" w:cs="Times New Roman"/>
                <w:b/>
                <w:sz w:val="24"/>
                <w:szCs w:val="24"/>
              </w:rPr>
              <w:t>40</w:t>
            </w:r>
          </w:p>
        </w:tc>
        <w:tc>
          <w:tcPr>
            <w:tcW w:w="2126" w:type="dxa"/>
            <w:tcBorders>
              <w:top w:val="single" w:sz="4" w:space="0" w:color="auto"/>
              <w:bottom w:val="single" w:sz="4" w:space="0" w:color="auto"/>
              <w:right w:val="single" w:sz="4" w:space="0" w:color="auto"/>
            </w:tcBorders>
            <w:shd w:val="clear" w:color="auto" w:fill="auto"/>
          </w:tcPr>
          <w:p w14:paraId="21FB7098"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Наблюдение, беседа</w:t>
            </w:r>
          </w:p>
        </w:tc>
      </w:tr>
      <w:tr w:rsidR="00AF30C0" w:rsidRPr="00A93B24" w14:paraId="33EE9A9D" w14:textId="77777777" w:rsidTr="3C7BB017">
        <w:tc>
          <w:tcPr>
            <w:tcW w:w="540" w:type="dxa"/>
            <w:tcBorders>
              <w:top w:val="single" w:sz="4" w:space="0" w:color="000000" w:themeColor="text1"/>
              <w:left w:val="single" w:sz="4" w:space="0" w:color="000000" w:themeColor="text1"/>
              <w:bottom w:val="single" w:sz="4" w:space="0" w:color="000000" w:themeColor="text1"/>
            </w:tcBorders>
          </w:tcPr>
          <w:p w14:paraId="1E219F3B"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8</w:t>
            </w:r>
          </w:p>
        </w:tc>
        <w:tc>
          <w:tcPr>
            <w:tcW w:w="3146" w:type="dxa"/>
            <w:tcBorders>
              <w:top w:val="single" w:sz="4" w:space="0" w:color="000000" w:themeColor="text1"/>
              <w:left w:val="single" w:sz="4" w:space="0" w:color="000000" w:themeColor="text1"/>
              <w:bottom w:val="single" w:sz="4" w:space="0" w:color="000000" w:themeColor="text1"/>
            </w:tcBorders>
          </w:tcPr>
          <w:p w14:paraId="0AE660A5"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Историческое краеведение</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431654FC" w14:textId="77777777" w:rsidR="00AF30C0" w:rsidRPr="00A93B24" w:rsidRDefault="00AF30C0" w:rsidP="00A93B24">
            <w:pPr>
              <w:snapToGrid w:val="0"/>
              <w:spacing w:after="0" w:line="240" w:lineRule="auto"/>
              <w:ind w:firstLine="55"/>
              <w:jc w:val="center"/>
              <w:rPr>
                <w:rFonts w:ascii="Times New Roman" w:hAnsi="Times New Roman" w:cs="Times New Roman"/>
                <w:sz w:val="24"/>
                <w:szCs w:val="24"/>
              </w:rPr>
            </w:pPr>
            <w:r w:rsidRPr="00A93B24">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tcBorders>
            <w:vAlign w:val="center"/>
          </w:tcPr>
          <w:p w14:paraId="4AC7267B" w14:textId="77777777" w:rsidR="00AF30C0" w:rsidRPr="00A93B24" w:rsidRDefault="00AF30C0" w:rsidP="00A93B24">
            <w:pPr>
              <w:snapToGrid w:val="0"/>
              <w:spacing w:after="0" w:line="240" w:lineRule="auto"/>
              <w:ind w:firstLine="567"/>
              <w:rPr>
                <w:rFonts w:ascii="Times New Roman" w:hAnsi="Times New Roman" w:cs="Times New Roman"/>
                <w:sz w:val="24"/>
                <w:szCs w:val="24"/>
              </w:rPr>
            </w:pPr>
            <w:r w:rsidRPr="00A93B24">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tcBorders>
            <w:vAlign w:val="center"/>
          </w:tcPr>
          <w:p w14:paraId="551C1BD7" w14:textId="77777777" w:rsidR="00AF30C0" w:rsidRPr="00A93B24" w:rsidRDefault="00AF30C0" w:rsidP="00A93B24">
            <w:pPr>
              <w:snapToGrid w:val="0"/>
              <w:spacing w:after="0" w:line="240" w:lineRule="auto"/>
              <w:ind w:firstLine="252"/>
              <w:rPr>
                <w:rFonts w:ascii="Times New Roman" w:hAnsi="Times New Roman" w:cs="Times New Roman"/>
                <w:sz w:val="24"/>
                <w:szCs w:val="24"/>
              </w:rPr>
            </w:pPr>
            <w:r w:rsidRPr="00A93B24">
              <w:rPr>
                <w:rFonts w:ascii="Times New Roman" w:hAnsi="Times New Roman" w:cs="Times New Roman"/>
                <w:sz w:val="24"/>
                <w:szCs w:val="24"/>
              </w:rPr>
              <w:t xml:space="preserve">  10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264FB2C" w14:textId="77777777" w:rsidR="00AF30C0" w:rsidRPr="00A93B24" w:rsidRDefault="00AF30C0" w:rsidP="00A93B24">
            <w:pPr>
              <w:snapToGrid w:val="0"/>
              <w:spacing w:after="0" w:line="240" w:lineRule="auto"/>
              <w:ind w:firstLine="72"/>
              <w:jc w:val="center"/>
              <w:rPr>
                <w:rFonts w:ascii="Times New Roman" w:hAnsi="Times New Roman" w:cs="Times New Roman"/>
                <w:b/>
                <w:sz w:val="24"/>
                <w:szCs w:val="24"/>
              </w:rPr>
            </w:pPr>
            <w:r w:rsidRPr="00A93B24">
              <w:rPr>
                <w:rFonts w:ascii="Times New Roman" w:hAnsi="Times New Roman" w:cs="Times New Roman"/>
                <w:b/>
                <w:sz w:val="24"/>
                <w:szCs w:val="24"/>
              </w:rPr>
              <w:t>12</w:t>
            </w:r>
          </w:p>
        </w:tc>
        <w:tc>
          <w:tcPr>
            <w:tcW w:w="2126" w:type="dxa"/>
            <w:tcBorders>
              <w:top w:val="single" w:sz="4" w:space="0" w:color="auto"/>
              <w:bottom w:val="single" w:sz="4" w:space="0" w:color="auto"/>
              <w:right w:val="single" w:sz="4" w:space="0" w:color="auto"/>
            </w:tcBorders>
            <w:shd w:val="clear" w:color="auto" w:fill="auto"/>
          </w:tcPr>
          <w:p w14:paraId="67048852"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контрольных мероприятиях</w:t>
            </w:r>
          </w:p>
        </w:tc>
      </w:tr>
      <w:tr w:rsidR="00AF30C0" w:rsidRPr="00A93B24" w14:paraId="72BF042F" w14:textId="77777777" w:rsidTr="3C7BB017">
        <w:tc>
          <w:tcPr>
            <w:tcW w:w="540" w:type="dxa"/>
            <w:tcBorders>
              <w:top w:val="single" w:sz="4" w:space="0" w:color="000000" w:themeColor="text1"/>
              <w:left w:val="single" w:sz="4" w:space="0" w:color="000000" w:themeColor="text1"/>
              <w:bottom w:val="single" w:sz="4" w:space="0" w:color="000000" w:themeColor="text1"/>
            </w:tcBorders>
          </w:tcPr>
          <w:p w14:paraId="63AE574B"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9</w:t>
            </w:r>
          </w:p>
        </w:tc>
        <w:tc>
          <w:tcPr>
            <w:tcW w:w="3146" w:type="dxa"/>
            <w:tcBorders>
              <w:top w:val="single" w:sz="4" w:space="0" w:color="000000" w:themeColor="text1"/>
              <w:left w:val="single" w:sz="4" w:space="0" w:color="000000" w:themeColor="text1"/>
              <w:bottom w:val="single" w:sz="4" w:space="0" w:color="000000" w:themeColor="text1"/>
            </w:tcBorders>
          </w:tcPr>
          <w:p w14:paraId="3257C56B"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Ориентирование и топография. </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6C3D664C"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6</w:t>
            </w:r>
          </w:p>
        </w:tc>
        <w:tc>
          <w:tcPr>
            <w:tcW w:w="1276" w:type="dxa"/>
            <w:tcBorders>
              <w:top w:val="single" w:sz="4" w:space="0" w:color="000000" w:themeColor="text1"/>
              <w:left w:val="single" w:sz="4" w:space="0" w:color="000000" w:themeColor="text1"/>
              <w:bottom w:val="single" w:sz="4" w:space="0" w:color="000000" w:themeColor="text1"/>
            </w:tcBorders>
            <w:vAlign w:val="center"/>
          </w:tcPr>
          <w:p w14:paraId="0A8A55F1" w14:textId="77777777" w:rsidR="00AF30C0" w:rsidRPr="00A93B24" w:rsidRDefault="00AF30C0" w:rsidP="00A93B24">
            <w:pPr>
              <w:snapToGrid w:val="0"/>
              <w:spacing w:after="0" w:line="240" w:lineRule="auto"/>
              <w:ind w:firstLine="567"/>
              <w:rPr>
                <w:rFonts w:ascii="Times New Roman" w:hAnsi="Times New Roman" w:cs="Times New Roman"/>
                <w:sz w:val="24"/>
                <w:szCs w:val="24"/>
              </w:rPr>
            </w:pPr>
            <w:r w:rsidRPr="00A93B24">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tcBorders>
            <w:vAlign w:val="center"/>
          </w:tcPr>
          <w:p w14:paraId="780FBA6A" w14:textId="77777777" w:rsidR="00AF30C0" w:rsidRPr="00A93B24" w:rsidRDefault="00AF30C0" w:rsidP="00A93B24">
            <w:pPr>
              <w:snapToGrid w:val="0"/>
              <w:spacing w:after="0" w:line="240" w:lineRule="auto"/>
              <w:ind w:firstLine="72"/>
              <w:jc w:val="center"/>
              <w:rPr>
                <w:rFonts w:ascii="Times New Roman" w:hAnsi="Times New Roman" w:cs="Times New Roman"/>
                <w:sz w:val="24"/>
                <w:szCs w:val="24"/>
              </w:rPr>
            </w:pPr>
            <w:r w:rsidRPr="00A93B24">
              <w:rPr>
                <w:rFonts w:ascii="Times New Roman" w:hAnsi="Times New Roman" w:cs="Times New Roman"/>
                <w:sz w:val="24"/>
                <w:szCs w:val="24"/>
              </w:rPr>
              <w:t>46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F79BC" w14:textId="77777777" w:rsidR="00AF30C0" w:rsidRPr="00A93B24" w:rsidRDefault="00AF30C0" w:rsidP="00A93B24">
            <w:pPr>
              <w:snapToGrid w:val="0"/>
              <w:spacing w:after="0" w:line="240" w:lineRule="auto"/>
              <w:ind w:firstLine="72"/>
              <w:jc w:val="center"/>
              <w:rPr>
                <w:rFonts w:ascii="Times New Roman" w:hAnsi="Times New Roman" w:cs="Times New Roman"/>
                <w:b/>
                <w:sz w:val="24"/>
                <w:szCs w:val="24"/>
              </w:rPr>
            </w:pPr>
            <w:r w:rsidRPr="00A93B24">
              <w:rPr>
                <w:rFonts w:ascii="Times New Roman" w:hAnsi="Times New Roman" w:cs="Times New Roman"/>
                <w:b/>
                <w:sz w:val="24"/>
                <w:szCs w:val="24"/>
              </w:rPr>
              <w:t>56</w:t>
            </w:r>
          </w:p>
        </w:tc>
        <w:tc>
          <w:tcPr>
            <w:tcW w:w="2126" w:type="dxa"/>
            <w:tcBorders>
              <w:top w:val="single" w:sz="4" w:space="0" w:color="auto"/>
              <w:bottom w:val="single" w:sz="4" w:space="0" w:color="auto"/>
              <w:right w:val="single" w:sz="4" w:space="0" w:color="auto"/>
            </w:tcBorders>
            <w:shd w:val="clear" w:color="auto" w:fill="auto"/>
          </w:tcPr>
          <w:p w14:paraId="659DD346"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Результаты участия в соревнованиях</w:t>
            </w:r>
          </w:p>
        </w:tc>
      </w:tr>
      <w:tr w:rsidR="00AF30C0" w:rsidRPr="00A93B24" w14:paraId="7F6F9000" w14:textId="77777777" w:rsidTr="3C7BB017">
        <w:tc>
          <w:tcPr>
            <w:tcW w:w="540" w:type="dxa"/>
            <w:tcBorders>
              <w:top w:val="single" w:sz="4" w:space="0" w:color="000000" w:themeColor="text1"/>
              <w:left w:val="single" w:sz="4" w:space="0" w:color="000000" w:themeColor="text1"/>
              <w:bottom w:val="single" w:sz="4" w:space="0" w:color="000000" w:themeColor="text1"/>
            </w:tcBorders>
          </w:tcPr>
          <w:p w14:paraId="25108486"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10</w:t>
            </w:r>
          </w:p>
        </w:tc>
        <w:tc>
          <w:tcPr>
            <w:tcW w:w="3146" w:type="dxa"/>
            <w:tcBorders>
              <w:top w:val="single" w:sz="4" w:space="0" w:color="000000" w:themeColor="text1"/>
              <w:left w:val="single" w:sz="4" w:space="0" w:color="000000" w:themeColor="text1"/>
              <w:bottom w:val="single" w:sz="4" w:space="0" w:color="000000" w:themeColor="text1"/>
            </w:tcBorders>
          </w:tcPr>
          <w:p w14:paraId="05B8CF7E"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Доврачебная помощь </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1DFCBAD7" w14:textId="77777777" w:rsidR="00AF30C0" w:rsidRPr="00A93B24" w:rsidRDefault="00AF30C0" w:rsidP="00A93B24">
            <w:pPr>
              <w:snapToGrid w:val="0"/>
              <w:spacing w:after="0" w:line="240" w:lineRule="auto"/>
              <w:ind w:firstLine="55"/>
              <w:jc w:val="center"/>
              <w:rPr>
                <w:rFonts w:ascii="Times New Roman" w:hAnsi="Times New Roman" w:cs="Times New Roman"/>
                <w:sz w:val="24"/>
                <w:szCs w:val="24"/>
              </w:rPr>
            </w:pPr>
            <w:r w:rsidRPr="00A93B24">
              <w:rPr>
                <w:rFonts w:ascii="Times New Roman" w:hAnsi="Times New Roman" w:cs="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tcBorders>
            <w:vAlign w:val="center"/>
          </w:tcPr>
          <w:p w14:paraId="03988813" w14:textId="77777777" w:rsidR="00AF30C0" w:rsidRPr="00A93B24" w:rsidRDefault="00AF30C0" w:rsidP="00A93B24">
            <w:pPr>
              <w:snapToGrid w:val="0"/>
              <w:spacing w:after="0" w:line="240" w:lineRule="auto"/>
              <w:ind w:firstLine="567"/>
              <w:rPr>
                <w:rFonts w:ascii="Times New Roman" w:hAnsi="Times New Roman" w:cs="Times New Roman"/>
                <w:sz w:val="24"/>
                <w:szCs w:val="24"/>
              </w:rPr>
            </w:pPr>
            <w:r w:rsidRPr="00A93B24">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tcBorders>
            <w:vAlign w:val="center"/>
          </w:tcPr>
          <w:p w14:paraId="0DA8FCB3" w14:textId="77777777" w:rsidR="00AF30C0" w:rsidRPr="00A93B24" w:rsidRDefault="00AF30C0" w:rsidP="00A93B24">
            <w:pPr>
              <w:snapToGrid w:val="0"/>
              <w:spacing w:after="0" w:line="240" w:lineRule="auto"/>
              <w:ind w:firstLine="72"/>
              <w:jc w:val="center"/>
              <w:rPr>
                <w:rFonts w:ascii="Times New Roman" w:hAnsi="Times New Roman" w:cs="Times New Roman"/>
                <w:sz w:val="24"/>
                <w:szCs w:val="24"/>
              </w:rPr>
            </w:pPr>
            <w:r w:rsidRPr="00A93B24">
              <w:rPr>
                <w:rFonts w:ascii="Times New Roman" w:hAnsi="Times New Roman" w:cs="Times New Roman"/>
                <w:sz w:val="24"/>
                <w:szCs w:val="24"/>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F3108F" w14:textId="77777777" w:rsidR="00AF30C0" w:rsidRPr="00A93B24" w:rsidRDefault="00AF30C0" w:rsidP="00A93B24">
            <w:pPr>
              <w:snapToGrid w:val="0"/>
              <w:spacing w:after="0" w:line="240" w:lineRule="auto"/>
              <w:ind w:firstLine="72"/>
              <w:jc w:val="center"/>
              <w:rPr>
                <w:rFonts w:ascii="Times New Roman" w:hAnsi="Times New Roman" w:cs="Times New Roman"/>
                <w:b/>
                <w:sz w:val="24"/>
                <w:szCs w:val="24"/>
              </w:rPr>
            </w:pPr>
            <w:r w:rsidRPr="00A93B24">
              <w:rPr>
                <w:rFonts w:ascii="Times New Roman" w:hAnsi="Times New Roman" w:cs="Times New Roman"/>
                <w:b/>
                <w:sz w:val="24"/>
                <w:szCs w:val="24"/>
              </w:rPr>
              <w:t>12</w:t>
            </w:r>
          </w:p>
        </w:tc>
        <w:tc>
          <w:tcPr>
            <w:tcW w:w="2126" w:type="dxa"/>
            <w:tcBorders>
              <w:top w:val="single" w:sz="4" w:space="0" w:color="auto"/>
              <w:bottom w:val="single" w:sz="4" w:space="0" w:color="auto"/>
              <w:right w:val="single" w:sz="4" w:space="0" w:color="auto"/>
            </w:tcBorders>
            <w:shd w:val="clear" w:color="auto" w:fill="auto"/>
          </w:tcPr>
          <w:p w14:paraId="55CEF3E6"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Участие в контрольных </w:t>
            </w:r>
            <w:r w:rsidRPr="00A93B24">
              <w:rPr>
                <w:rFonts w:ascii="Times New Roman" w:hAnsi="Times New Roman" w:cs="Times New Roman"/>
                <w:sz w:val="24"/>
                <w:szCs w:val="24"/>
              </w:rPr>
              <w:lastRenderedPageBreak/>
              <w:t>мероприятиях</w:t>
            </w:r>
          </w:p>
        </w:tc>
      </w:tr>
      <w:tr w:rsidR="00AF30C0" w:rsidRPr="00A93B24" w14:paraId="07D70DCE" w14:textId="77777777" w:rsidTr="3C7BB017">
        <w:tc>
          <w:tcPr>
            <w:tcW w:w="540" w:type="dxa"/>
            <w:tcBorders>
              <w:top w:val="single" w:sz="4" w:space="0" w:color="000000" w:themeColor="text1"/>
              <w:left w:val="single" w:sz="4" w:space="0" w:color="000000" w:themeColor="text1"/>
              <w:bottom w:val="single" w:sz="4" w:space="0" w:color="000000" w:themeColor="text1"/>
            </w:tcBorders>
          </w:tcPr>
          <w:p w14:paraId="75F43AD8"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lastRenderedPageBreak/>
              <w:t>11</w:t>
            </w:r>
          </w:p>
        </w:tc>
        <w:tc>
          <w:tcPr>
            <w:tcW w:w="3146" w:type="dxa"/>
            <w:tcBorders>
              <w:top w:val="single" w:sz="4" w:space="0" w:color="000000" w:themeColor="text1"/>
              <w:left w:val="single" w:sz="4" w:space="0" w:color="000000" w:themeColor="text1"/>
              <w:bottom w:val="single" w:sz="4" w:space="0" w:color="000000" w:themeColor="text1"/>
            </w:tcBorders>
          </w:tcPr>
          <w:p w14:paraId="35827192"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Техника пешеходного туризма </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684BC6AD" w14:textId="77777777" w:rsidR="00AF30C0" w:rsidRPr="00A93B24" w:rsidRDefault="00AF30C0" w:rsidP="00A93B24">
            <w:pPr>
              <w:snapToGrid w:val="0"/>
              <w:spacing w:after="0" w:line="240" w:lineRule="auto"/>
              <w:ind w:firstLine="55"/>
              <w:jc w:val="center"/>
              <w:rPr>
                <w:rFonts w:ascii="Times New Roman" w:hAnsi="Times New Roman" w:cs="Times New Roman"/>
                <w:sz w:val="24"/>
                <w:szCs w:val="24"/>
              </w:rPr>
            </w:pPr>
            <w:r w:rsidRPr="00A93B24">
              <w:rPr>
                <w:rFonts w:ascii="Times New Roman" w:hAnsi="Times New Roman" w:cs="Times New Roman"/>
                <w:sz w:val="24"/>
                <w:szCs w:val="24"/>
              </w:rPr>
              <w:t>8</w:t>
            </w:r>
          </w:p>
        </w:tc>
        <w:tc>
          <w:tcPr>
            <w:tcW w:w="1276" w:type="dxa"/>
            <w:tcBorders>
              <w:top w:val="single" w:sz="4" w:space="0" w:color="000000" w:themeColor="text1"/>
              <w:left w:val="single" w:sz="4" w:space="0" w:color="000000" w:themeColor="text1"/>
              <w:bottom w:val="single" w:sz="4" w:space="0" w:color="000000" w:themeColor="text1"/>
            </w:tcBorders>
            <w:vAlign w:val="center"/>
          </w:tcPr>
          <w:p w14:paraId="3E11D67B" w14:textId="77777777" w:rsidR="00AF30C0" w:rsidRPr="00A93B24" w:rsidRDefault="00AF30C0" w:rsidP="00A93B24">
            <w:pPr>
              <w:snapToGrid w:val="0"/>
              <w:spacing w:after="0" w:line="240" w:lineRule="auto"/>
              <w:ind w:firstLine="567"/>
              <w:rPr>
                <w:rFonts w:ascii="Times New Roman" w:hAnsi="Times New Roman" w:cs="Times New Roman"/>
                <w:sz w:val="24"/>
                <w:szCs w:val="24"/>
              </w:rPr>
            </w:pPr>
            <w:r w:rsidRPr="00A93B24">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tcBorders>
            <w:vAlign w:val="center"/>
          </w:tcPr>
          <w:p w14:paraId="4D5DFB48"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 xml:space="preserve"> 26</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97DE7C1" w14:textId="77777777" w:rsidR="00AF30C0" w:rsidRPr="00A93B24" w:rsidRDefault="00AF30C0" w:rsidP="00A93B24">
            <w:pPr>
              <w:snapToGrid w:val="0"/>
              <w:spacing w:after="0" w:line="240" w:lineRule="auto"/>
              <w:ind w:firstLine="72"/>
              <w:jc w:val="center"/>
              <w:rPr>
                <w:rFonts w:ascii="Times New Roman" w:hAnsi="Times New Roman" w:cs="Times New Roman"/>
                <w:b/>
                <w:sz w:val="24"/>
                <w:szCs w:val="24"/>
              </w:rPr>
            </w:pPr>
            <w:r w:rsidRPr="00A93B24">
              <w:rPr>
                <w:rFonts w:ascii="Times New Roman" w:hAnsi="Times New Roman" w:cs="Times New Roman"/>
                <w:b/>
                <w:sz w:val="24"/>
                <w:szCs w:val="24"/>
              </w:rPr>
              <w:t>36</w:t>
            </w:r>
          </w:p>
        </w:tc>
        <w:tc>
          <w:tcPr>
            <w:tcW w:w="2126" w:type="dxa"/>
            <w:tcBorders>
              <w:top w:val="single" w:sz="4" w:space="0" w:color="auto"/>
              <w:bottom w:val="single" w:sz="4" w:space="0" w:color="auto"/>
              <w:right w:val="single" w:sz="4" w:space="0" w:color="auto"/>
            </w:tcBorders>
            <w:shd w:val="clear" w:color="auto" w:fill="auto"/>
          </w:tcPr>
          <w:p w14:paraId="5E308E7C"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контрольных мероприятиях</w:t>
            </w:r>
          </w:p>
        </w:tc>
      </w:tr>
      <w:tr w:rsidR="00AF30C0" w:rsidRPr="00A93B24" w14:paraId="39C49B05" w14:textId="77777777" w:rsidTr="3C7BB017">
        <w:tc>
          <w:tcPr>
            <w:tcW w:w="540" w:type="dxa"/>
            <w:tcBorders>
              <w:top w:val="single" w:sz="4" w:space="0" w:color="000000" w:themeColor="text1"/>
              <w:left w:val="single" w:sz="4" w:space="0" w:color="000000" w:themeColor="text1"/>
              <w:bottom w:val="single" w:sz="4" w:space="0" w:color="000000" w:themeColor="text1"/>
            </w:tcBorders>
          </w:tcPr>
          <w:p w14:paraId="60395ABF"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12</w:t>
            </w:r>
          </w:p>
        </w:tc>
        <w:tc>
          <w:tcPr>
            <w:tcW w:w="3146" w:type="dxa"/>
            <w:tcBorders>
              <w:top w:val="single" w:sz="4" w:space="0" w:color="000000" w:themeColor="text1"/>
              <w:left w:val="single" w:sz="4" w:space="0" w:color="000000" w:themeColor="text1"/>
              <w:bottom w:val="single" w:sz="4" w:space="0" w:color="000000" w:themeColor="text1"/>
            </w:tcBorders>
          </w:tcPr>
          <w:p w14:paraId="135B3319"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Техника лыжного туризма.</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2CC3F42A" w14:textId="77777777" w:rsidR="00AF30C0" w:rsidRPr="00A93B24" w:rsidRDefault="00AF30C0" w:rsidP="00A93B24">
            <w:pPr>
              <w:snapToGrid w:val="0"/>
              <w:spacing w:after="0" w:line="240" w:lineRule="auto"/>
              <w:ind w:firstLine="55"/>
              <w:jc w:val="center"/>
              <w:rPr>
                <w:rFonts w:ascii="Times New Roman" w:hAnsi="Times New Roman" w:cs="Times New Roman"/>
                <w:sz w:val="24"/>
                <w:szCs w:val="24"/>
              </w:rPr>
            </w:pPr>
            <w:r w:rsidRPr="00A93B24">
              <w:rPr>
                <w:rFonts w:ascii="Times New Roman" w:hAnsi="Times New Roman" w:cs="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tcBorders>
            <w:vAlign w:val="center"/>
          </w:tcPr>
          <w:p w14:paraId="747ABDEE" w14:textId="77777777" w:rsidR="00AF30C0" w:rsidRPr="00A93B24" w:rsidRDefault="00AF30C0" w:rsidP="00A93B24">
            <w:pPr>
              <w:snapToGrid w:val="0"/>
              <w:spacing w:after="0" w:line="240" w:lineRule="auto"/>
              <w:ind w:firstLine="567"/>
              <w:rPr>
                <w:rFonts w:ascii="Times New Roman" w:hAnsi="Times New Roman" w:cs="Times New Roman"/>
                <w:sz w:val="24"/>
                <w:szCs w:val="24"/>
              </w:rPr>
            </w:pPr>
            <w:r w:rsidRPr="00A93B24">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tcBorders>
            <w:vAlign w:val="center"/>
          </w:tcPr>
          <w:p w14:paraId="23D54907" w14:textId="77777777" w:rsidR="00AF30C0" w:rsidRPr="00A93B24" w:rsidRDefault="00AF30C0" w:rsidP="00A93B24">
            <w:pPr>
              <w:snapToGrid w:val="0"/>
              <w:spacing w:after="0" w:line="240" w:lineRule="auto"/>
              <w:ind w:firstLine="72"/>
              <w:jc w:val="center"/>
              <w:rPr>
                <w:rFonts w:ascii="Times New Roman" w:hAnsi="Times New Roman" w:cs="Times New Roman"/>
                <w:sz w:val="24"/>
                <w:szCs w:val="24"/>
              </w:rPr>
            </w:pPr>
            <w:r w:rsidRPr="00A93B24">
              <w:rPr>
                <w:rFonts w:ascii="Times New Roman" w:hAnsi="Times New Roman" w:cs="Times New Roman"/>
                <w:sz w:val="24"/>
                <w:szCs w:val="24"/>
              </w:rPr>
              <w:t>10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85F44DE" w14:textId="77777777" w:rsidR="00AF30C0" w:rsidRPr="00A93B24" w:rsidRDefault="00AF30C0" w:rsidP="00A93B24">
            <w:pPr>
              <w:snapToGrid w:val="0"/>
              <w:spacing w:after="0" w:line="240" w:lineRule="auto"/>
              <w:ind w:firstLine="72"/>
              <w:jc w:val="center"/>
              <w:rPr>
                <w:rFonts w:ascii="Times New Roman" w:hAnsi="Times New Roman" w:cs="Times New Roman"/>
                <w:b/>
                <w:sz w:val="24"/>
                <w:szCs w:val="24"/>
              </w:rPr>
            </w:pPr>
            <w:r w:rsidRPr="00A93B24">
              <w:rPr>
                <w:rFonts w:ascii="Times New Roman" w:hAnsi="Times New Roman" w:cs="Times New Roman"/>
                <w:b/>
                <w:sz w:val="24"/>
                <w:szCs w:val="24"/>
              </w:rPr>
              <w:t>14</w:t>
            </w:r>
          </w:p>
        </w:tc>
        <w:tc>
          <w:tcPr>
            <w:tcW w:w="2126" w:type="dxa"/>
            <w:tcBorders>
              <w:top w:val="single" w:sz="4" w:space="0" w:color="auto"/>
              <w:bottom w:val="single" w:sz="4" w:space="0" w:color="auto"/>
              <w:right w:val="single" w:sz="4" w:space="0" w:color="auto"/>
            </w:tcBorders>
            <w:shd w:val="clear" w:color="auto" w:fill="auto"/>
          </w:tcPr>
          <w:p w14:paraId="09E1E2C0"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контрольных мероприятиях</w:t>
            </w:r>
          </w:p>
        </w:tc>
      </w:tr>
      <w:tr w:rsidR="00AF30C0" w:rsidRPr="00A93B24" w14:paraId="3BB6272C" w14:textId="77777777" w:rsidTr="3C7BB017">
        <w:trPr>
          <w:trHeight w:val="570"/>
        </w:trPr>
        <w:tc>
          <w:tcPr>
            <w:tcW w:w="540" w:type="dxa"/>
            <w:tcBorders>
              <w:top w:val="single" w:sz="4" w:space="0" w:color="000000" w:themeColor="text1"/>
              <w:left w:val="single" w:sz="4" w:space="0" w:color="000000" w:themeColor="text1"/>
              <w:bottom w:val="single" w:sz="4" w:space="0" w:color="000000" w:themeColor="text1"/>
            </w:tcBorders>
          </w:tcPr>
          <w:p w14:paraId="467BDC4B"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13</w:t>
            </w:r>
          </w:p>
        </w:tc>
        <w:tc>
          <w:tcPr>
            <w:tcW w:w="3146" w:type="dxa"/>
            <w:tcBorders>
              <w:top w:val="single" w:sz="4" w:space="0" w:color="000000" w:themeColor="text1"/>
              <w:left w:val="single" w:sz="4" w:space="0" w:color="000000" w:themeColor="text1"/>
              <w:bottom w:val="single" w:sz="4" w:space="0" w:color="000000" w:themeColor="text1"/>
            </w:tcBorders>
          </w:tcPr>
          <w:p w14:paraId="18BEFC0B" w14:textId="77777777" w:rsidR="00AF30C0" w:rsidRPr="00A93B24" w:rsidRDefault="00AF30C0" w:rsidP="00A93B24">
            <w:pPr>
              <w:keepNext/>
              <w:keepLines/>
              <w:tabs>
                <w:tab w:val="left" w:pos="0"/>
              </w:tabs>
              <w:snapToGrid w:val="0"/>
              <w:spacing w:before="480" w:after="0" w:line="240" w:lineRule="auto"/>
              <w:outlineLvl w:val="0"/>
              <w:rPr>
                <w:rFonts w:ascii="Times New Roman" w:eastAsiaTheme="majorEastAsia" w:hAnsi="Times New Roman" w:cs="Times New Roman"/>
                <w:bCs/>
                <w:color w:val="000000" w:themeColor="text1"/>
                <w:sz w:val="24"/>
                <w:szCs w:val="24"/>
              </w:rPr>
            </w:pPr>
            <w:r w:rsidRPr="00A93B24">
              <w:rPr>
                <w:rFonts w:ascii="Times New Roman" w:eastAsiaTheme="majorEastAsia" w:hAnsi="Times New Roman" w:cs="Times New Roman"/>
                <w:bCs/>
                <w:color w:val="000000" w:themeColor="text1"/>
                <w:sz w:val="24"/>
                <w:szCs w:val="24"/>
              </w:rPr>
              <w:t>Общая и специальная физическая подготовка</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71D800D1"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tcBorders>
            <w:vAlign w:val="center"/>
          </w:tcPr>
          <w:p w14:paraId="06A4556E" w14:textId="77777777" w:rsidR="00AF30C0" w:rsidRPr="00A93B24" w:rsidRDefault="00AF30C0" w:rsidP="00A93B24">
            <w:pPr>
              <w:snapToGrid w:val="0"/>
              <w:spacing w:after="0" w:line="240" w:lineRule="auto"/>
              <w:ind w:firstLine="567"/>
              <w:rPr>
                <w:rFonts w:ascii="Times New Roman" w:hAnsi="Times New Roman" w:cs="Times New Roman"/>
                <w:sz w:val="24"/>
                <w:szCs w:val="24"/>
              </w:rPr>
            </w:pPr>
            <w:r w:rsidRPr="00A93B24">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tcBorders>
            <w:vAlign w:val="center"/>
          </w:tcPr>
          <w:p w14:paraId="696E080B"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 xml:space="preserve"> 34</w:t>
            </w:r>
          </w:p>
          <w:p w14:paraId="3D3778D8" w14:textId="77777777" w:rsidR="00AF30C0" w:rsidRPr="00A93B24" w:rsidRDefault="00AF30C0" w:rsidP="00A93B24">
            <w:pPr>
              <w:spacing w:after="0" w:line="240" w:lineRule="auto"/>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3D10F" w14:textId="77777777" w:rsidR="00AF30C0" w:rsidRPr="00A93B24" w:rsidRDefault="00AF30C0" w:rsidP="00A93B24">
            <w:pPr>
              <w:snapToGrid w:val="0"/>
              <w:spacing w:after="0" w:line="240" w:lineRule="auto"/>
              <w:ind w:firstLine="72"/>
              <w:jc w:val="center"/>
              <w:rPr>
                <w:rFonts w:ascii="Times New Roman" w:hAnsi="Times New Roman" w:cs="Times New Roman"/>
                <w:b/>
                <w:sz w:val="24"/>
                <w:szCs w:val="24"/>
              </w:rPr>
            </w:pPr>
            <w:r w:rsidRPr="00A93B24">
              <w:rPr>
                <w:rFonts w:ascii="Times New Roman" w:hAnsi="Times New Roman" w:cs="Times New Roman"/>
                <w:b/>
                <w:sz w:val="24"/>
                <w:szCs w:val="24"/>
              </w:rPr>
              <w:t>34</w:t>
            </w:r>
          </w:p>
          <w:p w14:paraId="3D17F714" w14:textId="77777777" w:rsidR="00AF30C0" w:rsidRPr="00A93B24" w:rsidRDefault="00AF30C0" w:rsidP="00A93B24">
            <w:pPr>
              <w:spacing w:after="0" w:line="240" w:lineRule="auto"/>
              <w:jc w:val="center"/>
              <w:rPr>
                <w:rFonts w:ascii="Times New Roman" w:hAnsi="Times New Roman" w:cs="Times New Roman"/>
                <w:b/>
                <w:sz w:val="24"/>
                <w:szCs w:val="24"/>
              </w:rPr>
            </w:pPr>
          </w:p>
        </w:tc>
        <w:tc>
          <w:tcPr>
            <w:tcW w:w="2126" w:type="dxa"/>
            <w:tcBorders>
              <w:top w:val="single" w:sz="4" w:space="0" w:color="auto"/>
              <w:bottom w:val="single" w:sz="4" w:space="0" w:color="auto"/>
              <w:right w:val="single" w:sz="4" w:space="0" w:color="auto"/>
            </w:tcBorders>
            <w:shd w:val="clear" w:color="auto" w:fill="auto"/>
          </w:tcPr>
          <w:p w14:paraId="5B6E90CE"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Результаты участия в соревнованиях</w:t>
            </w:r>
          </w:p>
        </w:tc>
      </w:tr>
      <w:tr w:rsidR="00AF30C0" w:rsidRPr="00A93B24" w14:paraId="45AE8904" w14:textId="77777777" w:rsidTr="3C7BB017">
        <w:trPr>
          <w:trHeight w:val="293"/>
        </w:trPr>
        <w:tc>
          <w:tcPr>
            <w:tcW w:w="540" w:type="dxa"/>
            <w:tcBorders>
              <w:top w:val="single" w:sz="4" w:space="0" w:color="000000" w:themeColor="text1"/>
              <w:left w:val="single" w:sz="4" w:space="0" w:color="000000" w:themeColor="text1"/>
              <w:bottom w:val="single" w:sz="4" w:space="0" w:color="000000" w:themeColor="text1"/>
            </w:tcBorders>
          </w:tcPr>
          <w:p w14:paraId="560991E2"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14</w:t>
            </w:r>
          </w:p>
        </w:tc>
        <w:tc>
          <w:tcPr>
            <w:tcW w:w="3146" w:type="dxa"/>
            <w:tcBorders>
              <w:top w:val="single" w:sz="4" w:space="0" w:color="000000" w:themeColor="text1"/>
              <w:left w:val="single" w:sz="4" w:space="0" w:color="000000" w:themeColor="text1"/>
              <w:bottom w:val="single" w:sz="4" w:space="0" w:color="000000" w:themeColor="text1"/>
            </w:tcBorders>
          </w:tcPr>
          <w:p w14:paraId="482E6F35" w14:textId="77777777" w:rsidR="00AF30C0" w:rsidRPr="00A93B24" w:rsidRDefault="00AF30C0" w:rsidP="00A93B24">
            <w:pPr>
              <w:keepNext/>
              <w:keepLines/>
              <w:tabs>
                <w:tab w:val="left" w:pos="0"/>
              </w:tabs>
              <w:snapToGrid w:val="0"/>
              <w:spacing w:before="480" w:after="0" w:line="240" w:lineRule="auto"/>
              <w:outlineLvl w:val="0"/>
              <w:rPr>
                <w:rFonts w:ascii="Times New Roman" w:eastAsiaTheme="majorEastAsia" w:hAnsi="Times New Roman" w:cs="Times New Roman"/>
                <w:bCs/>
                <w:color w:val="000000" w:themeColor="text1"/>
                <w:sz w:val="24"/>
                <w:szCs w:val="24"/>
              </w:rPr>
            </w:pPr>
            <w:r w:rsidRPr="00A93B24">
              <w:rPr>
                <w:rFonts w:ascii="Times New Roman" w:eastAsiaTheme="majorEastAsia" w:hAnsi="Times New Roman" w:cs="Times New Roman"/>
                <w:bCs/>
                <w:color w:val="000000" w:themeColor="text1"/>
                <w:sz w:val="24"/>
                <w:szCs w:val="24"/>
              </w:rPr>
              <w:t>Итоговое занятие</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386D1181"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       -</w:t>
            </w:r>
          </w:p>
        </w:tc>
        <w:tc>
          <w:tcPr>
            <w:tcW w:w="1276" w:type="dxa"/>
            <w:tcBorders>
              <w:top w:val="single" w:sz="4" w:space="0" w:color="000000" w:themeColor="text1"/>
              <w:left w:val="single" w:sz="4" w:space="0" w:color="000000" w:themeColor="text1"/>
              <w:bottom w:val="single" w:sz="4" w:space="0" w:color="000000" w:themeColor="text1"/>
            </w:tcBorders>
            <w:vAlign w:val="center"/>
          </w:tcPr>
          <w:p w14:paraId="4B45661E" w14:textId="77777777" w:rsidR="00AF30C0" w:rsidRPr="00A93B24" w:rsidRDefault="00AF30C0" w:rsidP="00A93B24">
            <w:pPr>
              <w:snapToGrid w:val="0"/>
              <w:spacing w:after="0" w:line="240" w:lineRule="auto"/>
              <w:ind w:firstLine="567"/>
              <w:rPr>
                <w:rFonts w:ascii="Times New Roman" w:hAnsi="Times New Roman" w:cs="Times New Roman"/>
                <w:sz w:val="24"/>
                <w:szCs w:val="24"/>
              </w:rPr>
            </w:pPr>
            <w:r w:rsidRPr="00A93B24">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tcBorders>
            <w:vAlign w:val="center"/>
          </w:tcPr>
          <w:p w14:paraId="406B6816"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84F000" w14:textId="77777777" w:rsidR="00AF30C0" w:rsidRPr="00A93B24" w:rsidRDefault="00AF30C0" w:rsidP="00A93B24">
            <w:pPr>
              <w:snapToGrid w:val="0"/>
              <w:spacing w:after="0" w:line="240" w:lineRule="auto"/>
              <w:ind w:firstLine="72"/>
              <w:rPr>
                <w:rFonts w:ascii="Times New Roman" w:hAnsi="Times New Roman" w:cs="Times New Roman"/>
                <w:b/>
                <w:sz w:val="24"/>
                <w:szCs w:val="24"/>
              </w:rPr>
            </w:pPr>
            <w:r w:rsidRPr="00A93B24">
              <w:rPr>
                <w:rFonts w:ascii="Times New Roman" w:hAnsi="Times New Roman" w:cs="Times New Roman"/>
                <w:b/>
                <w:sz w:val="24"/>
                <w:szCs w:val="24"/>
              </w:rPr>
              <w:t xml:space="preserve">      4</w:t>
            </w:r>
          </w:p>
        </w:tc>
        <w:tc>
          <w:tcPr>
            <w:tcW w:w="2126" w:type="dxa"/>
            <w:tcBorders>
              <w:top w:val="single" w:sz="4" w:space="0" w:color="auto"/>
              <w:bottom w:val="single" w:sz="4" w:space="0" w:color="auto"/>
              <w:right w:val="single" w:sz="4" w:space="0" w:color="auto"/>
            </w:tcBorders>
            <w:shd w:val="clear" w:color="auto" w:fill="auto"/>
          </w:tcPr>
          <w:p w14:paraId="4DF8324D" w14:textId="77777777" w:rsidR="00AF30C0" w:rsidRPr="00A93B24" w:rsidRDefault="00AF30C0" w:rsidP="00A93B24">
            <w:pPr>
              <w:spacing w:after="0" w:line="240" w:lineRule="auto"/>
              <w:rPr>
                <w:rFonts w:ascii="Times New Roman" w:hAnsi="Times New Roman" w:cs="Times New Roman"/>
                <w:sz w:val="24"/>
                <w:szCs w:val="24"/>
              </w:rPr>
            </w:pPr>
          </w:p>
        </w:tc>
      </w:tr>
      <w:tr w:rsidR="00AF30C0" w:rsidRPr="00A93B24" w14:paraId="38AEEDE5" w14:textId="77777777" w:rsidTr="3C7BB017">
        <w:trPr>
          <w:trHeight w:val="525"/>
        </w:trPr>
        <w:tc>
          <w:tcPr>
            <w:tcW w:w="540" w:type="dxa"/>
            <w:tcBorders>
              <w:top w:val="single" w:sz="4" w:space="0" w:color="000000" w:themeColor="text1"/>
              <w:left w:val="single" w:sz="4" w:space="0" w:color="000000" w:themeColor="text1"/>
              <w:bottom w:val="single" w:sz="4" w:space="0" w:color="000000" w:themeColor="text1"/>
            </w:tcBorders>
          </w:tcPr>
          <w:p w14:paraId="53CB3E83"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15</w:t>
            </w:r>
          </w:p>
        </w:tc>
        <w:tc>
          <w:tcPr>
            <w:tcW w:w="71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9FC2F" w14:textId="77777777" w:rsidR="00AF30C0" w:rsidRPr="00A93B24" w:rsidRDefault="00AF30C0" w:rsidP="00A93B24">
            <w:pPr>
              <w:spacing w:after="0" w:line="240" w:lineRule="auto"/>
              <w:ind w:firstLine="72"/>
              <w:rPr>
                <w:rFonts w:ascii="Times New Roman" w:hAnsi="Times New Roman" w:cs="Times New Roman"/>
                <w:sz w:val="24"/>
                <w:szCs w:val="24"/>
              </w:rPr>
            </w:pPr>
            <w:r w:rsidRPr="00A93B24">
              <w:rPr>
                <w:rFonts w:ascii="Times New Roman" w:hAnsi="Times New Roman" w:cs="Times New Roman"/>
                <w:bCs/>
                <w:sz w:val="24"/>
                <w:szCs w:val="24"/>
              </w:rPr>
              <w:t>Участие в полевом спортивном сборе, зачетных мероприятиях (вне сетки учебных часов)</w:t>
            </w:r>
          </w:p>
        </w:tc>
        <w:tc>
          <w:tcPr>
            <w:tcW w:w="2126" w:type="dxa"/>
            <w:vMerge w:val="restart"/>
            <w:tcBorders>
              <w:top w:val="single" w:sz="4" w:space="0" w:color="auto"/>
              <w:right w:val="single" w:sz="4" w:space="0" w:color="auto"/>
            </w:tcBorders>
            <w:shd w:val="clear" w:color="auto" w:fill="auto"/>
          </w:tcPr>
          <w:p w14:paraId="60BC73AF" w14:textId="77777777" w:rsidR="00AF30C0" w:rsidRPr="00A93B24" w:rsidRDefault="00AF30C0" w:rsidP="00A93B24">
            <w:pPr>
              <w:spacing w:after="0" w:line="240" w:lineRule="auto"/>
              <w:rPr>
                <w:rFonts w:ascii="Times New Roman" w:hAnsi="Times New Roman" w:cs="Times New Roman"/>
                <w:b/>
                <w:sz w:val="24"/>
                <w:szCs w:val="24"/>
              </w:rPr>
            </w:pPr>
          </w:p>
        </w:tc>
      </w:tr>
      <w:tr w:rsidR="00AF30C0" w:rsidRPr="00A93B24" w14:paraId="60A02DD9" w14:textId="77777777" w:rsidTr="3C7BB017">
        <w:tc>
          <w:tcPr>
            <w:tcW w:w="3686" w:type="dxa"/>
            <w:gridSpan w:val="2"/>
            <w:tcBorders>
              <w:top w:val="single" w:sz="4" w:space="0" w:color="000000" w:themeColor="text1"/>
              <w:left w:val="single" w:sz="4" w:space="0" w:color="000000" w:themeColor="text1"/>
              <w:bottom w:val="single" w:sz="4" w:space="0" w:color="000000" w:themeColor="text1"/>
            </w:tcBorders>
          </w:tcPr>
          <w:p w14:paraId="29E9448E" w14:textId="77777777" w:rsidR="00AF30C0" w:rsidRPr="00A93B24" w:rsidRDefault="00AF30C0" w:rsidP="00A93B24">
            <w:pPr>
              <w:snapToGrid w:val="0"/>
              <w:spacing w:after="0" w:line="240" w:lineRule="auto"/>
              <w:jc w:val="right"/>
              <w:rPr>
                <w:rFonts w:ascii="Times New Roman" w:hAnsi="Times New Roman" w:cs="Times New Roman"/>
                <w:b/>
                <w:sz w:val="24"/>
                <w:szCs w:val="24"/>
              </w:rPr>
            </w:pPr>
            <w:r w:rsidRPr="00A93B24">
              <w:rPr>
                <w:rFonts w:ascii="Times New Roman" w:hAnsi="Times New Roman" w:cs="Times New Roman"/>
                <w:b/>
                <w:sz w:val="24"/>
                <w:szCs w:val="24"/>
              </w:rPr>
              <w:t>Итого:</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74F7D7AB" w14:textId="77777777" w:rsidR="00AF30C0" w:rsidRPr="00A93B24" w:rsidRDefault="00AF30C0" w:rsidP="00A93B24">
            <w:pPr>
              <w:snapToGrid w:val="0"/>
              <w:spacing w:after="0" w:line="240" w:lineRule="auto"/>
              <w:rPr>
                <w:rFonts w:ascii="Times New Roman" w:hAnsi="Times New Roman" w:cs="Times New Roman"/>
                <w:b/>
                <w:sz w:val="24"/>
                <w:szCs w:val="24"/>
              </w:rPr>
            </w:pPr>
            <w:r w:rsidRPr="00A93B24">
              <w:rPr>
                <w:rFonts w:ascii="Times New Roman" w:hAnsi="Times New Roman" w:cs="Times New Roman"/>
                <w:b/>
                <w:sz w:val="24"/>
                <w:szCs w:val="24"/>
              </w:rPr>
              <w:t>50</w:t>
            </w:r>
          </w:p>
        </w:tc>
        <w:tc>
          <w:tcPr>
            <w:tcW w:w="1276" w:type="dxa"/>
            <w:tcBorders>
              <w:top w:val="single" w:sz="4" w:space="0" w:color="000000" w:themeColor="text1"/>
              <w:left w:val="single" w:sz="4" w:space="0" w:color="000000" w:themeColor="text1"/>
              <w:bottom w:val="single" w:sz="4" w:space="0" w:color="000000" w:themeColor="text1"/>
            </w:tcBorders>
            <w:vAlign w:val="center"/>
          </w:tcPr>
          <w:p w14:paraId="6319C463"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16</w:t>
            </w:r>
          </w:p>
        </w:tc>
        <w:tc>
          <w:tcPr>
            <w:tcW w:w="1134" w:type="dxa"/>
            <w:tcBorders>
              <w:top w:val="single" w:sz="4" w:space="0" w:color="000000" w:themeColor="text1"/>
              <w:left w:val="single" w:sz="4" w:space="0" w:color="000000" w:themeColor="text1"/>
              <w:bottom w:val="single" w:sz="4" w:space="0" w:color="000000" w:themeColor="text1"/>
            </w:tcBorders>
            <w:vAlign w:val="center"/>
          </w:tcPr>
          <w:p w14:paraId="6E90012C" w14:textId="77777777" w:rsidR="00AF30C0" w:rsidRPr="00A93B24" w:rsidRDefault="00AF30C0" w:rsidP="00A93B24">
            <w:pPr>
              <w:snapToGrid w:val="0"/>
              <w:spacing w:after="0" w:line="240" w:lineRule="auto"/>
              <w:ind w:left="-108" w:firstLine="360"/>
              <w:jc w:val="center"/>
              <w:rPr>
                <w:rFonts w:ascii="Times New Roman" w:hAnsi="Times New Roman" w:cs="Times New Roman"/>
                <w:b/>
                <w:sz w:val="24"/>
                <w:szCs w:val="24"/>
              </w:rPr>
            </w:pPr>
            <w:r w:rsidRPr="00A93B24">
              <w:rPr>
                <w:rFonts w:ascii="Times New Roman" w:hAnsi="Times New Roman" w:cs="Times New Roman"/>
                <w:b/>
                <w:sz w:val="24"/>
                <w:szCs w:val="24"/>
              </w:rPr>
              <w:t>222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89F4D0" w14:textId="77777777" w:rsidR="00AF30C0" w:rsidRPr="00A93B24" w:rsidRDefault="00AF30C0" w:rsidP="00A93B24">
            <w:pPr>
              <w:snapToGrid w:val="0"/>
              <w:spacing w:after="0" w:line="240" w:lineRule="auto"/>
              <w:ind w:firstLine="72"/>
              <w:jc w:val="center"/>
              <w:rPr>
                <w:rFonts w:ascii="Times New Roman" w:hAnsi="Times New Roman" w:cs="Times New Roman"/>
                <w:b/>
                <w:sz w:val="24"/>
                <w:szCs w:val="24"/>
              </w:rPr>
            </w:pPr>
            <w:r w:rsidRPr="00A93B24">
              <w:rPr>
                <w:rFonts w:ascii="Times New Roman" w:hAnsi="Times New Roman" w:cs="Times New Roman"/>
                <w:b/>
                <w:sz w:val="24"/>
                <w:szCs w:val="24"/>
              </w:rPr>
              <w:t>288</w:t>
            </w:r>
          </w:p>
        </w:tc>
        <w:tc>
          <w:tcPr>
            <w:tcW w:w="2126" w:type="dxa"/>
            <w:vMerge/>
          </w:tcPr>
          <w:p w14:paraId="3881A4E8" w14:textId="77777777" w:rsidR="00AF30C0" w:rsidRPr="00A93B24" w:rsidRDefault="00AF30C0" w:rsidP="00A93B24">
            <w:pPr>
              <w:spacing w:after="0" w:line="240" w:lineRule="auto"/>
              <w:rPr>
                <w:rFonts w:ascii="Times New Roman" w:hAnsi="Times New Roman" w:cs="Times New Roman"/>
                <w:sz w:val="24"/>
                <w:szCs w:val="24"/>
              </w:rPr>
            </w:pPr>
          </w:p>
        </w:tc>
      </w:tr>
    </w:tbl>
    <w:p w14:paraId="7C0BC84D" w14:textId="77777777" w:rsidR="00AF30C0" w:rsidRPr="00A93B24" w:rsidRDefault="00AF30C0" w:rsidP="00A93B24">
      <w:pPr>
        <w:spacing w:after="0" w:line="240" w:lineRule="auto"/>
        <w:ind w:left="720"/>
        <w:contextualSpacing/>
        <w:jc w:val="center"/>
        <w:rPr>
          <w:rFonts w:ascii="Times New Roman" w:hAnsi="Times New Roman" w:cs="Times New Roman"/>
          <w:b/>
          <w:sz w:val="24"/>
          <w:szCs w:val="24"/>
          <w:lang w:eastAsia="ru-RU"/>
        </w:rPr>
      </w:pPr>
    </w:p>
    <w:p w14:paraId="08F3BE5D" w14:textId="77777777" w:rsidR="00AF30C0" w:rsidRPr="00A93B24" w:rsidRDefault="00AF30C0" w:rsidP="00A93B24">
      <w:pPr>
        <w:spacing w:after="0" w:line="240" w:lineRule="auto"/>
        <w:ind w:left="720"/>
        <w:contextualSpacing/>
        <w:jc w:val="center"/>
        <w:rPr>
          <w:rFonts w:ascii="Times New Roman" w:hAnsi="Times New Roman" w:cs="Times New Roman"/>
          <w:b/>
          <w:sz w:val="24"/>
          <w:szCs w:val="24"/>
          <w:lang w:eastAsia="ru-RU"/>
        </w:rPr>
      </w:pPr>
      <w:r w:rsidRPr="00A93B24">
        <w:rPr>
          <w:rFonts w:ascii="Times New Roman" w:hAnsi="Times New Roman" w:cs="Times New Roman"/>
          <w:b/>
          <w:sz w:val="24"/>
          <w:szCs w:val="24"/>
          <w:lang w:eastAsia="ru-RU"/>
        </w:rPr>
        <w:t>Учебный план третьего года обучения</w:t>
      </w:r>
    </w:p>
    <w:p w14:paraId="09DAAA8A" w14:textId="77777777" w:rsidR="00AA54A2" w:rsidRPr="00A93B24" w:rsidRDefault="00AA54A2" w:rsidP="00A93B24">
      <w:pPr>
        <w:spacing w:after="0" w:line="240" w:lineRule="auto"/>
        <w:ind w:left="720"/>
        <w:contextualSpacing/>
        <w:jc w:val="center"/>
        <w:rPr>
          <w:rFonts w:ascii="Times New Roman" w:hAnsi="Times New Roman" w:cs="Times New Roman"/>
          <w:b/>
          <w:sz w:val="24"/>
          <w:szCs w:val="24"/>
          <w:lang w:eastAsia="ru-RU"/>
        </w:rPr>
      </w:pPr>
    </w:p>
    <w:tbl>
      <w:tblPr>
        <w:tblW w:w="4815" w:type="pct"/>
        <w:jc w:val="center"/>
        <w:tblLook w:val="0000" w:firstRow="0" w:lastRow="0" w:firstColumn="0" w:lastColumn="0" w:noHBand="0" w:noVBand="0"/>
      </w:tblPr>
      <w:tblGrid>
        <w:gridCol w:w="595"/>
        <w:gridCol w:w="2585"/>
        <w:gridCol w:w="948"/>
        <w:gridCol w:w="1423"/>
        <w:gridCol w:w="1023"/>
        <w:gridCol w:w="828"/>
        <w:gridCol w:w="2087"/>
      </w:tblGrid>
      <w:tr w:rsidR="00E05EA6" w:rsidRPr="00A93B24" w14:paraId="3A2A2C4E" w14:textId="77777777" w:rsidTr="3C7BB017">
        <w:trPr>
          <w:cantSplit/>
          <w:trHeight w:hRule="exact" w:val="263"/>
          <w:jc w:val="center"/>
        </w:trPr>
        <w:tc>
          <w:tcPr>
            <w:tcW w:w="317" w:type="pct"/>
            <w:vMerge w:val="restart"/>
            <w:tcBorders>
              <w:top w:val="single" w:sz="4" w:space="0" w:color="000000" w:themeColor="text1"/>
              <w:left w:val="single" w:sz="4" w:space="0" w:color="000000" w:themeColor="text1"/>
              <w:bottom w:val="single" w:sz="4" w:space="0" w:color="000000" w:themeColor="text1"/>
            </w:tcBorders>
          </w:tcPr>
          <w:p w14:paraId="24CD1ED1"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w:t>
            </w:r>
          </w:p>
        </w:tc>
        <w:tc>
          <w:tcPr>
            <w:tcW w:w="1365" w:type="pct"/>
            <w:vMerge w:val="restart"/>
            <w:tcBorders>
              <w:top w:val="single" w:sz="4" w:space="0" w:color="000000" w:themeColor="text1"/>
              <w:left w:val="single" w:sz="4" w:space="0" w:color="000000" w:themeColor="text1"/>
              <w:bottom w:val="single" w:sz="4" w:space="0" w:color="000000" w:themeColor="text1"/>
            </w:tcBorders>
          </w:tcPr>
          <w:p w14:paraId="6C23F19E" w14:textId="77777777" w:rsidR="00AF30C0" w:rsidRPr="00A93B24" w:rsidRDefault="00AF30C0" w:rsidP="00A93B24">
            <w:pPr>
              <w:snapToGrid w:val="0"/>
              <w:spacing w:after="0" w:line="240" w:lineRule="auto"/>
              <w:ind w:firstLine="567"/>
              <w:jc w:val="center"/>
              <w:rPr>
                <w:rFonts w:ascii="Times New Roman" w:hAnsi="Times New Roman" w:cs="Times New Roman"/>
                <w:sz w:val="24"/>
                <w:szCs w:val="24"/>
              </w:rPr>
            </w:pPr>
            <w:r w:rsidRPr="00A93B24">
              <w:rPr>
                <w:rFonts w:ascii="Times New Roman" w:hAnsi="Times New Roman" w:cs="Times New Roman"/>
                <w:sz w:val="24"/>
                <w:szCs w:val="24"/>
              </w:rPr>
              <w:t>Разделы. Темы.</w:t>
            </w:r>
          </w:p>
          <w:p w14:paraId="39F9355B" w14:textId="77777777" w:rsidR="00AF30C0" w:rsidRPr="00A93B24" w:rsidRDefault="00AF30C0" w:rsidP="00A93B24">
            <w:pPr>
              <w:spacing w:after="0" w:line="240" w:lineRule="auto"/>
              <w:ind w:firstLine="567"/>
              <w:jc w:val="center"/>
              <w:rPr>
                <w:rFonts w:ascii="Times New Roman" w:hAnsi="Times New Roman" w:cs="Times New Roman"/>
                <w:sz w:val="24"/>
                <w:szCs w:val="24"/>
              </w:rPr>
            </w:pPr>
            <w:r w:rsidRPr="00A93B24">
              <w:rPr>
                <w:rFonts w:ascii="Times New Roman" w:hAnsi="Times New Roman" w:cs="Times New Roman"/>
                <w:sz w:val="24"/>
                <w:szCs w:val="24"/>
              </w:rPr>
              <w:t xml:space="preserve"> (этапы образовательного процесса)</w:t>
            </w:r>
          </w:p>
        </w:tc>
        <w:tc>
          <w:tcPr>
            <w:tcW w:w="221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0C0BF" w14:textId="77777777" w:rsidR="00AF30C0" w:rsidRPr="00A93B24" w:rsidRDefault="00AF30C0" w:rsidP="00A93B24">
            <w:pPr>
              <w:snapToGrid w:val="0"/>
              <w:spacing w:after="0" w:line="240" w:lineRule="auto"/>
              <w:ind w:firstLine="567"/>
              <w:jc w:val="center"/>
              <w:rPr>
                <w:rFonts w:ascii="Times New Roman" w:hAnsi="Times New Roman" w:cs="Times New Roman"/>
                <w:sz w:val="24"/>
                <w:szCs w:val="24"/>
              </w:rPr>
            </w:pPr>
            <w:r w:rsidRPr="00A93B24">
              <w:rPr>
                <w:rFonts w:ascii="Times New Roman" w:hAnsi="Times New Roman" w:cs="Times New Roman"/>
                <w:sz w:val="24"/>
                <w:szCs w:val="24"/>
              </w:rPr>
              <w:t>Количество часов</w:t>
            </w:r>
          </w:p>
        </w:tc>
        <w:tc>
          <w:tcPr>
            <w:tcW w:w="1104" w:type="pct"/>
            <w:vMerge w:val="restart"/>
            <w:tcBorders>
              <w:top w:val="single" w:sz="4" w:space="0" w:color="000000" w:themeColor="text1"/>
              <w:left w:val="single" w:sz="4" w:space="0" w:color="000000" w:themeColor="text1"/>
              <w:right w:val="single" w:sz="4" w:space="0" w:color="000000" w:themeColor="text1"/>
            </w:tcBorders>
          </w:tcPr>
          <w:p w14:paraId="6E6F2D4F"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Форма контроля</w:t>
            </w:r>
          </w:p>
        </w:tc>
      </w:tr>
      <w:tr w:rsidR="00E05EA6" w:rsidRPr="00A93B24" w14:paraId="0C1746D0" w14:textId="77777777" w:rsidTr="3C7BB017">
        <w:trPr>
          <w:cantSplit/>
          <w:trHeight w:hRule="exact" w:val="263"/>
          <w:jc w:val="center"/>
        </w:trPr>
        <w:tc>
          <w:tcPr>
            <w:tcW w:w="317" w:type="pct"/>
            <w:vMerge/>
          </w:tcPr>
          <w:p w14:paraId="7EF288DE" w14:textId="77777777" w:rsidR="00AF30C0" w:rsidRPr="00A93B24" w:rsidRDefault="00AF30C0" w:rsidP="00A93B24">
            <w:pPr>
              <w:spacing w:after="0" w:line="240" w:lineRule="auto"/>
              <w:rPr>
                <w:rFonts w:ascii="Times New Roman" w:hAnsi="Times New Roman" w:cs="Times New Roman"/>
                <w:sz w:val="24"/>
                <w:szCs w:val="24"/>
              </w:rPr>
            </w:pPr>
          </w:p>
        </w:tc>
        <w:tc>
          <w:tcPr>
            <w:tcW w:w="1365" w:type="pct"/>
            <w:vMerge/>
          </w:tcPr>
          <w:p w14:paraId="3979B95D" w14:textId="77777777" w:rsidR="00AF30C0" w:rsidRPr="00A93B24" w:rsidRDefault="00AF30C0" w:rsidP="00A93B24">
            <w:pPr>
              <w:spacing w:after="0" w:line="240" w:lineRule="auto"/>
              <w:rPr>
                <w:rFonts w:ascii="Times New Roman" w:hAnsi="Times New Roman" w:cs="Times New Roman"/>
                <w:sz w:val="24"/>
                <w:szCs w:val="24"/>
              </w:rPr>
            </w:pPr>
          </w:p>
        </w:tc>
        <w:tc>
          <w:tcPr>
            <w:tcW w:w="493" w:type="pct"/>
            <w:vMerge w:val="restart"/>
            <w:tcBorders>
              <w:top w:val="single" w:sz="4" w:space="0" w:color="000000" w:themeColor="text1"/>
              <w:left w:val="single" w:sz="4" w:space="0" w:color="000000" w:themeColor="text1"/>
              <w:bottom w:val="single" w:sz="4" w:space="0" w:color="000000" w:themeColor="text1"/>
            </w:tcBorders>
          </w:tcPr>
          <w:p w14:paraId="0DC9036C"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Теория</w:t>
            </w:r>
          </w:p>
        </w:tc>
        <w:tc>
          <w:tcPr>
            <w:tcW w:w="1279" w:type="pct"/>
            <w:gridSpan w:val="2"/>
            <w:tcBorders>
              <w:top w:val="single" w:sz="4" w:space="0" w:color="000000" w:themeColor="text1"/>
              <w:left w:val="single" w:sz="4" w:space="0" w:color="000000" w:themeColor="text1"/>
              <w:bottom w:val="single" w:sz="4" w:space="0" w:color="000000" w:themeColor="text1"/>
            </w:tcBorders>
          </w:tcPr>
          <w:p w14:paraId="73950984" w14:textId="77777777" w:rsidR="00AF30C0" w:rsidRPr="00A93B24" w:rsidRDefault="00AF30C0" w:rsidP="00A93B24">
            <w:pPr>
              <w:snapToGrid w:val="0"/>
              <w:spacing w:after="0" w:line="240" w:lineRule="auto"/>
              <w:ind w:firstLine="72"/>
              <w:jc w:val="center"/>
              <w:rPr>
                <w:rFonts w:ascii="Times New Roman" w:hAnsi="Times New Roman" w:cs="Times New Roman"/>
                <w:sz w:val="24"/>
                <w:szCs w:val="24"/>
              </w:rPr>
            </w:pPr>
            <w:r w:rsidRPr="00A93B24">
              <w:rPr>
                <w:rFonts w:ascii="Times New Roman" w:hAnsi="Times New Roman" w:cs="Times New Roman"/>
                <w:sz w:val="24"/>
                <w:szCs w:val="24"/>
              </w:rPr>
              <w:t>Практика</w:t>
            </w:r>
          </w:p>
        </w:tc>
        <w:tc>
          <w:tcPr>
            <w:tcW w:w="44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B1181"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Всего</w:t>
            </w:r>
          </w:p>
        </w:tc>
        <w:tc>
          <w:tcPr>
            <w:tcW w:w="1104" w:type="pct"/>
            <w:vMerge/>
          </w:tcPr>
          <w:p w14:paraId="52FB41C7" w14:textId="77777777" w:rsidR="00AF30C0" w:rsidRPr="00A93B24" w:rsidRDefault="00AF30C0" w:rsidP="00A93B24">
            <w:pPr>
              <w:snapToGrid w:val="0"/>
              <w:spacing w:after="0" w:line="240" w:lineRule="auto"/>
              <w:rPr>
                <w:rFonts w:ascii="Times New Roman" w:hAnsi="Times New Roman" w:cs="Times New Roman"/>
                <w:sz w:val="24"/>
                <w:szCs w:val="24"/>
              </w:rPr>
            </w:pPr>
          </w:p>
        </w:tc>
      </w:tr>
      <w:tr w:rsidR="00E05EA6" w:rsidRPr="00A93B24" w14:paraId="45098EC7" w14:textId="77777777" w:rsidTr="3C7BB017">
        <w:trPr>
          <w:cantSplit/>
          <w:trHeight w:hRule="exact" w:val="263"/>
          <w:jc w:val="center"/>
        </w:trPr>
        <w:tc>
          <w:tcPr>
            <w:tcW w:w="317" w:type="pct"/>
            <w:vMerge/>
          </w:tcPr>
          <w:p w14:paraId="74045308" w14:textId="77777777" w:rsidR="00AF30C0" w:rsidRPr="00A93B24" w:rsidRDefault="00AF30C0" w:rsidP="00A93B24">
            <w:pPr>
              <w:spacing w:after="0" w:line="240" w:lineRule="auto"/>
              <w:rPr>
                <w:rFonts w:ascii="Times New Roman" w:hAnsi="Times New Roman" w:cs="Times New Roman"/>
                <w:sz w:val="24"/>
                <w:szCs w:val="24"/>
              </w:rPr>
            </w:pPr>
          </w:p>
        </w:tc>
        <w:tc>
          <w:tcPr>
            <w:tcW w:w="1365" w:type="pct"/>
            <w:vMerge/>
          </w:tcPr>
          <w:p w14:paraId="64F23FF5" w14:textId="77777777" w:rsidR="00AF30C0" w:rsidRPr="00A93B24" w:rsidRDefault="00AF30C0" w:rsidP="00A93B24">
            <w:pPr>
              <w:spacing w:after="0" w:line="240" w:lineRule="auto"/>
              <w:rPr>
                <w:rFonts w:ascii="Times New Roman" w:hAnsi="Times New Roman" w:cs="Times New Roman"/>
                <w:sz w:val="24"/>
                <w:szCs w:val="24"/>
              </w:rPr>
            </w:pPr>
          </w:p>
        </w:tc>
        <w:tc>
          <w:tcPr>
            <w:tcW w:w="493" w:type="pct"/>
            <w:vMerge/>
          </w:tcPr>
          <w:p w14:paraId="3C8C8321" w14:textId="77777777" w:rsidR="00AF30C0" w:rsidRPr="00A93B24" w:rsidRDefault="00AF30C0" w:rsidP="00A93B24">
            <w:pPr>
              <w:spacing w:after="0" w:line="240" w:lineRule="auto"/>
              <w:rPr>
                <w:rFonts w:ascii="Times New Roman" w:hAnsi="Times New Roman" w:cs="Times New Roman"/>
                <w:sz w:val="24"/>
                <w:szCs w:val="24"/>
              </w:rPr>
            </w:pPr>
          </w:p>
        </w:tc>
        <w:tc>
          <w:tcPr>
            <w:tcW w:w="739" w:type="pct"/>
            <w:tcBorders>
              <w:top w:val="single" w:sz="4" w:space="0" w:color="000000" w:themeColor="text1"/>
              <w:left w:val="single" w:sz="4" w:space="0" w:color="000000" w:themeColor="text1"/>
              <w:bottom w:val="single" w:sz="4" w:space="0" w:color="000000" w:themeColor="text1"/>
            </w:tcBorders>
          </w:tcPr>
          <w:p w14:paraId="758F5CC1"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Помещение</w:t>
            </w:r>
          </w:p>
        </w:tc>
        <w:tc>
          <w:tcPr>
            <w:tcW w:w="540" w:type="pct"/>
            <w:tcBorders>
              <w:top w:val="single" w:sz="4" w:space="0" w:color="000000" w:themeColor="text1"/>
              <w:left w:val="single" w:sz="4" w:space="0" w:color="000000" w:themeColor="text1"/>
              <w:bottom w:val="single" w:sz="4" w:space="0" w:color="000000" w:themeColor="text1"/>
            </w:tcBorders>
          </w:tcPr>
          <w:p w14:paraId="17E65B2A"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Выезды</w:t>
            </w:r>
          </w:p>
        </w:tc>
        <w:tc>
          <w:tcPr>
            <w:tcW w:w="442" w:type="pct"/>
            <w:vMerge/>
          </w:tcPr>
          <w:p w14:paraId="7B442841" w14:textId="77777777" w:rsidR="00AF30C0" w:rsidRPr="00A93B24" w:rsidRDefault="00AF30C0" w:rsidP="00A93B24">
            <w:pPr>
              <w:spacing w:after="0" w:line="240" w:lineRule="auto"/>
              <w:rPr>
                <w:rFonts w:ascii="Times New Roman" w:hAnsi="Times New Roman" w:cs="Times New Roman"/>
                <w:sz w:val="24"/>
                <w:szCs w:val="24"/>
              </w:rPr>
            </w:pPr>
          </w:p>
        </w:tc>
        <w:tc>
          <w:tcPr>
            <w:tcW w:w="1104" w:type="pct"/>
            <w:vMerge/>
          </w:tcPr>
          <w:p w14:paraId="00C94931" w14:textId="77777777" w:rsidR="00AF30C0" w:rsidRPr="00A93B24" w:rsidRDefault="00AF30C0" w:rsidP="00A93B24">
            <w:pPr>
              <w:spacing w:after="0" w:line="240" w:lineRule="auto"/>
              <w:rPr>
                <w:rFonts w:ascii="Times New Roman" w:hAnsi="Times New Roman" w:cs="Times New Roman"/>
                <w:sz w:val="24"/>
                <w:szCs w:val="24"/>
              </w:rPr>
            </w:pPr>
          </w:p>
        </w:tc>
      </w:tr>
      <w:tr w:rsidR="00E05EA6" w:rsidRPr="00A93B24" w14:paraId="549E4CC0" w14:textId="77777777" w:rsidTr="3C7BB017">
        <w:trPr>
          <w:jc w:val="center"/>
        </w:trPr>
        <w:tc>
          <w:tcPr>
            <w:tcW w:w="317" w:type="pct"/>
            <w:tcBorders>
              <w:top w:val="single" w:sz="4" w:space="0" w:color="000000" w:themeColor="text1"/>
              <w:left w:val="single" w:sz="4" w:space="0" w:color="000000" w:themeColor="text1"/>
              <w:bottom w:val="single" w:sz="4" w:space="0" w:color="000000" w:themeColor="text1"/>
            </w:tcBorders>
          </w:tcPr>
          <w:p w14:paraId="1AB7480E"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1</w:t>
            </w:r>
          </w:p>
        </w:tc>
        <w:tc>
          <w:tcPr>
            <w:tcW w:w="1365" w:type="pct"/>
            <w:tcBorders>
              <w:top w:val="single" w:sz="4" w:space="0" w:color="000000" w:themeColor="text1"/>
              <w:left w:val="single" w:sz="4" w:space="0" w:color="000000" w:themeColor="text1"/>
              <w:bottom w:val="single" w:sz="4" w:space="0" w:color="000000" w:themeColor="text1"/>
            </w:tcBorders>
          </w:tcPr>
          <w:p w14:paraId="04540546"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Вводное занятие</w:t>
            </w:r>
          </w:p>
        </w:tc>
        <w:tc>
          <w:tcPr>
            <w:tcW w:w="493" w:type="pct"/>
            <w:tcBorders>
              <w:top w:val="single" w:sz="4" w:space="0" w:color="000000" w:themeColor="text1"/>
              <w:left w:val="single" w:sz="4" w:space="0" w:color="000000" w:themeColor="text1"/>
              <w:bottom w:val="single" w:sz="4" w:space="0" w:color="000000" w:themeColor="text1"/>
            </w:tcBorders>
          </w:tcPr>
          <w:p w14:paraId="265B0D26"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w:t>
            </w:r>
          </w:p>
        </w:tc>
        <w:tc>
          <w:tcPr>
            <w:tcW w:w="739" w:type="pct"/>
            <w:tcBorders>
              <w:top w:val="single" w:sz="4" w:space="0" w:color="000000" w:themeColor="text1"/>
              <w:left w:val="single" w:sz="4" w:space="0" w:color="000000" w:themeColor="text1"/>
              <w:bottom w:val="single" w:sz="4" w:space="0" w:color="000000" w:themeColor="text1"/>
            </w:tcBorders>
          </w:tcPr>
          <w:p w14:paraId="0E141F8F"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4</w:t>
            </w:r>
          </w:p>
        </w:tc>
        <w:tc>
          <w:tcPr>
            <w:tcW w:w="540" w:type="pct"/>
            <w:tcBorders>
              <w:top w:val="single" w:sz="4" w:space="0" w:color="000000" w:themeColor="text1"/>
              <w:left w:val="single" w:sz="4" w:space="0" w:color="000000" w:themeColor="text1"/>
              <w:bottom w:val="single" w:sz="4" w:space="0" w:color="000000" w:themeColor="text1"/>
            </w:tcBorders>
          </w:tcPr>
          <w:p w14:paraId="350B5FA1"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     -</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0838D"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4</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36674"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 xml:space="preserve">Тестирование </w:t>
            </w:r>
          </w:p>
        </w:tc>
      </w:tr>
      <w:tr w:rsidR="00E05EA6" w:rsidRPr="00A93B24" w14:paraId="56B9098A" w14:textId="77777777" w:rsidTr="3C7BB017">
        <w:trPr>
          <w:jc w:val="center"/>
        </w:trPr>
        <w:tc>
          <w:tcPr>
            <w:tcW w:w="317" w:type="pct"/>
            <w:tcBorders>
              <w:top w:val="single" w:sz="4" w:space="0" w:color="000000" w:themeColor="text1"/>
              <w:left w:val="single" w:sz="4" w:space="0" w:color="000000" w:themeColor="text1"/>
              <w:bottom w:val="single" w:sz="4" w:space="0" w:color="000000" w:themeColor="text1"/>
            </w:tcBorders>
          </w:tcPr>
          <w:p w14:paraId="57F34F12"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2 </w:t>
            </w:r>
          </w:p>
        </w:tc>
        <w:tc>
          <w:tcPr>
            <w:tcW w:w="1365" w:type="pct"/>
            <w:tcBorders>
              <w:top w:val="single" w:sz="4" w:space="0" w:color="000000" w:themeColor="text1"/>
              <w:left w:val="single" w:sz="4" w:space="0" w:color="000000" w:themeColor="text1"/>
              <w:bottom w:val="single" w:sz="4" w:space="0" w:color="000000" w:themeColor="text1"/>
            </w:tcBorders>
          </w:tcPr>
          <w:p w14:paraId="2C2D3FE7"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Организация и подготовка туристских походов</w:t>
            </w:r>
          </w:p>
        </w:tc>
        <w:tc>
          <w:tcPr>
            <w:tcW w:w="493" w:type="pct"/>
            <w:tcBorders>
              <w:top w:val="single" w:sz="4" w:space="0" w:color="000000" w:themeColor="text1"/>
              <w:left w:val="single" w:sz="4" w:space="0" w:color="000000" w:themeColor="text1"/>
              <w:bottom w:val="single" w:sz="4" w:space="0" w:color="000000" w:themeColor="text1"/>
            </w:tcBorders>
          </w:tcPr>
          <w:p w14:paraId="5EF95D01" w14:textId="77777777" w:rsidR="00AF30C0" w:rsidRPr="00A93B24" w:rsidRDefault="00AF30C0" w:rsidP="00A93B24">
            <w:pPr>
              <w:snapToGrid w:val="0"/>
              <w:spacing w:after="0" w:line="240" w:lineRule="auto"/>
              <w:ind w:firstLine="55"/>
              <w:jc w:val="center"/>
              <w:rPr>
                <w:rFonts w:ascii="Times New Roman" w:hAnsi="Times New Roman" w:cs="Times New Roman"/>
                <w:sz w:val="24"/>
                <w:szCs w:val="24"/>
              </w:rPr>
            </w:pPr>
            <w:r w:rsidRPr="00A93B24">
              <w:rPr>
                <w:rFonts w:ascii="Times New Roman" w:hAnsi="Times New Roman" w:cs="Times New Roman"/>
                <w:sz w:val="24"/>
                <w:szCs w:val="24"/>
              </w:rPr>
              <w:t>6</w:t>
            </w:r>
          </w:p>
        </w:tc>
        <w:tc>
          <w:tcPr>
            <w:tcW w:w="739" w:type="pct"/>
            <w:tcBorders>
              <w:top w:val="single" w:sz="4" w:space="0" w:color="000000" w:themeColor="text1"/>
              <w:left w:val="single" w:sz="4" w:space="0" w:color="000000" w:themeColor="text1"/>
              <w:bottom w:val="single" w:sz="4" w:space="0" w:color="000000" w:themeColor="text1"/>
            </w:tcBorders>
          </w:tcPr>
          <w:p w14:paraId="1F71D245"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w:t>
            </w:r>
          </w:p>
        </w:tc>
        <w:tc>
          <w:tcPr>
            <w:tcW w:w="540" w:type="pct"/>
            <w:tcBorders>
              <w:top w:val="single" w:sz="4" w:space="0" w:color="000000" w:themeColor="text1"/>
              <w:left w:val="single" w:sz="4" w:space="0" w:color="000000" w:themeColor="text1"/>
              <w:bottom w:val="single" w:sz="4" w:space="0" w:color="000000" w:themeColor="text1"/>
            </w:tcBorders>
          </w:tcPr>
          <w:p w14:paraId="6C9C71E9" w14:textId="77777777" w:rsidR="00AF30C0" w:rsidRPr="00A93B24" w:rsidRDefault="00AF30C0" w:rsidP="00A93B24">
            <w:pPr>
              <w:snapToGrid w:val="0"/>
              <w:spacing w:after="0" w:line="240" w:lineRule="auto"/>
              <w:ind w:firstLine="252"/>
              <w:rPr>
                <w:rFonts w:ascii="Times New Roman" w:hAnsi="Times New Roman" w:cs="Times New Roman"/>
                <w:sz w:val="24"/>
                <w:szCs w:val="24"/>
              </w:rPr>
            </w:pPr>
            <w:r w:rsidRPr="00A93B24">
              <w:rPr>
                <w:rFonts w:ascii="Times New Roman" w:hAnsi="Times New Roman" w:cs="Times New Roman"/>
                <w:sz w:val="24"/>
                <w:szCs w:val="24"/>
              </w:rPr>
              <w:t xml:space="preserve">  22</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AF779"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lang w:val="en-US"/>
              </w:rPr>
              <w:t>3</w:t>
            </w:r>
            <w:r w:rsidRPr="00A93B24">
              <w:rPr>
                <w:rFonts w:ascii="Times New Roman" w:hAnsi="Times New Roman" w:cs="Times New Roman"/>
                <w:b/>
                <w:sz w:val="24"/>
                <w:szCs w:val="24"/>
              </w:rPr>
              <w:t>0</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4B24D" w14:textId="77777777" w:rsidR="00AF30C0" w:rsidRPr="00A93B24" w:rsidRDefault="00AF30C0" w:rsidP="00A93B24">
            <w:pPr>
              <w:snapToGrid w:val="0"/>
              <w:spacing w:after="0" w:line="240" w:lineRule="auto"/>
              <w:jc w:val="center"/>
              <w:rPr>
                <w:rFonts w:ascii="Times New Roman" w:hAnsi="Times New Roman" w:cs="Times New Roman"/>
                <w:sz w:val="24"/>
                <w:szCs w:val="24"/>
                <w:lang w:val="en-US"/>
              </w:rPr>
            </w:pPr>
            <w:r w:rsidRPr="00A93B24">
              <w:rPr>
                <w:rFonts w:ascii="Times New Roman" w:hAnsi="Times New Roman" w:cs="Times New Roman"/>
                <w:sz w:val="24"/>
                <w:szCs w:val="24"/>
              </w:rPr>
              <w:t>Участие в контрольных мероприятиях</w:t>
            </w:r>
          </w:p>
        </w:tc>
      </w:tr>
      <w:tr w:rsidR="00E05EA6" w:rsidRPr="00A93B24" w14:paraId="4BED47FA" w14:textId="77777777" w:rsidTr="3C7BB017">
        <w:trPr>
          <w:jc w:val="center"/>
        </w:trPr>
        <w:tc>
          <w:tcPr>
            <w:tcW w:w="317" w:type="pct"/>
            <w:tcBorders>
              <w:top w:val="single" w:sz="4" w:space="0" w:color="000000" w:themeColor="text1"/>
              <w:left w:val="single" w:sz="4" w:space="0" w:color="000000" w:themeColor="text1"/>
              <w:bottom w:val="single" w:sz="4" w:space="0" w:color="000000" w:themeColor="text1"/>
            </w:tcBorders>
          </w:tcPr>
          <w:p w14:paraId="13AFDD9C"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3</w:t>
            </w:r>
          </w:p>
        </w:tc>
        <w:tc>
          <w:tcPr>
            <w:tcW w:w="1365" w:type="pct"/>
            <w:tcBorders>
              <w:top w:val="single" w:sz="4" w:space="0" w:color="000000" w:themeColor="text1"/>
              <w:left w:val="single" w:sz="4" w:space="0" w:color="000000" w:themeColor="text1"/>
              <w:bottom w:val="single" w:sz="4" w:space="0" w:color="000000" w:themeColor="text1"/>
            </w:tcBorders>
          </w:tcPr>
          <w:p w14:paraId="5CD5616B" w14:textId="07695B67" w:rsidR="00AF30C0" w:rsidRPr="00A93B24" w:rsidRDefault="3C7BB017" w:rsidP="3C7BB017">
            <w:pPr>
              <w:snapToGrid w:val="0"/>
              <w:spacing w:after="0" w:line="240" w:lineRule="auto"/>
              <w:rPr>
                <w:rFonts w:ascii="Times New Roman" w:hAnsi="Times New Roman" w:cs="Times New Roman"/>
                <w:sz w:val="24"/>
                <w:szCs w:val="24"/>
              </w:rPr>
            </w:pPr>
            <w:r w:rsidRPr="3C7BB017">
              <w:rPr>
                <w:rFonts w:ascii="Times New Roman" w:hAnsi="Times New Roman" w:cs="Times New Roman"/>
                <w:sz w:val="24"/>
                <w:szCs w:val="24"/>
              </w:rPr>
              <w:t>Воспитательная  работа</w:t>
            </w:r>
          </w:p>
        </w:tc>
        <w:tc>
          <w:tcPr>
            <w:tcW w:w="493" w:type="pct"/>
            <w:tcBorders>
              <w:top w:val="single" w:sz="4" w:space="0" w:color="000000" w:themeColor="text1"/>
              <w:left w:val="single" w:sz="4" w:space="0" w:color="000000" w:themeColor="text1"/>
              <w:bottom w:val="single" w:sz="4" w:space="0" w:color="000000" w:themeColor="text1"/>
            </w:tcBorders>
          </w:tcPr>
          <w:p w14:paraId="0107251C"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8</w:t>
            </w:r>
          </w:p>
        </w:tc>
        <w:tc>
          <w:tcPr>
            <w:tcW w:w="739" w:type="pct"/>
            <w:tcBorders>
              <w:top w:val="single" w:sz="4" w:space="0" w:color="000000" w:themeColor="text1"/>
              <w:left w:val="single" w:sz="4" w:space="0" w:color="000000" w:themeColor="text1"/>
              <w:bottom w:val="single" w:sz="4" w:space="0" w:color="000000" w:themeColor="text1"/>
            </w:tcBorders>
          </w:tcPr>
          <w:p w14:paraId="0A27517B" w14:textId="77777777" w:rsidR="00AF30C0" w:rsidRPr="00A93B24" w:rsidRDefault="00AF30C0" w:rsidP="00A93B24">
            <w:pPr>
              <w:snapToGrid w:val="0"/>
              <w:spacing w:after="0" w:line="240" w:lineRule="auto"/>
              <w:ind w:firstLine="567"/>
              <w:rPr>
                <w:rFonts w:ascii="Times New Roman" w:hAnsi="Times New Roman" w:cs="Times New Roman"/>
                <w:sz w:val="24"/>
                <w:szCs w:val="24"/>
              </w:rPr>
            </w:pPr>
            <w:r w:rsidRPr="00A93B24">
              <w:rPr>
                <w:rFonts w:ascii="Times New Roman" w:hAnsi="Times New Roman" w:cs="Times New Roman"/>
                <w:sz w:val="24"/>
                <w:szCs w:val="24"/>
              </w:rPr>
              <w:t>-</w:t>
            </w:r>
          </w:p>
        </w:tc>
        <w:tc>
          <w:tcPr>
            <w:tcW w:w="540" w:type="pct"/>
            <w:tcBorders>
              <w:top w:val="single" w:sz="4" w:space="0" w:color="000000" w:themeColor="text1"/>
              <w:left w:val="single" w:sz="4" w:space="0" w:color="000000" w:themeColor="text1"/>
              <w:bottom w:val="single" w:sz="4" w:space="0" w:color="000000" w:themeColor="text1"/>
            </w:tcBorders>
          </w:tcPr>
          <w:p w14:paraId="216D98E7"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28</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FA442" w14:textId="77777777" w:rsidR="00AF30C0" w:rsidRPr="00A93B24" w:rsidRDefault="00AF30C0" w:rsidP="00A93B24">
            <w:pPr>
              <w:snapToGrid w:val="0"/>
              <w:spacing w:after="0" w:line="240" w:lineRule="auto"/>
              <w:ind w:firstLine="75"/>
              <w:jc w:val="center"/>
              <w:rPr>
                <w:rFonts w:ascii="Times New Roman" w:hAnsi="Times New Roman" w:cs="Times New Roman"/>
                <w:b/>
                <w:sz w:val="24"/>
                <w:szCs w:val="24"/>
              </w:rPr>
            </w:pPr>
            <w:r w:rsidRPr="00A93B24">
              <w:rPr>
                <w:rFonts w:ascii="Times New Roman" w:hAnsi="Times New Roman" w:cs="Times New Roman"/>
                <w:b/>
                <w:sz w:val="24"/>
                <w:szCs w:val="24"/>
              </w:rPr>
              <w:t>36</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D3B01" w14:textId="77777777" w:rsidR="00AF30C0" w:rsidRPr="00A93B24" w:rsidRDefault="00AF30C0" w:rsidP="00A93B24">
            <w:pPr>
              <w:snapToGrid w:val="0"/>
              <w:spacing w:after="0" w:line="240" w:lineRule="auto"/>
              <w:ind w:firstLine="75"/>
              <w:jc w:val="center"/>
              <w:rPr>
                <w:rFonts w:ascii="Times New Roman" w:hAnsi="Times New Roman" w:cs="Times New Roman"/>
                <w:sz w:val="24"/>
                <w:szCs w:val="24"/>
              </w:rPr>
            </w:pPr>
            <w:r w:rsidRPr="00A93B24">
              <w:rPr>
                <w:rFonts w:ascii="Times New Roman" w:hAnsi="Times New Roman" w:cs="Times New Roman"/>
                <w:sz w:val="24"/>
                <w:szCs w:val="24"/>
              </w:rPr>
              <w:t>Наблюдение, беседа</w:t>
            </w:r>
          </w:p>
        </w:tc>
      </w:tr>
      <w:tr w:rsidR="00E05EA6" w:rsidRPr="00A93B24" w14:paraId="64D8090A" w14:textId="77777777" w:rsidTr="3C7BB017">
        <w:trPr>
          <w:trHeight w:val="102"/>
          <w:jc w:val="center"/>
        </w:trPr>
        <w:tc>
          <w:tcPr>
            <w:tcW w:w="317" w:type="pct"/>
            <w:tcBorders>
              <w:top w:val="single" w:sz="4" w:space="0" w:color="000000" w:themeColor="text1"/>
              <w:left w:val="single" w:sz="4" w:space="0" w:color="000000" w:themeColor="text1"/>
              <w:bottom w:val="single" w:sz="4" w:space="0" w:color="000000" w:themeColor="text1"/>
            </w:tcBorders>
          </w:tcPr>
          <w:p w14:paraId="68EF2343"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4 </w:t>
            </w:r>
          </w:p>
        </w:tc>
        <w:tc>
          <w:tcPr>
            <w:tcW w:w="1365" w:type="pct"/>
            <w:tcBorders>
              <w:top w:val="single" w:sz="4" w:space="0" w:color="000000" w:themeColor="text1"/>
              <w:left w:val="single" w:sz="4" w:space="0" w:color="000000" w:themeColor="text1"/>
              <w:bottom w:val="single" w:sz="4" w:space="0" w:color="000000" w:themeColor="text1"/>
            </w:tcBorders>
          </w:tcPr>
          <w:p w14:paraId="3928B6FA"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Организация питания</w:t>
            </w:r>
          </w:p>
        </w:tc>
        <w:tc>
          <w:tcPr>
            <w:tcW w:w="493" w:type="pct"/>
            <w:tcBorders>
              <w:top w:val="single" w:sz="4" w:space="0" w:color="000000" w:themeColor="text1"/>
              <w:left w:val="single" w:sz="4" w:space="0" w:color="000000" w:themeColor="text1"/>
              <w:bottom w:val="single" w:sz="4" w:space="0" w:color="000000" w:themeColor="text1"/>
            </w:tcBorders>
          </w:tcPr>
          <w:p w14:paraId="6A007567"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w:t>
            </w:r>
          </w:p>
        </w:tc>
        <w:tc>
          <w:tcPr>
            <w:tcW w:w="739" w:type="pct"/>
            <w:tcBorders>
              <w:top w:val="single" w:sz="4" w:space="0" w:color="000000" w:themeColor="text1"/>
              <w:left w:val="single" w:sz="4" w:space="0" w:color="000000" w:themeColor="text1"/>
              <w:bottom w:val="single" w:sz="4" w:space="0" w:color="000000" w:themeColor="text1"/>
            </w:tcBorders>
          </w:tcPr>
          <w:p w14:paraId="2EA4CF6E" w14:textId="77777777" w:rsidR="00AF30C0" w:rsidRPr="00A93B24" w:rsidRDefault="00AF30C0" w:rsidP="00A93B24">
            <w:pPr>
              <w:snapToGrid w:val="0"/>
              <w:spacing w:after="0" w:line="240" w:lineRule="auto"/>
              <w:ind w:firstLine="567"/>
              <w:rPr>
                <w:rFonts w:ascii="Times New Roman" w:hAnsi="Times New Roman" w:cs="Times New Roman"/>
                <w:sz w:val="24"/>
                <w:szCs w:val="24"/>
              </w:rPr>
            </w:pPr>
            <w:r w:rsidRPr="00A93B24">
              <w:rPr>
                <w:rFonts w:ascii="Times New Roman" w:hAnsi="Times New Roman" w:cs="Times New Roman"/>
                <w:sz w:val="24"/>
                <w:szCs w:val="24"/>
              </w:rPr>
              <w:t>-</w:t>
            </w:r>
          </w:p>
        </w:tc>
        <w:tc>
          <w:tcPr>
            <w:tcW w:w="540" w:type="pct"/>
            <w:tcBorders>
              <w:top w:val="single" w:sz="4" w:space="0" w:color="000000" w:themeColor="text1"/>
              <w:left w:val="single" w:sz="4" w:space="0" w:color="000000" w:themeColor="text1"/>
              <w:bottom w:val="single" w:sz="4" w:space="0" w:color="000000" w:themeColor="text1"/>
            </w:tcBorders>
          </w:tcPr>
          <w:p w14:paraId="03B66EBB"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8</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29F27" w14:textId="77777777" w:rsidR="00AF30C0" w:rsidRPr="00A93B24" w:rsidRDefault="00AF30C0" w:rsidP="00A93B24">
            <w:pPr>
              <w:snapToGrid w:val="0"/>
              <w:spacing w:after="0" w:line="240" w:lineRule="auto"/>
              <w:ind w:firstLine="75"/>
              <w:jc w:val="center"/>
              <w:rPr>
                <w:rFonts w:ascii="Times New Roman" w:hAnsi="Times New Roman" w:cs="Times New Roman"/>
                <w:b/>
                <w:sz w:val="24"/>
                <w:szCs w:val="24"/>
              </w:rPr>
            </w:pPr>
            <w:r w:rsidRPr="00A93B24">
              <w:rPr>
                <w:rFonts w:ascii="Times New Roman" w:hAnsi="Times New Roman" w:cs="Times New Roman"/>
                <w:b/>
                <w:sz w:val="24"/>
                <w:szCs w:val="24"/>
              </w:rPr>
              <w:t>10</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05CE2"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контрольных мероприятиях</w:t>
            </w:r>
          </w:p>
        </w:tc>
      </w:tr>
      <w:tr w:rsidR="00E05EA6" w:rsidRPr="00A93B24" w14:paraId="45BC9D24" w14:textId="77777777" w:rsidTr="3C7BB017">
        <w:trPr>
          <w:jc w:val="center"/>
        </w:trPr>
        <w:tc>
          <w:tcPr>
            <w:tcW w:w="317" w:type="pct"/>
            <w:tcBorders>
              <w:top w:val="single" w:sz="4" w:space="0" w:color="000000" w:themeColor="text1"/>
              <w:left w:val="single" w:sz="4" w:space="0" w:color="000000" w:themeColor="text1"/>
              <w:bottom w:val="single" w:sz="4" w:space="0" w:color="000000" w:themeColor="text1"/>
            </w:tcBorders>
          </w:tcPr>
          <w:p w14:paraId="4EDFB4A6"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5</w:t>
            </w:r>
          </w:p>
        </w:tc>
        <w:tc>
          <w:tcPr>
            <w:tcW w:w="1365" w:type="pct"/>
            <w:tcBorders>
              <w:top w:val="single" w:sz="4" w:space="0" w:color="000000" w:themeColor="text1"/>
              <w:left w:val="single" w:sz="4" w:space="0" w:color="000000" w:themeColor="text1"/>
              <w:bottom w:val="single" w:sz="4" w:space="0" w:color="000000" w:themeColor="text1"/>
            </w:tcBorders>
          </w:tcPr>
          <w:p w14:paraId="77223358"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Туристское снаряжение</w:t>
            </w:r>
          </w:p>
        </w:tc>
        <w:tc>
          <w:tcPr>
            <w:tcW w:w="493" w:type="pct"/>
            <w:tcBorders>
              <w:top w:val="single" w:sz="4" w:space="0" w:color="000000" w:themeColor="text1"/>
              <w:left w:val="single" w:sz="4" w:space="0" w:color="000000" w:themeColor="text1"/>
              <w:bottom w:val="single" w:sz="4" w:space="0" w:color="000000" w:themeColor="text1"/>
            </w:tcBorders>
          </w:tcPr>
          <w:p w14:paraId="7618BE83"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w:t>
            </w:r>
          </w:p>
        </w:tc>
        <w:tc>
          <w:tcPr>
            <w:tcW w:w="739" w:type="pct"/>
            <w:tcBorders>
              <w:top w:val="single" w:sz="4" w:space="0" w:color="000000" w:themeColor="text1"/>
              <w:left w:val="single" w:sz="4" w:space="0" w:color="000000" w:themeColor="text1"/>
              <w:bottom w:val="single" w:sz="4" w:space="0" w:color="000000" w:themeColor="text1"/>
            </w:tcBorders>
          </w:tcPr>
          <w:p w14:paraId="2E51980F" w14:textId="77777777" w:rsidR="00AF30C0" w:rsidRPr="00A93B24" w:rsidRDefault="00AF30C0" w:rsidP="00A93B24">
            <w:pPr>
              <w:snapToGrid w:val="0"/>
              <w:spacing w:after="0" w:line="240" w:lineRule="auto"/>
              <w:ind w:firstLine="567"/>
              <w:rPr>
                <w:rFonts w:ascii="Times New Roman" w:hAnsi="Times New Roman" w:cs="Times New Roman"/>
                <w:sz w:val="24"/>
                <w:szCs w:val="24"/>
              </w:rPr>
            </w:pPr>
            <w:r w:rsidRPr="00A93B24">
              <w:rPr>
                <w:rFonts w:ascii="Times New Roman" w:hAnsi="Times New Roman" w:cs="Times New Roman"/>
                <w:sz w:val="24"/>
                <w:szCs w:val="24"/>
              </w:rPr>
              <w:t>-</w:t>
            </w:r>
          </w:p>
        </w:tc>
        <w:tc>
          <w:tcPr>
            <w:tcW w:w="540" w:type="pct"/>
            <w:tcBorders>
              <w:top w:val="single" w:sz="4" w:space="0" w:color="000000" w:themeColor="text1"/>
              <w:left w:val="single" w:sz="4" w:space="0" w:color="000000" w:themeColor="text1"/>
              <w:bottom w:val="single" w:sz="4" w:space="0" w:color="000000" w:themeColor="text1"/>
            </w:tcBorders>
          </w:tcPr>
          <w:p w14:paraId="0B4343A8" w14:textId="77777777" w:rsidR="00AF30C0" w:rsidRPr="00A93B24" w:rsidRDefault="00AF30C0" w:rsidP="00A93B24">
            <w:pPr>
              <w:snapToGrid w:val="0"/>
              <w:spacing w:after="0" w:line="240" w:lineRule="auto"/>
              <w:ind w:firstLine="75"/>
              <w:jc w:val="center"/>
              <w:rPr>
                <w:rFonts w:ascii="Times New Roman" w:hAnsi="Times New Roman" w:cs="Times New Roman"/>
                <w:sz w:val="24"/>
                <w:szCs w:val="24"/>
              </w:rPr>
            </w:pPr>
            <w:r w:rsidRPr="00A93B24">
              <w:rPr>
                <w:rFonts w:ascii="Times New Roman" w:hAnsi="Times New Roman" w:cs="Times New Roman"/>
                <w:sz w:val="24"/>
                <w:szCs w:val="24"/>
              </w:rPr>
              <w:t>8</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72D18" w14:textId="77777777" w:rsidR="00AF30C0" w:rsidRPr="00A93B24" w:rsidRDefault="00AF30C0" w:rsidP="00A93B24">
            <w:pPr>
              <w:snapToGrid w:val="0"/>
              <w:spacing w:after="0" w:line="240" w:lineRule="auto"/>
              <w:ind w:firstLine="75"/>
              <w:jc w:val="center"/>
              <w:rPr>
                <w:rFonts w:ascii="Times New Roman" w:hAnsi="Times New Roman" w:cs="Times New Roman"/>
                <w:b/>
                <w:sz w:val="24"/>
                <w:szCs w:val="24"/>
              </w:rPr>
            </w:pPr>
            <w:r w:rsidRPr="00A93B24">
              <w:rPr>
                <w:rFonts w:ascii="Times New Roman" w:hAnsi="Times New Roman" w:cs="Times New Roman"/>
                <w:b/>
                <w:sz w:val="24"/>
                <w:szCs w:val="24"/>
              </w:rPr>
              <w:t>10</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9B9E1"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контрольных мероприятиях</w:t>
            </w:r>
          </w:p>
        </w:tc>
      </w:tr>
      <w:tr w:rsidR="00E05EA6" w:rsidRPr="00A93B24" w14:paraId="6618214D" w14:textId="77777777" w:rsidTr="3C7BB017">
        <w:trPr>
          <w:jc w:val="center"/>
        </w:trPr>
        <w:tc>
          <w:tcPr>
            <w:tcW w:w="317" w:type="pct"/>
            <w:tcBorders>
              <w:top w:val="single" w:sz="4" w:space="0" w:color="000000" w:themeColor="text1"/>
              <w:left w:val="single" w:sz="4" w:space="0" w:color="000000" w:themeColor="text1"/>
              <w:bottom w:val="single" w:sz="4" w:space="0" w:color="000000" w:themeColor="text1"/>
            </w:tcBorders>
          </w:tcPr>
          <w:p w14:paraId="6FE554F4"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6</w:t>
            </w:r>
          </w:p>
        </w:tc>
        <w:tc>
          <w:tcPr>
            <w:tcW w:w="1365" w:type="pct"/>
            <w:tcBorders>
              <w:top w:val="single" w:sz="4" w:space="0" w:color="000000" w:themeColor="text1"/>
              <w:left w:val="single" w:sz="4" w:space="0" w:color="000000" w:themeColor="text1"/>
              <w:bottom w:val="single" w:sz="4" w:space="0" w:color="000000" w:themeColor="text1"/>
            </w:tcBorders>
          </w:tcPr>
          <w:p w14:paraId="4BF8FD8A" w14:textId="3A62602E" w:rsidR="00AF30C0" w:rsidRPr="00A93B24" w:rsidRDefault="06FBE2A4" w:rsidP="06FBE2A4">
            <w:pPr>
              <w:snapToGrid w:val="0"/>
              <w:spacing w:after="0" w:line="240" w:lineRule="auto"/>
              <w:rPr>
                <w:rFonts w:ascii="Times New Roman" w:hAnsi="Times New Roman" w:cs="Times New Roman"/>
                <w:sz w:val="24"/>
                <w:szCs w:val="24"/>
              </w:rPr>
            </w:pPr>
            <w:r w:rsidRPr="06FBE2A4">
              <w:rPr>
                <w:rFonts w:ascii="Times New Roman" w:hAnsi="Times New Roman" w:cs="Times New Roman"/>
                <w:sz w:val="24"/>
                <w:szCs w:val="24"/>
              </w:rPr>
              <w:t>Организация туристского быта</w:t>
            </w:r>
          </w:p>
        </w:tc>
        <w:tc>
          <w:tcPr>
            <w:tcW w:w="493" w:type="pct"/>
            <w:tcBorders>
              <w:top w:val="single" w:sz="4" w:space="0" w:color="000000" w:themeColor="text1"/>
              <w:left w:val="single" w:sz="4" w:space="0" w:color="000000" w:themeColor="text1"/>
              <w:bottom w:val="single" w:sz="4" w:space="0" w:color="000000" w:themeColor="text1"/>
            </w:tcBorders>
          </w:tcPr>
          <w:p w14:paraId="2A237C5D"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2</w:t>
            </w:r>
          </w:p>
        </w:tc>
        <w:tc>
          <w:tcPr>
            <w:tcW w:w="739" w:type="pct"/>
            <w:tcBorders>
              <w:top w:val="single" w:sz="4" w:space="0" w:color="000000" w:themeColor="text1"/>
              <w:left w:val="single" w:sz="4" w:space="0" w:color="000000" w:themeColor="text1"/>
              <w:bottom w:val="single" w:sz="4" w:space="0" w:color="000000" w:themeColor="text1"/>
            </w:tcBorders>
          </w:tcPr>
          <w:p w14:paraId="2E66BE79" w14:textId="77777777" w:rsidR="00AF30C0" w:rsidRPr="00A93B24" w:rsidRDefault="00AF30C0" w:rsidP="00A93B24">
            <w:pPr>
              <w:snapToGrid w:val="0"/>
              <w:spacing w:after="0" w:line="240" w:lineRule="auto"/>
              <w:ind w:firstLine="567"/>
              <w:rPr>
                <w:rFonts w:ascii="Times New Roman" w:hAnsi="Times New Roman" w:cs="Times New Roman"/>
                <w:sz w:val="24"/>
                <w:szCs w:val="24"/>
              </w:rPr>
            </w:pPr>
            <w:r w:rsidRPr="00A93B24">
              <w:rPr>
                <w:rFonts w:ascii="Times New Roman" w:hAnsi="Times New Roman" w:cs="Times New Roman"/>
                <w:sz w:val="24"/>
                <w:szCs w:val="24"/>
              </w:rPr>
              <w:t>-</w:t>
            </w:r>
          </w:p>
        </w:tc>
        <w:tc>
          <w:tcPr>
            <w:tcW w:w="540" w:type="pct"/>
            <w:tcBorders>
              <w:top w:val="single" w:sz="4" w:space="0" w:color="000000" w:themeColor="text1"/>
              <w:left w:val="single" w:sz="4" w:space="0" w:color="000000" w:themeColor="text1"/>
              <w:bottom w:val="single" w:sz="4" w:space="0" w:color="000000" w:themeColor="text1"/>
            </w:tcBorders>
          </w:tcPr>
          <w:p w14:paraId="36A5F4C2"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8</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B9749" w14:textId="77777777" w:rsidR="00AF30C0" w:rsidRPr="00A93B24" w:rsidRDefault="00AF30C0" w:rsidP="00A93B24">
            <w:pPr>
              <w:snapToGrid w:val="0"/>
              <w:spacing w:after="0" w:line="240" w:lineRule="auto"/>
              <w:ind w:firstLine="75"/>
              <w:jc w:val="center"/>
              <w:rPr>
                <w:rFonts w:ascii="Times New Roman" w:hAnsi="Times New Roman" w:cs="Times New Roman"/>
                <w:b/>
                <w:sz w:val="24"/>
                <w:szCs w:val="24"/>
              </w:rPr>
            </w:pPr>
            <w:r w:rsidRPr="00A93B24">
              <w:rPr>
                <w:rFonts w:ascii="Times New Roman" w:hAnsi="Times New Roman" w:cs="Times New Roman"/>
                <w:b/>
                <w:sz w:val="24"/>
                <w:szCs w:val="24"/>
              </w:rPr>
              <w:t>10</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79912"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контрольных мероприятиях</w:t>
            </w:r>
          </w:p>
        </w:tc>
      </w:tr>
      <w:tr w:rsidR="00E05EA6" w:rsidRPr="00A93B24" w14:paraId="40BDB4A1" w14:textId="77777777" w:rsidTr="3C7BB017">
        <w:trPr>
          <w:jc w:val="center"/>
        </w:trPr>
        <w:tc>
          <w:tcPr>
            <w:tcW w:w="317" w:type="pct"/>
            <w:tcBorders>
              <w:top w:val="single" w:sz="4" w:space="0" w:color="000000" w:themeColor="text1"/>
              <w:left w:val="single" w:sz="4" w:space="0" w:color="000000" w:themeColor="text1"/>
              <w:bottom w:val="single" w:sz="4" w:space="0" w:color="000000" w:themeColor="text1"/>
            </w:tcBorders>
          </w:tcPr>
          <w:p w14:paraId="46C2780A"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7</w:t>
            </w:r>
          </w:p>
        </w:tc>
        <w:tc>
          <w:tcPr>
            <w:tcW w:w="1365" w:type="pct"/>
            <w:tcBorders>
              <w:top w:val="single" w:sz="4" w:space="0" w:color="000000" w:themeColor="text1"/>
              <w:left w:val="single" w:sz="4" w:space="0" w:color="000000" w:themeColor="text1"/>
              <w:bottom w:val="single" w:sz="4" w:space="0" w:color="000000" w:themeColor="text1"/>
            </w:tcBorders>
          </w:tcPr>
          <w:p w14:paraId="2D83F525"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Экология человека</w:t>
            </w:r>
          </w:p>
        </w:tc>
        <w:tc>
          <w:tcPr>
            <w:tcW w:w="493" w:type="pct"/>
            <w:tcBorders>
              <w:top w:val="single" w:sz="4" w:space="0" w:color="000000" w:themeColor="text1"/>
              <w:left w:val="single" w:sz="4" w:space="0" w:color="000000" w:themeColor="text1"/>
              <w:bottom w:val="single" w:sz="4" w:space="0" w:color="000000" w:themeColor="text1"/>
            </w:tcBorders>
          </w:tcPr>
          <w:p w14:paraId="3A605A4B" w14:textId="77777777" w:rsidR="00AF30C0" w:rsidRPr="00A93B24" w:rsidRDefault="00AF30C0" w:rsidP="00A93B24">
            <w:pPr>
              <w:snapToGrid w:val="0"/>
              <w:spacing w:after="0" w:line="240" w:lineRule="auto"/>
              <w:ind w:firstLine="55"/>
              <w:jc w:val="center"/>
              <w:rPr>
                <w:rFonts w:ascii="Times New Roman" w:hAnsi="Times New Roman" w:cs="Times New Roman"/>
                <w:sz w:val="24"/>
                <w:szCs w:val="24"/>
              </w:rPr>
            </w:pPr>
            <w:r w:rsidRPr="00A93B24">
              <w:rPr>
                <w:rFonts w:ascii="Times New Roman" w:hAnsi="Times New Roman" w:cs="Times New Roman"/>
                <w:sz w:val="24"/>
                <w:szCs w:val="24"/>
              </w:rPr>
              <w:t>4</w:t>
            </w:r>
          </w:p>
        </w:tc>
        <w:tc>
          <w:tcPr>
            <w:tcW w:w="739" w:type="pct"/>
            <w:tcBorders>
              <w:top w:val="single" w:sz="4" w:space="0" w:color="000000" w:themeColor="text1"/>
              <w:left w:val="single" w:sz="4" w:space="0" w:color="000000" w:themeColor="text1"/>
              <w:bottom w:val="single" w:sz="4" w:space="0" w:color="000000" w:themeColor="text1"/>
            </w:tcBorders>
          </w:tcPr>
          <w:p w14:paraId="1D74BE86" w14:textId="77777777" w:rsidR="00AF30C0" w:rsidRPr="00A93B24" w:rsidRDefault="00AF30C0" w:rsidP="00A93B24">
            <w:pPr>
              <w:snapToGrid w:val="0"/>
              <w:spacing w:after="0" w:line="240" w:lineRule="auto"/>
              <w:ind w:firstLine="75"/>
              <w:jc w:val="center"/>
              <w:rPr>
                <w:rFonts w:ascii="Times New Roman" w:hAnsi="Times New Roman" w:cs="Times New Roman"/>
                <w:sz w:val="24"/>
                <w:szCs w:val="24"/>
              </w:rPr>
            </w:pPr>
            <w:r w:rsidRPr="00A93B24">
              <w:rPr>
                <w:rFonts w:ascii="Times New Roman" w:hAnsi="Times New Roman" w:cs="Times New Roman"/>
                <w:sz w:val="24"/>
                <w:szCs w:val="24"/>
              </w:rPr>
              <w:t>2</w:t>
            </w:r>
          </w:p>
        </w:tc>
        <w:tc>
          <w:tcPr>
            <w:tcW w:w="540" w:type="pct"/>
            <w:tcBorders>
              <w:top w:val="single" w:sz="4" w:space="0" w:color="000000" w:themeColor="text1"/>
              <w:left w:val="single" w:sz="4" w:space="0" w:color="000000" w:themeColor="text1"/>
              <w:bottom w:val="single" w:sz="4" w:space="0" w:color="000000" w:themeColor="text1"/>
            </w:tcBorders>
          </w:tcPr>
          <w:p w14:paraId="22BDD4E7" w14:textId="77777777" w:rsidR="00AF30C0" w:rsidRPr="00A93B24" w:rsidRDefault="00AF30C0" w:rsidP="00A93B24">
            <w:pPr>
              <w:snapToGrid w:val="0"/>
              <w:spacing w:after="0" w:line="240" w:lineRule="auto"/>
              <w:ind w:firstLine="75"/>
              <w:jc w:val="center"/>
              <w:rPr>
                <w:rFonts w:ascii="Times New Roman" w:hAnsi="Times New Roman" w:cs="Times New Roman"/>
                <w:sz w:val="24"/>
                <w:szCs w:val="24"/>
              </w:rPr>
            </w:pPr>
            <w:r w:rsidRPr="00A93B24">
              <w:rPr>
                <w:rFonts w:ascii="Times New Roman" w:hAnsi="Times New Roman" w:cs="Times New Roman"/>
                <w:sz w:val="24"/>
                <w:szCs w:val="24"/>
              </w:rPr>
              <w:t>10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D5A90" w14:textId="77777777" w:rsidR="00AF30C0" w:rsidRPr="00A93B24" w:rsidRDefault="00AF30C0" w:rsidP="00A93B24">
            <w:pPr>
              <w:snapToGrid w:val="0"/>
              <w:spacing w:after="0" w:line="240" w:lineRule="auto"/>
              <w:ind w:firstLine="75"/>
              <w:jc w:val="center"/>
              <w:rPr>
                <w:rFonts w:ascii="Times New Roman" w:hAnsi="Times New Roman" w:cs="Times New Roman"/>
                <w:b/>
                <w:sz w:val="24"/>
                <w:szCs w:val="24"/>
              </w:rPr>
            </w:pPr>
            <w:r w:rsidRPr="00A93B24">
              <w:rPr>
                <w:rFonts w:ascii="Times New Roman" w:hAnsi="Times New Roman" w:cs="Times New Roman"/>
                <w:b/>
                <w:sz w:val="24"/>
                <w:szCs w:val="24"/>
              </w:rPr>
              <w:t>16</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82C71"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контрольных мероприятиях</w:t>
            </w:r>
          </w:p>
        </w:tc>
      </w:tr>
      <w:tr w:rsidR="00E05EA6" w:rsidRPr="00A93B24" w14:paraId="2C0944B1" w14:textId="77777777" w:rsidTr="3C7BB017">
        <w:trPr>
          <w:jc w:val="center"/>
        </w:trPr>
        <w:tc>
          <w:tcPr>
            <w:tcW w:w="317" w:type="pct"/>
            <w:tcBorders>
              <w:top w:val="single" w:sz="4" w:space="0" w:color="000000" w:themeColor="text1"/>
              <w:left w:val="single" w:sz="4" w:space="0" w:color="000000" w:themeColor="text1"/>
              <w:bottom w:val="single" w:sz="4" w:space="0" w:color="000000" w:themeColor="text1"/>
            </w:tcBorders>
          </w:tcPr>
          <w:p w14:paraId="48C76C90"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8</w:t>
            </w:r>
          </w:p>
        </w:tc>
        <w:tc>
          <w:tcPr>
            <w:tcW w:w="1365" w:type="pct"/>
            <w:tcBorders>
              <w:top w:val="single" w:sz="4" w:space="0" w:color="000000" w:themeColor="text1"/>
              <w:left w:val="single" w:sz="4" w:space="0" w:color="000000" w:themeColor="text1"/>
              <w:bottom w:val="single" w:sz="4" w:space="0" w:color="000000" w:themeColor="text1"/>
            </w:tcBorders>
          </w:tcPr>
          <w:p w14:paraId="259CB59E"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Историческое краеведение</w:t>
            </w:r>
          </w:p>
        </w:tc>
        <w:tc>
          <w:tcPr>
            <w:tcW w:w="493" w:type="pct"/>
            <w:tcBorders>
              <w:top w:val="single" w:sz="4" w:space="0" w:color="000000" w:themeColor="text1"/>
              <w:left w:val="single" w:sz="4" w:space="0" w:color="000000" w:themeColor="text1"/>
              <w:bottom w:val="single" w:sz="4" w:space="0" w:color="000000" w:themeColor="text1"/>
            </w:tcBorders>
          </w:tcPr>
          <w:p w14:paraId="07F0380F" w14:textId="77777777" w:rsidR="00AF30C0" w:rsidRPr="00A93B24" w:rsidRDefault="00AF30C0" w:rsidP="00A93B24">
            <w:pPr>
              <w:snapToGrid w:val="0"/>
              <w:spacing w:after="0" w:line="240" w:lineRule="auto"/>
              <w:ind w:firstLine="58"/>
              <w:jc w:val="center"/>
              <w:rPr>
                <w:rFonts w:ascii="Times New Roman" w:hAnsi="Times New Roman" w:cs="Times New Roman"/>
                <w:sz w:val="24"/>
                <w:szCs w:val="24"/>
              </w:rPr>
            </w:pPr>
            <w:r w:rsidRPr="00A93B24">
              <w:rPr>
                <w:rFonts w:ascii="Times New Roman" w:hAnsi="Times New Roman" w:cs="Times New Roman"/>
                <w:sz w:val="24"/>
                <w:szCs w:val="24"/>
              </w:rPr>
              <w:t>4</w:t>
            </w:r>
          </w:p>
        </w:tc>
        <w:tc>
          <w:tcPr>
            <w:tcW w:w="739" w:type="pct"/>
            <w:tcBorders>
              <w:top w:val="single" w:sz="4" w:space="0" w:color="000000" w:themeColor="text1"/>
              <w:left w:val="single" w:sz="4" w:space="0" w:color="000000" w:themeColor="text1"/>
              <w:bottom w:val="single" w:sz="4" w:space="0" w:color="000000" w:themeColor="text1"/>
            </w:tcBorders>
          </w:tcPr>
          <w:p w14:paraId="25A339C5" w14:textId="77777777" w:rsidR="00AF30C0" w:rsidRPr="00A93B24" w:rsidRDefault="00AF30C0" w:rsidP="00A93B24">
            <w:pPr>
              <w:snapToGrid w:val="0"/>
              <w:spacing w:after="0" w:line="240" w:lineRule="auto"/>
              <w:ind w:firstLine="567"/>
              <w:rPr>
                <w:rFonts w:ascii="Times New Roman" w:hAnsi="Times New Roman" w:cs="Times New Roman"/>
                <w:sz w:val="24"/>
                <w:szCs w:val="24"/>
              </w:rPr>
            </w:pPr>
            <w:r w:rsidRPr="00A93B24">
              <w:rPr>
                <w:rFonts w:ascii="Times New Roman" w:hAnsi="Times New Roman" w:cs="Times New Roman"/>
                <w:sz w:val="24"/>
                <w:szCs w:val="24"/>
              </w:rPr>
              <w:t>-</w:t>
            </w:r>
          </w:p>
        </w:tc>
        <w:tc>
          <w:tcPr>
            <w:tcW w:w="540" w:type="pct"/>
            <w:tcBorders>
              <w:top w:val="single" w:sz="4" w:space="0" w:color="000000" w:themeColor="text1"/>
              <w:left w:val="single" w:sz="4" w:space="0" w:color="000000" w:themeColor="text1"/>
              <w:bottom w:val="single" w:sz="4" w:space="0" w:color="000000" w:themeColor="text1"/>
            </w:tcBorders>
          </w:tcPr>
          <w:p w14:paraId="01EBF564"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16</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1A0FE" w14:textId="77777777" w:rsidR="00AF30C0" w:rsidRPr="00A93B24" w:rsidRDefault="00AF30C0" w:rsidP="00A93B24">
            <w:pPr>
              <w:snapToGrid w:val="0"/>
              <w:spacing w:after="0" w:line="240" w:lineRule="auto"/>
              <w:ind w:firstLine="75"/>
              <w:jc w:val="center"/>
              <w:rPr>
                <w:rFonts w:ascii="Times New Roman" w:hAnsi="Times New Roman" w:cs="Times New Roman"/>
                <w:b/>
                <w:sz w:val="24"/>
                <w:szCs w:val="24"/>
              </w:rPr>
            </w:pPr>
            <w:r w:rsidRPr="00A93B24">
              <w:rPr>
                <w:rFonts w:ascii="Times New Roman" w:hAnsi="Times New Roman" w:cs="Times New Roman"/>
                <w:b/>
                <w:sz w:val="24"/>
                <w:szCs w:val="24"/>
              </w:rPr>
              <w:t>20</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A1BCD"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контрольных мероприятиях</w:t>
            </w:r>
          </w:p>
        </w:tc>
      </w:tr>
      <w:tr w:rsidR="00E05EA6" w:rsidRPr="00A93B24" w14:paraId="0344AB3F" w14:textId="77777777" w:rsidTr="3C7BB017">
        <w:trPr>
          <w:jc w:val="center"/>
        </w:trPr>
        <w:tc>
          <w:tcPr>
            <w:tcW w:w="317" w:type="pct"/>
            <w:tcBorders>
              <w:top w:val="single" w:sz="4" w:space="0" w:color="000000" w:themeColor="text1"/>
              <w:left w:val="single" w:sz="4" w:space="0" w:color="000000" w:themeColor="text1"/>
              <w:bottom w:val="single" w:sz="4" w:space="0" w:color="000000" w:themeColor="text1"/>
            </w:tcBorders>
          </w:tcPr>
          <w:p w14:paraId="7A9CFD22"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9</w:t>
            </w:r>
          </w:p>
        </w:tc>
        <w:tc>
          <w:tcPr>
            <w:tcW w:w="1365" w:type="pct"/>
            <w:tcBorders>
              <w:top w:val="single" w:sz="4" w:space="0" w:color="000000" w:themeColor="text1"/>
              <w:left w:val="single" w:sz="4" w:space="0" w:color="000000" w:themeColor="text1"/>
              <w:bottom w:val="single" w:sz="4" w:space="0" w:color="000000" w:themeColor="text1"/>
            </w:tcBorders>
          </w:tcPr>
          <w:p w14:paraId="73A80273"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Ориентирование и топография. </w:t>
            </w:r>
          </w:p>
        </w:tc>
        <w:tc>
          <w:tcPr>
            <w:tcW w:w="493" w:type="pct"/>
            <w:tcBorders>
              <w:top w:val="single" w:sz="4" w:space="0" w:color="000000" w:themeColor="text1"/>
              <w:left w:val="single" w:sz="4" w:space="0" w:color="000000" w:themeColor="text1"/>
              <w:bottom w:val="single" w:sz="4" w:space="0" w:color="000000" w:themeColor="text1"/>
            </w:tcBorders>
          </w:tcPr>
          <w:p w14:paraId="0F72F4C9"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6</w:t>
            </w:r>
          </w:p>
        </w:tc>
        <w:tc>
          <w:tcPr>
            <w:tcW w:w="739" w:type="pct"/>
            <w:tcBorders>
              <w:top w:val="single" w:sz="4" w:space="0" w:color="000000" w:themeColor="text1"/>
              <w:left w:val="single" w:sz="4" w:space="0" w:color="000000" w:themeColor="text1"/>
              <w:bottom w:val="single" w:sz="4" w:space="0" w:color="000000" w:themeColor="text1"/>
            </w:tcBorders>
          </w:tcPr>
          <w:p w14:paraId="48257200" w14:textId="77777777" w:rsidR="00AF30C0" w:rsidRPr="00A93B24" w:rsidRDefault="00AF30C0" w:rsidP="00A93B24">
            <w:pPr>
              <w:snapToGrid w:val="0"/>
              <w:spacing w:after="0" w:line="240" w:lineRule="auto"/>
              <w:ind w:firstLine="75"/>
              <w:jc w:val="center"/>
              <w:rPr>
                <w:rFonts w:ascii="Times New Roman" w:hAnsi="Times New Roman" w:cs="Times New Roman"/>
                <w:sz w:val="24"/>
                <w:szCs w:val="24"/>
              </w:rPr>
            </w:pPr>
            <w:r w:rsidRPr="00A93B24">
              <w:rPr>
                <w:rFonts w:ascii="Times New Roman" w:hAnsi="Times New Roman" w:cs="Times New Roman"/>
                <w:sz w:val="24"/>
                <w:szCs w:val="24"/>
              </w:rPr>
              <w:t>4</w:t>
            </w:r>
          </w:p>
        </w:tc>
        <w:tc>
          <w:tcPr>
            <w:tcW w:w="540" w:type="pct"/>
            <w:tcBorders>
              <w:top w:val="single" w:sz="4" w:space="0" w:color="000000" w:themeColor="text1"/>
              <w:left w:val="single" w:sz="4" w:space="0" w:color="000000" w:themeColor="text1"/>
              <w:bottom w:val="single" w:sz="4" w:space="0" w:color="000000" w:themeColor="text1"/>
            </w:tcBorders>
          </w:tcPr>
          <w:p w14:paraId="5F933F91" w14:textId="77777777" w:rsidR="00AF30C0" w:rsidRPr="00A93B24" w:rsidRDefault="00AF30C0" w:rsidP="00A93B24">
            <w:pPr>
              <w:snapToGrid w:val="0"/>
              <w:spacing w:after="0" w:line="240" w:lineRule="auto"/>
              <w:ind w:firstLine="75"/>
              <w:jc w:val="center"/>
              <w:rPr>
                <w:rFonts w:ascii="Times New Roman" w:hAnsi="Times New Roman" w:cs="Times New Roman"/>
                <w:sz w:val="24"/>
                <w:szCs w:val="24"/>
              </w:rPr>
            </w:pPr>
            <w:r w:rsidRPr="00A93B24">
              <w:rPr>
                <w:rFonts w:ascii="Times New Roman" w:hAnsi="Times New Roman" w:cs="Times New Roman"/>
                <w:sz w:val="24"/>
                <w:szCs w:val="24"/>
              </w:rPr>
              <w:t>56</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A8826" w14:textId="77777777" w:rsidR="00AF30C0" w:rsidRPr="00A93B24" w:rsidRDefault="00AF30C0" w:rsidP="00A93B24">
            <w:pPr>
              <w:snapToGrid w:val="0"/>
              <w:spacing w:after="0" w:line="240" w:lineRule="auto"/>
              <w:ind w:firstLine="75"/>
              <w:jc w:val="center"/>
              <w:rPr>
                <w:rFonts w:ascii="Times New Roman" w:hAnsi="Times New Roman" w:cs="Times New Roman"/>
                <w:b/>
                <w:sz w:val="24"/>
                <w:szCs w:val="24"/>
              </w:rPr>
            </w:pPr>
            <w:r w:rsidRPr="00A93B24">
              <w:rPr>
                <w:rFonts w:ascii="Times New Roman" w:hAnsi="Times New Roman" w:cs="Times New Roman"/>
                <w:b/>
                <w:sz w:val="24"/>
                <w:szCs w:val="24"/>
                <w:lang w:val="en-US"/>
              </w:rPr>
              <w:t>8</w:t>
            </w:r>
            <w:r w:rsidRPr="00A93B24">
              <w:rPr>
                <w:rFonts w:ascii="Times New Roman" w:hAnsi="Times New Roman" w:cs="Times New Roman"/>
                <w:b/>
                <w:sz w:val="24"/>
                <w:szCs w:val="24"/>
              </w:rPr>
              <w:t>6</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5F7EA"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контрольных мероприятиях</w:t>
            </w:r>
          </w:p>
        </w:tc>
      </w:tr>
      <w:tr w:rsidR="00E05EA6" w:rsidRPr="00A93B24" w14:paraId="045A07B2" w14:textId="77777777" w:rsidTr="3C7BB017">
        <w:trPr>
          <w:jc w:val="center"/>
        </w:trPr>
        <w:tc>
          <w:tcPr>
            <w:tcW w:w="317" w:type="pct"/>
            <w:tcBorders>
              <w:top w:val="single" w:sz="4" w:space="0" w:color="000000" w:themeColor="text1"/>
              <w:left w:val="single" w:sz="4" w:space="0" w:color="000000" w:themeColor="text1"/>
              <w:bottom w:val="single" w:sz="4" w:space="0" w:color="000000" w:themeColor="text1"/>
            </w:tcBorders>
          </w:tcPr>
          <w:p w14:paraId="7C6A3E30"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10</w:t>
            </w:r>
          </w:p>
        </w:tc>
        <w:tc>
          <w:tcPr>
            <w:tcW w:w="1365" w:type="pct"/>
            <w:tcBorders>
              <w:top w:val="single" w:sz="4" w:space="0" w:color="000000" w:themeColor="text1"/>
              <w:left w:val="single" w:sz="4" w:space="0" w:color="000000" w:themeColor="text1"/>
              <w:bottom w:val="single" w:sz="4" w:space="0" w:color="000000" w:themeColor="text1"/>
            </w:tcBorders>
          </w:tcPr>
          <w:p w14:paraId="12E0C163"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Доврачебная помощь </w:t>
            </w:r>
          </w:p>
        </w:tc>
        <w:tc>
          <w:tcPr>
            <w:tcW w:w="493" w:type="pct"/>
            <w:tcBorders>
              <w:top w:val="single" w:sz="4" w:space="0" w:color="000000" w:themeColor="text1"/>
              <w:left w:val="single" w:sz="4" w:space="0" w:color="000000" w:themeColor="text1"/>
              <w:bottom w:val="single" w:sz="4" w:space="0" w:color="000000" w:themeColor="text1"/>
            </w:tcBorders>
          </w:tcPr>
          <w:p w14:paraId="5367A671" w14:textId="77777777" w:rsidR="00AF30C0" w:rsidRPr="00A93B24" w:rsidRDefault="00AF30C0" w:rsidP="00A93B24">
            <w:pPr>
              <w:snapToGrid w:val="0"/>
              <w:spacing w:after="0" w:line="240" w:lineRule="auto"/>
              <w:ind w:firstLine="58"/>
              <w:jc w:val="center"/>
              <w:rPr>
                <w:rFonts w:ascii="Times New Roman" w:hAnsi="Times New Roman" w:cs="Times New Roman"/>
                <w:sz w:val="24"/>
                <w:szCs w:val="24"/>
              </w:rPr>
            </w:pPr>
            <w:r w:rsidRPr="00A93B24">
              <w:rPr>
                <w:rFonts w:ascii="Times New Roman" w:hAnsi="Times New Roman" w:cs="Times New Roman"/>
                <w:sz w:val="24"/>
                <w:szCs w:val="24"/>
              </w:rPr>
              <w:t>6</w:t>
            </w:r>
          </w:p>
        </w:tc>
        <w:tc>
          <w:tcPr>
            <w:tcW w:w="739" w:type="pct"/>
            <w:tcBorders>
              <w:top w:val="single" w:sz="4" w:space="0" w:color="000000" w:themeColor="text1"/>
              <w:left w:val="single" w:sz="4" w:space="0" w:color="000000" w:themeColor="text1"/>
              <w:bottom w:val="single" w:sz="4" w:space="0" w:color="000000" w:themeColor="text1"/>
            </w:tcBorders>
          </w:tcPr>
          <w:p w14:paraId="4A690EB9" w14:textId="77777777" w:rsidR="00AF30C0" w:rsidRPr="00A93B24" w:rsidRDefault="00AF30C0" w:rsidP="00A93B24">
            <w:pPr>
              <w:snapToGrid w:val="0"/>
              <w:spacing w:after="0" w:line="240" w:lineRule="auto"/>
              <w:ind w:firstLine="567"/>
              <w:rPr>
                <w:rFonts w:ascii="Times New Roman" w:hAnsi="Times New Roman" w:cs="Times New Roman"/>
                <w:sz w:val="24"/>
                <w:szCs w:val="24"/>
              </w:rPr>
            </w:pPr>
            <w:r w:rsidRPr="00A93B24">
              <w:rPr>
                <w:rFonts w:ascii="Times New Roman" w:hAnsi="Times New Roman" w:cs="Times New Roman"/>
                <w:sz w:val="24"/>
                <w:szCs w:val="24"/>
              </w:rPr>
              <w:t>-</w:t>
            </w:r>
          </w:p>
        </w:tc>
        <w:tc>
          <w:tcPr>
            <w:tcW w:w="540" w:type="pct"/>
            <w:tcBorders>
              <w:top w:val="single" w:sz="4" w:space="0" w:color="000000" w:themeColor="text1"/>
              <w:left w:val="single" w:sz="4" w:space="0" w:color="000000" w:themeColor="text1"/>
              <w:bottom w:val="single" w:sz="4" w:space="0" w:color="000000" w:themeColor="text1"/>
            </w:tcBorders>
          </w:tcPr>
          <w:p w14:paraId="3B66A899" w14:textId="77777777" w:rsidR="00AF30C0" w:rsidRPr="00A93B24" w:rsidRDefault="00AF30C0" w:rsidP="00A93B24">
            <w:pPr>
              <w:snapToGrid w:val="0"/>
              <w:spacing w:after="0" w:line="240" w:lineRule="auto"/>
              <w:ind w:firstLine="75"/>
              <w:jc w:val="center"/>
              <w:rPr>
                <w:rFonts w:ascii="Times New Roman" w:hAnsi="Times New Roman" w:cs="Times New Roman"/>
                <w:sz w:val="24"/>
                <w:szCs w:val="24"/>
              </w:rPr>
            </w:pPr>
            <w:r w:rsidRPr="00A93B24">
              <w:rPr>
                <w:rFonts w:ascii="Times New Roman" w:hAnsi="Times New Roman" w:cs="Times New Roman"/>
                <w:sz w:val="24"/>
                <w:szCs w:val="24"/>
              </w:rPr>
              <w:t>10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EC3CE" w14:textId="77777777" w:rsidR="00AF30C0" w:rsidRPr="00A93B24" w:rsidRDefault="00AF30C0" w:rsidP="00A93B24">
            <w:pPr>
              <w:snapToGrid w:val="0"/>
              <w:spacing w:after="0" w:line="240" w:lineRule="auto"/>
              <w:ind w:firstLine="75"/>
              <w:jc w:val="center"/>
              <w:rPr>
                <w:rFonts w:ascii="Times New Roman" w:hAnsi="Times New Roman" w:cs="Times New Roman"/>
                <w:b/>
                <w:sz w:val="24"/>
                <w:szCs w:val="24"/>
              </w:rPr>
            </w:pPr>
            <w:r w:rsidRPr="00A93B24">
              <w:rPr>
                <w:rFonts w:ascii="Times New Roman" w:hAnsi="Times New Roman" w:cs="Times New Roman"/>
                <w:b/>
                <w:sz w:val="24"/>
                <w:szCs w:val="24"/>
              </w:rPr>
              <w:t>16</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AA7F5"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контрольных мероприятиях</w:t>
            </w:r>
          </w:p>
        </w:tc>
      </w:tr>
      <w:tr w:rsidR="00E05EA6" w:rsidRPr="00A93B24" w14:paraId="06CFE3FC" w14:textId="77777777" w:rsidTr="3C7BB017">
        <w:trPr>
          <w:jc w:val="center"/>
        </w:trPr>
        <w:tc>
          <w:tcPr>
            <w:tcW w:w="317" w:type="pct"/>
            <w:tcBorders>
              <w:top w:val="single" w:sz="4" w:space="0" w:color="000000" w:themeColor="text1"/>
              <w:left w:val="single" w:sz="4" w:space="0" w:color="000000" w:themeColor="text1"/>
              <w:bottom w:val="single" w:sz="4" w:space="0" w:color="000000" w:themeColor="text1"/>
            </w:tcBorders>
          </w:tcPr>
          <w:p w14:paraId="0CE5F928"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11</w:t>
            </w:r>
          </w:p>
        </w:tc>
        <w:tc>
          <w:tcPr>
            <w:tcW w:w="1365" w:type="pct"/>
            <w:tcBorders>
              <w:top w:val="single" w:sz="4" w:space="0" w:color="000000" w:themeColor="text1"/>
              <w:left w:val="single" w:sz="4" w:space="0" w:color="000000" w:themeColor="text1"/>
              <w:bottom w:val="single" w:sz="4" w:space="0" w:color="000000" w:themeColor="text1"/>
            </w:tcBorders>
          </w:tcPr>
          <w:p w14:paraId="6D941D90"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Техника пешеходного туризма</w:t>
            </w:r>
          </w:p>
        </w:tc>
        <w:tc>
          <w:tcPr>
            <w:tcW w:w="493" w:type="pct"/>
            <w:tcBorders>
              <w:top w:val="single" w:sz="4" w:space="0" w:color="000000" w:themeColor="text1"/>
              <w:left w:val="single" w:sz="4" w:space="0" w:color="000000" w:themeColor="text1"/>
              <w:bottom w:val="single" w:sz="4" w:space="0" w:color="000000" w:themeColor="text1"/>
            </w:tcBorders>
          </w:tcPr>
          <w:p w14:paraId="663F19B1" w14:textId="77777777" w:rsidR="00AF30C0" w:rsidRPr="00A93B24" w:rsidRDefault="00AF30C0" w:rsidP="00A93B24">
            <w:pPr>
              <w:snapToGrid w:val="0"/>
              <w:spacing w:after="0" w:line="240" w:lineRule="auto"/>
              <w:ind w:firstLine="58"/>
              <w:jc w:val="center"/>
              <w:rPr>
                <w:rFonts w:ascii="Times New Roman" w:hAnsi="Times New Roman" w:cs="Times New Roman"/>
                <w:sz w:val="24"/>
                <w:szCs w:val="24"/>
              </w:rPr>
            </w:pPr>
            <w:r w:rsidRPr="00A93B24">
              <w:rPr>
                <w:rFonts w:ascii="Times New Roman" w:hAnsi="Times New Roman" w:cs="Times New Roman"/>
                <w:sz w:val="24"/>
                <w:szCs w:val="24"/>
              </w:rPr>
              <w:t>8</w:t>
            </w:r>
          </w:p>
        </w:tc>
        <w:tc>
          <w:tcPr>
            <w:tcW w:w="739" w:type="pct"/>
            <w:tcBorders>
              <w:top w:val="single" w:sz="4" w:space="0" w:color="000000" w:themeColor="text1"/>
              <w:left w:val="single" w:sz="4" w:space="0" w:color="000000" w:themeColor="text1"/>
              <w:bottom w:val="single" w:sz="4" w:space="0" w:color="000000" w:themeColor="text1"/>
            </w:tcBorders>
          </w:tcPr>
          <w:p w14:paraId="1DC98939" w14:textId="77777777" w:rsidR="00AF30C0" w:rsidRPr="00A93B24" w:rsidRDefault="00AF30C0" w:rsidP="00A93B24">
            <w:pPr>
              <w:snapToGrid w:val="0"/>
              <w:spacing w:after="0" w:line="240" w:lineRule="auto"/>
              <w:ind w:firstLine="567"/>
              <w:rPr>
                <w:rFonts w:ascii="Times New Roman" w:hAnsi="Times New Roman" w:cs="Times New Roman"/>
                <w:sz w:val="24"/>
                <w:szCs w:val="24"/>
              </w:rPr>
            </w:pPr>
            <w:r w:rsidRPr="00A93B24">
              <w:rPr>
                <w:rFonts w:ascii="Times New Roman" w:hAnsi="Times New Roman" w:cs="Times New Roman"/>
                <w:sz w:val="24"/>
                <w:szCs w:val="24"/>
              </w:rPr>
              <w:t>-</w:t>
            </w:r>
          </w:p>
        </w:tc>
        <w:tc>
          <w:tcPr>
            <w:tcW w:w="540" w:type="pct"/>
            <w:tcBorders>
              <w:top w:val="single" w:sz="4" w:space="0" w:color="000000" w:themeColor="text1"/>
              <w:left w:val="single" w:sz="4" w:space="0" w:color="000000" w:themeColor="text1"/>
              <w:bottom w:val="single" w:sz="4" w:space="0" w:color="000000" w:themeColor="text1"/>
            </w:tcBorders>
          </w:tcPr>
          <w:p w14:paraId="57A21517"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34</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FF4D7" w14:textId="77777777" w:rsidR="00AF30C0" w:rsidRPr="00A93B24" w:rsidRDefault="00AF30C0" w:rsidP="00A93B24">
            <w:pPr>
              <w:snapToGrid w:val="0"/>
              <w:spacing w:after="0" w:line="240" w:lineRule="auto"/>
              <w:ind w:firstLine="75"/>
              <w:jc w:val="center"/>
              <w:rPr>
                <w:rFonts w:ascii="Times New Roman" w:hAnsi="Times New Roman" w:cs="Times New Roman"/>
                <w:b/>
                <w:sz w:val="24"/>
                <w:szCs w:val="24"/>
              </w:rPr>
            </w:pPr>
            <w:r w:rsidRPr="00A93B24">
              <w:rPr>
                <w:rFonts w:ascii="Times New Roman" w:hAnsi="Times New Roman" w:cs="Times New Roman"/>
                <w:b/>
                <w:sz w:val="24"/>
                <w:szCs w:val="24"/>
              </w:rPr>
              <w:t>42</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09BA4"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контрольных мероприятиях</w:t>
            </w:r>
          </w:p>
        </w:tc>
      </w:tr>
      <w:tr w:rsidR="00E05EA6" w:rsidRPr="00A93B24" w14:paraId="5BAC1DE6" w14:textId="77777777" w:rsidTr="3C7BB017">
        <w:trPr>
          <w:jc w:val="center"/>
        </w:trPr>
        <w:tc>
          <w:tcPr>
            <w:tcW w:w="317" w:type="pct"/>
            <w:tcBorders>
              <w:top w:val="single" w:sz="4" w:space="0" w:color="000000" w:themeColor="text1"/>
              <w:left w:val="single" w:sz="4" w:space="0" w:color="000000" w:themeColor="text1"/>
              <w:bottom w:val="single" w:sz="4" w:space="0" w:color="000000" w:themeColor="text1"/>
            </w:tcBorders>
          </w:tcPr>
          <w:p w14:paraId="7069EFF8"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12</w:t>
            </w:r>
          </w:p>
        </w:tc>
        <w:tc>
          <w:tcPr>
            <w:tcW w:w="1365" w:type="pct"/>
            <w:tcBorders>
              <w:top w:val="single" w:sz="4" w:space="0" w:color="000000" w:themeColor="text1"/>
              <w:left w:val="single" w:sz="4" w:space="0" w:color="000000" w:themeColor="text1"/>
              <w:bottom w:val="single" w:sz="4" w:space="0" w:color="000000" w:themeColor="text1"/>
            </w:tcBorders>
          </w:tcPr>
          <w:p w14:paraId="2B27EA7E"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Техника лыжного </w:t>
            </w:r>
            <w:r w:rsidRPr="00A93B24">
              <w:rPr>
                <w:rFonts w:ascii="Times New Roman" w:hAnsi="Times New Roman" w:cs="Times New Roman"/>
                <w:sz w:val="24"/>
                <w:szCs w:val="24"/>
              </w:rPr>
              <w:lastRenderedPageBreak/>
              <w:t>туризма</w:t>
            </w:r>
          </w:p>
        </w:tc>
        <w:tc>
          <w:tcPr>
            <w:tcW w:w="493" w:type="pct"/>
            <w:tcBorders>
              <w:top w:val="single" w:sz="4" w:space="0" w:color="000000" w:themeColor="text1"/>
              <w:left w:val="single" w:sz="4" w:space="0" w:color="000000" w:themeColor="text1"/>
              <w:bottom w:val="single" w:sz="4" w:space="0" w:color="000000" w:themeColor="text1"/>
            </w:tcBorders>
          </w:tcPr>
          <w:p w14:paraId="355B9EBE" w14:textId="77777777" w:rsidR="00AF30C0" w:rsidRPr="00A93B24" w:rsidRDefault="00AF30C0" w:rsidP="00A93B24">
            <w:pPr>
              <w:snapToGrid w:val="0"/>
              <w:spacing w:after="0" w:line="240" w:lineRule="auto"/>
              <w:ind w:firstLine="58"/>
              <w:jc w:val="center"/>
              <w:rPr>
                <w:rFonts w:ascii="Times New Roman" w:hAnsi="Times New Roman" w:cs="Times New Roman"/>
                <w:sz w:val="24"/>
                <w:szCs w:val="24"/>
              </w:rPr>
            </w:pPr>
            <w:r w:rsidRPr="00A93B24">
              <w:rPr>
                <w:rFonts w:ascii="Times New Roman" w:hAnsi="Times New Roman" w:cs="Times New Roman"/>
                <w:sz w:val="24"/>
                <w:szCs w:val="24"/>
              </w:rPr>
              <w:lastRenderedPageBreak/>
              <w:t>4</w:t>
            </w:r>
          </w:p>
        </w:tc>
        <w:tc>
          <w:tcPr>
            <w:tcW w:w="739" w:type="pct"/>
            <w:tcBorders>
              <w:top w:val="single" w:sz="4" w:space="0" w:color="000000" w:themeColor="text1"/>
              <w:left w:val="single" w:sz="4" w:space="0" w:color="000000" w:themeColor="text1"/>
              <w:bottom w:val="single" w:sz="4" w:space="0" w:color="000000" w:themeColor="text1"/>
            </w:tcBorders>
          </w:tcPr>
          <w:p w14:paraId="16E5B6FE" w14:textId="77777777" w:rsidR="00AF30C0" w:rsidRPr="00A93B24" w:rsidRDefault="00AF30C0" w:rsidP="00A93B24">
            <w:pPr>
              <w:snapToGrid w:val="0"/>
              <w:spacing w:after="0" w:line="240" w:lineRule="auto"/>
              <w:ind w:firstLine="567"/>
              <w:rPr>
                <w:rFonts w:ascii="Times New Roman" w:hAnsi="Times New Roman" w:cs="Times New Roman"/>
                <w:sz w:val="24"/>
                <w:szCs w:val="24"/>
              </w:rPr>
            </w:pPr>
            <w:r w:rsidRPr="00A93B24">
              <w:rPr>
                <w:rFonts w:ascii="Times New Roman" w:hAnsi="Times New Roman" w:cs="Times New Roman"/>
                <w:sz w:val="24"/>
                <w:szCs w:val="24"/>
              </w:rPr>
              <w:t>-</w:t>
            </w:r>
          </w:p>
        </w:tc>
        <w:tc>
          <w:tcPr>
            <w:tcW w:w="540" w:type="pct"/>
            <w:tcBorders>
              <w:top w:val="single" w:sz="4" w:space="0" w:color="000000" w:themeColor="text1"/>
              <w:left w:val="single" w:sz="4" w:space="0" w:color="000000" w:themeColor="text1"/>
              <w:bottom w:val="single" w:sz="4" w:space="0" w:color="000000" w:themeColor="text1"/>
            </w:tcBorders>
          </w:tcPr>
          <w:p w14:paraId="05A9EB32" w14:textId="77777777" w:rsidR="00AF30C0" w:rsidRPr="00A93B24" w:rsidRDefault="00AF30C0" w:rsidP="00A93B24">
            <w:pPr>
              <w:snapToGrid w:val="0"/>
              <w:spacing w:after="0" w:line="240" w:lineRule="auto"/>
              <w:ind w:firstLine="75"/>
              <w:jc w:val="center"/>
              <w:rPr>
                <w:rFonts w:ascii="Times New Roman" w:hAnsi="Times New Roman" w:cs="Times New Roman"/>
                <w:sz w:val="24"/>
                <w:szCs w:val="24"/>
              </w:rPr>
            </w:pPr>
            <w:r w:rsidRPr="00A93B24">
              <w:rPr>
                <w:rFonts w:ascii="Times New Roman" w:hAnsi="Times New Roman" w:cs="Times New Roman"/>
                <w:sz w:val="24"/>
                <w:szCs w:val="24"/>
                <w:lang w:val="en-US"/>
              </w:rPr>
              <w:t>1</w:t>
            </w:r>
            <w:r w:rsidRPr="00A93B24">
              <w:rPr>
                <w:rFonts w:ascii="Times New Roman" w:hAnsi="Times New Roman" w:cs="Times New Roman"/>
                <w:sz w:val="24"/>
                <w:szCs w:val="24"/>
              </w:rPr>
              <w:t>6</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8420" w14:textId="77777777" w:rsidR="00AF30C0" w:rsidRPr="00A93B24" w:rsidRDefault="00AF30C0" w:rsidP="00A93B24">
            <w:pPr>
              <w:snapToGrid w:val="0"/>
              <w:spacing w:after="0" w:line="240" w:lineRule="auto"/>
              <w:ind w:firstLine="75"/>
              <w:jc w:val="center"/>
              <w:rPr>
                <w:rFonts w:ascii="Times New Roman" w:hAnsi="Times New Roman" w:cs="Times New Roman"/>
                <w:b/>
                <w:sz w:val="24"/>
                <w:szCs w:val="24"/>
              </w:rPr>
            </w:pPr>
            <w:r w:rsidRPr="00A93B24">
              <w:rPr>
                <w:rFonts w:ascii="Times New Roman" w:hAnsi="Times New Roman" w:cs="Times New Roman"/>
                <w:b/>
                <w:sz w:val="24"/>
                <w:szCs w:val="24"/>
                <w:lang w:val="en-US"/>
              </w:rPr>
              <w:t>2</w:t>
            </w:r>
            <w:r w:rsidRPr="00A93B24">
              <w:rPr>
                <w:rFonts w:ascii="Times New Roman" w:hAnsi="Times New Roman" w:cs="Times New Roman"/>
                <w:b/>
                <w:sz w:val="24"/>
                <w:szCs w:val="24"/>
              </w:rPr>
              <w:t>0</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9AAD9"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Участие в </w:t>
            </w:r>
            <w:r w:rsidRPr="00A93B24">
              <w:rPr>
                <w:rFonts w:ascii="Times New Roman" w:hAnsi="Times New Roman" w:cs="Times New Roman"/>
                <w:sz w:val="24"/>
                <w:szCs w:val="24"/>
              </w:rPr>
              <w:lastRenderedPageBreak/>
              <w:t>контрольных мероприятиях</w:t>
            </w:r>
          </w:p>
        </w:tc>
      </w:tr>
      <w:tr w:rsidR="00E05EA6" w:rsidRPr="00A93B24" w14:paraId="7B3B3A13" w14:textId="77777777" w:rsidTr="3C7BB017">
        <w:trPr>
          <w:trHeight w:val="192"/>
          <w:jc w:val="center"/>
        </w:trPr>
        <w:tc>
          <w:tcPr>
            <w:tcW w:w="317" w:type="pct"/>
            <w:tcBorders>
              <w:top w:val="single" w:sz="4" w:space="0" w:color="000000" w:themeColor="text1"/>
              <w:left w:val="single" w:sz="4" w:space="0" w:color="000000" w:themeColor="text1"/>
              <w:bottom w:val="single" w:sz="4" w:space="0" w:color="000000" w:themeColor="text1"/>
            </w:tcBorders>
          </w:tcPr>
          <w:p w14:paraId="7503DCF0"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lastRenderedPageBreak/>
              <w:t>13</w:t>
            </w:r>
          </w:p>
        </w:tc>
        <w:tc>
          <w:tcPr>
            <w:tcW w:w="1365" w:type="pct"/>
            <w:tcBorders>
              <w:top w:val="single" w:sz="4" w:space="0" w:color="000000" w:themeColor="text1"/>
              <w:left w:val="single" w:sz="4" w:space="0" w:color="000000" w:themeColor="text1"/>
              <w:bottom w:val="single" w:sz="4" w:space="0" w:color="000000" w:themeColor="text1"/>
            </w:tcBorders>
          </w:tcPr>
          <w:p w14:paraId="303FE1F8" w14:textId="77777777" w:rsidR="00AF30C0" w:rsidRPr="00A93B24" w:rsidRDefault="00AF30C0" w:rsidP="00A93B24">
            <w:pPr>
              <w:keepNext/>
              <w:keepLines/>
              <w:tabs>
                <w:tab w:val="left" w:pos="0"/>
              </w:tabs>
              <w:snapToGrid w:val="0"/>
              <w:spacing w:before="480" w:after="0" w:line="240" w:lineRule="auto"/>
              <w:jc w:val="center"/>
              <w:outlineLvl w:val="0"/>
              <w:rPr>
                <w:rFonts w:ascii="Times New Roman" w:eastAsiaTheme="majorEastAsia" w:hAnsi="Times New Roman" w:cs="Times New Roman"/>
                <w:bCs/>
                <w:color w:val="365F91" w:themeColor="accent1" w:themeShade="BF"/>
                <w:sz w:val="24"/>
                <w:szCs w:val="24"/>
              </w:rPr>
            </w:pPr>
            <w:r w:rsidRPr="00A93B24">
              <w:rPr>
                <w:rFonts w:ascii="Times New Roman" w:eastAsiaTheme="majorEastAsia" w:hAnsi="Times New Roman" w:cs="Times New Roman"/>
                <w:bCs/>
                <w:color w:val="000000" w:themeColor="text1"/>
                <w:sz w:val="24"/>
                <w:szCs w:val="24"/>
              </w:rPr>
              <w:t>Общая и специальная физическая подготовка</w:t>
            </w:r>
          </w:p>
        </w:tc>
        <w:tc>
          <w:tcPr>
            <w:tcW w:w="493" w:type="pct"/>
            <w:tcBorders>
              <w:top w:val="single" w:sz="4" w:space="0" w:color="000000" w:themeColor="text1"/>
              <w:left w:val="single" w:sz="4" w:space="0" w:color="000000" w:themeColor="text1"/>
              <w:bottom w:val="single" w:sz="4" w:space="0" w:color="000000" w:themeColor="text1"/>
            </w:tcBorders>
          </w:tcPr>
          <w:p w14:paraId="1DCCA776"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       -</w:t>
            </w:r>
          </w:p>
        </w:tc>
        <w:tc>
          <w:tcPr>
            <w:tcW w:w="739" w:type="pct"/>
            <w:tcBorders>
              <w:top w:val="single" w:sz="4" w:space="0" w:color="000000" w:themeColor="text1"/>
              <w:left w:val="single" w:sz="4" w:space="0" w:color="000000" w:themeColor="text1"/>
              <w:bottom w:val="single" w:sz="4" w:space="0" w:color="000000" w:themeColor="text1"/>
            </w:tcBorders>
          </w:tcPr>
          <w:p w14:paraId="4F410E77" w14:textId="77777777" w:rsidR="00AF30C0" w:rsidRPr="00A93B24" w:rsidRDefault="00AF30C0" w:rsidP="00A93B24">
            <w:pPr>
              <w:snapToGrid w:val="0"/>
              <w:spacing w:after="0" w:line="240" w:lineRule="auto"/>
              <w:ind w:firstLine="567"/>
              <w:rPr>
                <w:rFonts w:ascii="Times New Roman" w:hAnsi="Times New Roman" w:cs="Times New Roman"/>
                <w:sz w:val="24"/>
                <w:szCs w:val="24"/>
              </w:rPr>
            </w:pPr>
            <w:r w:rsidRPr="00A93B24">
              <w:rPr>
                <w:rFonts w:ascii="Times New Roman" w:hAnsi="Times New Roman" w:cs="Times New Roman"/>
                <w:sz w:val="24"/>
                <w:szCs w:val="24"/>
              </w:rPr>
              <w:t>-</w:t>
            </w:r>
          </w:p>
        </w:tc>
        <w:tc>
          <w:tcPr>
            <w:tcW w:w="540" w:type="pct"/>
            <w:tcBorders>
              <w:top w:val="single" w:sz="4" w:space="0" w:color="000000" w:themeColor="text1"/>
              <w:left w:val="single" w:sz="4" w:space="0" w:color="000000" w:themeColor="text1"/>
              <w:bottom w:val="single" w:sz="4" w:space="0" w:color="000000" w:themeColor="text1"/>
            </w:tcBorders>
          </w:tcPr>
          <w:p w14:paraId="0DD4D8B4" w14:textId="77777777" w:rsidR="00AF30C0" w:rsidRPr="00A93B24" w:rsidRDefault="00AF30C0" w:rsidP="00A93B24">
            <w:pPr>
              <w:snapToGrid w:val="0"/>
              <w:spacing w:after="0" w:line="240" w:lineRule="auto"/>
              <w:jc w:val="center"/>
              <w:rPr>
                <w:rFonts w:ascii="Times New Roman" w:hAnsi="Times New Roman" w:cs="Times New Roman"/>
                <w:sz w:val="24"/>
                <w:szCs w:val="24"/>
              </w:rPr>
            </w:pPr>
            <w:r w:rsidRPr="00A93B24">
              <w:rPr>
                <w:rFonts w:ascii="Times New Roman" w:hAnsi="Times New Roman" w:cs="Times New Roman"/>
                <w:sz w:val="24"/>
                <w:szCs w:val="24"/>
              </w:rPr>
              <w:t xml:space="preserve"> 44</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A3354" w14:textId="77777777" w:rsidR="00AF30C0" w:rsidRPr="00A93B24" w:rsidRDefault="00AF30C0" w:rsidP="00A93B24">
            <w:pPr>
              <w:snapToGrid w:val="0"/>
              <w:spacing w:after="0" w:line="240" w:lineRule="auto"/>
              <w:ind w:firstLine="75"/>
              <w:jc w:val="center"/>
              <w:rPr>
                <w:rFonts w:ascii="Times New Roman" w:hAnsi="Times New Roman" w:cs="Times New Roman"/>
                <w:b/>
                <w:sz w:val="24"/>
                <w:szCs w:val="24"/>
              </w:rPr>
            </w:pPr>
            <w:r w:rsidRPr="00A93B24">
              <w:rPr>
                <w:rFonts w:ascii="Times New Roman" w:hAnsi="Times New Roman" w:cs="Times New Roman"/>
                <w:b/>
                <w:sz w:val="24"/>
                <w:szCs w:val="24"/>
              </w:rPr>
              <w:t>44</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FF15D" w14:textId="77777777" w:rsidR="00AF30C0" w:rsidRPr="00A93B24" w:rsidRDefault="00AF30C0" w:rsidP="00A93B24">
            <w:pPr>
              <w:spacing w:after="0" w:line="240" w:lineRule="auto"/>
              <w:rPr>
                <w:rFonts w:ascii="Times New Roman" w:hAnsi="Times New Roman" w:cs="Times New Roman"/>
                <w:sz w:val="24"/>
                <w:szCs w:val="24"/>
              </w:rPr>
            </w:pPr>
            <w:r w:rsidRPr="00A93B24">
              <w:rPr>
                <w:rFonts w:ascii="Times New Roman" w:hAnsi="Times New Roman" w:cs="Times New Roman"/>
                <w:sz w:val="24"/>
                <w:szCs w:val="24"/>
              </w:rPr>
              <w:t>Участие в контрольных мероприятиях</w:t>
            </w:r>
          </w:p>
        </w:tc>
      </w:tr>
      <w:tr w:rsidR="00E05EA6" w:rsidRPr="00A93B24" w14:paraId="508649A0" w14:textId="77777777" w:rsidTr="3C7BB017">
        <w:trPr>
          <w:trHeight w:val="405"/>
          <w:jc w:val="center"/>
        </w:trPr>
        <w:tc>
          <w:tcPr>
            <w:tcW w:w="317" w:type="pct"/>
            <w:tcBorders>
              <w:top w:val="single" w:sz="4" w:space="0" w:color="000000" w:themeColor="text1"/>
              <w:left w:val="single" w:sz="4" w:space="0" w:color="000000" w:themeColor="text1"/>
              <w:bottom w:val="single" w:sz="4" w:space="0" w:color="000000" w:themeColor="text1"/>
            </w:tcBorders>
          </w:tcPr>
          <w:p w14:paraId="2A2FDB12" w14:textId="77777777" w:rsidR="00AF30C0" w:rsidRPr="00A93B24" w:rsidRDefault="00AF30C0" w:rsidP="00A93B24">
            <w:pPr>
              <w:snapToGrid w:val="0"/>
              <w:spacing w:after="0" w:line="240" w:lineRule="auto"/>
              <w:rPr>
                <w:rFonts w:ascii="Times New Roman" w:hAnsi="Times New Roman" w:cs="Times New Roman"/>
                <w:sz w:val="24"/>
                <w:szCs w:val="24"/>
              </w:rPr>
            </w:pPr>
            <w:r w:rsidRPr="00A93B24">
              <w:rPr>
                <w:rFonts w:ascii="Times New Roman" w:hAnsi="Times New Roman" w:cs="Times New Roman"/>
                <w:sz w:val="24"/>
                <w:szCs w:val="24"/>
              </w:rPr>
              <w:t>14</w:t>
            </w:r>
          </w:p>
        </w:tc>
        <w:tc>
          <w:tcPr>
            <w:tcW w:w="3579"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4183C" w14:textId="77777777" w:rsidR="00AF30C0" w:rsidRPr="00A93B24" w:rsidRDefault="00AF30C0" w:rsidP="00A93B24">
            <w:pPr>
              <w:keepNext/>
              <w:keepLines/>
              <w:tabs>
                <w:tab w:val="left" w:pos="0"/>
              </w:tabs>
              <w:snapToGrid w:val="0"/>
              <w:spacing w:before="480" w:after="0" w:line="240" w:lineRule="auto"/>
              <w:outlineLvl w:val="0"/>
              <w:rPr>
                <w:rFonts w:ascii="Times New Roman" w:eastAsiaTheme="majorEastAsia" w:hAnsi="Times New Roman" w:cs="Times New Roman"/>
                <w:bCs/>
                <w:color w:val="365F91" w:themeColor="accent1" w:themeShade="BF"/>
                <w:sz w:val="24"/>
                <w:szCs w:val="24"/>
              </w:rPr>
            </w:pPr>
            <w:r w:rsidRPr="00A93B24">
              <w:rPr>
                <w:rFonts w:ascii="Times New Roman" w:eastAsiaTheme="majorEastAsia" w:hAnsi="Times New Roman" w:cs="Times New Roman"/>
                <w:bCs/>
                <w:color w:val="000000" w:themeColor="text1"/>
                <w:sz w:val="24"/>
                <w:szCs w:val="24"/>
              </w:rPr>
              <w:t>Участие в полевом спортивном сборе, зачетных мероприятиях (вне сетки учебных часов)</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26F58" w14:textId="77777777" w:rsidR="00AF30C0" w:rsidRPr="00A93B24" w:rsidRDefault="00AF30C0" w:rsidP="00A93B24">
            <w:pPr>
              <w:keepNext/>
              <w:keepLines/>
              <w:tabs>
                <w:tab w:val="left" w:pos="0"/>
              </w:tabs>
              <w:snapToGrid w:val="0"/>
              <w:spacing w:before="480" w:after="0" w:line="240" w:lineRule="auto"/>
              <w:outlineLvl w:val="0"/>
              <w:rPr>
                <w:rFonts w:ascii="Times New Roman" w:eastAsiaTheme="majorEastAsia" w:hAnsi="Times New Roman" w:cs="Times New Roman"/>
                <w:bCs/>
                <w:color w:val="365F91" w:themeColor="accent1" w:themeShade="BF"/>
                <w:sz w:val="24"/>
                <w:szCs w:val="24"/>
              </w:rPr>
            </w:pPr>
          </w:p>
        </w:tc>
      </w:tr>
      <w:tr w:rsidR="00E05EA6" w:rsidRPr="00A93B24" w14:paraId="6A6CBF12" w14:textId="77777777" w:rsidTr="3C7BB017">
        <w:trPr>
          <w:jc w:val="center"/>
        </w:trPr>
        <w:tc>
          <w:tcPr>
            <w:tcW w:w="1683" w:type="pct"/>
            <w:gridSpan w:val="2"/>
            <w:tcBorders>
              <w:top w:val="single" w:sz="4" w:space="0" w:color="000000" w:themeColor="text1"/>
              <w:left w:val="single" w:sz="4" w:space="0" w:color="000000" w:themeColor="text1"/>
              <w:bottom w:val="single" w:sz="4" w:space="0" w:color="000000" w:themeColor="text1"/>
            </w:tcBorders>
          </w:tcPr>
          <w:p w14:paraId="4AC363FA" w14:textId="77777777" w:rsidR="00AF30C0" w:rsidRPr="00A93B24" w:rsidRDefault="00AF30C0" w:rsidP="00A93B24">
            <w:pPr>
              <w:snapToGrid w:val="0"/>
              <w:spacing w:after="0" w:line="240" w:lineRule="auto"/>
              <w:ind w:firstLine="567"/>
              <w:jc w:val="right"/>
              <w:rPr>
                <w:rFonts w:ascii="Times New Roman" w:hAnsi="Times New Roman" w:cs="Times New Roman"/>
                <w:b/>
                <w:sz w:val="24"/>
                <w:szCs w:val="24"/>
              </w:rPr>
            </w:pPr>
            <w:r w:rsidRPr="00A93B24">
              <w:rPr>
                <w:rFonts w:ascii="Times New Roman" w:hAnsi="Times New Roman" w:cs="Times New Roman"/>
                <w:b/>
                <w:sz w:val="24"/>
                <w:szCs w:val="24"/>
              </w:rPr>
              <w:t>Итого:</w:t>
            </w:r>
          </w:p>
        </w:tc>
        <w:tc>
          <w:tcPr>
            <w:tcW w:w="493" w:type="pct"/>
            <w:tcBorders>
              <w:top w:val="single" w:sz="4" w:space="0" w:color="000000" w:themeColor="text1"/>
              <w:left w:val="single" w:sz="4" w:space="0" w:color="000000" w:themeColor="text1"/>
              <w:bottom w:val="single" w:sz="4" w:space="0" w:color="000000" w:themeColor="text1"/>
            </w:tcBorders>
          </w:tcPr>
          <w:p w14:paraId="44DF5A64"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52</w:t>
            </w:r>
          </w:p>
        </w:tc>
        <w:tc>
          <w:tcPr>
            <w:tcW w:w="739" w:type="pct"/>
            <w:tcBorders>
              <w:top w:val="single" w:sz="4" w:space="0" w:color="000000" w:themeColor="text1"/>
              <w:left w:val="single" w:sz="4" w:space="0" w:color="000000" w:themeColor="text1"/>
              <w:bottom w:val="single" w:sz="4" w:space="0" w:color="000000" w:themeColor="text1"/>
            </w:tcBorders>
          </w:tcPr>
          <w:p w14:paraId="479B8FBC"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12</w:t>
            </w:r>
          </w:p>
        </w:tc>
        <w:tc>
          <w:tcPr>
            <w:tcW w:w="540" w:type="pct"/>
            <w:tcBorders>
              <w:top w:val="single" w:sz="4" w:space="0" w:color="000000" w:themeColor="text1"/>
              <w:left w:val="single" w:sz="4" w:space="0" w:color="000000" w:themeColor="text1"/>
              <w:bottom w:val="single" w:sz="4" w:space="0" w:color="000000" w:themeColor="text1"/>
            </w:tcBorders>
          </w:tcPr>
          <w:p w14:paraId="35E5FE3B"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260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6FC97"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r w:rsidRPr="00A93B24">
              <w:rPr>
                <w:rFonts w:ascii="Times New Roman" w:hAnsi="Times New Roman" w:cs="Times New Roman"/>
                <w:b/>
                <w:sz w:val="24"/>
                <w:szCs w:val="24"/>
              </w:rPr>
              <w:t>324</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520EB" w14:textId="77777777" w:rsidR="00AF30C0" w:rsidRPr="00A93B24" w:rsidRDefault="00AF30C0" w:rsidP="00A93B24">
            <w:pPr>
              <w:snapToGrid w:val="0"/>
              <w:spacing w:after="0" w:line="240" w:lineRule="auto"/>
              <w:jc w:val="center"/>
              <w:rPr>
                <w:rFonts w:ascii="Times New Roman" w:hAnsi="Times New Roman" w:cs="Times New Roman"/>
                <w:b/>
                <w:sz w:val="24"/>
                <w:szCs w:val="24"/>
              </w:rPr>
            </w:pPr>
          </w:p>
        </w:tc>
      </w:tr>
    </w:tbl>
    <w:p w14:paraId="5339682A" w14:textId="748EE2A3" w:rsidR="0093051B" w:rsidRDefault="0093051B">
      <w:pPr>
        <w:rPr>
          <w:b/>
          <w:color w:val="000000" w:themeColor="text1"/>
        </w:rPr>
      </w:pPr>
    </w:p>
    <w:p w14:paraId="4CDFEB82" w14:textId="77777777" w:rsidR="00FC73D0" w:rsidRDefault="00FC73D0" w:rsidP="00357F34">
      <w:pPr>
        <w:spacing w:line="360" w:lineRule="auto"/>
        <w:jc w:val="center"/>
        <w:rPr>
          <w:rFonts w:ascii="Times New Roman" w:hAnsi="Times New Roman" w:cs="Times New Roman"/>
          <w:b/>
          <w:sz w:val="28"/>
        </w:rPr>
      </w:pPr>
    </w:p>
    <w:p w14:paraId="455AAFCC" w14:textId="77777777" w:rsidR="00FC73D0" w:rsidRDefault="00FC73D0" w:rsidP="00357F34">
      <w:pPr>
        <w:spacing w:line="360" w:lineRule="auto"/>
        <w:jc w:val="center"/>
        <w:rPr>
          <w:rFonts w:ascii="Times New Roman" w:hAnsi="Times New Roman" w:cs="Times New Roman"/>
          <w:b/>
          <w:sz w:val="28"/>
        </w:rPr>
      </w:pPr>
    </w:p>
    <w:p w14:paraId="43170039" w14:textId="77777777" w:rsidR="00FC73D0" w:rsidRDefault="00FC73D0" w:rsidP="00357F34">
      <w:pPr>
        <w:spacing w:line="360" w:lineRule="auto"/>
        <w:jc w:val="center"/>
        <w:rPr>
          <w:rFonts w:ascii="Times New Roman" w:hAnsi="Times New Roman" w:cs="Times New Roman"/>
          <w:b/>
          <w:sz w:val="28"/>
        </w:rPr>
      </w:pPr>
    </w:p>
    <w:p w14:paraId="27D4E161" w14:textId="77777777" w:rsidR="00FC73D0" w:rsidRDefault="00FC73D0">
      <w:pPr>
        <w:rPr>
          <w:rFonts w:ascii="Times New Roman" w:hAnsi="Times New Roman" w:cs="Times New Roman"/>
          <w:b/>
          <w:sz w:val="28"/>
        </w:rPr>
      </w:pPr>
      <w:r>
        <w:rPr>
          <w:rFonts w:ascii="Times New Roman" w:hAnsi="Times New Roman" w:cs="Times New Roman"/>
          <w:b/>
          <w:sz w:val="28"/>
        </w:rPr>
        <w:br w:type="page"/>
      </w:r>
    </w:p>
    <w:p w14:paraId="568750A2" w14:textId="373C855C" w:rsidR="00FC73D0" w:rsidRDefault="06FBE2A4" w:rsidP="06FBE2A4">
      <w:pPr>
        <w:spacing w:line="360" w:lineRule="auto"/>
        <w:jc w:val="center"/>
        <w:rPr>
          <w:rFonts w:ascii="Times New Roman" w:hAnsi="Times New Roman" w:cs="Times New Roman"/>
          <w:b/>
          <w:bCs/>
          <w:sz w:val="28"/>
          <w:szCs w:val="28"/>
        </w:rPr>
      </w:pPr>
      <w:r w:rsidRPr="06FBE2A4">
        <w:rPr>
          <w:rFonts w:ascii="Times New Roman" w:hAnsi="Times New Roman" w:cs="Times New Roman"/>
          <w:b/>
          <w:bCs/>
          <w:sz w:val="28"/>
          <w:szCs w:val="28"/>
        </w:rPr>
        <w:lastRenderedPageBreak/>
        <w:t xml:space="preserve">КАЛЕНДАРНЫЙ УЧЕБНЫЙ ГРАФИК </w:t>
      </w:r>
    </w:p>
    <w:p w14:paraId="64ABD7A5" w14:textId="02107833" w:rsidR="00357F34" w:rsidRPr="00FC73D0" w:rsidRDefault="00357F34" w:rsidP="00357F34">
      <w:pPr>
        <w:spacing w:line="360" w:lineRule="auto"/>
        <w:jc w:val="center"/>
        <w:rPr>
          <w:rFonts w:ascii="Times New Roman" w:hAnsi="Times New Roman" w:cs="Times New Roman"/>
          <w:sz w:val="28"/>
        </w:rPr>
      </w:pPr>
      <w:r w:rsidRPr="00FC73D0">
        <w:rPr>
          <w:rFonts w:ascii="Times New Roman" w:hAnsi="Times New Roman" w:cs="Times New Roman"/>
          <w:b/>
          <w:sz w:val="28"/>
        </w:rPr>
        <w:t>на</w:t>
      </w:r>
      <w:r w:rsidR="00FC73D0">
        <w:rPr>
          <w:rFonts w:ascii="Times New Roman" w:hAnsi="Times New Roman" w:cs="Times New Roman"/>
          <w:b/>
          <w:sz w:val="28"/>
        </w:rPr>
        <w:t>_______</w:t>
      </w:r>
      <w:r w:rsidRPr="00FC73D0">
        <w:rPr>
          <w:rFonts w:ascii="Times New Roman" w:hAnsi="Times New Roman" w:cs="Times New Roman"/>
          <w:b/>
          <w:sz w:val="28"/>
        </w:rPr>
        <w:t xml:space="preserve"> учебный год</w:t>
      </w:r>
    </w:p>
    <w:tbl>
      <w:tblPr>
        <w:tblW w:w="9855" w:type="dxa"/>
        <w:tblInd w:w="-108" w:type="dxa"/>
        <w:tblLayout w:type="fixed"/>
        <w:tblCellMar>
          <w:left w:w="10" w:type="dxa"/>
          <w:right w:w="10" w:type="dxa"/>
        </w:tblCellMar>
        <w:tblLook w:val="0000" w:firstRow="0" w:lastRow="0" w:firstColumn="0" w:lastColumn="0" w:noHBand="0" w:noVBand="0"/>
      </w:tblPr>
      <w:tblGrid>
        <w:gridCol w:w="1172"/>
        <w:gridCol w:w="1738"/>
        <w:gridCol w:w="1984"/>
        <w:gridCol w:w="1418"/>
        <w:gridCol w:w="1559"/>
        <w:gridCol w:w="1984"/>
      </w:tblGrid>
      <w:tr w:rsidR="00357F34" w:rsidRPr="008D578F" w14:paraId="3E41C9E7" w14:textId="77777777" w:rsidTr="656CD051">
        <w:tc>
          <w:tcPr>
            <w:tcW w:w="1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7CC509" w14:textId="77777777" w:rsidR="00357F34" w:rsidRPr="008D578F" w:rsidRDefault="00357F34" w:rsidP="004C4214">
            <w:pPr>
              <w:pStyle w:val="Standard"/>
              <w:jc w:val="center"/>
              <w:rPr>
                <w:rFonts w:cs="Times New Roman"/>
                <w:sz w:val="24"/>
                <w:szCs w:val="24"/>
              </w:rPr>
            </w:pPr>
            <w:r w:rsidRPr="008D578F">
              <w:rPr>
                <w:rFonts w:cs="Times New Roman"/>
                <w:sz w:val="24"/>
                <w:szCs w:val="24"/>
              </w:rPr>
              <w:t>Год обучения</w:t>
            </w:r>
          </w:p>
        </w:tc>
        <w:tc>
          <w:tcPr>
            <w:tcW w:w="17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9FB9EB" w14:textId="77777777" w:rsidR="00357F34" w:rsidRPr="008D578F" w:rsidRDefault="00357F34" w:rsidP="004C4214">
            <w:pPr>
              <w:pStyle w:val="Standard"/>
              <w:jc w:val="center"/>
              <w:rPr>
                <w:rFonts w:cs="Times New Roman"/>
                <w:sz w:val="24"/>
                <w:szCs w:val="24"/>
              </w:rPr>
            </w:pPr>
            <w:r w:rsidRPr="008D578F">
              <w:rPr>
                <w:rFonts w:cs="Times New Roman"/>
                <w:sz w:val="24"/>
                <w:szCs w:val="24"/>
              </w:rPr>
              <w:t xml:space="preserve">Дата начала обучения </w:t>
            </w:r>
          </w:p>
          <w:p w14:paraId="6AAC496E" w14:textId="77777777" w:rsidR="00357F34" w:rsidRPr="008D578F" w:rsidRDefault="00357F34" w:rsidP="004C4214">
            <w:pPr>
              <w:pStyle w:val="Standard"/>
              <w:jc w:val="center"/>
              <w:rPr>
                <w:rFonts w:cs="Times New Roman"/>
                <w:sz w:val="24"/>
                <w:szCs w:val="24"/>
              </w:rPr>
            </w:pPr>
            <w:r w:rsidRPr="008D578F">
              <w:rPr>
                <w:rFonts w:cs="Times New Roman"/>
                <w:sz w:val="24"/>
                <w:szCs w:val="24"/>
              </w:rPr>
              <w:t>по программе</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89F1BA" w14:textId="77777777" w:rsidR="00357F34" w:rsidRPr="008D578F" w:rsidRDefault="00357F34" w:rsidP="004C4214">
            <w:pPr>
              <w:pStyle w:val="Standard"/>
              <w:jc w:val="center"/>
              <w:rPr>
                <w:rFonts w:cs="Times New Roman"/>
                <w:sz w:val="24"/>
                <w:szCs w:val="24"/>
              </w:rPr>
            </w:pPr>
            <w:r w:rsidRPr="008D578F">
              <w:rPr>
                <w:rFonts w:cs="Times New Roman"/>
                <w:sz w:val="24"/>
                <w:szCs w:val="24"/>
              </w:rPr>
              <w:t xml:space="preserve">Дата окончания обучения </w:t>
            </w:r>
          </w:p>
          <w:p w14:paraId="3D0B5492" w14:textId="77777777" w:rsidR="00357F34" w:rsidRPr="008D578F" w:rsidRDefault="00357F34" w:rsidP="004C4214">
            <w:pPr>
              <w:pStyle w:val="Standard"/>
              <w:jc w:val="center"/>
              <w:rPr>
                <w:rFonts w:cs="Times New Roman"/>
                <w:sz w:val="24"/>
                <w:szCs w:val="24"/>
              </w:rPr>
            </w:pPr>
            <w:r w:rsidRPr="008D578F">
              <w:rPr>
                <w:rFonts w:cs="Times New Roman"/>
                <w:sz w:val="24"/>
                <w:szCs w:val="24"/>
              </w:rPr>
              <w:t>по программе</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B8435F" w14:textId="77777777" w:rsidR="00357F34" w:rsidRPr="008D578F" w:rsidRDefault="00357F34" w:rsidP="004C4214">
            <w:pPr>
              <w:pStyle w:val="Standard"/>
              <w:jc w:val="center"/>
              <w:rPr>
                <w:rFonts w:cs="Times New Roman"/>
                <w:sz w:val="24"/>
                <w:szCs w:val="24"/>
              </w:rPr>
            </w:pPr>
            <w:r w:rsidRPr="008D578F">
              <w:rPr>
                <w:rFonts w:cs="Times New Roman"/>
                <w:sz w:val="24"/>
                <w:szCs w:val="24"/>
              </w:rPr>
              <w:t>Всего учебных недель</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FD87A7" w14:textId="77777777" w:rsidR="00357F34" w:rsidRPr="008D578F" w:rsidRDefault="00357F34" w:rsidP="004C4214">
            <w:pPr>
              <w:pStyle w:val="Standard"/>
              <w:jc w:val="center"/>
              <w:rPr>
                <w:rFonts w:cs="Times New Roman"/>
                <w:sz w:val="24"/>
                <w:szCs w:val="24"/>
              </w:rPr>
            </w:pPr>
            <w:r w:rsidRPr="008D578F">
              <w:rPr>
                <w:rFonts w:cs="Times New Roman"/>
                <w:sz w:val="24"/>
                <w:szCs w:val="24"/>
              </w:rPr>
              <w:t>Количество учебных часов</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49DA20" w14:textId="77777777" w:rsidR="00357F34" w:rsidRPr="008D578F" w:rsidRDefault="00357F34" w:rsidP="004C4214">
            <w:pPr>
              <w:pStyle w:val="Standard"/>
              <w:jc w:val="center"/>
              <w:rPr>
                <w:rFonts w:cs="Times New Roman"/>
                <w:sz w:val="24"/>
                <w:szCs w:val="24"/>
              </w:rPr>
            </w:pPr>
            <w:r w:rsidRPr="008D578F">
              <w:rPr>
                <w:rFonts w:cs="Times New Roman"/>
                <w:sz w:val="24"/>
                <w:szCs w:val="24"/>
              </w:rPr>
              <w:t>Режим занятий</w:t>
            </w:r>
          </w:p>
        </w:tc>
      </w:tr>
      <w:tr w:rsidR="00357F34" w:rsidRPr="008D578F" w14:paraId="028BA04B" w14:textId="77777777" w:rsidTr="656CD051">
        <w:tc>
          <w:tcPr>
            <w:tcW w:w="1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EB794F" w14:textId="77777777" w:rsidR="00357F34" w:rsidRPr="008D578F" w:rsidRDefault="00357F34" w:rsidP="004C4214">
            <w:pPr>
              <w:pStyle w:val="Standard"/>
              <w:jc w:val="center"/>
              <w:rPr>
                <w:rFonts w:cs="Times New Roman"/>
                <w:b/>
                <w:sz w:val="24"/>
                <w:szCs w:val="24"/>
              </w:rPr>
            </w:pPr>
            <w:r w:rsidRPr="008D578F">
              <w:rPr>
                <w:rFonts w:cs="Times New Roman"/>
                <w:b/>
                <w:sz w:val="24"/>
                <w:szCs w:val="24"/>
              </w:rPr>
              <w:t>1</w:t>
            </w:r>
          </w:p>
        </w:tc>
        <w:tc>
          <w:tcPr>
            <w:tcW w:w="17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99B618" w14:textId="6D09169A" w:rsidR="00357F34" w:rsidRPr="008D578F" w:rsidRDefault="656CD051" w:rsidP="656CD051">
            <w:pPr>
              <w:pStyle w:val="Standard"/>
              <w:jc w:val="center"/>
              <w:rPr>
                <w:rFonts w:cs="Times New Roman"/>
                <w:sz w:val="24"/>
                <w:szCs w:val="24"/>
              </w:rPr>
            </w:pPr>
            <w:r w:rsidRPr="656CD051">
              <w:rPr>
                <w:rFonts w:cs="Times New Roman"/>
                <w:sz w:val="24"/>
                <w:szCs w:val="24"/>
              </w:rPr>
              <w:t>10 сентября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EBB439" w14:textId="3B31EF91" w:rsidR="00357F34" w:rsidRPr="008D578F" w:rsidRDefault="656CD051" w:rsidP="656CD051">
            <w:pPr>
              <w:pStyle w:val="Standard"/>
              <w:jc w:val="center"/>
              <w:rPr>
                <w:rFonts w:cs="Times New Roman"/>
                <w:sz w:val="24"/>
                <w:szCs w:val="24"/>
              </w:rPr>
            </w:pPr>
            <w:r w:rsidRPr="656CD051">
              <w:rPr>
                <w:rFonts w:cs="Times New Roman"/>
                <w:sz w:val="24"/>
                <w:szCs w:val="24"/>
              </w:rPr>
              <w:t>31 мая</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6DD224" w14:textId="1788BA91" w:rsidR="00357F34" w:rsidRPr="008D578F" w:rsidRDefault="656CD051" w:rsidP="656CD051">
            <w:pPr>
              <w:pStyle w:val="Standard"/>
              <w:jc w:val="center"/>
              <w:rPr>
                <w:rFonts w:cs="Times New Roman"/>
                <w:sz w:val="24"/>
                <w:szCs w:val="24"/>
              </w:rPr>
            </w:pPr>
            <w:r w:rsidRPr="656CD051">
              <w:rPr>
                <w:rFonts w:cs="Times New Roman"/>
                <w:sz w:val="24"/>
                <w:szCs w:val="24"/>
              </w:rPr>
              <w:t>36 недель</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2363FA" w14:textId="5DE31C4D" w:rsidR="00357F34" w:rsidRPr="008D578F" w:rsidRDefault="656CD051" w:rsidP="656CD051">
            <w:pPr>
              <w:pStyle w:val="Standard"/>
              <w:jc w:val="center"/>
              <w:rPr>
                <w:rFonts w:cs="Times New Roman"/>
                <w:sz w:val="24"/>
                <w:szCs w:val="24"/>
              </w:rPr>
            </w:pPr>
            <w:r w:rsidRPr="656CD051">
              <w:rPr>
                <w:rFonts w:cs="Times New Roman"/>
                <w:sz w:val="24"/>
                <w:szCs w:val="24"/>
              </w:rPr>
              <w:t>216 ч в год</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BF50CC" w14:textId="4B4A5023" w:rsidR="00357F34" w:rsidRPr="008D578F" w:rsidRDefault="656CD051" w:rsidP="656CD051">
            <w:pPr>
              <w:pStyle w:val="Standard"/>
              <w:jc w:val="center"/>
              <w:rPr>
                <w:rFonts w:cs="Times New Roman"/>
                <w:sz w:val="24"/>
                <w:szCs w:val="24"/>
              </w:rPr>
            </w:pPr>
            <w:r w:rsidRPr="656CD051">
              <w:rPr>
                <w:rFonts w:cs="Times New Roman"/>
                <w:sz w:val="24"/>
                <w:szCs w:val="24"/>
              </w:rPr>
              <w:t>1 раз в неделю 2 часа-1 выезд 8 часов (2 раза в месяц)</w:t>
            </w:r>
          </w:p>
        </w:tc>
      </w:tr>
      <w:tr w:rsidR="00357F34" w:rsidRPr="008D578F" w14:paraId="6EF72C81" w14:textId="77777777" w:rsidTr="656CD051">
        <w:tc>
          <w:tcPr>
            <w:tcW w:w="1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71ADA8" w14:textId="0738C6F1" w:rsidR="00357F34" w:rsidRPr="008D578F" w:rsidRDefault="00FC73D0" w:rsidP="004C4214">
            <w:pPr>
              <w:pStyle w:val="Standard"/>
              <w:jc w:val="center"/>
              <w:rPr>
                <w:rFonts w:cs="Times New Roman"/>
                <w:b/>
                <w:sz w:val="24"/>
                <w:szCs w:val="24"/>
              </w:rPr>
            </w:pPr>
            <w:r>
              <w:rPr>
                <w:rFonts w:cs="Times New Roman"/>
                <w:b/>
                <w:sz w:val="24"/>
                <w:szCs w:val="24"/>
              </w:rPr>
              <w:t>2</w:t>
            </w:r>
          </w:p>
        </w:tc>
        <w:tc>
          <w:tcPr>
            <w:tcW w:w="17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1FCF03" w14:textId="3C726653" w:rsidR="00357F34" w:rsidRPr="008D578F" w:rsidRDefault="656CD051" w:rsidP="656CD051">
            <w:pPr>
              <w:pStyle w:val="Standard"/>
              <w:jc w:val="center"/>
              <w:rPr>
                <w:rFonts w:cs="Times New Roman"/>
                <w:sz w:val="24"/>
                <w:szCs w:val="24"/>
              </w:rPr>
            </w:pPr>
            <w:r w:rsidRPr="656CD051">
              <w:rPr>
                <w:rFonts w:cs="Times New Roman"/>
                <w:sz w:val="24"/>
                <w:szCs w:val="24"/>
              </w:rPr>
              <w:t>1 сентября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557CC8" w14:textId="1AC19FA1" w:rsidR="00357F34" w:rsidRPr="008D578F" w:rsidRDefault="656CD051" w:rsidP="656CD051">
            <w:pPr>
              <w:pStyle w:val="Standard"/>
              <w:jc w:val="center"/>
              <w:rPr>
                <w:rFonts w:cs="Times New Roman"/>
                <w:sz w:val="24"/>
                <w:szCs w:val="24"/>
              </w:rPr>
            </w:pPr>
            <w:r w:rsidRPr="656CD051">
              <w:rPr>
                <w:rFonts w:cs="Times New Roman"/>
                <w:sz w:val="24"/>
                <w:szCs w:val="24"/>
              </w:rPr>
              <w:t>31 мая</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A0E490" w14:textId="2CA2C9C5" w:rsidR="00357F34" w:rsidRPr="008D578F" w:rsidRDefault="656CD051" w:rsidP="656CD051">
            <w:pPr>
              <w:pStyle w:val="Standard"/>
              <w:jc w:val="center"/>
              <w:rPr>
                <w:rFonts w:cs="Times New Roman"/>
                <w:sz w:val="24"/>
                <w:szCs w:val="24"/>
              </w:rPr>
            </w:pPr>
            <w:r w:rsidRPr="656CD051">
              <w:rPr>
                <w:rFonts w:cs="Times New Roman"/>
                <w:sz w:val="24"/>
                <w:szCs w:val="24"/>
              </w:rPr>
              <w:t>36 недель</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6D5556" w14:textId="19808CAA" w:rsidR="00357F34" w:rsidRPr="008D578F" w:rsidRDefault="656CD051" w:rsidP="656CD051">
            <w:pPr>
              <w:pStyle w:val="Standard"/>
              <w:jc w:val="center"/>
              <w:rPr>
                <w:rFonts w:cs="Times New Roman"/>
                <w:sz w:val="24"/>
                <w:szCs w:val="24"/>
              </w:rPr>
            </w:pPr>
            <w:r w:rsidRPr="656CD051">
              <w:rPr>
                <w:rFonts w:cs="Times New Roman"/>
                <w:sz w:val="24"/>
                <w:szCs w:val="24"/>
              </w:rPr>
              <w:t>288 ч в год</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6F82BC" w14:textId="0AEA56DC" w:rsidR="00357F34" w:rsidRDefault="656CD051" w:rsidP="656CD051">
            <w:pPr>
              <w:pStyle w:val="Standard"/>
              <w:jc w:val="center"/>
              <w:rPr>
                <w:rFonts w:eastAsia="Times New Roman" w:cs="Times New Roman"/>
                <w:sz w:val="24"/>
                <w:szCs w:val="24"/>
              </w:rPr>
            </w:pPr>
            <w:r w:rsidRPr="656CD051">
              <w:rPr>
                <w:rFonts w:eastAsia="Times New Roman" w:cs="Times New Roman"/>
                <w:sz w:val="24"/>
                <w:szCs w:val="24"/>
              </w:rPr>
              <w:t>2 раза в неделю по 2 часа – 1 выезд 8 часов (2 раза в месяц)</w:t>
            </w:r>
          </w:p>
        </w:tc>
      </w:tr>
      <w:tr w:rsidR="00FC73D0" w:rsidRPr="008D578F" w14:paraId="2678E6BE" w14:textId="77777777" w:rsidTr="656CD051">
        <w:tc>
          <w:tcPr>
            <w:tcW w:w="1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A2349E" w14:textId="2834BCB5" w:rsidR="00FC73D0" w:rsidRPr="008D578F" w:rsidRDefault="00FC73D0" w:rsidP="004C4214">
            <w:pPr>
              <w:pStyle w:val="Standard"/>
              <w:jc w:val="center"/>
              <w:rPr>
                <w:rFonts w:cs="Times New Roman"/>
                <w:b/>
                <w:sz w:val="24"/>
                <w:szCs w:val="24"/>
              </w:rPr>
            </w:pPr>
            <w:r>
              <w:rPr>
                <w:rFonts w:cs="Times New Roman"/>
                <w:b/>
                <w:sz w:val="24"/>
                <w:szCs w:val="24"/>
              </w:rPr>
              <w:t>3</w:t>
            </w:r>
          </w:p>
        </w:tc>
        <w:tc>
          <w:tcPr>
            <w:tcW w:w="17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C98C82" w14:textId="54240CB9" w:rsidR="00FC73D0" w:rsidRPr="008D578F" w:rsidRDefault="656CD051" w:rsidP="656CD051">
            <w:pPr>
              <w:pStyle w:val="Standard"/>
              <w:jc w:val="center"/>
              <w:rPr>
                <w:rFonts w:cs="Times New Roman"/>
                <w:sz w:val="24"/>
                <w:szCs w:val="24"/>
              </w:rPr>
            </w:pPr>
            <w:r w:rsidRPr="656CD051">
              <w:rPr>
                <w:rFonts w:cs="Times New Roman"/>
                <w:sz w:val="24"/>
                <w:szCs w:val="24"/>
              </w:rPr>
              <w:t>1 сентября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201B7D" w14:textId="17D6CBF3" w:rsidR="00FC73D0" w:rsidRPr="008D578F" w:rsidRDefault="656CD051" w:rsidP="656CD051">
            <w:pPr>
              <w:pStyle w:val="Standard"/>
              <w:jc w:val="center"/>
              <w:rPr>
                <w:rFonts w:cs="Times New Roman"/>
                <w:sz w:val="24"/>
                <w:szCs w:val="24"/>
              </w:rPr>
            </w:pPr>
            <w:r w:rsidRPr="656CD051">
              <w:rPr>
                <w:rFonts w:cs="Times New Roman"/>
                <w:sz w:val="24"/>
                <w:szCs w:val="24"/>
              </w:rPr>
              <w:t>31 мая</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CB5018" w14:textId="41415EF1" w:rsidR="00FC73D0" w:rsidRPr="008D578F" w:rsidRDefault="656CD051" w:rsidP="656CD051">
            <w:pPr>
              <w:pStyle w:val="Standard"/>
              <w:jc w:val="center"/>
              <w:rPr>
                <w:rFonts w:cs="Times New Roman"/>
                <w:sz w:val="24"/>
                <w:szCs w:val="24"/>
              </w:rPr>
            </w:pPr>
            <w:r w:rsidRPr="656CD051">
              <w:rPr>
                <w:rFonts w:cs="Times New Roman"/>
                <w:sz w:val="24"/>
                <w:szCs w:val="24"/>
              </w:rPr>
              <w:t>36 недель</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CC96B7" w14:textId="545F6224" w:rsidR="00FC73D0" w:rsidRPr="008D578F" w:rsidRDefault="656CD051" w:rsidP="656CD051">
            <w:pPr>
              <w:pStyle w:val="Standard"/>
              <w:jc w:val="center"/>
              <w:rPr>
                <w:rFonts w:cs="Times New Roman"/>
                <w:sz w:val="24"/>
                <w:szCs w:val="24"/>
              </w:rPr>
            </w:pPr>
            <w:r w:rsidRPr="656CD051">
              <w:rPr>
                <w:rFonts w:cs="Times New Roman"/>
                <w:sz w:val="24"/>
                <w:szCs w:val="24"/>
              </w:rPr>
              <w:t>324 ч в год</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BEB6D5" w14:textId="1405FBBA" w:rsidR="00FC73D0" w:rsidRDefault="656CD051" w:rsidP="656CD051">
            <w:pPr>
              <w:pStyle w:val="Standard"/>
              <w:jc w:val="center"/>
              <w:rPr>
                <w:rFonts w:eastAsia="Times New Roman" w:cs="Times New Roman"/>
                <w:sz w:val="24"/>
                <w:szCs w:val="24"/>
              </w:rPr>
            </w:pPr>
            <w:r w:rsidRPr="656CD051">
              <w:rPr>
                <w:rFonts w:eastAsia="Times New Roman" w:cs="Times New Roman"/>
                <w:sz w:val="24"/>
                <w:szCs w:val="24"/>
              </w:rPr>
              <w:t>2 раза в неделю по 3 часа – 1 выезд 6 часов (2 раза в месяц)</w:t>
            </w:r>
          </w:p>
        </w:tc>
      </w:tr>
    </w:tbl>
    <w:p w14:paraId="289988B1" w14:textId="77777777" w:rsidR="00357F34" w:rsidRDefault="00357F34" w:rsidP="06FBE2A4">
      <w:pPr>
        <w:widowControl w:val="0"/>
        <w:suppressAutoHyphens/>
        <w:spacing w:after="160" w:line="259" w:lineRule="auto"/>
        <w:jc w:val="center"/>
        <w:rPr>
          <w:rFonts w:ascii="Times New Roman" w:eastAsia="Andale Sans UI" w:hAnsi="Times New Roman" w:cs="Times New Roman"/>
          <w:color w:val="000000" w:themeColor="text1"/>
          <w:sz w:val="24"/>
          <w:szCs w:val="24"/>
          <w:lang w:eastAsia="zh-CN" w:bidi="hi-IN"/>
        </w:rPr>
      </w:pPr>
    </w:p>
    <w:p w14:paraId="5D315569" w14:textId="45C09BD3" w:rsidR="06FBE2A4" w:rsidRDefault="06FBE2A4" w:rsidP="06FBE2A4">
      <w:pPr>
        <w:spacing w:after="160" w:line="259" w:lineRule="auto"/>
        <w:jc w:val="center"/>
        <w:rPr>
          <w:rFonts w:ascii="Times New Roman" w:eastAsia="Andale Sans UI" w:hAnsi="Times New Roman" w:cs="Times New Roman"/>
          <w:color w:val="000000" w:themeColor="text1"/>
          <w:sz w:val="24"/>
          <w:szCs w:val="24"/>
          <w:lang w:eastAsia="zh-CN" w:bidi="hi-IN"/>
        </w:rPr>
      </w:pPr>
    </w:p>
    <w:p w14:paraId="6E0AAF51" w14:textId="10DECF83" w:rsidR="06FBE2A4" w:rsidRDefault="06FBE2A4" w:rsidP="06FBE2A4">
      <w:pPr>
        <w:spacing w:after="160" w:line="259" w:lineRule="auto"/>
        <w:jc w:val="center"/>
        <w:rPr>
          <w:rFonts w:ascii="Times New Roman" w:eastAsia="Andale Sans UI" w:hAnsi="Times New Roman" w:cs="Times New Roman"/>
          <w:color w:val="000000" w:themeColor="text1"/>
          <w:sz w:val="24"/>
          <w:szCs w:val="24"/>
          <w:lang w:eastAsia="zh-CN" w:bidi="hi-IN"/>
        </w:rPr>
      </w:pPr>
    </w:p>
    <w:p w14:paraId="13E24F80" w14:textId="352A2A92" w:rsidR="06FBE2A4" w:rsidRDefault="06FBE2A4" w:rsidP="06FBE2A4">
      <w:pPr>
        <w:spacing w:after="160" w:line="259" w:lineRule="auto"/>
        <w:jc w:val="center"/>
        <w:rPr>
          <w:rFonts w:ascii="Times New Roman" w:eastAsia="Andale Sans UI" w:hAnsi="Times New Roman" w:cs="Times New Roman"/>
          <w:color w:val="000000" w:themeColor="text1"/>
          <w:sz w:val="24"/>
          <w:szCs w:val="24"/>
          <w:lang w:eastAsia="zh-CN" w:bidi="hi-IN"/>
        </w:rPr>
      </w:pPr>
    </w:p>
    <w:p w14:paraId="19EAEC96" w14:textId="06B3CFAC" w:rsidR="06FBE2A4" w:rsidRDefault="06FBE2A4" w:rsidP="06FBE2A4">
      <w:pPr>
        <w:spacing w:after="160" w:line="259" w:lineRule="auto"/>
        <w:jc w:val="center"/>
        <w:rPr>
          <w:rFonts w:ascii="Times New Roman" w:eastAsia="Andale Sans UI" w:hAnsi="Times New Roman" w:cs="Times New Roman"/>
          <w:color w:val="000000" w:themeColor="text1"/>
          <w:sz w:val="24"/>
          <w:szCs w:val="24"/>
          <w:lang w:eastAsia="zh-CN" w:bidi="hi-IN"/>
        </w:rPr>
      </w:pPr>
    </w:p>
    <w:p w14:paraId="18C6C171" w14:textId="5DF1E51C" w:rsidR="06FBE2A4" w:rsidRDefault="06FBE2A4" w:rsidP="06FBE2A4">
      <w:pPr>
        <w:spacing w:after="160" w:line="259" w:lineRule="auto"/>
        <w:jc w:val="center"/>
        <w:rPr>
          <w:rFonts w:ascii="Times New Roman" w:eastAsia="Andale Sans UI" w:hAnsi="Times New Roman" w:cs="Times New Roman"/>
          <w:color w:val="000000" w:themeColor="text1"/>
          <w:sz w:val="24"/>
          <w:szCs w:val="24"/>
          <w:lang w:eastAsia="zh-CN" w:bidi="hi-IN"/>
        </w:rPr>
      </w:pPr>
    </w:p>
    <w:p w14:paraId="442ADF8D" w14:textId="16D981B1" w:rsidR="06FBE2A4" w:rsidRDefault="06FBE2A4" w:rsidP="06FBE2A4">
      <w:pPr>
        <w:spacing w:after="160" w:line="259" w:lineRule="auto"/>
        <w:jc w:val="center"/>
        <w:rPr>
          <w:rFonts w:ascii="Times New Roman" w:eastAsia="Andale Sans UI" w:hAnsi="Times New Roman" w:cs="Times New Roman"/>
          <w:color w:val="000000" w:themeColor="text1"/>
          <w:sz w:val="24"/>
          <w:szCs w:val="24"/>
          <w:lang w:eastAsia="zh-CN" w:bidi="hi-IN"/>
        </w:rPr>
      </w:pPr>
    </w:p>
    <w:p w14:paraId="13843BC9" w14:textId="670E5C7D" w:rsidR="06FBE2A4" w:rsidRDefault="06FBE2A4" w:rsidP="06FBE2A4">
      <w:pPr>
        <w:spacing w:after="160" w:line="259" w:lineRule="auto"/>
        <w:jc w:val="center"/>
        <w:rPr>
          <w:rFonts w:ascii="Times New Roman" w:eastAsia="Andale Sans UI" w:hAnsi="Times New Roman" w:cs="Times New Roman"/>
          <w:color w:val="000000" w:themeColor="text1"/>
          <w:sz w:val="24"/>
          <w:szCs w:val="24"/>
          <w:lang w:eastAsia="zh-CN" w:bidi="hi-IN"/>
        </w:rPr>
      </w:pPr>
    </w:p>
    <w:p w14:paraId="3FB338BB" w14:textId="0298A355" w:rsidR="06FBE2A4" w:rsidRDefault="06FBE2A4" w:rsidP="06FBE2A4">
      <w:pPr>
        <w:spacing w:after="160" w:line="259" w:lineRule="auto"/>
        <w:jc w:val="center"/>
        <w:rPr>
          <w:rFonts w:ascii="Times New Roman" w:eastAsia="Andale Sans UI" w:hAnsi="Times New Roman" w:cs="Times New Roman"/>
          <w:color w:val="000000" w:themeColor="text1"/>
          <w:sz w:val="24"/>
          <w:szCs w:val="24"/>
          <w:lang w:eastAsia="zh-CN" w:bidi="hi-IN"/>
        </w:rPr>
      </w:pPr>
    </w:p>
    <w:p w14:paraId="5B9B0BC7" w14:textId="2170F83B" w:rsidR="06FBE2A4" w:rsidRDefault="06FBE2A4" w:rsidP="06FBE2A4">
      <w:pPr>
        <w:spacing w:after="160" w:line="259" w:lineRule="auto"/>
        <w:jc w:val="center"/>
        <w:rPr>
          <w:rFonts w:ascii="Times New Roman" w:eastAsia="Andale Sans UI" w:hAnsi="Times New Roman" w:cs="Times New Roman"/>
          <w:color w:val="000000" w:themeColor="text1"/>
          <w:sz w:val="24"/>
          <w:szCs w:val="24"/>
          <w:lang w:eastAsia="zh-CN" w:bidi="hi-IN"/>
        </w:rPr>
      </w:pPr>
    </w:p>
    <w:p w14:paraId="72FE3B6D" w14:textId="7C34B915" w:rsidR="06FBE2A4" w:rsidRDefault="06FBE2A4" w:rsidP="06FBE2A4">
      <w:pPr>
        <w:spacing w:after="160" w:line="259" w:lineRule="auto"/>
        <w:jc w:val="center"/>
        <w:rPr>
          <w:rFonts w:ascii="Times New Roman" w:eastAsia="Andale Sans UI" w:hAnsi="Times New Roman" w:cs="Times New Roman"/>
          <w:color w:val="000000" w:themeColor="text1"/>
          <w:sz w:val="24"/>
          <w:szCs w:val="24"/>
          <w:lang w:eastAsia="zh-CN" w:bidi="hi-IN"/>
        </w:rPr>
      </w:pPr>
    </w:p>
    <w:p w14:paraId="06842E3C" w14:textId="3A4B91A4" w:rsidR="06FBE2A4" w:rsidRDefault="06FBE2A4" w:rsidP="06FBE2A4">
      <w:pPr>
        <w:spacing w:after="160" w:line="259" w:lineRule="auto"/>
        <w:jc w:val="center"/>
        <w:rPr>
          <w:rFonts w:ascii="Times New Roman" w:eastAsia="Andale Sans UI" w:hAnsi="Times New Roman" w:cs="Times New Roman"/>
          <w:color w:val="000000" w:themeColor="text1"/>
          <w:sz w:val="24"/>
          <w:szCs w:val="24"/>
          <w:lang w:eastAsia="zh-CN" w:bidi="hi-IN"/>
        </w:rPr>
      </w:pPr>
    </w:p>
    <w:p w14:paraId="19653FD8" w14:textId="5921CF45" w:rsidR="06FBE2A4" w:rsidRDefault="06FBE2A4" w:rsidP="06FBE2A4">
      <w:pPr>
        <w:spacing w:after="160" w:line="259" w:lineRule="auto"/>
        <w:jc w:val="center"/>
        <w:rPr>
          <w:rFonts w:ascii="Times New Roman" w:eastAsia="Andale Sans UI" w:hAnsi="Times New Roman" w:cs="Times New Roman"/>
          <w:color w:val="000000" w:themeColor="text1"/>
          <w:sz w:val="24"/>
          <w:szCs w:val="24"/>
          <w:lang w:eastAsia="zh-CN" w:bidi="hi-IN"/>
        </w:rPr>
      </w:pPr>
    </w:p>
    <w:p w14:paraId="6B781035" w14:textId="29243D6D" w:rsidR="06FBE2A4" w:rsidRDefault="06FBE2A4" w:rsidP="06FBE2A4">
      <w:pPr>
        <w:spacing w:after="160" w:line="259" w:lineRule="auto"/>
        <w:jc w:val="center"/>
        <w:rPr>
          <w:rFonts w:ascii="Times New Roman" w:eastAsia="Andale Sans UI" w:hAnsi="Times New Roman" w:cs="Times New Roman"/>
          <w:color w:val="000000" w:themeColor="text1"/>
          <w:sz w:val="24"/>
          <w:szCs w:val="24"/>
          <w:lang w:eastAsia="zh-CN" w:bidi="hi-IN"/>
        </w:rPr>
      </w:pPr>
    </w:p>
    <w:p w14:paraId="30E818E8" w14:textId="1140FBBB" w:rsidR="06FBE2A4" w:rsidRDefault="06FBE2A4" w:rsidP="06FBE2A4">
      <w:pPr>
        <w:spacing w:after="160" w:line="259" w:lineRule="auto"/>
        <w:jc w:val="center"/>
        <w:rPr>
          <w:rFonts w:ascii="Times New Roman" w:eastAsia="Andale Sans UI" w:hAnsi="Times New Roman" w:cs="Times New Roman"/>
          <w:color w:val="000000" w:themeColor="text1"/>
          <w:sz w:val="24"/>
          <w:szCs w:val="24"/>
          <w:lang w:eastAsia="zh-CN" w:bidi="hi-IN"/>
        </w:rPr>
      </w:pPr>
    </w:p>
    <w:p w14:paraId="75AAB85F" w14:textId="5DDB34EC" w:rsidR="06FBE2A4" w:rsidRDefault="06FBE2A4" w:rsidP="06FBE2A4">
      <w:pPr>
        <w:spacing w:after="160" w:line="259" w:lineRule="auto"/>
        <w:jc w:val="center"/>
        <w:rPr>
          <w:rFonts w:ascii="Times New Roman" w:eastAsia="Andale Sans UI" w:hAnsi="Times New Roman" w:cs="Times New Roman"/>
          <w:color w:val="000000" w:themeColor="text1"/>
          <w:sz w:val="24"/>
          <w:szCs w:val="24"/>
          <w:lang w:eastAsia="zh-CN" w:bidi="hi-IN"/>
        </w:rPr>
      </w:pPr>
    </w:p>
    <w:p w14:paraId="12D35220" w14:textId="2CE149FE" w:rsidR="06FBE2A4" w:rsidRDefault="06FBE2A4" w:rsidP="06FBE2A4">
      <w:pPr>
        <w:spacing w:after="160" w:line="259" w:lineRule="auto"/>
        <w:jc w:val="center"/>
        <w:rPr>
          <w:rFonts w:ascii="Times New Roman" w:eastAsia="Andale Sans UI" w:hAnsi="Times New Roman" w:cs="Times New Roman"/>
          <w:color w:val="000000" w:themeColor="text1"/>
          <w:sz w:val="24"/>
          <w:szCs w:val="24"/>
          <w:lang w:eastAsia="zh-CN" w:bidi="hi-IN"/>
        </w:rPr>
      </w:pPr>
    </w:p>
    <w:p w14:paraId="521E4DE7" w14:textId="518B3A94" w:rsidR="06FBE2A4" w:rsidRDefault="06FBE2A4" w:rsidP="06FBE2A4">
      <w:pPr>
        <w:spacing w:after="160" w:line="259" w:lineRule="auto"/>
        <w:jc w:val="center"/>
        <w:rPr>
          <w:rFonts w:ascii="Times New Roman" w:eastAsia="Andale Sans UI" w:hAnsi="Times New Roman" w:cs="Times New Roman"/>
          <w:color w:val="000000" w:themeColor="text1"/>
          <w:sz w:val="24"/>
          <w:szCs w:val="24"/>
          <w:lang w:eastAsia="zh-CN" w:bidi="hi-IN"/>
        </w:rPr>
      </w:pPr>
    </w:p>
    <w:p w14:paraId="0CA54F91" w14:textId="7A17AB1F" w:rsidR="06FBE2A4" w:rsidRDefault="06FBE2A4" w:rsidP="06FBE2A4">
      <w:pPr>
        <w:spacing w:after="160" w:line="259" w:lineRule="auto"/>
        <w:jc w:val="center"/>
        <w:rPr>
          <w:rFonts w:ascii="Times New Roman" w:eastAsia="Andale Sans UI" w:hAnsi="Times New Roman" w:cs="Times New Roman"/>
          <w:color w:val="000000" w:themeColor="text1"/>
          <w:sz w:val="24"/>
          <w:szCs w:val="24"/>
          <w:lang w:eastAsia="zh-CN" w:bidi="hi-IN"/>
        </w:rPr>
      </w:pPr>
    </w:p>
    <w:p w14:paraId="7EC4FAE5" w14:textId="78920D13" w:rsidR="06FBE2A4" w:rsidRDefault="06FBE2A4" w:rsidP="06FBE2A4">
      <w:pPr>
        <w:spacing w:after="160" w:line="259" w:lineRule="auto"/>
        <w:jc w:val="center"/>
        <w:rPr>
          <w:rFonts w:ascii="Times New Roman" w:eastAsia="Andale Sans UI" w:hAnsi="Times New Roman" w:cs="Times New Roman"/>
          <w:color w:val="000000" w:themeColor="text1"/>
          <w:sz w:val="24"/>
          <w:szCs w:val="24"/>
          <w:lang w:eastAsia="zh-CN" w:bidi="hi-IN"/>
        </w:rPr>
      </w:pPr>
    </w:p>
    <w:p w14:paraId="5C2D5D11" w14:textId="521D37B1" w:rsidR="06FBE2A4" w:rsidRDefault="06FBE2A4" w:rsidP="06FBE2A4">
      <w:pPr>
        <w:spacing w:after="160" w:line="259" w:lineRule="auto"/>
        <w:jc w:val="center"/>
        <w:rPr>
          <w:rFonts w:ascii="Times New Roman" w:eastAsia="Andale Sans UI" w:hAnsi="Times New Roman" w:cs="Times New Roman"/>
          <w:color w:val="000000" w:themeColor="text1"/>
          <w:sz w:val="24"/>
          <w:szCs w:val="24"/>
          <w:lang w:eastAsia="zh-CN" w:bidi="hi-IN"/>
        </w:rPr>
      </w:pPr>
    </w:p>
    <w:p w14:paraId="391DC530" w14:textId="251DC359" w:rsidR="0093051B" w:rsidRDefault="0093051B" w:rsidP="0093051B">
      <w:pPr>
        <w:widowControl w:val="0"/>
        <w:suppressAutoHyphens/>
        <w:spacing w:after="160" w:line="259" w:lineRule="auto"/>
        <w:jc w:val="center"/>
        <w:rPr>
          <w:rFonts w:ascii="Times New Roman" w:eastAsia="Andale Sans UI" w:hAnsi="Times New Roman" w:cs="Times New Roman"/>
          <w:color w:val="000000"/>
          <w:kern w:val="1"/>
          <w:sz w:val="24"/>
          <w:szCs w:val="24"/>
          <w:lang w:eastAsia="zh-CN" w:bidi="hi-IN"/>
        </w:rPr>
      </w:pPr>
      <w:bookmarkStart w:id="0" w:name="_GoBack"/>
      <w:bookmarkEnd w:id="0"/>
      <w:r w:rsidRPr="00222D1E">
        <w:rPr>
          <w:rFonts w:ascii="Times New Roman" w:eastAsia="Andale Sans UI" w:hAnsi="Times New Roman" w:cs="Times New Roman"/>
          <w:color w:val="000000"/>
          <w:kern w:val="1"/>
          <w:sz w:val="24"/>
          <w:szCs w:val="24"/>
          <w:lang w:eastAsia="zh-CN" w:bidi="hi-IN"/>
        </w:rPr>
        <w:lastRenderedPageBreak/>
        <w:t>РАБОЧАЯ ПРОГРАММА</w:t>
      </w:r>
    </w:p>
    <w:p w14:paraId="717B488A" w14:textId="219AD4D7" w:rsidR="0093051B" w:rsidRPr="00222D1E" w:rsidRDefault="0093051B" w:rsidP="0093051B">
      <w:pPr>
        <w:widowControl w:val="0"/>
        <w:suppressAutoHyphens/>
        <w:spacing w:after="160" w:line="259" w:lineRule="auto"/>
        <w:jc w:val="center"/>
        <w:rPr>
          <w:rFonts w:ascii="Times New Roman" w:eastAsia="Andale Sans UI" w:hAnsi="Times New Roman" w:cs="Times New Roman"/>
          <w:color w:val="000000"/>
          <w:kern w:val="1"/>
          <w:sz w:val="24"/>
          <w:szCs w:val="24"/>
          <w:lang w:eastAsia="zh-CN" w:bidi="hi-IN"/>
        </w:rPr>
      </w:pPr>
      <w:r>
        <w:rPr>
          <w:rFonts w:ascii="Times New Roman" w:eastAsia="Andale Sans UI" w:hAnsi="Times New Roman" w:cs="Times New Roman"/>
          <w:color w:val="000000"/>
          <w:kern w:val="1"/>
          <w:sz w:val="24"/>
          <w:szCs w:val="24"/>
          <w:lang w:eastAsia="zh-CN" w:bidi="hi-IN"/>
        </w:rPr>
        <w:t>К АДАПТИРОВАННОЙ ДОПОЛНИТЕЛЬНОЙ ОБЩЕОБРАЗОВАТЕЛЬНОЙ ОБЩЕРАЗВИВАЮЩЕЙ ПРОГРАММЕ</w:t>
      </w:r>
    </w:p>
    <w:p w14:paraId="46229695" w14:textId="77777777" w:rsidR="0093051B" w:rsidRPr="00222D1E" w:rsidRDefault="0093051B" w:rsidP="0093051B">
      <w:pPr>
        <w:widowControl w:val="0"/>
        <w:suppressAutoHyphens/>
        <w:spacing w:after="0" w:line="240" w:lineRule="auto"/>
        <w:jc w:val="center"/>
        <w:rPr>
          <w:rFonts w:ascii="Times New Roman" w:eastAsia="SimSun" w:hAnsi="Times New Roman" w:cs="Times New Roman"/>
          <w:b/>
          <w:color w:val="000000"/>
          <w:kern w:val="1"/>
          <w:sz w:val="24"/>
          <w:szCs w:val="24"/>
          <w:lang w:eastAsia="ar-SA" w:bidi="hi-IN"/>
        </w:rPr>
      </w:pPr>
      <w:r w:rsidRPr="00222D1E">
        <w:rPr>
          <w:rFonts w:ascii="Times New Roman" w:eastAsia="SimSun" w:hAnsi="Times New Roman" w:cs="Times New Roman"/>
          <w:b/>
          <w:color w:val="000000"/>
          <w:kern w:val="1"/>
          <w:sz w:val="24"/>
          <w:szCs w:val="24"/>
          <w:lang w:eastAsia="ar-SA" w:bidi="hi-IN"/>
        </w:rPr>
        <w:t>«Реабилитационный туризм»</w:t>
      </w:r>
    </w:p>
    <w:p w14:paraId="37F7AB4B" w14:textId="77777777" w:rsidR="0093051B" w:rsidRPr="00222D1E" w:rsidRDefault="0093051B" w:rsidP="0093051B">
      <w:pPr>
        <w:widowControl w:val="0"/>
        <w:suppressAutoHyphens/>
        <w:spacing w:after="0" w:line="240" w:lineRule="auto"/>
        <w:jc w:val="center"/>
        <w:rPr>
          <w:rFonts w:ascii="Times New Roman" w:eastAsia="SimSun" w:hAnsi="Times New Roman" w:cs="Times New Roman"/>
          <w:b/>
          <w:color w:val="000000"/>
          <w:kern w:val="1"/>
          <w:sz w:val="24"/>
          <w:szCs w:val="24"/>
          <w:lang w:eastAsia="ar-SA" w:bidi="hi-IN"/>
        </w:rPr>
      </w:pPr>
    </w:p>
    <w:p w14:paraId="33733BEE" w14:textId="77777777" w:rsidR="0093051B" w:rsidRPr="00222D1E" w:rsidRDefault="0093051B" w:rsidP="0093051B">
      <w:pPr>
        <w:widowControl w:val="0"/>
        <w:suppressAutoHyphens/>
        <w:spacing w:after="0" w:line="240" w:lineRule="auto"/>
        <w:jc w:val="center"/>
        <w:rPr>
          <w:rFonts w:ascii="Times New Roman" w:eastAsia="SimSun" w:hAnsi="Times New Roman" w:cs="Times New Roman"/>
          <w:color w:val="000000"/>
          <w:kern w:val="1"/>
          <w:sz w:val="24"/>
          <w:szCs w:val="24"/>
          <w:lang w:eastAsia="ar-SA" w:bidi="hi-IN"/>
        </w:rPr>
      </w:pPr>
      <w:r w:rsidRPr="00222D1E">
        <w:rPr>
          <w:rFonts w:ascii="Times New Roman" w:eastAsia="SimSun" w:hAnsi="Times New Roman" w:cs="Times New Roman"/>
          <w:color w:val="000000"/>
          <w:kern w:val="1"/>
          <w:sz w:val="24"/>
          <w:szCs w:val="24"/>
          <w:lang w:eastAsia="ar-SA" w:bidi="hi-IN"/>
        </w:rPr>
        <w:t>1 год обучения</w:t>
      </w:r>
    </w:p>
    <w:p w14:paraId="66CEF193" w14:textId="77777777" w:rsidR="0093051B" w:rsidRPr="00222D1E" w:rsidRDefault="0093051B" w:rsidP="0093051B">
      <w:pPr>
        <w:widowControl w:val="0"/>
        <w:suppressAutoHyphens/>
        <w:spacing w:after="0" w:line="240" w:lineRule="auto"/>
        <w:jc w:val="center"/>
        <w:rPr>
          <w:rFonts w:ascii="Times New Roman" w:eastAsia="SimSun" w:hAnsi="Times New Roman" w:cs="Times New Roman"/>
          <w:color w:val="000000"/>
          <w:kern w:val="1"/>
          <w:sz w:val="24"/>
          <w:szCs w:val="24"/>
          <w:lang w:eastAsia="ar-SA" w:bidi="hi-IN"/>
        </w:rPr>
      </w:pPr>
      <w:r w:rsidRPr="00222D1E">
        <w:rPr>
          <w:rFonts w:ascii="Times New Roman" w:eastAsia="SimSun" w:hAnsi="Times New Roman" w:cs="Times New Roman"/>
          <w:color w:val="000000"/>
          <w:kern w:val="1"/>
          <w:sz w:val="24"/>
          <w:szCs w:val="24"/>
          <w:lang w:eastAsia="ar-SA" w:bidi="hi-IN"/>
        </w:rPr>
        <w:t>Группа №</w:t>
      </w:r>
    </w:p>
    <w:p w14:paraId="2C16859F" w14:textId="77777777" w:rsidR="0093051B" w:rsidRPr="00222D1E" w:rsidRDefault="0093051B" w:rsidP="0093051B">
      <w:pPr>
        <w:widowControl w:val="0"/>
        <w:suppressAutoHyphens/>
        <w:spacing w:after="0" w:line="240" w:lineRule="auto"/>
        <w:jc w:val="center"/>
        <w:rPr>
          <w:rFonts w:ascii="Times New Roman" w:eastAsia="SimSun" w:hAnsi="Times New Roman" w:cs="Times New Roman"/>
          <w:color w:val="000000"/>
          <w:kern w:val="1"/>
          <w:sz w:val="24"/>
          <w:szCs w:val="24"/>
          <w:lang w:eastAsia="ar-SA" w:bidi="hi-IN"/>
        </w:rPr>
      </w:pPr>
      <w:r w:rsidRPr="00222D1E">
        <w:rPr>
          <w:rFonts w:ascii="Times New Roman" w:eastAsia="SimSun" w:hAnsi="Times New Roman" w:cs="Times New Roman"/>
          <w:color w:val="000000"/>
          <w:kern w:val="1"/>
          <w:sz w:val="24"/>
          <w:szCs w:val="24"/>
          <w:lang w:eastAsia="ar-SA" w:bidi="hi-IN"/>
        </w:rPr>
        <w:t>7 – 18 лет</w:t>
      </w:r>
    </w:p>
    <w:p w14:paraId="7710E9D8" w14:textId="77777777" w:rsidR="0093051B" w:rsidRPr="00222D1E" w:rsidRDefault="0093051B" w:rsidP="0093051B">
      <w:pPr>
        <w:widowControl w:val="0"/>
        <w:suppressAutoHyphens/>
        <w:spacing w:after="0" w:line="240" w:lineRule="auto"/>
        <w:jc w:val="center"/>
        <w:rPr>
          <w:rFonts w:ascii="Times New Roman" w:eastAsia="SimSun" w:hAnsi="Times New Roman" w:cs="Times New Roman"/>
          <w:color w:val="000000"/>
          <w:kern w:val="1"/>
          <w:sz w:val="24"/>
          <w:szCs w:val="24"/>
          <w:lang w:eastAsia="ar-SA" w:bidi="hi-IN"/>
        </w:rPr>
      </w:pPr>
    </w:p>
    <w:p w14:paraId="5EE7EF70" w14:textId="77777777" w:rsidR="0093051B" w:rsidRPr="00222D1E" w:rsidRDefault="0093051B" w:rsidP="0093051B">
      <w:pPr>
        <w:widowControl w:val="0"/>
        <w:suppressAutoHyphens/>
        <w:spacing w:after="0" w:line="240" w:lineRule="auto"/>
        <w:jc w:val="center"/>
        <w:rPr>
          <w:rFonts w:ascii="Times New Roman" w:eastAsia="SimSun" w:hAnsi="Times New Roman" w:cs="Times New Roman"/>
          <w:color w:val="000000"/>
          <w:kern w:val="1"/>
          <w:sz w:val="24"/>
          <w:szCs w:val="24"/>
          <w:lang w:eastAsia="ar-SA" w:bidi="hi-IN"/>
        </w:rPr>
      </w:pPr>
    </w:p>
    <w:p w14:paraId="02D99227" w14:textId="77777777" w:rsidR="0093051B" w:rsidRPr="00222D1E" w:rsidRDefault="0093051B" w:rsidP="0093051B">
      <w:pPr>
        <w:widowControl w:val="0"/>
        <w:suppressAutoHyphens/>
        <w:spacing w:after="0" w:line="240" w:lineRule="auto"/>
        <w:rPr>
          <w:rFonts w:ascii="Times New Roman" w:eastAsia="SimSun" w:hAnsi="Times New Roman" w:cs="Times New Roman"/>
          <w:color w:val="000000"/>
          <w:kern w:val="1"/>
          <w:sz w:val="24"/>
          <w:szCs w:val="24"/>
          <w:lang w:eastAsia="ar-SA" w:bidi="hi-IN"/>
        </w:rPr>
      </w:pPr>
    </w:p>
    <w:p w14:paraId="6FC89C4F" w14:textId="77777777" w:rsidR="0093051B" w:rsidRPr="00222D1E" w:rsidRDefault="0093051B" w:rsidP="0093051B">
      <w:pPr>
        <w:widowControl w:val="0"/>
        <w:suppressAutoHyphens/>
        <w:spacing w:after="0" w:line="240" w:lineRule="auto"/>
        <w:jc w:val="right"/>
        <w:rPr>
          <w:rFonts w:ascii="Times New Roman" w:eastAsia="SimSun" w:hAnsi="Times New Roman" w:cs="Times New Roman"/>
          <w:b/>
          <w:color w:val="000000"/>
          <w:kern w:val="1"/>
          <w:sz w:val="24"/>
          <w:szCs w:val="24"/>
          <w:lang w:eastAsia="ar-SA" w:bidi="hi-IN"/>
        </w:rPr>
      </w:pPr>
      <w:r w:rsidRPr="00222D1E">
        <w:rPr>
          <w:rFonts w:ascii="Times New Roman" w:eastAsia="SimSun" w:hAnsi="Times New Roman" w:cs="Times New Roman"/>
          <w:b/>
          <w:color w:val="000000"/>
          <w:kern w:val="1"/>
          <w:sz w:val="24"/>
          <w:szCs w:val="24"/>
          <w:lang w:eastAsia="ar-SA" w:bidi="hi-IN"/>
        </w:rPr>
        <w:t>Дубровина Ирина Викторовна,</w:t>
      </w:r>
    </w:p>
    <w:p w14:paraId="7E21811A" w14:textId="77777777" w:rsidR="0093051B" w:rsidRPr="00222D1E" w:rsidRDefault="0093051B" w:rsidP="0093051B">
      <w:pPr>
        <w:widowControl w:val="0"/>
        <w:suppressAutoHyphens/>
        <w:spacing w:after="0" w:line="240" w:lineRule="auto"/>
        <w:jc w:val="right"/>
        <w:rPr>
          <w:rFonts w:ascii="Times New Roman" w:eastAsia="SimSun" w:hAnsi="Times New Roman" w:cs="Times New Roman"/>
          <w:color w:val="000000" w:themeColor="text1"/>
          <w:sz w:val="24"/>
          <w:szCs w:val="24"/>
          <w:lang w:eastAsia="ar-SA" w:bidi="hi-IN"/>
        </w:rPr>
      </w:pPr>
      <w:r w:rsidRPr="00222D1E">
        <w:rPr>
          <w:rFonts w:ascii="Times New Roman" w:eastAsia="SimSun" w:hAnsi="Times New Roman" w:cs="Times New Roman"/>
          <w:color w:val="000000"/>
          <w:kern w:val="1"/>
          <w:sz w:val="24"/>
          <w:szCs w:val="24"/>
          <w:lang w:eastAsia="ar-SA" w:bidi="hi-IN"/>
        </w:rPr>
        <w:t>педагог дополнительного образования,</w:t>
      </w:r>
    </w:p>
    <w:p w14:paraId="6662C3B2" w14:textId="77777777" w:rsidR="0093051B" w:rsidRDefault="0093051B" w:rsidP="0093051B">
      <w:pPr>
        <w:spacing w:after="0" w:line="240" w:lineRule="auto"/>
        <w:jc w:val="right"/>
        <w:rPr>
          <w:rFonts w:ascii="Times New Roman" w:eastAsia="SimSun" w:hAnsi="Times New Roman" w:cs="Times New Roman"/>
          <w:color w:val="000000" w:themeColor="text1"/>
          <w:sz w:val="24"/>
          <w:szCs w:val="24"/>
          <w:lang w:eastAsia="ar-SA" w:bidi="hi-IN"/>
        </w:rPr>
      </w:pPr>
      <w:r w:rsidRPr="013C9A7F">
        <w:rPr>
          <w:rFonts w:ascii="Times New Roman" w:eastAsia="SimSun" w:hAnsi="Times New Roman" w:cs="Times New Roman"/>
          <w:b/>
          <w:bCs/>
          <w:color w:val="000000" w:themeColor="text1"/>
          <w:sz w:val="24"/>
          <w:szCs w:val="24"/>
          <w:lang w:eastAsia="ar-SA" w:bidi="hi-IN"/>
        </w:rPr>
        <w:t>Степанова Екатерина Геннадьевна,</w:t>
      </w:r>
    </w:p>
    <w:p w14:paraId="75FA6A3D" w14:textId="77777777" w:rsidR="0093051B" w:rsidRDefault="0093051B" w:rsidP="0093051B">
      <w:pPr>
        <w:spacing w:after="0" w:line="240" w:lineRule="auto"/>
        <w:jc w:val="right"/>
        <w:rPr>
          <w:rFonts w:ascii="Times New Roman" w:eastAsia="SimSun" w:hAnsi="Times New Roman" w:cs="Times New Roman"/>
          <w:color w:val="000000" w:themeColor="text1"/>
          <w:sz w:val="24"/>
          <w:szCs w:val="24"/>
          <w:lang w:eastAsia="ar-SA" w:bidi="hi-IN"/>
        </w:rPr>
      </w:pPr>
      <w:r w:rsidRPr="013C9A7F">
        <w:rPr>
          <w:rFonts w:ascii="Times New Roman" w:eastAsia="SimSun" w:hAnsi="Times New Roman" w:cs="Times New Roman"/>
          <w:color w:val="000000" w:themeColor="text1"/>
          <w:sz w:val="24"/>
          <w:szCs w:val="24"/>
          <w:lang w:eastAsia="ar-SA" w:bidi="hi-IN"/>
        </w:rPr>
        <w:t>Педагог дополнительного образования</w:t>
      </w:r>
    </w:p>
    <w:p w14:paraId="22CA998D" w14:textId="77777777" w:rsidR="0093051B" w:rsidRPr="00222D1E" w:rsidRDefault="0093051B" w:rsidP="0093051B">
      <w:pPr>
        <w:widowControl w:val="0"/>
        <w:suppressAutoHyphens/>
        <w:spacing w:after="0" w:line="240" w:lineRule="auto"/>
        <w:jc w:val="right"/>
        <w:rPr>
          <w:rFonts w:ascii="Times New Roman" w:eastAsia="SimSun" w:hAnsi="Times New Roman" w:cs="Times New Roman"/>
          <w:color w:val="000000"/>
          <w:kern w:val="1"/>
          <w:sz w:val="24"/>
          <w:szCs w:val="24"/>
          <w:lang w:eastAsia="ar-SA" w:bidi="hi-IN"/>
        </w:rPr>
      </w:pPr>
    </w:p>
    <w:p w14:paraId="5B895D3F" w14:textId="77777777" w:rsidR="0093051B" w:rsidRPr="00222D1E" w:rsidRDefault="0093051B" w:rsidP="0093051B">
      <w:pPr>
        <w:widowControl w:val="0"/>
        <w:suppressAutoHyphens/>
        <w:spacing w:after="160" w:line="259" w:lineRule="auto"/>
        <w:rPr>
          <w:rFonts w:ascii="Times New Roman" w:eastAsia="Calibri" w:hAnsi="Times New Roman" w:cs="Times New Roman"/>
          <w:color w:val="000000"/>
          <w:kern w:val="1"/>
          <w:sz w:val="24"/>
          <w:szCs w:val="24"/>
          <w:lang w:bidi="hi-IN"/>
        </w:rPr>
      </w:pPr>
    </w:p>
    <w:p w14:paraId="3FCB0EEE" w14:textId="77777777" w:rsidR="0093051B" w:rsidRPr="00222D1E" w:rsidRDefault="0093051B" w:rsidP="0093051B">
      <w:pPr>
        <w:spacing w:after="0" w:line="240" w:lineRule="auto"/>
        <w:rPr>
          <w:rFonts w:ascii="Times New Roman" w:eastAsia="Calibri" w:hAnsi="Times New Roman" w:cs="Times New Roman"/>
          <w:b/>
          <w:color w:val="000000"/>
          <w:sz w:val="24"/>
          <w:szCs w:val="24"/>
        </w:rPr>
      </w:pPr>
      <w:r w:rsidRPr="00222D1E">
        <w:rPr>
          <w:rFonts w:ascii="Times New Roman" w:eastAsia="Times New Roman" w:hAnsi="Times New Roman" w:cs="Times New Roman"/>
          <w:sz w:val="24"/>
          <w:szCs w:val="24"/>
          <w:lang w:eastAsia="ar-SA"/>
        </w:rPr>
        <w:br w:type="page"/>
      </w:r>
      <w:r w:rsidRPr="00222D1E">
        <w:rPr>
          <w:rFonts w:ascii="Times New Roman" w:eastAsia="Calibri" w:hAnsi="Times New Roman" w:cs="Times New Roman"/>
          <w:b/>
          <w:color w:val="000000"/>
          <w:sz w:val="24"/>
          <w:szCs w:val="24"/>
        </w:rPr>
        <w:lastRenderedPageBreak/>
        <w:t xml:space="preserve">Особенности организации образовательного процесса </w:t>
      </w:r>
    </w:p>
    <w:p w14:paraId="6C08A084" w14:textId="77777777" w:rsidR="0093051B" w:rsidRPr="00222D1E" w:rsidRDefault="0093051B" w:rsidP="0093051B">
      <w:pPr>
        <w:spacing w:after="0" w:line="240" w:lineRule="auto"/>
        <w:ind w:firstLine="709"/>
        <w:rPr>
          <w:rFonts w:ascii="Times New Roman" w:hAnsi="Times New Roman" w:cs="Times New Roman"/>
          <w:b/>
          <w:sz w:val="24"/>
          <w:szCs w:val="24"/>
        </w:rPr>
      </w:pPr>
      <w:r w:rsidRPr="00222D1E">
        <w:rPr>
          <w:rFonts w:ascii="Times New Roman" w:hAnsi="Times New Roman" w:cs="Times New Roman"/>
          <w:color w:val="000000"/>
          <w:sz w:val="24"/>
          <w:szCs w:val="24"/>
        </w:rPr>
        <w:t>Дети, учащиеся в коррекционных школах (с нарушением опорно-двигательного аппарата, с нарушением коммуникативно-познавательного поведения, нарушением слуха) 7-18 лет без специальной подготовки, не имеющие медицинских противопоказаний для занятий данным видом деятельности.</w:t>
      </w:r>
    </w:p>
    <w:p w14:paraId="2202E2EA" w14:textId="77777777" w:rsidR="0093051B" w:rsidRPr="00222D1E" w:rsidRDefault="0093051B" w:rsidP="0093051B">
      <w:pPr>
        <w:spacing w:after="0" w:line="240" w:lineRule="auto"/>
        <w:rPr>
          <w:rFonts w:ascii="Times New Roman" w:hAnsi="Times New Roman" w:cs="Times New Roman"/>
          <w:b/>
          <w:sz w:val="24"/>
          <w:szCs w:val="24"/>
        </w:rPr>
      </w:pPr>
      <w:r w:rsidRPr="00222D1E">
        <w:rPr>
          <w:rFonts w:ascii="Times New Roman" w:hAnsi="Times New Roman" w:cs="Times New Roman"/>
          <w:b/>
          <w:sz w:val="24"/>
          <w:szCs w:val="24"/>
        </w:rPr>
        <w:t xml:space="preserve">Возраст учащихся: </w:t>
      </w:r>
      <w:r w:rsidRPr="00222D1E">
        <w:rPr>
          <w:rFonts w:ascii="Times New Roman" w:hAnsi="Times New Roman" w:cs="Times New Roman"/>
          <w:sz w:val="24"/>
          <w:szCs w:val="24"/>
        </w:rPr>
        <w:t>7 – 18 ле</w:t>
      </w:r>
      <w:r w:rsidRPr="00222D1E">
        <w:rPr>
          <w:rFonts w:ascii="Times New Roman" w:hAnsi="Times New Roman" w:cs="Times New Roman"/>
          <w:b/>
          <w:sz w:val="24"/>
          <w:szCs w:val="24"/>
        </w:rPr>
        <w:t>т</w:t>
      </w:r>
    </w:p>
    <w:p w14:paraId="63C7E154" w14:textId="77777777" w:rsidR="0093051B" w:rsidRPr="00222D1E" w:rsidRDefault="0093051B" w:rsidP="0093051B">
      <w:pPr>
        <w:spacing w:before="100" w:beforeAutospacing="1" w:after="0" w:line="240" w:lineRule="auto"/>
        <w:rPr>
          <w:rFonts w:ascii="Times New Roman" w:eastAsiaTheme="minorEastAsia" w:hAnsi="Times New Roman" w:cs="Times New Roman"/>
          <w:sz w:val="24"/>
          <w:szCs w:val="24"/>
          <w:lang w:eastAsia="ru-RU"/>
        </w:rPr>
      </w:pPr>
      <w:r w:rsidRPr="00222D1E">
        <w:rPr>
          <w:rFonts w:ascii="Times New Roman" w:eastAsiaTheme="minorEastAsia" w:hAnsi="Times New Roman" w:cs="Times New Roman"/>
          <w:b/>
          <w:bCs/>
          <w:sz w:val="24"/>
          <w:szCs w:val="24"/>
          <w:lang w:eastAsia="ru-RU"/>
        </w:rPr>
        <w:t>Режим занятий</w:t>
      </w:r>
      <w:r w:rsidRPr="00222D1E">
        <w:rPr>
          <w:rFonts w:ascii="Times New Roman" w:eastAsiaTheme="minorEastAsia" w:hAnsi="Times New Roman" w:cs="Times New Roman"/>
          <w:sz w:val="24"/>
          <w:szCs w:val="24"/>
          <w:lang w:eastAsia="ru-RU"/>
        </w:rPr>
        <w:t xml:space="preserve">. Занятия могут проводиться: </w:t>
      </w:r>
    </w:p>
    <w:p w14:paraId="061C47CF" w14:textId="77777777" w:rsidR="0093051B" w:rsidRPr="00222D1E" w:rsidRDefault="0093051B" w:rsidP="0093051B">
      <w:pPr>
        <w:spacing w:after="0" w:line="240" w:lineRule="auto"/>
        <w:rPr>
          <w:rFonts w:ascii="Times New Roman" w:hAnsi="Times New Roman" w:cs="Times New Roman"/>
          <w:b/>
          <w:bCs/>
          <w:sz w:val="24"/>
          <w:szCs w:val="24"/>
        </w:rPr>
      </w:pPr>
      <w:r w:rsidRPr="013C9A7F">
        <w:rPr>
          <w:rFonts w:ascii="Times New Roman" w:hAnsi="Times New Roman" w:cs="Times New Roman"/>
          <w:sz w:val="24"/>
          <w:szCs w:val="24"/>
        </w:rPr>
        <w:t>2 ч – 8ч (2 раза в месяц)</w:t>
      </w:r>
    </w:p>
    <w:p w14:paraId="05FB8015" w14:textId="77777777" w:rsidR="0093051B" w:rsidRPr="00222D1E" w:rsidRDefault="0093051B" w:rsidP="0093051B">
      <w:pPr>
        <w:spacing w:after="0" w:line="240" w:lineRule="auto"/>
        <w:rPr>
          <w:rFonts w:ascii="Times New Roman" w:hAnsi="Times New Roman" w:cs="Times New Roman"/>
          <w:b/>
          <w:sz w:val="24"/>
          <w:szCs w:val="24"/>
        </w:rPr>
      </w:pPr>
    </w:p>
    <w:p w14:paraId="1C6D5BBB" w14:textId="77777777" w:rsidR="0093051B" w:rsidRPr="00222D1E" w:rsidRDefault="0093051B" w:rsidP="0093051B">
      <w:pPr>
        <w:spacing w:after="0" w:line="240" w:lineRule="auto"/>
        <w:jc w:val="both"/>
        <w:rPr>
          <w:rFonts w:ascii="Times New Roman" w:hAnsi="Times New Roman" w:cs="Times New Roman"/>
          <w:b/>
          <w:sz w:val="24"/>
          <w:szCs w:val="24"/>
        </w:rPr>
      </w:pPr>
      <w:r w:rsidRPr="00222D1E">
        <w:rPr>
          <w:rFonts w:ascii="Times New Roman" w:hAnsi="Times New Roman" w:cs="Times New Roman"/>
          <w:b/>
          <w:sz w:val="24"/>
          <w:szCs w:val="24"/>
        </w:rPr>
        <w:t>Задачи первого года обучения:</w:t>
      </w:r>
    </w:p>
    <w:p w14:paraId="2A64CDF5" w14:textId="77777777" w:rsidR="0093051B" w:rsidRPr="00222D1E" w:rsidRDefault="0093051B" w:rsidP="0093051B">
      <w:pPr>
        <w:spacing w:after="0" w:line="240" w:lineRule="auto"/>
        <w:jc w:val="both"/>
        <w:rPr>
          <w:rFonts w:ascii="Times New Roman" w:hAnsi="Times New Roman" w:cs="Times New Roman"/>
          <w:b/>
          <w:sz w:val="24"/>
          <w:szCs w:val="24"/>
        </w:rPr>
      </w:pPr>
      <w:r w:rsidRPr="00222D1E">
        <w:rPr>
          <w:rFonts w:ascii="Times New Roman" w:hAnsi="Times New Roman" w:cs="Times New Roman"/>
          <w:b/>
          <w:sz w:val="24"/>
          <w:szCs w:val="24"/>
        </w:rPr>
        <w:t>Обучающие:</w:t>
      </w:r>
    </w:p>
    <w:p w14:paraId="783DEC3E" w14:textId="77777777" w:rsidR="0093051B" w:rsidRPr="00222D1E" w:rsidRDefault="0093051B" w:rsidP="0093051B">
      <w:pPr>
        <w:numPr>
          <w:ilvl w:val="0"/>
          <w:numId w:val="9"/>
        </w:numPr>
        <w:tabs>
          <w:tab w:val="left" w:pos="1080"/>
        </w:tabs>
        <w:suppressAutoHyphens/>
        <w:spacing w:after="0" w:line="240" w:lineRule="auto"/>
        <w:ind w:left="1080"/>
        <w:jc w:val="both"/>
        <w:rPr>
          <w:rFonts w:ascii="Times New Roman" w:hAnsi="Times New Roman" w:cs="Times New Roman"/>
          <w:sz w:val="24"/>
          <w:szCs w:val="24"/>
        </w:rPr>
      </w:pPr>
      <w:r w:rsidRPr="00222D1E">
        <w:rPr>
          <w:rFonts w:ascii="Times New Roman" w:hAnsi="Times New Roman" w:cs="Times New Roman"/>
          <w:sz w:val="24"/>
          <w:szCs w:val="24"/>
        </w:rPr>
        <w:t>познакомить с туристской терминологией;</w:t>
      </w:r>
    </w:p>
    <w:p w14:paraId="7A9D0839" w14:textId="77777777" w:rsidR="0093051B" w:rsidRPr="00222D1E" w:rsidRDefault="0093051B" w:rsidP="0093051B">
      <w:pPr>
        <w:numPr>
          <w:ilvl w:val="0"/>
          <w:numId w:val="9"/>
        </w:numPr>
        <w:tabs>
          <w:tab w:val="left" w:pos="1080"/>
        </w:tabs>
        <w:suppressAutoHyphens/>
        <w:spacing w:after="0" w:line="240" w:lineRule="auto"/>
        <w:ind w:left="1080"/>
        <w:jc w:val="both"/>
        <w:rPr>
          <w:rFonts w:ascii="Times New Roman" w:hAnsi="Times New Roman" w:cs="Times New Roman"/>
          <w:sz w:val="24"/>
          <w:szCs w:val="24"/>
        </w:rPr>
      </w:pPr>
      <w:r w:rsidRPr="00222D1E">
        <w:rPr>
          <w:rFonts w:ascii="Times New Roman" w:hAnsi="Times New Roman" w:cs="Times New Roman"/>
          <w:sz w:val="24"/>
          <w:szCs w:val="24"/>
        </w:rPr>
        <w:t>сформировать систему знаний для приобретения первичных туристско-бытовых умений и навыков;</w:t>
      </w:r>
    </w:p>
    <w:p w14:paraId="75515CBA" w14:textId="77777777" w:rsidR="0093051B" w:rsidRPr="00222D1E" w:rsidRDefault="0093051B" w:rsidP="0093051B">
      <w:pPr>
        <w:numPr>
          <w:ilvl w:val="0"/>
          <w:numId w:val="9"/>
        </w:numPr>
        <w:tabs>
          <w:tab w:val="left" w:pos="1080"/>
        </w:tabs>
        <w:suppressAutoHyphens/>
        <w:spacing w:after="0" w:line="240" w:lineRule="auto"/>
        <w:ind w:left="1080"/>
        <w:jc w:val="both"/>
        <w:rPr>
          <w:rFonts w:ascii="Times New Roman" w:hAnsi="Times New Roman" w:cs="Times New Roman"/>
          <w:sz w:val="24"/>
          <w:szCs w:val="24"/>
        </w:rPr>
      </w:pPr>
      <w:r w:rsidRPr="00222D1E">
        <w:rPr>
          <w:rFonts w:ascii="Times New Roman" w:hAnsi="Times New Roman" w:cs="Times New Roman"/>
          <w:sz w:val="24"/>
          <w:szCs w:val="24"/>
        </w:rPr>
        <w:t>формировать представления о туристско-краеведческой деятельности;</w:t>
      </w:r>
    </w:p>
    <w:p w14:paraId="4D5F4CAC" w14:textId="77777777" w:rsidR="0093051B" w:rsidRPr="00222D1E" w:rsidRDefault="0093051B" w:rsidP="0093051B">
      <w:pPr>
        <w:spacing w:after="0" w:line="240" w:lineRule="auto"/>
        <w:jc w:val="both"/>
        <w:rPr>
          <w:rFonts w:ascii="Times New Roman" w:hAnsi="Times New Roman" w:cs="Times New Roman"/>
          <w:b/>
          <w:sz w:val="24"/>
          <w:szCs w:val="24"/>
        </w:rPr>
      </w:pPr>
      <w:r w:rsidRPr="00222D1E">
        <w:rPr>
          <w:rFonts w:ascii="Times New Roman" w:hAnsi="Times New Roman" w:cs="Times New Roman"/>
          <w:b/>
          <w:sz w:val="24"/>
          <w:szCs w:val="24"/>
        </w:rPr>
        <w:t>Развивающие:</w:t>
      </w:r>
    </w:p>
    <w:p w14:paraId="5C0D3B20" w14:textId="77777777" w:rsidR="0093051B" w:rsidRPr="00222D1E" w:rsidRDefault="0093051B" w:rsidP="0093051B">
      <w:pPr>
        <w:numPr>
          <w:ilvl w:val="0"/>
          <w:numId w:val="9"/>
        </w:numPr>
        <w:tabs>
          <w:tab w:val="left" w:pos="1080"/>
        </w:tabs>
        <w:suppressAutoHyphens/>
        <w:spacing w:after="0" w:line="240" w:lineRule="auto"/>
        <w:ind w:left="1080"/>
        <w:jc w:val="both"/>
        <w:rPr>
          <w:rFonts w:ascii="Times New Roman" w:hAnsi="Times New Roman" w:cs="Times New Roman"/>
          <w:sz w:val="24"/>
          <w:szCs w:val="24"/>
        </w:rPr>
      </w:pPr>
      <w:r w:rsidRPr="013C9A7F">
        <w:rPr>
          <w:rFonts w:ascii="Times New Roman" w:hAnsi="Times New Roman" w:cs="Times New Roman"/>
          <w:sz w:val="24"/>
          <w:szCs w:val="24"/>
        </w:rPr>
        <w:t xml:space="preserve">развить навык участия в учебно-тренировочных выездах и </w:t>
      </w:r>
      <w:proofErr w:type="gramStart"/>
      <w:r w:rsidRPr="013C9A7F">
        <w:rPr>
          <w:rFonts w:ascii="Times New Roman" w:hAnsi="Times New Roman" w:cs="Times New Roman"/>
          <w:sz w:val="24"/>
          <w:szCs w:val="24"/>
        </w:rPr>
        <w:t>степенном</w:t>
      </w:r>
      <w:proofErr w:type="gramEnd"/>
      <w:r w:rsidRPr="013C9A7F">
        <w:rPr>
          <w:rFonts w:ascii="Times New Roman" w:hAnsi="Times New Roman" w:cs="Times New Roman"/>
          <w:sz w:val="24"/>
          <w:szCs w:val="24"/>
        </w:rPr>
        <w:t xml:space="preserve"> поход-путешествие;</w:t>
      </w:r>
    </w:p>
    <w:p w14:paraId="02A20FE6" w14:textId="77777777" w:rsidR="0093051B" w:rsidRDefault="0093051B" w:rsidP="0093051B">
      <w:pPr>
        <w:numPr>
          <w:ilvl w:val="0"/>
          <w:numId w:val="9"/>
        </w:numPr>
        <w:tabs>
          <w:tab w:val="left" w:pos="1080"/>
        </w:tabs>
        <w:suppressAutoHyphens/>
        <w:spacing w:after="0" w:line="240" w:lineRule="auto"/>
        <w:ind w:left="1080"/>
        <w:jc w:val="both"/>
        <w:rPr>
          <w:rFonts w:ascii="Times New Roman" w:hAnsi="Times New Roman" w:cs="Times New Roman"/>
          <w:sz w:val="24"/>
          <w:szCs w:val="24"/>
        </w:rPr>
      </w:pPr>
      <w:r w:rsidRPr="00222D1E">
        <w:rPr>
          <w:rFonts w:ascii="Times New Roman" w:hAnsi="Times New Roman" w:cs="Times New Roman"/>
          <w:sz w:val="24"/>
          <w:szCs w:val="24"/>
        </w:rPr>
        <w:t>расширить кругозор воспитанников через участие в соревнованиях районного ранга.</w:t>
      </w:r>
    </w:p>
    <w:p w14:paraId="18777573" w14:textId="77777777" w:rsidR="00A73839" w:rsidRPr="00A73839" w:rsidRDefault="00A73839" w:rsidP="00A73839">
      <w:pPr>
        <w:numPr>
          <w:ilvl w:val="0"/>
          <w:numId w:val="9"/>
        </w:numPr>
        <w:tabs>
          <w:tab w:val="left" w:pos="1080"/>
        </w:tabs>
        <w:suppressAutoHyphens/>
        <w:spacing w:after="0" w:line="240" w:lineRule="auto"/>
        <w:jc w:val="both"/>
        <w:rPr>
          <w:rFonts w:ascii="Times New Roman" w:hAnsi="Times New Roman" w:cs="Times New Roman"/>
          <w:sz w:val="24"/>
          <w:szCs w:val="24"/>
        </w:rPr>
      </w:pPr>
      <w:r w:rsidRPr="00A73839">
        <w:rPr>
          <w:rFonts w:ascii="Times New Roman" w:hAnsi="Times New Roman" w:cs="Times New Roman"/>
          <w:sz w:val="24"/>
          <w:szCs w:val="24"/>
        </w:rPr>
        <w:t>Способствовать развитию координации движений,</w:t>
      </w:r>
    </w:p>
    <w:p w14:paraId="1AB2E73C" w14:textId="77777777" w:rsidR="00A73839" w:rsidRPr="00A73839" w:rsidRDefault="00A73839" w:rsidP="00A73839">
      <w:pPr>
        <w:numPr>
          <w:ilvl w:val="0"/>
          <w:numId w:val="9"/>
        </w:numPr>
        <w:tabs>
          <w:tab w:val="left" w:pos="1080"/>
        </w:tabs>
        <w:suppressAutoHyphens/>
        <w:spacing w:after="0" w:line="240" w:lineRule="auto"/>
        <w:jc w:val="both"/>
        <w:rPr>
          <w:rFonts w:ascii="Times New Roman" w:hAnsi="Times New Roman" w:cs="Times New Roman"/>
          <w:sz w:val="24"/>
          <w:szCs w:val="24"/>
        </w:rPr>
      </w:pPr>
      <w:r w:rsidRPr="00A73839">
        <w:rPr>
          <w:rFonts w:ascii="Times New Roman" w:hAnsi="Times New Roman" w:cs="Times New Roman"/>
          <w:sz w:val="24"/>
          <w:szCs w:val="24"/>
        </w:rPr>
        <w:t>Развить умение применять в общении альтернативные способы коммуникации,</w:t>
      </w:r>
    </w:p>
    <w:p w14:paraId="5C5D9C92" w14:textId="24A12BB4" w:rsidR="00A73839" w:rsidRPr="00A73839" w:rsidRDefault="00A73839" w:rsidP="00A73839">
      <w:pPr>
        <w:numPr>
          <w:ilvl w:val="0"/>
          <w:numId w:val="9"/>
        </w:numPr>
        <w:tabs>
          <w:tab w:val="left" w:pos="1080"/>
        </w:tabs>
        <w:suppressAutoHyphens/>
        <w:spacing w:after="0" w:line="240" w:lineRule="auto"/>
        <w:jc w:val="both"/>
        <w:rPr>
          <w:rFonts w:ascii="Times New Roman" w:hAnsi="Times New Roman" w:cs="Times New Roman"/>
          <w:sz w:val="24"/>
          <w:szCs w:val="24"/>
        </w:rPr>
      </w:pPr>
      <w:r w:rsidRPr="00A73839">
        <w:rPr>
          <w:rFonts w:ascii="Times New Roman" w:hAnsi="Times New Roman" w:cs="Times New Roman"/>
          <w:sz w:val="24"/>
          <w:szCs w:val="24"/>
        </w:rPr>
        <w:t>Способствовать развитию р</w:t>
      </w:r>
      <w:r>
        <w:rPr>
          <w:rFonts w:ascii="Times New Roman" w:hAnsi="Times New Roman" w:cs="Times New Roman"/>
          <w:sz w:val="24"/>
          <w:szCs w:val="24"/>
        </w:rPr>
        <w:t>ечевого аппарата и устной речи.</w:t>
      </w:r>
    </w:p>
    <w:p w14:paraId="4DA9A44F" w14:textId="77777777" w:rsidR="00A73839" w:rsidRPr="00222D1E" w:rsidRDefault="00A73839" w:rsidP="00A73839">
      <w:pPr>
        <w:tabs>
          <w:tab w:val="left" w:pos="1080"/>
        </w:tabs>
        <w:suppressAutoHyphens/>
        <w:spacing w:after="0" w:line="240" w:lineRule="auto"/>
        <w:ind w:left="1080"/>
        <w:jc w:val="both"/>
        <w:rPr>
          <w:rFonts w:ascii="Times New Roman" w:hAnsi="Times New Roman" w:cs="Times New Roman"/>
          <w:sz w:val="24"/>
          <w:szCs w:val="24"/>
        </w:rPr>
      </w:pPr>
    </w:p>
    <w:p w14:paraId="1E4892CB" w14:textId="77777777" w:rsidR="0093051B" w:rsidRPr="00222D1E" w:rsidRDefault="0093051B" w:rsidP="0093051B">
      <w:pPr>
        <w:spacing w:after="0" w:line="240" w:lineRule="auto"/>
        <w:jc w:val="both"/>
        <w:rPr>
          <w:rFonts w:ascii="Times New Roman" w:hAnsi="Times New Roman" w:cs="Times New Roman"/>
          <w:b/>
          <w:sz w:val="24"/>
          <w:szCs w:val="24"/>
        </w:rPr>
      </w:pPr>
      <w:r w:rsidRPr="00222D1E">
        <w:rPr>
          <w:rFonts w:ascii="Times New Roman" w:hAnsi="Times New Roman" w:cs="Times New Roman"/>
          <w:b/>
          <w:sz w:val="24"/>
          <w:szCs w:val="24"/>
        </w:rPr>
        <w:t>Воспитательные:</w:t>
      </w:r>
    </w:p>
    <w:p w14:paraId="61343DFA" w14:textId="77777777" w:rsidR="0093051B" w:rsidRPr="00222D1E" w:rsidRDefault="0093051B" w:rsidP="0093051B">
      <w:pPr>
        <w:numPr>
          <w:ilvl w:val="0"/>
          <w:numId w:val="9"/>
        </w:numPr>
        <w:tabs>
          <w:tab w:val="left" w:pos="1080"/>
        </w:tabs>
        <w:suppressAutoHyphens/>
        <w:spacing w:after="0" w:line="240" w:lineRule="auto"/>
        <w:ind w:left="1080"/>
        <w:jc w:val="both"/>
        <w:rPr>
          <w:rFonts w:ascii="Times New Roman" w:hAnsi="Times New Roman" w:cs="Times New Roman"/>
          <w:sz w:val="24"/>
          <w:szCs w:val="24"/>
        </w:rPr>
      </w:pPr>
      <w:r w:rsidRPr="00222D1E">
        <w:rPr>
          <w:rFonts w:ascii="Times New Roman" w:hAnsi="Times New Roman" w:cs="Times New Roman"/>
          <w:sz w:val="24"/>
          <w:szCs w:val="24"/>
        </w:rPr>
        <w:t>создать условия для формирования коллектива, способного к слаженным действиям по обеспечению жизнедеятельности на природе в однодневном походе в любое время года;</w:t>
      </w:r>
    </w:p>
    <w:p w14:paraId="2C3A948F" w14:textId="77777777" w:rsidR="0093051B" w:rsidRPr="00222D1E" w:rsidRDefault="0093051B" w:rsidP="0093051B">
      <w:pPr>
        <w:numPr>
          <w:ilvl w:val="0"/>
          <w:numId w:val="9"/>
        </w:numPr>
        <w:tabs>
          <w:tab w:val="left" w:pos="1080"/>
        </w:tabs>
        <w:suppressAutoHyphens/>
        <w:spacing w:after="0" w:line="240" w:lineRule="auto"/>
        <w:ind w:left="1080"/>
        <w:jc w:val="both"/>
        <w:rPr>
          <w:rFonts w:ascii="Times New Roman" w:hAnsi="Times New Roman" w:cs="Times New Roman"/>
          <w:color w:val="000000" w:themeColor="text1"/>
          <w:sz w:val="24"/>
          <w:szCs w:val="24"/>
        </w:rPr>
      </w:pPr>
      <w:r w:rsidRPr="00222D1E">
        <w:rPr>
          <w:rFonts w:ascii="Times New Roman" w:hAnsi="Times New Roman" w:cs="Times New Roman"/>
          <w:color w:val="000000" w:themeColor="text1"/>
          <w:sz w:val="24"/>
          <w:szCs w:val="24"/>
        </w:rPr>
        <w:t>социализация через участие в массовых мероприятиях туристско-краеведческой направленности.</w:t>
      </w:r>
    </w:p>
    <w:p w14:paraId="5E620BA3" w14:textId="77777777" w:rsidR="0093051B" w:rsidRPr="00222D1E" w:rsidRDefault="0093051B" w:rsidP="0093051B">
      <w:pPr>
        <w:numPr>
          <w:ilvl w:val="0"/>
          <w:numId w:val="9"/>
        </w:numPr>
        <w:tabs>
          <w:tab w:val="left" w:pos="1080"/>
        </w:tabs>
        <w:suppressAutoHyphens/>
        <w:spacing w:after="0" w:line="240" w:lineRule="auto"/>
        <w:ind w:left="1080"/>
        <w:jc w:val="both"/>
        <w:rPr>
          <w:rFonts w:ascii="Times New Roman" w:hAnsi="Times New Roman" w:cs="Times New Roman"/>
          <w:color w:val="000000" w:themeColor="text1"/>
          <w:sz w:val="24"/>
          <w:szCs w:val="24"/>
        </w:rPr>
      </w:pPr>
      <w:r w:rsidRPr="00222D1E">
        <w:rPr>
          <w:rFonts w:ascii="Times New Roman" w:hAnsi="Times New Roman" w:cs="Times New Roman"/>
          <w:color w:val="000000" w:themeColor="text1"/>
          <w:sz w:val="24"/>
          <w:szCs w:val="24"/>
        </w:rPr>
        <w:t>Развитие нравственных качеств личности</w:t>
      </w:r>
    </w:p>
    <w:p w14:paraId="34AD1CB2" w14:textId="77777777" w:rsidR="0093051B" w:rsidRDefault="0093051B" w:rsidP="0093051B">
      <w:pPr>
        <w:spacing w:after="0" w:line="240" w:lineRule="auto"/>
        <w:rPr>
          <w:rFonts w:ascii="Times New Roman" w:hAnsi="Times New Roman" w:cs="Times New Roman"/>
          <w:b/>
          <w:sz w:val="24"/>
          <w:szCs w:val="24"/>
        </w:rPr>
      </w:pPr>
    </w:p>
    <w:p w14:paraId="7032A636" w14:textId="77777777" w:rsidR="0093051B" w:rsidRPr="00222D1E" w:rsidRDefault="0093051B" w:rsidP="0093051B">
      <w:pPr>
        <w:spacing w:after="0" w:line="240" w:lineRule="auto"/>
        <w:rPr>
          <w:rFonts w:ascii="Times New Roman" w:hAnsi="Times New Roman" w:cs="Times New Roman"/>
          <w:b/>
          <w:sz w:val="24"/>
          <w:szCs w:val="24"/>
        </w:rPr>
      </w:pPr>
      <w:r w:rsidRPr="00222D1E">
        <w:rPr>
          <w:rFonts w:ascii="Times New Roman" w:hAnsi="Times New Roman" w:cs="Times New Roman"/>
          <w:b/>
          <w:sz w:val="24"/>
          <w:szCs w:val="24"/>
        </w:rPr>
        <w:t>Планируемые результаты первого года обучения:</w:t>
      </w:r>
    </w:p>
    <w:p w14:paraId="621F65BE" w14:textId="77777777" w:rsidR="0093051B" w:rsidRPr="00222D1E" w:rsidRDefault="0093051B" w:rsidP="0093051B">
      <w:pPr>
        <w:suppressAutoHyphens/>
        <w:spacing w:after="0" w:line="240" w:lineRule="auto"/>
        <w:rPr>
          <w:rFonts w:ascii="Times New Roman" w:hAnsi="Times New Roman" w:cs="Times New Roman"/>
          <w:b/>
          <w:sz w:val="24"/>
          <w:szCs w:val="24"/>
        </w:rPr>
      </w:pPr>
      <w:r w:rsidRPr="00222D1E">
        <w:rPr>
          <w:rFonts w:ascii="Times New Roman" w:hAnsi="Times New Roman" w:cs="Times New Roman"/>
          <w:b/>
          <w:sz w:val="24"/>
          <w:szCs w:val="24"/>
        </w:rPr>
        <w:t xml:space="preserve">Личностные: </w:t>
      </w:r>
    </w:p>
    <w:p w14:paraId="698F1B3D" w14:textId="77777777" w:rsidR="0093051B" w:rsidRPr="00222D1E" w:rsidRDefault="0093051B" w:rsidP="0093051B">
      <w:pPr>
        <w:numPr>
          <w:ilvl w:val="0"/>
          <w:numId w:val="9"/>
        </w:numPr>
        <w:tabs>
          <w:tab w:val="left" w:pos="1080"/>
        </w:tabs>
        <w:suppressAutoHyphens/>
        <w:spacing w:after="0" w:line="240" w:lineRule="auto"/>
        <w:ind w:left="1080"/>
        <w:jc w:val="both"/>
        <w:rPr>
          <w:rFonts w:ascii="Times New Roman" w:hAnsi="Times New Roman" w:cs="Times New Roman"/>
          <w:sz w:val="24"/>
          <w:szCs w:val="24"/>
        </w:rPr>
      </w:pPr>
      <w:r w:rsidRPr="00222D1E">
        <w:rPr>
          <w:rFonts w:ascii="Times New Roman" w:hAnsi="Times New Roman" w:cs="Times New Roman"/>
          <w:sz w:val="24"/>
          <w:szCs w:val="24"/>
        </w:rPr>
        <w:t>будут созданы условия для формирования коллектива, способного к слаженным действиям по обеспечению жизнедеятельности на природе в однодневном походе в любое время года;</w:t>
      </w:r>
    </w:p>
    <w:p w14:paraId="3214DE9C" w14:textId="77777777" w:rsidR="0093051B" w:rsidRPr="00222D1E" w:rsidRDefault="0093051B" w:rsidP="0093051B">
      <w:pPr>
        <w:numPr>
          <w:ilvl w:val="0"/>
          <w:numId w:val="9"/>
        </w:numPr>
        <w:tabs>
          <w:tab w:val="left" w:pos="1080"/>
        </w:tabs>
        <w:suppressAutoHyphens/>
        <w:spacing w:after="0" w:line="240" w:lineRule="auto"/>
        <w:ind w:left="1080"/>
        <w:jc w:val="both"/>
        <w:rPr>
          <w:rFonts w:ascii="Times New Roman" w:hAnsi="Times New Roman" w:cs="Times New Roman"/>
          <w:color w:val="000000" w:themeColor="text1"/>
          <w:sz w:val="24"/>
          <w:szCs w:val="24"/>
        </w:rPr>
      </w:pPr>
      <w:r w:rsidRPr="00222D1E">
        <w:rPr>
          <w:rFonts w:ascii="Times New Roman" w:hAnsi="Times New Roman" w:cs="Times New Roman"/>
          <w:color w:val="000000" w:themeColor="text1"/>
          <w:sz w:val="24"/>
          <w:szCs w:val="24"/>
        </w:rPr>
        <w:t>социализация через участие в массовых мероприятиях туристско-краеведческой направленности.</w:t>
      </w:r>
    </w:p>
    <w:p w14:paraId="65ACCC47" w14:textId="77777777" w:rsidR="0093051B" w:rsidRPr="00222D1E" w:rsidRDefault="0093051B" w:rsidP="0093051B">
      <w:pPr>
        <w:numPr>
          <w:ilvl w:val="0"/>
          <w:numId w:val="9"/>
        </w:numPr>
        <w:tabs>
          <w:tab w:val="left" w:pos="1080"/>
        </w:tabs>
        <w:suppressAutoHyphens/>
        <w:spacing w:after="0" w:line="240" w:lineRule="auto"/>
        <w:ind w:left="1080"/>
        <w:jc w:val="both"/>
        <w:rPr>
          <w:rFonts w:ascii="Times New Roman" w:hAnsi="Times New Roman" w:cs="Times New Roman"/>
          <w:color w:val="000000" w:themeColor="text1"/>
          <w:sz w:val="24"/>
          <w:szCs w:val="24"/>
        </w:rPr>
      </w:pPr>
      <w:r w:rsidRPr="00222D1E">
        <w:rPr>
          <w:rFonts w:ascii="Times New Roman" w:hAnsi="Times New Roman" w:cs="Times New Roman"/>
          <w:color w:val="000000" w:themeColor="text1"/>
          <w:sz w:val="24"/>
          <w:szCs w:val="24"/>
        </w:rPr>
        <w:t>развитие нравственных качеств личности</w:t>
      </w:r>
    </w:p>
    <w:p w14:paraId="3125B62E" w14:textId="77777777" w:rsidR="0093051B" w:rsidRPr="00222D1E" w:rsidRDefault="0093051B" w:rsidP="0093051B">
      <w:pPr>
        <w:tabs>
          <w:tab w:val="left" w:pos="720"/>
        </w:tabs>
        <w:suppressAutoHyphens/>
        <w:spacing w:after="0" w:line="240" w:lineRule="auto"/>
        <w:jc w:val="both"/>
        <w:rPr>
          <w:rFonts w:ascii="Times New Roman" w:hAnsi="Times New Roman" w:cs="Times New Roman"/>
          <w:b/>
          <w:sz w:val="24"/>
          <w:szCs w:val="24"/>
        </w:rPr>
      </w:pPr>
    </w:p>
    <w:p w14:paraId="0ECADC41" w14:textId="77777777" w:rsidR="0093051B" w:rsidRPr="00222D1E" w:rsidRDefault="0093051B" w:rsidP="0093051B">
      <w:pPr>
        <w:tabs>
          <w:tab w:val="left" w:pos="720"/>
        </w:tabs>
        <w:suppressAutoHyphens/>
        <w:spacing w:after="0" w:line="240" w:lineRule="auto"/>
        <w:jc w:val="both"/>
        <w:rPr>
          <w:rFonts w:ascii="Times New Roman" w:hAnsi="Times New Roman" w:cs="Times New Roman"/>
          <w:sz w:val="24"/>
          <w:szCs w:val="24"/>
        </w:rPr>
      </w:pPr>
      <w:proofErr w:type="spellStart"/>
      <w:r w:rsidRPr="00222D1E">
        <w:rPr>
          <w:rFonts w:ascii="Times New Roman" w:hAnsi="Times New Roman" w:cs="Times New Roman"/>
          <w:b/>
          <w:sz w:val="24"/>
          <w:szCs w:val="24"/>
        </w:rPr>
        <w:t>Метапредметные</w:t>
      </w:r>
      <w:proofErr w:type="spellEnd"/>
      <w:r w:rsidRPr="00222D1E">
        <w:rPr>
          <w:rFonts w:ascii="Times New Roman" w:hAnsi="Times New Roman" w:cs="Times New Roman"/>
          <w:b/>
          <w:sz w:val="24"/>
          <w:szCs w:val="24"/>
        </w:rPr>
        <w:t>:</w:t>
      </w:r>
      <w:r w:rsidRPr="00222D1E">
        <w:rPr>
          <w:rFonts w:ascii="Times New Roman" w:hAnsi="Times New Roman" w:cs="Times New Roman"/>
          <w:sz w:val="24"/>
          <w:szCs w:val="24"/>
        </w:rPr>
        <w:t xml:space="preserve"> </w:t>
      </w:r>
    </w:p>
    <w:p w14:paraId="17705F6A" w14:textId="77777777" w:rsidR="0093051B" w:rsidRPr="00222D1E" w:rsidRDefault="0093051B" w:rsidP="0093051B">
      <w:pPr>
        <w:numPr>
          <w:ilvl w:val="0"/>
          <w:numId w:val="9"/>
        </w:numPr>
        <w:tabs>
          <w:tab w:val="left" w:pos="1080"/>
        </w:tabs>
        <w:suppressAutoHyphens/>
        <w:spacing w:after="0" w:line="240" w:lineRule="auto"/>
        <w:ind w:left="1080"/>
        <w:jc w:val="both"/>
        <w:rPr>
          <w:rFonts w:ascii="Times New Roman" w:hAnsi="Times New Roman" w:cs="Times New Roman"/>
          <w:sz w:val="24"/>
          <w:szCs w:val="24"/>
        </w:rPr>
      </w:pPr>
      <w:r w:rsidRPr="00222D1E">
        <w:rPr>
          <w:rFonts w:ascii="Times New Roman" w:hAnsi="Times New Roman" w:cs="Times New Roman"/>
          <w:sz w:val="24"/>
          <w:szCs w:val="24"/>
        </w:rPr>
        <w:t xml:space="preserve">разовьют навык участия в </w:t>
      </w:r>
      <w:proofErr w:type="gramStart"/>
      <w:r w:rsidRPr="00222D1E">
        <w:rPr>
          <w:rFonts w:ascii="Times New Roman" w:hAnsi="Times New Roman" w:cs="Times New Roman"/>
          <w:sz w:val="24"/>
          <w:szCs w:val="24"/>
        </w:rPr>
        <w:t>учебно - тренировочных</w:t>
      </w:r>
      <w:proofErr w:type="gramEnd"/>
      <w:r w:rsidRPr="00222D1E">
        <w:rPr>
          <w:rFonts w:ascii="Times New Roman" w:hAnsi="Times New Roman" w:cs="Times New Roman"/>
          <w:sz w:val="24"/>
          <w:szCs w:val="24"/>
        </w:rPr>
        <w:t xml:space="preserve"> выездах и степенном поход-путешествии;</w:t>
      </w:r>
    </w:p>
    <w:p w14:paraId="4D092905" w14:textId="77777777" w:rsidR="0093051B" w:rsidRDefault="0093051B" w:rsidP="0093051B">
      <w:pPr>
        <w:numPr>
          <w:ilvl w:val="0"/>
          <w:numId w:val="9"/>
        </w:numPr>
        <w:tabs>
          <w:tab w:val="left" w:pos="1080"/>
        </w:tabs>
        <w:suppressAutoHyphens/>
        <w:spacing w:after="0" w:line="240" w:lineRule="auto"/>
        <w:ind w:left="1080"/>
        <w:jc w:val="both"/>
        <w:rPr>
          <w:rFonts w:ascii="Times New Roman" w:hAnsi="Times New Roman" w:cs="Times New Roman"/>
          <w:sz w:val="24"/>
          <w:szCs w:val="24"/>
        </w:rPr>
      </w:pPr>
      <w:r w:rsidRPr="00222D1E">
        <w:rPr>
          <w:rFonts w:ascii="Times New Roman" w:hAnsi="Times New Roman" w:cs="Times New Roman"/>
          <w:sz w:val="24"/>
          <w:szCs w:val="24"/>
        </w:rPr>
        <w:t>расширят кругозор через участие в соревнованиях районного ранга.</w:t>
      </w:r>
    </w:p>
    <w:p w14:paraId="4FDA2304" w14:textId="33690D92" w:rsidR="00A73839" w:rsidRPr="00A73839" w:rsidRDefault="00A73839" w:rsidP="00A73839">
      <w:pPr>
        <w:numPr>
          <w:ilvl w:val="0"/>
          <w:numId w:val="9"/>
        </w:numPr>
        <w:tabs>
          <w:tab w:val="clear" w:pos="1440"/>
          <w:tab w:val="left" w:pos="1080"/>
        </w:tabs>
        <w:suppressAutoHyphens/>
        <w:spacing w:after="0" w:line="240" w:lineRule="auto"/>
        <w:ind w:hanging="731"/>
        <w:jc w:val="both"/>
        <w:rPr>
          <w:rFonts w:ascii="Times New Roman" w:hAnsi="Times New Roman" w:cs="Times New Roman"/>
          <w:sz w:val="24"/>
          <w:szCs w:val="24"/>
        </w:rPr>
      </w:pPr>
      <w:r>
        <w:rPr>
          <w:rFonts w:ascii="Times New Roman" w:hAnsi="Times New Roman" w:cs="Times New Roman"/>
          <w:sz w:val="24"/>
          <w:szCs w:val="24"/>
        </w:rPr>
        <w:t>разовьют координацию</w:t>
      </w:r>
      <w:r w:rsidRPr="00A73839">
        <w:rPr>
          <w:rFonts w:ascii="Times New Roman" w:hAnsi="Times New Roman" w:cs="Times New Roman"/>
          <w:sz w:val="24"/>
          <w:szCs w:val="24"/>
        </w:rPr>
        <w:t xml:space="preserve"> движений,</w:t>
      </w:r>
    </w:p>
    <w:p w14:paraId="48ECF3A2" w14:textId="5245DA14" w:rsidR="00A73839" w:rsidRPr="00A73839" w:rsidRDefault="00A73839" w:rsidP="00A73839">
      <w:pPr>
        <w:numPr>
          <w:ilvl w:val="0"/>
          <w:numId w:val="9"/>
        </w:numPr>
        <w:tabs>
          <w:tab w:val="clear" w:pos="1440"/>
          <w:tab w:val="left" w:pos="1080"/>
        </w:tabs>
        <w:suppressAutoHyphens/>
        <w:spacing w:after="0" w:line="240" w:lineRule="auto"/>
        <w:ind w:hanging="731"/>
        <w:jc w:val="both"/>
        <w:rPr>
          <w:rFonts w:ascii="Times New Roman" w:hAnsi="Times New Roman" w:cs="Times New Roman"/>
          <w:sz w:val="24"/>
          <w:szCs w:val="24"/>
        </w:rPr>
      </w:pPr>
      <w:r>
        <w:rPr>
          <w:rFonts w:ascii="Times New Roman" w:hAnsi="Times New Roman" w:cs="Times New Roman"/>
          <w:sz w:val="24"/>
          <w:szCs w:val="24"/>
        </w:rPr>
        <w:t>разовьют умение использовать</w:t>
      </w:r>
      <w:r w:rsidRPr="00A73839">
        <w:rPr>
          <w:rFonts w:ascii="Times New Roman" w:hAnsi="Times New Roman" w:cs="Times New Roman"/>
          <w:sz w:val="24"/>
          <w:szCs w:val="24"/>
        </w:rPr>
        <w:t xml:space="preserve"> в общении альтернативные</w:t>
      </w:r>
      <w:r>
        <w:rPr>
          <w:rFonts w:ascii="Times New Roman" w:hAnsi="Times New Roman" w:cs="Times New Roman"/>
          <w:sz w:val="24"/>
          <w:szCs w:val="24"/>
        </w:rPr>
        <w:t xml:space="preserve"> (различные) способы </w:t>
      </w:r>
      <w:r w:rsidRPr="00A73839">
        <w:rPr>
          <w:rFonts w:ascii="Times New Roman" w:hAnsi="Times New Roman" w:cs="Times New Roman"/>
          <w:sz w:val="24"/>
          <w:szCs w:val="24"/>
        </w:rPr>
        <w:t>коммуникации,</w:t>
      </w:r>
    </w:p>
    <w:p w14:paraId="454B7122" w14:textId="1AE28399" w:rsidR="00A73839" w:rsidRPr="00A73839" w:rsidRDefault="00A73839" w:rsidP="00A73839">
      <w:pPr>
        <w:numPr>
          <w:ilvl w:val="0"/>
          <w:numId w:val="9"/>
        </w:numPr>
        <w:tabs>
          <w:tab w:val="clear" w:pos="1440"/>
          <w:tab w:val="left" w:pos="1080"/>
        </w:tabs>
        <w:suppressAutoHyphens/>
        <w:spacing w:after="0" w:line="240" w:lineRule="auto"/>
        <w:ind w:hanging="731"/>
        <w:jc w:val="both"/>
        <w:rPr>
          <w:rFonts w:ascii="Times New Roman" w:hAnsi="Times New Roman" w:cs="Times New Roman"/>
          <w:sz w:val="24"/>
          <w:szCs w:val="24"/>
        </w:rPr>
      </w:pPr>
      <w:r>
        <w:rPr>
          <w:rFonts w:ascii="Times New Roman" w:hAnsi="Times New Roman" w:cs="Times New Roman"/>
          <w:sz w:val="24"/>
          <w:szCs w:val="24"/>
        </w:rPr>
        <w:t>разовьют речевой аппарат</w:t>
      </w:r>
      <w:r w:rsidRPr="00A73839">
        <w:rPr>
          <w:rFonts w:ascii="Times New Roman" w:hAnsi="Times New Roman" w:cs="Times New Roman"/>
          <w:sz w:val="24"/>
          <w:szCs w:val="24"/>
        </w:rPr>
        <w:t xml:space="preserve"> и </w:t>
      </w:r>
      <w:r>
        <w:rPr>
          <w:rFonts w:ascii="Times New Roman" w:hAnsi="Times New Roman" w:cs="Times New Roman"/>
          <w:sz w:val="24"/>
          <w:szCs w:val="24"/>
        </w:rPr>
        <w:t xml:space="preserve">навыки </w:t>
      </w:r>
      <w:r w:rsidRPr="00A73839">
        <w:rPr>
          <w:rFonts w:ascii="Times New Roman" w:hAnsi="Times New Roman" w:cs="Times New Roman"/>
          <w:sz w:val="24"/>
          <w:szCs w:val="24"/>
        </w:rPr>
        <w:t>устной речи.</w:t>
      </w:r>
    </w:p>
    <w:p w14:paraId="7377718A" w14:textId="77777777" w:rsidR="0093051B" w:rsidRDefault="0093051B" w:rsidP="00A73839">
      <w:pPr>
        <w:tabs>
          <w:tab w:val="left" w:pos="1080"/>
        </w:tabs>
        <w:suppressAutoHyphens/>
        <w:spacing w:after="0" w:line="240" w:lineRule="auto"/>
        <w:ind w:left="1080"/>
        <w:jc w:val="both"/>
        <w:rPr>
          <w:rFonts w:ascii="Times New Roman" w:hAnsi="Times New Roman" w:cs="Times New Roman"/>
          <w:sz w:val="24"/>
          <w:szCs w:val="24"/>
        </w:rPr>
      </w:pPr>
    </w:p>
    <w:p w14:paraId="63049AF2" w14:textId="77777777" w:rsidR="00A73839" w:rsidRDefault="00A73839" w:rsidP="00A73839">
      <w:pPr>
        <w:tabs>
          <w:tab w:val="left" w:pos="1080"/>
        </w:tabs>
        <w:suppressAutoHyphens/>
        <w:spacing w:after="0" w:line="240" w:lineRule="auto"/>
        <w:ind w:left="1080"/>
        <w:jc w:val="both"/>
        <w:rPr>
          <w:rFonts w:ascii="Times New Roman" w:hAnsi="Times New Roman" w:cs="Times New Roman"/>
          <w:sz w:val="24"/>
          <w:szCs w:val="24"/>
        </w:rPr>
      </w:pPr>
    </w:p>
    <w:p w14:paraId="423CCDCF" w14:textId="77777777" w:rsidR="00A73839" w:rsidRPr="00A73839" w:rsidRDefault="00A73839" w:rsidP="00A73839">
      <w:pPr>
        <w:tabs>
          <w:tab w:val="left" w:pos="1080"/>
        </w:tabs>
        <w:suppressAutoHyphens/>
        <w:spacing w:after="0" w:line="240" w:lineRule="auto"/>
        <w:ind w:left="1080"/>
        <w:jc w:val="both"/>
        <w:rPr>
          <w:rFonts w:ascii="Times New Roman" w:hAnsi="Times New Roman" w:cs="Times New Roman"/>
          <w:sz w:val="24"/>
          <w:szCs w:val="24"/>
        </w:rPr>
      </w:pPr>
    </w:p>
    <w:p w14:paraId="484BBB56" w14:textId="77777777" w:rsidR="0093051B" w:rsidRPr="00222D1E" w:rsidRDefault="0093051B" w:rsidP="0093051B">
      <w:pPr>
        <w:tabs>
          <w:tab w:val="left" w:pos="720"/>
        </w:tabs>
        <w:suppressAutoHyphens/>
        <w:spacing w:after="0" w:line="240" w:lineRule="auto"/>
        <w:jc w:val="both"/>
        <w:rPr>
          <w:rFonts w:ascii="Times New Roman" w:hAnsi="Times New Roman" w:cs="Times New Roman"/>
          <w:b/>
          <w:sz w:val="24"/>
          <w:szCs w:val="24"/>
        </w:rPr>
      </w:pPr>
      <w:r w:rsidRPr="00222D1E">
        <w:rPr>
          <w:rFonts w:ascii="Times New Roman" w:hAnsi="Times New Roman" w:cs="Times New Roman"/>
          <w:b/>
          <w:sz w:val="24"/>
          <w:szCs w:val="24"/>
        </w:rPr>
        <w:lastRenderedPageBreak/>
        <w:t xml:space="preserve">Предметные: </w:t>
      </w:r>
    </w:p>
    <w:p w14:paraId="1C5EA3FE" w14:textId="77777777" w:rsidR="0093051B" w:rsidRPr="00222D1E" w:rsidRDefault="0093051B" w:rsidP="0093051B">
      <w:pPr>
        <w:numPr>
          <w:ilvl w:val="0"/>
          <w:numId w:val="9"/>
        </w:numPr>
        <w:tabs>
          <w:tab w:val="left" w:pos="1080"/>
        </w:tabs>
        <w:suppressAutoHyphens/>
        <w:spacing w:after="0" w:line="240" w:lineRule="auto"/>
        <w:ind w:left="1080"/>
        <w:jc w:val="both"/>
        <w:rPr>
          <w:rFonts w:ascii="Times New Roman" w:hAnsi="Times New Roman" w:cs="Times New Roman"/>
          <w:sz w:val="24"/>
          <w:szCs w:val="24"/>
        </w:rPr>
      </w:pPr>
      <w:r w:rsidRPr="00222D1E">
        <w:rPr>
          <w:rFonts w:ascii="Times New Roman" w:hAnsi="Times New Roman" w:cs="Times New Roman"/>
          <w:sz w:val="24"/>
          <w:szCs w:val="24"/>
        </w:rPr>
        <w:t>познакомятся с туристской терминологией;</w:t>
      </w:r>
    </w:p>
    <w:p w14:paraId="75C60144" w14:textId="77777777" w:rsidR="0093051B" w:rsidRPr="00222D1E" w:rsidRDefault="0093051B" w:rsidP="0093051B">
      <w:pPr>
        <w:numPr>
          <w:ilvl w:val="0"/>
          <w:numId w:val="9"/>
        </w:numPr>
        <w:tabs>
          <w:tab w:val="left" w:pos="1080"/>
        </w:tabs>
        <w:suppressAutoHyphens/>
        <w:spacing w:after="0" w:line="240" w:lineRule="auto"/>
        <w:ind w:left="1080"/>
        <w:jc w:val="both"/>
        <w:rPr>
          <w:rFonts w:ascii="Times New Roman" w:hAnsi="Times New Roman" w:cs="Times New Roman"/>
          <w:sz w:val="24"/>
          <w:szCs w:val="24"/>
        </w:rPr>
      </w:pPr>
      <w:r w:rsidRPr="00222D1E">
        <w:rPr>
          <w:rFonts w:ascii="Times New Roman" w:hAnsi="Times New Roman" w:cs="Times New Roman"/>
          <w:sz w:val="24"/>
          <w:szCs w:val="24"/>
        </w:rPr>
        <w:t>будет сформирована система знаний для приобретения первичных туристско-бытовых умений и навыков;</w:t>
      </w:r>
    </w:p>
    <w:p w14:paraId="482B7E2C" w14:textId="77777777" w:rsidR="0093051B" w:rsidRPr="00222D1E" w:rsidRDefault="0093051B" w:rsidP="0093051B">
      <w:pPr>
        <w:numPr>
          <w:ilvl w:val="0"/>
          <w:numId w:val="9"/>
        </w:numPr>
        <w:tabs>
          <w:tab w:val="left" w:pos="1080"/>
        </w:tabs>
        <w:suppressAutoHyphens/>
        <w:spacing w:after="0" w:line="240" w:lineRule="auto"/>
        <w:ind w:left="1080"/>
        <w:jc w:val="both"/>
        <w:rPr>
          <w:rFonts w:ascii="Times New Roman" w:hAnsi="Times New Roman" w:cs="Times New Roman"/>
          <w:sz w:val="24"/>
          <w:szCs w:val="24"/>
        </w:rPr>
      </w:pPr>
      <w:r w:rsidRPr="00222D1E">
        <w:rPr>
          <w:rFonts w:ascii="Times New Roman" w:hAnsi="Times New Roman" w:cs="Times New Roman"/>
          <w:sz w:val="24"/>
          <w:szCs w:val="24"/>
        </w:rPr>
        <w:t>будут сформированы представления о туристско-краеведческой деятельности.</w:t>
      </w:r>
    </w:p>
    <w:p w14:paraId="47942A30" w14:textId="77777777" w:rsidR="0093051B" w:rsidRDefault="0093051B" w:rsidP="0093051B">
      <w:pPr>
        <w:spacing w:after="0" w:line="240" w:lineRule="auto"/>
        <w:rPr>
          <w:rFonts w:ascii="Times New Roman" w:hAnsi="Times New Roman" w:cs="Times New Roman"/>
          <w:b/>
          <w:sz w:val="24"/>
          <w:szCs w:val="24"/>
        </w:rPr>
      </w:pPr>
    </w:p>
    <w:p w14:paraId="19BB5C6B" w14:textId="77777777" w:rsidR="656CD051" w:rsidRPr="00A73839" w:rsidRDefault="656CD051" w:rsidP="00A73839">
      <w:pPr>
        <w:spacing w:after="0" w:line="240" w:lineRule="auto"/>
        <w:jc w:val="both"/>
        <w:rPr>
          <w:rFonts w:ascii="Times New Roman" w:eastAsia="Times New Roman" w:hAnsi="Times New Roman" w:cs="Times New Roman"/>
          <w:color w:val="000000" w:themeColor="text1"/>
          <w:sz w:val="24"/>
          <w:szCs w:val="24"/>
          <w:lang w:eastAsia="ar-SA"/>
        </w:rPr>
      </w:pPr>
    </w:p>
    <w:p w14:paraId="6E90BE7D" w14:textId="64CCA1C1" w:rsidR="656CD051" w:rsidRDefault="656CD051" w:rsidP="656CD051">
      <w:pPr>
        <w:spacing w:after="0" w:line="240" w:lineRule="auto"/>
        <w:rPr>
          <w:rFonts w:ascii="Times New Roman" w:hAnsi="Times New Roman" w:cs="Times New Roman"/>
          <w:b/>
          <w:bCs/>
          <w:sz w:val="24"/>
          <w:szCs w:val="24"/>
        </w:rPr>
      </w:pPr>
    </w:p>
    <w:p w14:paraId="55C8E071" w14:textId="77777777" w:rsidR="0093051B" w:rsidRDefault="0093051B" w:rsidP="0093051B">
      <w:pPr>
        <w:spacing w:after="0" w:line="240" w:lineRule="auto"/>
        <w:rPr>
          <w:rFonts w:ascii="Times New Roman" w:hAnsi="Times New Roman" w:cs="Times New Roman"/>
          <w:b/>
          <w:sz w:val="24"/>
          <w:szCs w:val="24"/>
        </w:rPr>
      </w:pPr>
    </w:p>
    <w:p w14:paraId="165725D2" w14:textId="77777777" w:rsidR="0093051B" w:rsidRPr="00222D1E" w:rsidRDefault="0093051B" w:rsidP="0093051B">
      <w:pPr>
        <w:spacing w:after="0" w:line="240" w:lineRule="auto"/>
        <w:rPr>
          <w:rFonts w:ascii="Times New Roman" w:hAnsi="Times New Roman" w:cs="Times New Roman"/>
          <w:b/>
          <w:sz w:val="24"/>
          <w:szCs w:val="24"/>
        </w:rPr>
      </w:pPr>
    </w:p>
    <w:p w14:paraId="2852A9CE" w14:textId="77777777" w:rsidR="0093051B" w:rsidRDefault="0093051B" w:rsidP="0093051B">
      <w:pPr>
        <w:spacing w:after="0" w:line="240" w:lineRule="auto"/>
        <w:rPr>
          <w:rFonts w:ascii="Times New Roman" w:hAnsi="Times New Roman" w:cs="Times New Roman"/>
          <w:b/>
          <w:bCs/>
          <w:sz w:val="24"/>
          <w:szCs w:val="24"/>
        </w:rPr>
      </w:pPr>
    </w:p>
    <w:p w14:paraId="06490660" w14:textId="77777777" w:rsidR="0093051B" w:rsidRPr="00222D1E" w:rsidRDefault="0093051B" w:rsidP="0093051B">
      <w:pPr>
        <w:spacing w:after="0" w:line="240" w:lineRule="auto"/>
        <w:rPr>
          <w:rFonts w:ascii="Times New Roman" w:hAnsi="Times New Roman" w:cs="Times New Roman"/>
          <w:b/>
          <w:sz w:val="24"/>
          <w:szCs w:val="24"/>
        </w:rPr>
      </w:pPr>
      <w:r w:rsidRPr="00222D1E">
        <w:rPr>
          <w:rFonts w:ascii="Times New Roman" w:hAnsi="Times New Roman" w:cs="Times New Roman"/>
          <w:b/>
          <w:sz w:val="24"/>
          <w:szCs w:val="24"/>
        </w:rPr>
        <w:t>Календарно – тематическое планирование 1 года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753"/>
        <w:gridCol w:w="1134"/>
        <w:gridCol w:w="1560"/>
        <w:gridCol w:w="1984"/>
      </w:tblGrid>
      <w:tr w:rsidR="0093051B" w:rsidRPr="00222D1E" w14:paraId="05323244" w14:textId="77777777" w:rsidTr="3C7BB017">
        <w:trPr>
          <w:trHeight w:val="210"/>
        </w:trPr>
        <w:tc>
          <w:tcPr>
            <w:tcW w:w="458" w:type="dxa"/>
            <w:vMerge w:val="restart"/>
          </w:tcPr>
          <w:p w14:paraId="3A864FBE"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r w:rsidRPr="00222D1E">
              <w:rPr>
                <w:rFonts w:ascii="Times New Roman" w:eastAsia="Times New Roman" w:hAnsi="Times New Roman" w:cs="Times New Roman"/>
                <w:b/>
                <w:bCs/>
                <w:sz w:val="24"/>
                <w:szCs w:val="24"/>
                <w:lang w:eastAsia="ar-SA"/>
              </w:rPr>
              <w:t>№</w:t>
            </w:r>
          </w:p>
        </w:tc>
        <w:tc>
          <w:tcPr>
            <w:tcW w:w="4753" w:type="dxa"/>
            <w:vMerge w:val="restart"/>
          </w:tcPr>
          <w:p w14:paraId="4DADEEB6"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r w:rsidRPr="00222D1E">
              <w:rPr>
                <w:rFonts w:ascii="Times New Roman" w:eastAsia="Times New Roman" w:hAnsi="Times New Roman" w:cs="Times New Roman"/>
                <w:b/>
                <w:bCs/>
                <w:sz w:val="24"/>
                <w:szCs w:val="24"/>
                <w:lang w:eastAsia="ar-SA"/>
              </w:rPr>
              <w:t xml:space="preserve">Тема занятия </w:t>
            </w:r>
          </w:p>
        </w:tc>
        <w:tc>
          <w:tcPr>
            <w:tcW w:w="1134" w:type="dxa"/>
            <w:vMerge w:val="restart"/>
          </w:tcPr>
          <w:p w14:paraId="24AB88EC"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r w:rsidRPr="00222D1E">
              <w:rPr>
                <w:rFonts w:ascii="Times New Roman" w:eastAsia="Times New Roman" w:hAnsi="Times New Roman" w:cs="Times New Roman"/>
                <w:b/>
                <w:bCs/>
                <w:sz w:val="24"/>
                <w:szCs w:val="24"/>
                <w:lang w:eastAsia="ar-SA"/>
              </w:rPr>
              <w:t>Кол-во часов</w:t>
            </w:r>
          </w:p>
        </w:tc>
        <w:tc>
          <w:tcPr>
            <w:tcW w:w="3544" w:type="dxa"/>
            <w:gridSpan w:val="2"/>
          </w:tcPr>
          <w:p w14:paraId="63B0802D" w14:textId="77777777" w:rsidR="0093051B" w:rsidRPr="00222D1E" w:rsidRDefault="0093051B" w:rsidP="0093051B">
            <w:pPr>
              <w:suppressAutoHyphens/>
              <w:spacing w:after="0" w:line="240" w:lineRule="auto"/>
              <w:jc w:val="center"/>
              <w:rPr>
                <w:rFonts w:ascii="Times New Roman" w:eastAsia="Times New Roman" w:hAnsi="Times New Roman" w:cs="Times New Roman"/>
                <w:b/>
                <w:bCs/>
                <w:sz w:val="24"/>
                <w:szCs w:val="24"/>
                <w:lang w:eastAsia="ar-SA"/>
              </w:rPr>
            </w:pPr>
            <w:r w:rsidRPr="00222D1E">
              <w:rPr>
                <w:rFonts w:ascii="Times New Roman" w:eastAsia="Times New Roman" w:hAnsi="Times New Roman" w:cs="Times New Roman"/>
                <w:b/>
                <w:bCs/>
                <w:sz w:val="24"/>
                <w:szCs w:val="24"/>
                <w:lang w:eastAsia="ar-SA"/>
              </w:rPr>
              <w:t>Дата занятия</w:t>
            </w:r>
          </w:p>
        </w:tc>
      </w:tr>
      <w:tr w:rsidR="0093051B" w:rsidRPr="00222D1E" w14:paraId="05CFEAE4" w14:textId="77777777" w:rsidTr="3C7BB017">
        <w:trPr>
          <w:trHeight w:val="150"/>
        </w:trPr>
        <w:tc>
          <w:tcPr>
            <w:tcW w:w="458" w:type="dxa"/>
            <w:vMerge/>
          </w:tcPr>
          <w:p w14:paraId="71BF0E1A" w14:textId="77777777" w:rsidR="0093051B" w:rsidRPr="00222D1E" w:rsidRDefault="0093051B" w:rsidP="0093051B">
            <w:pPr>
              <w:suppressAutoHyphens/>
              <w:spacing w:after="0" w:line="240" w:lineRule="auto"/>
              <w:rPr>
                <w:rFonts w:ascii="Times New Roman" w:eastAsia="Times New Roman" w:hAnsi="Times New Roman" w:cs="Times New Roman"/>
                <w:bCs/>
                <w:sz w:val="24"/>
                <w:szCs w:val="24"/>
                <w:lang w:eastAsia="ar-SA"/>
              </w:rPr>
            </w:pPr>
          </w:p>
        </w:tc>
        <w:tc>
          <w:tcPr>
            <w:tcW w:w="4753" w:type="dxa"/>
            <w:vMerge/>
          </w:tcPr>
          <w:p w14:paraId="498CEC83"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c>
          <w:tcPr>
            <w:tcW w:w="1134" w:type="dxa"/>
            <w:vMerge/>
          </w:tcPr>
          <w:p w14:paraId="3E5A3B2D"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c>
          <w:tcPr>
            <w:tcW w:w="1560" w:type="dxa"/>
          </w:tcPr>
          <w:p w14:paraId="269D022B"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r w:rsidRPr="00222D1E">
              <w:rPr>
                <w:rFonts w:ascii="Times New Roman" w:eastAsia="Times New Roman" w:hAnsi="Times New Roman" w:cs="Times New Roman"/>
                <w:b/>
                <w:bCs/>
                <w:sz w:val="24"/>
                <w:szCs w:val="24"/>
                <w:lang w:eastAsia="ar-SA"/>
              </w:rPr>
              <w:t>План</w:t>
            </w:r>
          </w:p>
        </w:tc>
        <w:tc>
          <w:tcPr>
            <w:tcW w:w="1984" w:type="dxa"/>
          </w:tcPr>
          <w:p w14:paraId="7068F6C6"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r w:rsidRPr="00222D1E">
              <w:rPr>
                <w:rFonts w:ascii="Times New Roman" w:eastAsia="Times New Roman" w:hAnsi="Times New Roman" w:cs="Times New Roman"/>
                <w:b/>
                <w:bCs/>
                <w:sz w:val="24"/>
                <w:szCs w:val="24"/>
                <w:lang w:eastAsia="ar-SA"/>
              </w:rPr>
              <w:t>Факт</w:t>
            </w:r>
          </w:p>
        </w:tc>
      </w:tr>
      <w:tr w:rsidR="0093051B" w:rsidRPr="00222D1E" w14:paraId="35092AF9" w14:textId="77777777" w:rsidTr="3C7BB017">
        <w:tc>
          <w:tcPr>
            <w:tcW w:w="458" w:type="dxa"/>
          </w:tcPr>
          <w:p w14:paraId="1472E21B"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1658DEE8"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Вводное занятие Инструктаж по технике безопасности </w:t>
            </w:r>
          </w:p>
        </w:tc>
        <w:tc>
          <w:tcPr>
            <w:tcW w:w="1134" w:type="dxa"/>
            <w:vAlign w:val="bottom"/>
          </w:tcPr>
          <w:p w14:paraId="6A6C2D7D"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531A11FD"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11.09.2018</w:t>
            </w:r>
          </w:p>
        </w:tc>
        <w:tc>
          <w:tcPr>
            <w:tcW w:w="1984" w:type="dxa"/>
          </w:tcPr>
          <w:p w14:paraId="2A31013C" w14:textId="77777777" w:rsidR="0093051B" w:rsidRPr="00222D1E" w:rsidRDefault="0093051B" w:rsidP="0093051B">
            <w:pPr>
              <w:suppressAutoHyphens/>
              <w:spacing w:after="0" w:line="240" w:lineRule="auto"/>
              <w:rPr>
                <w:rFonts w:ascii="Times New Roman" w:eastAsia="Times New Roman" w:hAnsi="Times New Roman" w:cs="Times New Roman"/>
                <w:bCs/>
                <w:sz w:val="24"/>
                <w:szCs w:val="24"/>
                <w:lang w:eastAsia="ar-SA"/>
              </w:rPr>
            </w:pPr>
          </w:p>
        </w:tc>
      </w:tr>
      <w:tr w:rsidR="0093051B" w:rsidRPr="00222D1E" w14:paraId="0BBD880F" w14:textId="77777777" w:rsidTr="3C7BB017">
        <w:tc>
          <w:tcPr>
            <w:tcW w:w="458" w:type="dxa"/>
          </w:tcPr>
          <w:p w14:paraId="3BC25392"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290CDBF6"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Ориентирование и топография </w:t>
            </w:r>
          </w:p>
        </w:tc>
        <w:tc>
          <w:tcPr>
            <w:tcW w:w="1134" w:type="dxa"/>
            <w:vAlign w:val="bottom"/>
          </w:tcPr>
          <w:p w14:paraId="6D5F30A0"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77D9562B"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15.09.2018</w:t>
            </w:r>
          </w:p>
        </w:tc>
        <w:tc>
          <w:tcPr>
            <w:tcW w:w="1984" w:type="dxa"/>
          </w:tcPr>
          <w:p w14:paraId="67CBAD20" w14:textId="77777777" w:rsidR="0093051B" w:rsidRPr="00222D1E" w:rsidRDefault="0093051B" w:rsidP="0093051B">
            <w:pPr>
              <w:suppressAutoHyphens/>
              <w:spacing w:after="0" w:line="240" w:lineRule="auto"/>
              <w:rPr>
                <w:rFonts w:ascii="Times New Roman" w:eastAsia="Times New Roman" w:hAnsi="Times New Roman" w:cs="Times New Roman"/>
                <w:bCs/>
                <w:sz w:val="24"/>
                <w:szCs w:val="24"/>
                <w:lang w:eastAsia="ar-SA"/>
              </w:rPr>
            </w:pPr>
          </w:p>
        </w:tc>
      </w:tr>
      <w:tr w:rsidR="0093051B" w:rsidRPr="00222D1E" w14:paraId="425D6EFC" w14:textId="77777777" w:rsidTr="3C7BB017">
        <w:tc>
          <w:tcPr>
            <w:tcW w:w="458" w:type="dxa"/>
          </w:tcPr>
          <w:p w14:paraId="01195C5A"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44F8A550"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Общая физическая подготовка</w:t>
            </w:r>
          </w:p>
        </w:tc>
        <w:tc>
          <w:tcPr>
            <w:tcW w:w="1134" w:type="dxa"/>
            <w:vAlign w:val="bottom"/>
          </w:tcPr>
          <w:p w14:paraId="11EAC5E2"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76B6298B"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18.09.2018</w:t>
            </w:r>
          </w:p>
        </w:tc>
        <w:tc>
          <w:tcPr>
            <w:tcW w:w="1984" w:type="dxa"/>
          </w:tcPr>
          <w:p w14:paraId="4564AD69" w14:textId="77777777" w:rsidR="0093051B" w:rsidRPr="00222D1E" w:rsidRDefault="0093051B" w:rsidP="0093051B">
            <w:pPr>
              <w:suppressAutoHyphens/>
              <w:spacing w:after="0" w:line="240" w:lineRule="auto"/>
              <w:rPr>
                <w:rFonts w:ascii="Times New Roman" w:eastAsia="Times New Roman" w:hAnsi="Times New Roman" w:cs="Times New Roman"/>
                <w:bCs/>
                <w:sz w:val="24"/>
                <w:szCs w:val="24"/>
                <w:lang w:eastAsia="ar-SA"/>
              </w:rPr>
            </w:pPr>
          </w:p>
        </w:tc>
      </w:tr>
      <w:tr w:rsidR="0093051B" w:rsidRPr="00222D1E" w14:paraId="0A0B9EDC" w14:textId="77777777" w:rsidTr="3C7BB017">
        <w:tc>
          <w:tcPr>
            <w:tcW w:w="458" w:type="dxa"/>
          </w:tcPr>
          <w:p w14:paraId="15778B39"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2624BCBC"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Техника пешеходного туризма </w:t>
            </w:r>
          </w:p>
        </w:tc>
        <w:tc>
          <w:tcPr>
            <w:tcW w:w="1134" w:type="dxa"/>
            <w:vAlign w:val="bottom"/>
          </w:tcPr>
          <w:p w14:paraId="6A694685"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63C34E6E"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22.09.2018</w:t>
            </w:r>
          </w:p>
        </w:tc>
        <w:tc>
          <w:tcPr>
            <w:tcW w:w="1984" w:type="dxa"/>
          </w:tcPr>
          <w:p w14:paraId="56A4C44D" w14:textId="77777777" w:rsidR="0093051B" w:rsidRPr="00222D1E" w:rsidRDefault="0093051B" w:rsidP="0093051B">
            <w:pPr>
              <w:suppressAutoHyphens/>
              <w:spacing w:after="0" w:line="240" w:lineRule="auto"/>
              <w:rPr>
                <w:rFonts w:ascii="Times New Roman" w:eastAsia="Times New Roman" w:hAnsi="Times New Roman" w:cs="Times New Roman"/>
                <w:bCs/>
                <w:sz w:val="24"/>
                <w:szCs w:val="24"/>
                <w:lang w:eastAsia="ar-SA"/>
              </w:rPr>
            </w:pPr>
          </w:p>
        </w:tc>
      </w:tr>
      <w:tr w:rsidR="0093051B" w:rsidRPr="00222D1E" w14:paraId="6648BA47" w14:textId="77777777" w:rsidTr="3C7BB017">
        <w:tc>
          <w:tcPr>
            <w:tcW w:w="458" w:type="dxa"/>
          </w:tcPr>
          <w:p w14:paraId="7ADA0C13"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1A0E30E9"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Общая физическая подготовка</w:t>
            </w:r>
          </w:p>
        </w:tc>
        <w:tc>
          <w:tcPr>
            <w:tcW w:w="1134" w:type="dxa"/>
            <w:vAlign w:val="bottom"/>
          </w:tcPr>
          <w:p w14:paraId="2D7725CD"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4EF1E411"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25.09.2018</w:t>
            </w:r>
          </w:p>
        </w:tc>
        <w:tc>
          <w:tcPr>
            <w:tcW w:w="1984" w:type="dxa"/>
          </w:tcPr>
          <w:p w14:paraId="30C73BAA" w14:textId="77777777" w:rsidR="0093051B" w:rsidRPr="00222D1E" w:rsidRDefault="0093051B" w:rsidP="0093051B">
            <w:pPr>
              <w:suppressAutoHyphens/>
              <w:spacing w:after="0" w:line="240" w:lineRule="auto"/>
              <w:rPr>
                <w:rFonts w:ascii="Times New Roman" w:eastAsia="Times New Roman" w:hAnsi="Times New Roman" w:cs="Times New Roman"/>
                <w:bCs/>
                <w:sz w:val="24"/>
                <w:szCs w:val="24"/>
                <w:lang w:eastAsia="ar-SA"/>
              </w:rPr>
            </w:pPr>
          </w:p>
        </w:tc>
      </w:tr>
      <w:tr w:rsidR="0093051B" w:rsidRPr="00222D1E" w14:paraId="6E88081D" w14:textId="77777777" w:rsidTr="3C7BB017">
        <w:tc>
          <w:tcPr>
            <w:tcW w:w="458" w:type="dxa"/>
          </w:tcPr>
          <w:p w14:paraId="0F1F279D"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393F6224"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Общая физическая подготовка</w:t>
            </w:r>
          </w:p>
        </w:tc>
        <w:tc>
          <w:tcPr>
            <w:tcW w:w="1134" w:type="dxa"/>
            <w:vAlign w:val="bottom"/>
          </w:tcPr>
          <w:p w14:paraId="4FA4CA15"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7FE95AA5"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29.09.2018</w:t>
            </w:r>
          </w:p>
        </w:tc>
        <w:tc>
          <w:tcPr>
            <w:tcW w:w="1984" w:type="dxa"/>
          </w:tcPr>
          <w:p w14:paraId="36477609" w14:textId="77777777" w:rsidR="0093051B" w:rsidRPr="00222D1E" w:rsidRDefault="0093051B" w:rsidP="0093051B">
            <w:pPr>
              <w:suppressAutoHyphens/>
              <w:spacing w:after="0" w:line="240" w:lineRule="auto"/>
              <w:rPr>
                <w:rFonts w:ascii="Times New Roman" w:eastAsia="Times New Roman" w:hAnsi="Times New Roman" w:cs="Times New Roman"/>
                <w:bCs/>
                <w:sz w:val="24"/>
                <w:szCs w:val="24"/>
                <w:lang w:eastAsia="ar-SA"/>
              </w:rPr>
            </w:pPr>
          </w:p>
        </w:tc>
      </w:tr>
      <w:tr w:rsidR="0093051B" w:rsidRPr="00222D1E" w14:paraId="17636063" w14:textId="77777777" w:rsidTr="3C7BB017">
        <w:tc>
          <w:tcPr>
            <w:tcW w:w="458" w:type="dxa"/>
          </w:tcPr>
          <w:p w14:paraId="73AC405C"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322E0521"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Техника пешеходного туризма </w:t>
            </w:r>
          </w:p>
        </w:tc>
        <w:tc>
          <w:tcPr>
            <w:tcW w:w="1134" w:type="dxa"/>
            <w:vAlign w:val="bottom"/>
          </w:tcPr>
          <w:p w14:paraId="2A8798A2"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2EF749EE"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02.10.2018</w:t>
            </w:r>
          </w:p>
        </w:tc>
        <w:tc>
          <w:tcPr>
            <w:tcW w:w="1984" w:type="dxa"/>
          </w:tcPr>
          <w:p w14:paraId="5FDC0973" w14:textId="77777777" w:rsidR="0093051B" w:rsidRPr="00222D1E" w:rsidRDefault="0093051B" w:rsidP="0093051B">
            <w:pPr>
              <w:suppressAutoHyphens/>
              <w:spacing w:after="0" w:line="240" w:lineRule="auto"/>
              <w:rPr>
                <w:rFonts w:ascii="Times New Roman" w:eastAsia="Times New Roman" w:hAnsi="Times New Roman" w:cs="Times New Roman"/>
                <w:bCs/>
                <w:sz w:val="24"/>
                <w:szCs w:val="24"/>
                <w:lang w:eastAsia="ar-SA"/>
              </w:rPr>
            </w:pPr>
          </w:p>
        </w:tc>
      </w:tr>
      <w:tr w:rsidR="0093051B" w:rsidRPr="00222D1E" w14:paraId="2F7B1B35" w14:textId="77777777" w:rsidTr="3C7BB017">
        <w:tc>
          <w:tcPr>
            <w:tcW w:w="458" w:type="dxa"/>
          </w:tcPr>
          <w:p w14:paraId="5A75871C"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69CD3282"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Историческое краеведение</w:t>
            </w:r>
          </w:p>
        </w:tc>
        <w:tc>
          <w:tcPr>
            <w:tcW w:w="1134" w:type="dxa"/>
            <w:vAlign w:val="bottom"/>
          </w:tcPr>
          <w:p w14:paraId="0017904E"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2307A31B"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06.10.2018</w:t>
            </w:r>
          </w:p>
        </w:tc>
        <w:tc>
          <w:tcPr>
            <w:tcW w:w="1984" w:type="dxa"/>
          </w:tcPr>
          <w:p w14:paraId="77090113" w14:textId="77777777" w:rsidR="0093051B" w:rsidRPr="00222D1E" w:rsidRDefault="0093051B" w:rsidP="0093051B">
            <w:pPr>
              <w:suppressAutoHyphens/>
              <w:spacing w:after="0" w:line="240" w:lineRule="auto"/>
              <w:rPr>
                <w:rFonts w:ascii="Times New Roman" w:eastAsia="Times New Roman" w:hAnsi="Times New Roman" w:cs="Times New Roman"/>
                <w:bCs/>
                <w:sz w:val="24"/>
                <w:szCs w:val="24"/>
                <w:lang w:eastAsia="ar-SA"/>
              </w:rPr>
            </w:pPr>
          </w:p>
        </w:tc>
      </w:tr>
      <w:tr w:rsidR="0093051B" w:rsidRPr="00222D1E" w14:paraId="70BEC96E" w14:textId="77777777" w:rsidTr="3C7BB017">
        <w:tc>
          <w:tcPr>
            <w:tcW w:w="458" w:type="dxa"/>
          </w:tcPr>
          <w:p w14:paraId="20CF89E9"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54EA7853"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Техника пешеходного туризма </w:t>
            </w:r>
          </w:p>
        </w:tc>
        <w:tc>
          <w:tcPr>
            <w:tcW w:w="1134" w:type="dxa"/>
            <w:vAlign w:val="bottom"/>
          </w:tcPr>
          <w:p w14:paraId="4216E956"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04025246"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09.10.2018</w:t>
            </w:r>
          </w:p>
        </w:tc>
        <w:tc>
          <w:tcPr>
            <w:tcW w:w="1984" w:type="dxa"/>
          </w:tcPr>
          <w:p w14:paraId="681B0C96" w14:textId="77777777" w:rsidR="0093051B" w:rsidRPr="00222D1E" w:rsidRDefault="0093051B" w:rsidP="0093051B">
            <w:pPr>
              <w:suppressAutoHyphens/>
              <w:spacing w:after="0" w:line="240" w:lineRule="auto"/>
              <w:rPr>
                <w:rFonts w:ascii="Times New Roman" w:eastAsia="Times New Roman" w:hAnsi="Times New Roman" w:cs="Times New Roman"/>
                <w:bCs/>
                <w:sz w:val="24"/>
                <w:szCs w:val="24"/>
                <w:lang w:eastAsia="ar-SA"/>
              </w:rPr>
            </w:pPr>
          </w:p>
        </w:tc>
      </w:tr>
      <w:tr w:rsidR="0093051B" w:rsidRPr="00222D1E" w14:paraId="0CA89BA9" w14:textId="77777777" w:rsidTr="3C7BB017">
        <w:tc>
          <w:tcPr>
            <w:tcW w:w="458" w:type="dxa"/>
          </w:tcPr>
          <w:p w14:paraId="6242733A"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2A4B5210"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Историческое краеведение</w:t>
            </w:r>
          </w:p>
        </w:tc>
        <w:tc>
          <w:tcPr>
            <w:tcW w:w="1134" w:type="dxa"/>
            <w:vAlign w:val="bottom"/>
          </w:tcPr>
          <w:p w14:paraId="2697E90F"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2CD4B599"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13.10.2018</w:t>
            </w:r>
          </w:p>
        </w:tc>
        <w:tc>
          <w:tcPr>
            <w:tcW w:w="1984" w:type="dxa"/>
          </w:tcPr>
          <w:p w14:paraId="77477D8E" w14:textId="77777777" w:rsidR="0093051B" w:rsidRPr="00222D1E" w:rsidRDefault="0093051B" w:rsidP="0093051B">
            <w:pPr>
              <w:suppressAutoHyphens/>
              <w:spacing w:after="0" w:line="240" w:lineRule="auto"/>
              <w:rPr>
                <w:rFonts w:ascii="Times New Roman" w:eastAsia="Times New Roman" w:hAnsi="Times New Roman" w:cs="Times New Roman"/>
                <w:bCs/>
                <w:sz w:val="24"/>
                <w:szCs w:val="24"/>
                <w:lang w:eastAsia="ar-SA"/>
              </w:rPr>
            </w:pPr>
          </w:p>
        </w:tc>
      </w:tr>
      <w:tr w:rsidR="0093051B" w:rsidRPr="00222D1E" w14:paraId="7C6D0365" w14:textId="77777777" w:rsidTr="3C7BB017">
        <w:trPr>
          <w:trHeight w:val="340"/>
        </w:trPr>
        <w:tc>
          <w:tcPr>
            <w:tcW w:w="458" w:type="dxa"/>
          </w:tcPr>
          <w:p w14:paraId="3B686B9A"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2FF4B82E"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Общая физическая подготовка</w:t>
            </w:r>
          </w:p>
        </w:tc>
        <w:tc>
          <w:tcPr>
            <w:tcW w:w="1134" w:type="dxa"/>
            <w:vAlign w:val="bottom"/>
          </w:tcPr>
          <w:p w14:paraId="5A4A9041"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798CFBC1"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16.10.2018</w:t>
            </w:r>
          </w:p>
        </w:tc>
        <w:tc>
          <w:tcPr>
            <w:tcW w:w="1984" w:type="dxa"/>
          </w:tcPr>
          <w:p w14:paraId="30A31BC4" w14:textId="77777777" w:rsidR="0093051B" w:rsidRPr="00222D1E" w:rsidRDefault="0093051B" w:rsidP="0093051B">
            <w:pPr>
              <w:suppressAutoHyphens/>
              <w:spacing w:after="0" w:line="240" w:lineRule="auto"/>
              <w:rPr>
                <w:rFonts w:ascii="Times New Roman" w:eastAsia="Times New Roman" w:hAnsi="Times New Roman" w:cs="Times New Roman"/>
                <w:bCs/>
                <w:sz w:val="24"/>
                <w:szCs w:val="24"/>
                <w:lang w:eastAsia="ar-SA"/>
              </w:rPr>
            </w:pPr>
          </w:p>
        </w:tc>
      </w:tr>
      <w:tr w:rsidR="0093051B" w:rsidRPr="00222D1E" w14:paraId="0EFE87F3" w14:textId="77777777" w:rsidTr="3C7BB017">
        <w:trPr>
          <w:trHeight w:val="448"/>
        </w:trPr>
        <w:tc>
          <w:tcPr>
            <w:tcW w:w="458" w:type="dxa"/>
          </w:tcPr>
          <w:p w14:paraId="7D2827AF"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0887574B"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Ориентирование и топография </w:t>
            </w:r>
          </w:p>
        </w:tc>
        <w:tc>
          <w:tcPr>
            <w:tcW w:w="1134" w:type="dxa"/>
            <w:vAlign w:val="bottom"/>
          </w:tcPr>
          <w:p w14:paraId="4B2C8F51"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078303AD"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20.10.2018</w:t>
            </w:r>
          </w:p>
        </w:tc>
        <w:tc>
          <w:tcPr>
            <w:tcW w:w="1984" w:type="dxa"/>
          </w:tcPr>
          <w:p w14:paraId="4830B0E1" w14:textId="77777777" w:rsidR="0093051B" w:rsidRPr="00222D1E" w:rsidRDefault="0093051B" w:rsidP="0093051B">
            <w:pPr>
              <w:suppressAutoHyphens/>
              <w:spacing w:after="0" w:line="240" w:lineRule="auto"/>
              <w:rPr>
                <w:rFonts w:ascii="Times New Roman" w:eastAsia="Times New Roman" w:hAnsi="Times New Roman" w:cs="Times New Roman"/>
                <w:bCs/>
                <w:sz w:val="24"/>
                <w:szCs w:val="24"/>
                <w:lang w:eastAsia="ar-SA"/>
              </w:rPr>
            </w:pPr>
          </w:p>
        </w:tc>
      </w:tr>
      <w:tr w:rsidR="0093051B" w:rsidRPr="00222D1E" w14:paraId="0BBDBCD5" w14:textId="77777777" w:rsidTr="3C7BB017">
        <w:trPr>
          <w:trHeight w:val="326"/>
        </w:trPr>
        <w:tc>
          <w:tcPr>
            <w:tcW w:w="458" w:type="dxa"/>
          </w:tcPr>
          <w:p w14:paraId="55B23172"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301FB6C9"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Общая физическая подготовка</w:t>
            </w:r>
          </w:p>
        </w:tc>
        <w:tc>
          <w:tcPr>
            <w:tcW w:w="1134" w:type="dxa"/>
            <w:vAlign w:val="bottom"/>
          </w:tcPr>
          <w:p w14:paraId="4BB404BA"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542626E4"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23.10.2018</w:t>
            </w:r>
          </w:p>
        </w:tc>
        <w:tc>
          <w:tcPr>
            <w:tcW w:w="1984" w:type="dxa"/>
          </w:tcPr>
          <w:p w14:paraId="56AED211" w14:textId="77777777" w:rsidR="0093051B" w:rsidRPr="00222D1E" w:rsidRDefault="0093051B" w:rsidP="0093051B">
            <w:pPr>
              <w:suppressAutoHyphens/>
              <w:spacing w:after="0" w:line="240" w:lineRule="auto"/>
              <w:rPr>
                <w:rFonts w:ascii="Times New Roman" w:eastAsia="Times New Roman" w:hAnsi="Times New Roman" w:cs="Times New Roman"/>
                <w:bCs/>
                <w:sz w:val="24"/>
                <w:szCs w:val="24"/>
                <w:lang w:eastAsia="ar-SA"/>
              </w:rPr>
            </w:pPr>
          </w:p>
        </w:tc>
      </w:tr>
      <w:tr w:rsidR="0093051B" w:rsidRPr="00222D1E" w14:paraId="494CD30C" w14:textId="77777777" w:rsidTr="3C7BB017">
        <w:trPr>
          <w:trHeight w:val="353"/>
        </w:trPr>
        <w:tc>
          <w:tcPr>
            <w:tcW w:w="458" w:type="dxa"/>
          </w:tcPr>
          <w:p w14:paraId="0901E504"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28BB6F52" w14:textId="712E8B86" w:rsidR="0093051B" w:rsidRPr="0062505C" w:rsidRDefault="3C7BB017" w:rsidP="3C7BB017">
            <w:pPr>
              <w:rPr>
                <w:rFonts w:ascii="Times New Roman" w:hAnsi="Times New Roman" w:cs="Times New Roman"/>
                <w:color w:val="000000" w:themeColor="text1"/>
                <w:sz w:val="24"/>
                <w:szCs w:val="24"/>
              </w:rPr>
            </w:pPr>
            <w:r w:rsidRPr="3C7BB017">
              <w:rPr>
                <w:rFonts w:ascii="Times New Roman" w:hAnsi="Times New Roman" w:cs="Times New Roman"/>
                <w:color w:val="000000" w:themeColor="text1"/>
                <w:sz w:val="24"/>
                <w:szCs w:val="24"/>
              </w:rPr>
              <w:t xml:space="preserve">Техника пешеходного туризма. Воспитательная работа </w:t>
            </w:r>
          </w:p>
        </w:tc>
        <w:tc>
          <w:tcPr>
            <w:tcW w:w="1134" w:type="dxa"/>
            <w:vAlign w:val="bottom"/>
          </w:tcPr>
          <w:p w14:paraId="39AA5E5A"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57F27A10"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27.10.2018</w:t>
            </w:r>
          </w:p>
        </w:tc>
        <w:tc>
          <w:tcPr>
            <w:tcW w:w="1984" w:type="dxa"/>
          </w:tcPr>
          <w:p w14:paraId="0C4189B6" w14:textId="77777777" w:rsidR="0093051B" w:rsidRPr="00222D1E" w:rsidRDefault="0093051B" w:rsidP="0093051B">
            <w:pPr>
              <w:suppressAutoHyphens/>
              <w:spacing w:after="0" w:line="240" w:lineRule="auto"/>
              <w:rPr>
                <w:rFonts w:ascii="Times New Roman" w:eastAsia="Times New Roman" w:hAnsi="Times New Roman" w:cs="Times New Roman"/>
                <w:bCs/>
                <w:sz w:val="24"/>
                <w:szCs w:val="24"/>
                <w:lang w:eastAsia="ar-SA"/>
              </w:rPr>
            </w:pPr>
          </w:p>
        </w:tc>
      </w:tr>
      <w:tr w:rsidR="0093051B" w:rsidRPr="00222D1E" w14:paraId="15460F42" w14:textId="77777777" w:rsidTr="3C7BB017">
        <w:trPr>
          <w:trHeight w:val="489"/>
        </w:trPr>
        <w:tc>
          <w:tcPr>
            <w:tcW w:w="458" w:type="dxa"/>
          </w:tcPr>
          <w:p w14:paraId="23495B96"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504B565E"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Историческое краеведение</w:t>
            </w:r>
          </w:p>
        </w:tc>
        <w:tc>
          <w:tcPr>
            <w:tcW w:w="1134" w:type="dxa"/>
            <w:vAlign w:val="bottom"/>
          </w:tcPr>
          <w:p w14:paraId="753D3BEC"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4930BC87"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30.10.2018</w:t>
            </w:r>
          </w:p>
        </w:tc>
        <w:tc>
          <w:tcPr>
            <w:tcW w:w="1984" w:type="dxa"/>
          </w:tcPr>
          <w:p w14:paraId="6DBD612E" w14:textId="77777777" w:rsidR="0093051B" w:rsidRPr="00222D1E" w:rsidRDefault="0093051B" w:rsidP="0093051B">
            <w:pPr>
              <w:suppressAutoHyphens/>
              <w:spacing w:after="0" w:line="240" w:lineRule="auto"/>
              <w:rPr>
                <w:rFonts w:ascii="Times New Roman" w:eastAsia="Times New Roman" w:hAnsi="Times New Roman" w:cs="Times New Roman"/>
                <w:bCs/>
                <w:sz w:val="24"/>
                <w:szCs w:val="24"/>
                <w:lang w:eastAsia="ar-SA"/>
              </w:rPr>
            </w:pPr>
          </w:p>
        </w:tc>
      </w:tr>
      <w:tr w:rsidR="0093051B" w:rsidRPr="00222D1E" w14:paraId="19B08158" w14:textId="77777777" w:rsidTr="3C7BB017">
        <w:trPr>
          <w:trHeight w:val="380"/>
        </w:trPr>
        <w:tc>
          <w:tcPr>
            <w:tcW w:w="458" w:type="dxa"/>
          </w:tcPr>
          <w:p w14:paraId="3BC42008"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6E0DB090" w14:textId="7953D11D" w:rsidR="0093051B" w:rsidRPr="0062505C" w:rsidRDefault="3C7BB017" w:rsidP="3C7BB017">
            <w:pPr>
              <w:rPr>
                <w:rFonts w:ascii="Times New Roman" w:hAnsi="Times New Roman" w:cs="Times New Roman"/>
                <w:color w:val="000000" w:themeColor="text1"/>
                <w:sz w:val="24"/>
                <w:szCs w:val="24"/>
              </w:rPr>
            </w:pPr>
            <w:r w:rsidRPr="3C7BB017">
              <w:rPr>
                <w:rFonts w:ascii="Times New Roman" w:hAnsi="Times New Roman" w:cs="Times New Roman"/>
                <w:color w:val="000000" w:themeColor="text1"/>
                <w:sz w:val="24"/>
                <w:szCs w:val="24"/>
              </w:rPr>
              <w:t xml:space="preserve">Ориентирование и топография.                    Воспитательная работа </w:t>
            </w:r>
          </w:p>
        </w:tc>
        <w:tc>
          <w:tcPr>
            <w:tcW w:w="1134" w:type="dxa"/>
            <w:vAlign w:val="bottom"/>
          </w:tcPr>
          <w:p w14:paraId="1E3B8677"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6CA24A56"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03.11.2018</w:t>
            </w:r>
          </w:p>
        </w:tc>
        <w:tc>
          <w:tcPr>
            <w:tcW w:w="1984" w:type="dxa"/>
          </w:tcPr>
          <w:p w14:paraId="290AAD8B" w14:textId="77777777" w:rsidR="0093051B" w:rsidRPr="00222D1E" w:rsidRDefault="0093051B" w:rsidP="0093051B">
            <w:pPr>
              <w:suppressAutoHyphens/>
              <w:spacing w:after="0" w:line="240" w:lineRule="auto"/>
              <w:rPr>
                <w:rFonts w:ascii="Times New Roman" w:eastAsia="Times New Roman" w:hAnsi="Times New Roman" w:cs="Times New Roman"/>
                <w:bCs/>
                <w:sz w:val="24"/>
                <w:szCs w:val="24"/>
                <w:lang w:eastAsia="ar-SA"/>
              </w:rPr>
            </w:pPr>
          </w:p>
        </w:tc>
      </w:tr>
      <w:tr w:rsidR="0093051B" w:rsidRPr="00222D1E" w14:paraId="7D381349" w14:textId="77777777" w:rsidTr="3C7BB017">
        <w:trPr>
          <w:trHeight w:val="408"/>
        </w:trPr>
        <w:tc>
          <w:tcPr>
            <w:tcW w:w="458" w:type="dxa"/>
          </w:tcPr>
          <w:p w14:paraId="235ECA43"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06823626"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Историческое краеведение</w:t>
            </w:r>
          </w:p>
        </w:tc>
        <w:tc>
          <w:tcPr>
            <w:tcW w:w="1134" w:type="dxa"/>
            <w:vAlign w:val="bottom"/>
          </w:tcPr>
          <w:p w14:paraId="4C64000F"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33631864"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06.11.2018</w:t>
            </w:r>
          </w:p>
        </w:tc>
        <w:tc>
          <w:tcPr>
            <w:tcW w:w="1984" w:type="dxa"/>
          </w:tcPr>
          <w:p w14:paraId="7BAB7F1A" w14:textId="77777777" w:rsidR="0093051B" w:rsidRPr="00222D1E" w:rsidRDefault="0093051B" w:rsidP="0093051B">
            <w:pPr>
              <w:suppressAutoHyphens/>
              <w:spacing w:after="0" w:line="240" w:lineRule="auto"/>
              <w:rPr>
                <w:rFonts w:ascii="Times New Roman" w:eastAsia="Times New Roman" w:hAnsi="Times New Roman" w:cs="Times New Roman"/>
                <w:bCs/>
                <w:sz w:val="24"/>
                <w:szCs w:val="24"/>
                <w:lang w:eastAsia="ar-SA"/>
              </w:rPr>
            </w:pPr>
          </w:p>
        </w:tc>
      </w:tr>
      <w:tr w:rsidR="0093051B" w:rsidRPr="00222D1E" w14:paraId="4B66C0F1" w14:textId="77777777" w:rsidTr="3C7BB017">
        <w:tc>
          <w:tcPr>
            <w:tcW w:w="458" w:type="dxa"/>
          </w:tcPr>
          <w:p w14:paraId="6B48C7AF"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622181A1" w14:textId="793F870D" w:rsidR="0093051B" w:rsidRPr="0062505C" w:rsidRDefault="3C7BB017" w:rsidP="3C7BB017">
            <w:pPr>
              <w:rPr>
                <w:rFonts w:ascii="Times New Roman" w:hAnsi="Times New Roman" w:cs="Times New Roman"/>
                <w:color w:val="000000" w:themeColor="text1"/>
                <w:sz w:val="24"/>
                <w:szCs w:val="24"/>
              </w:rPr>
            </w:pPr>
            <w:r w:rsidRPr="3C7BB017">
              <w:rPr>
                <w:rFonts w:ascii="Times New Roman" w:hAnsi="Times New Roman" w:cs="Times New Roman"/>
                <w:color w:val="000000" w:themeColor="text1"/>
                <w:sz w:val="24"/>
                <w:szCs w:val="24"/>
              </w:rPr>
              <w:t xml:space="preserve">Организация и подготовка туристских походов. Воспитательная работа </w:t>
            </w:r>
          </w:p>
        </w:tc>
        <w:tc>
          <w:tcPr>
            <w:tcW w:w="1134" w:type="dxa"/>
            <w:vAlign w:val="bottom"/>
          </w:tcPr>
          <w:p w14:paraId="3A76DD79"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7D1B3894"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10.11.2018</w:t>
            </w:r>
          </w:p>
        </w:tc>
        <w:tc>
          <w:tcPr>
            <w:tcW w:w="1984" w:type="dxa"/>
          </w:tcPr>
          <w:p w14:paraId="18568CDD"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351797D5" w14:textId="77777777" w:rsidTr="3C7BB017">
        <w:tc>
          <w:tcPr>
            <w:tcW w:w="458" w:type="dxa"/>
          </w:tcPr>
          <w:p w14:paraId="4004C268"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11A2D5FE"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Ориентирование и топография </w:t>
            </w:r>
          </w:p>
        </w:tc>
        <w:tc>
          <w:tcPr>
            <w:tcW w:w="1134" w:type="dxa"/>
            <w:vAlign w:val="bottom"/>
          </w:tcPr>
          <w:p w14:paraId="2EF82C51"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01C8FE5D"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13.11.2018</w:t>
            </w:r>
          </w:p>
        </w:tc>
        <w:tc>
          <w:tcPr>
            <w:tcW w:w="1984" w:type="dxa"/>
          </w:tcPr>
          <w:p w14:paraId="16D2EE95"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4FB42ECB" w14:textId="77777777" w:rsidTr="3C7BB017">
        <w:tc>
          <w:tcPr>
            <w:tcW w:w="458" w:type="dxa"/>
          </w:tcPr>
          <w:p w14:paraId="65289EB8"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625DD89A" w14:textId="08F903D1" w:rsidR="0093051B" w:rsidRPr="0062505C" w:rsidRDefault="3C7BB017" w:rsidP="3C7BB017">
            <w:pPr>
              <w:rPr>
                <w:rFonts w:ascii="Times New Roman" w:hAnsi="Times New Roman" w:cs="Times New Roman"/>
                <w:color w:val="000000" w:themeColor="text1"/>
                <w:sz w:val="24"/>
                <w:szCs w:val="24"/>
              </w:rPr>
            </w:pPr>
            <w:r w:rsidRPr="3C7BB017">
              <w:rPr>
                <w:rFonts w:ascii="Times New Roman" w:hAnsi="Times New Roman" w:cs="Times New Roman"/>
                <w:color w:val="000000" w:themeColor="text1"/>
                <w:sz w:val="24"/>
                <w:szCs w:val="24"/>
              </w:rPr>
              <w:t xml:space="preserve">Общая физическая подготовка. Воспитательная работа </w:t>
            </w:r>
          </w:p>
        </w:tc>
        <w:tc>
          <w:tcPr>
            <w:tcW w:w="1134" w:type="dxa"/>
            <w:vAlign w:val="bottom"/>
          </w:tcPr>
          <w:p w14:paraId="454B6B08"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7955D8A3"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17.10.2018</w:t>
            </w:r>
          </w:p>
        </w:tc>
        <w:tc>
          <w:tcPr>
            <w:tcW w:w="1984" w:type="dxa"/>
          </w:tcPr>
          <w:p w14:paraId="6D64D109"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51564C3C" w14:textId="77777777" w:rsidTr="3C7BB017">
        <w:tc>
          <w:tcPr>
            <w:tcW w:w="458" w:type="dxa"/>
          </w:tcPr>
          <w:p w14:paraId="4E740A92"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54C6614C"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Ориентирование и топография </w:t>
            </w:r>
          </w:p>
        </w:tc>
        <w:tc>
          <w:tcPr>
            <w:tcW w:w="1134" w:type="dxa"/>
            <w:vAlign w:val="bottom"/>
          </w:tcPr>
          <w:p w14:paraId="598F8DC7"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733EFE15"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20.10.2018</w:t>
            </w:r>
          </w:p>
        </w:tc>
        <w:tc>
          <w:tcPr>
            <w:tcW w:w="1984" w:type="dxa"/>
          </w:tcPr>
          <w:p w14:paraId="52A64FF5"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5E3DF3BB" w14:textId="77777777" w:rsidTr="3C7BB017">
        <w:tc>
          <w:tcPr>
            <w:tcW w:w="458" w:type="dxa"/>
          </w:tcPr>
          <w:p w14:paraId="76B778A7"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779C9D38"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Историческое краеведение</w:t>
            </w:r>
          </w:p>
        </w:tc>
        <w:tc>
          <w:tcPr>
            <w:tcW w:w="1134" w:type="dxa"/>
            <w:vAlign w:val="bottom"/>
          </w:tcPr>
          <w:p w14:paraId="4E48659A"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4A6EB350"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24.11.2018</w:t>
            </w:r>
          </w:p>
        </w:tc>
        <w:tc>
          <w:tcPr>
            <w:tcW w:w="1984" w:type="dxa"/>
          </w:tcPr>
          <w:p w14:paraId="13E1F342"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31E80D50" w14:textId="77777777" w:rsidTr="3C7BB017">
        <w:tc>
          <w:tcPr>
            <w:tcW w:w="458" w:type="dxa"/>
          </w:tcPr>
          <w:p w14:paraId="09BC3516"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144D52E7"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Организация туристского быта </w:t>
            </w:r>
          </w:p>
        </w:tc>
        <w:tc>
          <w:tcPr>
            <w:tcW w:w="1134" w:type="dxa"/>
            <w:vAlign w:val="bottom"/>
          </w:tcPr>
          <w:p w14:paraId="75722D73"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38468432"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27.11.2018</w:t>
            </w:r>
          </w:p>
        </w:tc>
        <w:tc>
          <w:tcPr>
            <w:tcW w:w="1984" w:type="dxa"/>
          </w:tcPr>
          <w:p w14:paraId="044A4FE7"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0A31983C" w14:textId="77777777" w:rsidTr="3C7BB017">
        <w:tc>
          <w:tcPr>
            <w:tcW w:w="458" w:type="dxa"/>
          </w:tcPr>
          <w:p w14:paraId="2E5378FA"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5354CA2A"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Общая физическая подготовка. Коррекционно-развивающая работа </w:t>
            </w:r>
          </w:p>
        </w:tc>
        <w:tc>
          <w:tcPr>
            <w:tcW w:w="1134" w:type="dxa"/>
            <w:vAlign w:val="bottom"/>
          </w:tcPr>
          <w:p w14:paraId="76DC81B3"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0468A512"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01.12.2018</w:t>
            </w:r>
          </w:p>
        </w:tc>
        <w:tc>
          <w:tcPr>
            <w:tcW w:w="1984" w:type="dxa"/>
          </w:tcPr>
          <w:p w14:paraId="3D914C86"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5A240700" w14:textId="77777777" w:rsidTr="3C7BB017">
        <w:tc>
          <w:tcPr>
            <w:tcW w:w="458" w:type="dxa"/>
          </w:tcPr>
          <w:p w14:paraId="2BA9EA53"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308F324B"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Техника пешеходного туризма </w:t>
            </w:r>
          </w:p>
        </w:tc>
        <w:tc>
          <w:tcPr>
            <w:tcW w:w="1134" w:type="dxa"/>
            <w:vAlign w:val="bottom"/>
          </w:tcPr>
          <w:p w14:paraId="00892D4F"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299BDCCF"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04.12.2018</w:t>
            </w:r>
          </w:p>
        </w:tc>
        <w:tc>
          <w:tcPr>
            <w:tcW w:w="1984" w:type="dxa"/>
          </w:tcPr>
          <w:p w14:paraId="5B72B203"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204D652B" w14:textId="77777777" w:rsidTr="3C7BB017">
        <w:tc>
          <w:tcPr>
            <w:tcW w:w="458" w:type="dxa"/>
          </w:tcPr>
          <w:p w14:paraId="332D6E5B" w14:textId="77777777" w:rsidR="0093051B" w:rsidRPr="00222D1E" w:rsidRDefault="0093051B" w:rsidP="0093051B">
            <w:pPr>
              <w:numPr>
                <w:ilvl w:val="0"/>
                <w:numId w:val="16"/>
              </w:numPr>
              <w:suppressAutoHyphens/>
              <w:spacing w:after="0" w:line="240" w:lineRule="auto"/>
              <w:rPr>
                <w:rFonts w:ascii="Times New Roman" w:eastAsia="Times New Roman" w:hAnsi="Times New Roman" w:cs="Times New Roman"/>
                <w:bCs/>
                <w:sz w:val="24"/>
                <w:szCs w:val="24"/>
                <w:lang w:eastAsia="ar-SA"/>
              </w:rPr>
            </w:pPr>
          </w:p>
        </w:tc>
        <w:tc>
          <w:tcPr>
            <w:tcW w:w="4753" w:type="dxa"/>
            <w:vAlign w:val="bottom"/>
          </w:tcPr>
          <w:p w14:paraId="70EF6D5A"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Организация туристского быта </w:t>
            </w:r>
          </w:p>
        </w:tc>
        <w:tc>
          <w:tcPr>
            <w:tcW w:w="1134" w:type="dxa"/>
            <w:vAlign w:val="bottom"/>
          </w:tcPr>
          <w:p w14:paraId="2C42FCCC"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20E8F58E"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08.12.2018</w:t>
            </w:r>
          </w:p>
        </w:tc>
        <w:tc>
          <w:tcPr>
            <w:tcW w:w="1984" w:type="dxa"/>
          </w:tcPr>
          <w:p w14:paraId="2420FB17"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46A202B8" w14:textId="77777777" w:rsidTr="3C7BB017">
        <w:tc>
          <w:tcPr>
            <w:tcW w:w="458" w:type="dxa"/>
          </w:tcPr>
          <w:p w14:paraId="542EE4DB"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260E9547" w14:textId="294C0CEF" w:rsidR="0093051B" w:rsidRPr="0062505C" w:rsidRDefault="3C7BB017" w:rsidP="3C7BB017">
            <w:pPr>
              <w:rPr>
                <w:rFonts w:ascii="Times New Roman" w:hAnsi="Times New Roman" w:cs="Times New Roman"/>
                <w:color w:val="000000" w:themeColor="text1"/>
                <w:sz w:val="24"/>
                <w:szCs w:val="24"/>
              </w:rPr>
            </w:pPr>
            <w:r w:rsidRPr="3C7BB017">
              <w:rPr>
                <w:rFonts w:ascii="Times New Roman" w:hAnsi="Times New Roman" w:cs="Times New Roman"/>
                <w:color w:val="000000" w:themeColor="text1"/>
                <w:sz w:val="24"/>
                <w:szCs w:val="24"/>
              </w:rPr>
              <w:t xml:space="preserve">Общая физическая подготовка. Воспитательная работа  </w:t>
            </w:r>
          </w:p>
        </w:tc>
        <w:tc>
          <w:tcPr>
            <w:tcW w:w="1134" w:type="dxa"/>
            <w:vAlign w:val="bottom"/>
          </w:tcPr>
          <w:p w14:paraId="188197F7"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3EAFAA09"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11.12.2018</w:t>
            </w:r>
          </w:p>
        </w:tc>
        <w:tc>
          <w:tcPr>
            <w:tcW w:w="1984" w:type="dxa"/>
          </w:tcPr>
          <w:p w14:paraId="741AE3CC"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490B265F" w14:textId="77777777" w:rsidTr="3C7BB017">
        <w:tc>
          <w:tcPr>
            <w:tcW w:w="458" w:type="dxa"/>
          </w:tcPr>
          <w:p w14:paraId="504F1F30"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066C662F"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Организация и подготовка туристских походов. Организация питания</w:t>
            </w:r>
          </w:p>
        </w:tc>
        <w:tc>
          <w:tcPr>
            <w:tcW w:w="1134" w:type="dxa"/>
            <w:vAlign w:val="bottom"/>
          </w:tcPr>
          <w:p w14:paraId="0798C237"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0A5F60BF"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15.12.2018</w:t>
            </w:r>
          </w:p>
        </w:tc>
        <w:tc>
          <w:tcPr>
            <w:tcW w:w="1984" w:type="dxa"/>
          </w:tcPr>
          <w:p w14:paraId="080F2BAC"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6180B3EA" w14:textId="77777777" w:rsidTr="3C7BB017">
        <w:tc>
          <w:tcPr>
            <w:tcW w:w="458" w:type="dxa"/>
          </w:tcPr>
          <w:p w14:paraId="4BCBEFE4"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69BECE73"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Техника пешеходного туризма </w:t>
            </w:r>
          </w:p>
        </w:tc>
        <w:tc>
          <w:tcPr>
            <w:tcW w:w="1134" w:type="dxa"/>
            <w:vAlign w:val="bottom"/>
          </w:tcPr>
          <w:p w14:paraId="5802FCB3"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05A54096"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18.12.2018</w:t>
            </w:r>
          </w:p>
        </w:tc>
        <w:tc>
          <w:tcPr>
            <w:tcW w:w="1984" w:type="dxa"/>
          </w:tcPr>
          <w:p w14:paraId="2FAB8100"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577D4D4B" w14:textId="77777777" w:rsidTr="3C7BB017">
        <w:tc>
          <w:tcPr>
            <w:tcW w:w="458" w:type="dxa"/>
          </w:tcPr>
          <w:p w14:paraId="21830CD3"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3B8FB4F2" w14:textId="60300ACB" w:rsidR="0093051B" w:rsidRPr="0062505C" w:rsidRDefault="3C7BB017" w:rsidP="3C7BB017">
            <w:pPr>
              <w:rPr>
                <w:rFonts w:ascii="Times New Roman" w:hAnsi="Times New Roman" w:cs="Times New Roman"/>
                <w:color w:val="000000" w:themeColor="text1"/>
                <w:sz w:val="24"/>
                <w:szCs w:val="24"/>
              </w:rPr>
            </w:pPr>
            <w:r w:rsidRPr="3C7BB017">
              <w:rPr>
                <w:rFonts w:ascii="Times New Roman" w:hAnsi="Times New Roman" w:cs="Times New Roman"/>
                <w:color w:val="000000" w:themeColor="text1"/>
                <w:sz w:val="24"/>
                <w:szCs w:val="24"/>
              </w:rPr>
              <w:t xml:space="preserve">Общая физическая подготовка. Воспитательная работа  </w:t>
            </w:r>
          </w:p>
        </w:tc>
        <w:tc>
          <w:tcPr>
            <w:tcW w:w="1134" w:type="dxa"/>
            <w:vAlign w:val="bottom"/>
          </w:tcPr>
          <w:p w14:paraId="131D8DE5"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6FD945D5"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22.12.2018</w:t>
            </w:r>
          </w:p>
        </w:tc>
        <w:tc>
          <w:tcPr>
            <w:tcW w:w="1984" w:type="dxa"/>
          </w:tcPr>
          <w:p w14:paraId="7D58ECB1"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60C75065" w14:textId="77777777" w:rsidTr="3C7BB017">
        <w:tc>
          <w:tcPr>
            <w:tcW w:w="458" w:type="dxa"/>
          </w:tcPr>
          <w:p w14:paraId="7D0B0DFC"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2C247149"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Организация туристского быта </w:t>
            </w:r>
          </w:p>
        </w:tc>
        <w:tc>
          <w:tcPr>
            <w:tcW w:w="1134" w:type="dxa"/>
            <w:vAlign w:val="bottom"/>
          </w:tcPr>
          <w:p w14:paraId="0D1AD75D"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59C4B618"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25.12.2018</w:t>
            </w:r>
          </w:p>
        </w:tc>
        <w:tc>
          <w:tcPr>
            <w:tcW w:w="1984" w:type="dxa"/>
          </w:tcPr>
          <w:p w14:paraId="6A8A901B"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3455665C" w14:textId="77777777" w:rsidTr="3C7BB017">
        <w:tc>
          <w:tcPr>
            <w:tcW w:w="458" w:type="dxa"/>
          </w:tcPr>
          <w:p w14:paraId="596424CE"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71E4E52C" w14:textId="73BAB19A" w:rsidR="0093051B" w:rsidRPr="0062505C" w:rsidRDefault="3C7BB017" w:rsidP="3C7BB017">
            <w:pPr>
              <w:rPr>
                <w:rFonts w:ascii="Times New Roman" w:hAnsi="Times New Roman" w:cs="Times New Roman"/>
                <w:color w:val="000000" w:themeColor="text1"/>
                <w:sz w:val="24"/>
                <w:szCs w:val="24"/>
              </w:rPr>
            </w:pPr>
            <w:r w:rsidRPr="3C7BB017">
              <w:rPr>
                <w:rFonts w:ascii="Times New Roman" w:hAnsi="Times New Roman" w:cs="Times New Roman"/>
                <w:color w:val="000000" w:themeColor="text1"/>
                <w:sz w:val="24"/>
                <w:szCs w:val="24"/>
              </w:rPr>
              <w:t xml:space="preserve">Общая физическая подготовка. Воспитательная работа  </w:t>
            </w:r>
          </w:p>
        </w:tc>
        <w:tc>
          <w:tcPr>
            <w:tcW w:w="1134" w:type="dxa"/>
            <w:vAlign w:val="bottom"/>
          </w:tcPr>
          <w:p w14:paraId="7538D03A"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1F993C08"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29.12.2018</w:t>
            </w:r>
          </w:p>
        </w:tc>
        <w:tc>
          <w:tcPr>
            <w:tcW w:w="1984" w:type="dxa"/>
          </w:tcPr>
          <w:p w14:paraId="54A0B53A"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697EB885" w14:textId="77777777" w:rsidTr="3C7BB017">
        <w:tc>
          <w:tcPr>
            <w:tcW w:w="458" w:type="dxa"/>
          </w:tcPr>
          <w:p w14:paraId="4B44ADAA"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24C72F39"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Техника и тактика лыжного туризма. Общая физическая подготовка</w:t>
            </w:r>
          </w:p>
        </w:tc>
        <w:tc>
          <w:tcPr>
            <w:tcW w:w="1134" w:type="dxa"/>
            <w:vAlign w:val="bottom"/>
          </w:tcPr>
          <w:p w14:paraId="086B56BB"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18EB002E"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12.01.2019</w:t>
            </w:r>
          </w:p>
        </w:tc>
        <w:tc>
          <w:tcPr>
            <w:tcW w:w="1984" w:type="dxa"/>
          </w:tcPr>
          <w:p w14:paraId="0A7299B0"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3AF9741A" w14:textId="77777777" w:rsidTr="3C7BB017">
        <w:tc>
          <w:tcPr>
            <w:tcW w:w="458" w:type="dxa"/>
          </w:tcPr>
          <w:p w14:paraId="3D79C060"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02D5F899"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Организация туристского быта </w:t>
            </w:r>
          </w:p>
        </w:tc>
        <w:tc>
          <w:tcPr>
            <w:tcW w:w="1134" w:type="dxa"/>
            <w:vAlign w:val="bottom"/>
          </w:tcPr>
          <w:p w14:paraId="65AEB143"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79D35392"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15.01.2019</w:t>
            </w:r>
          </w:p>
        </w:tc>
        <w:tc>
          <w:tcPr>
            <w:tcW w:w="1984" w:type="dxa"/>
          </w:tcPr>
          <w:p w14:paraId="3B39FF07"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1AB5E6F4" w14:textId="77777777" w:rsidTr="3C7BB017">
        <w:tc>
          <w:tcPr>
            <w:tcW w:w="458" w:type="dxa"/>
          </w:tcPr>
          <w:p w14:paraId="0EE7EB01"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722F4BDE"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Техника пешеходного туризма </w:t>
            </w:r>
          </w:p>
        </w:tc>
        <w:tc>
          <w:tcPr>
            <w:tcW w:w="1134" w:type="dxa"/>
            <w:vAlign w:val="bottom"/>
          </w:tcPr>
          <w:p w14:paraId="1B7E80EE"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5F24F8E9"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19.01.2019</w:t>
            </w:r>
          </w:p>
        </w:tc>
        <w:tc>
          <w:tcPr>
            <w:tcW w:w="1984" w:type="dxa"/>
          </w:tcPr>
          <w:p w14:paraId="286DE34E"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5A8FFF94" w14:textId="77777777" w:rsidTr="3C7BB017">
        <w:tc>
          <w:tcPr>
            <w:tcW w:w="458" w:type="dxa"/>
          </w:tcPr>
          <w:p w14:paraId="4F69DA48"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2AE7EC7A"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Туристское снаряжение</w:t>
            </w:r>
          </w:p>
        </w:tc>
        <w:tc>
          <w:tcPr>
            <w:tcW w:w="1134" w:type="dxa"/>
            <w:vAlign w:val="bottom"/>
          </w:tcPr>
          <w:p w14:paraId="1E67C283"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0D9DEC4B"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22.01.2019</w:t>
            </w:r>
          </w:p>
        </w:tc>
        <w:tc>
          <w:tcPr>
            <w:tcW w:w="1984" w:type="dxa"/>
          </w:tcPr>
          <w:p w14:paraId="7E7E9E68"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16D5AE2E" w14:textId="77777777" w:rsidTr="3C7BB017">
        <w:tc>
          <w:tcPr>
            <w:tcW w:w="458" w:type="dxa"/>
          </w:tcPr>
          <w:p w14:paraId="614CBE16"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58252C5B"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Ориентирование и топография</w:t>
            </w:r>
          </w:p>
        </w:tc>
        <w:tc>
          <w:tcPr>
            <w:tcW w:w="1134" w:type="dxa"/>
            <w:vAlign w:val="bottom"/>
          </w:tcPr>
          <w:p w14:paraId="25237B26"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5D381D58"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26.01.2019</w:t>
            </w:r>
          </w:p>
        </w:tc>
        <w:tc>
          <w:tcPr>
            <w:tcW w:w="1984" w:type="dxa"/>
          </w:tcPr>
          <w:p w14:paraId="4CCAB02E"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285CE352" w14:textId="77777777" w:rsidTr="3C7BB017">
        <w:tc>
          <w:tcPr>
            <w:tcW w:w="458" w:type="dxa"/>
          </w:tcPr>
          <w:p w14:paraId="1E87C98B"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5A4BA120"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Организация туристского быта </w:t>
            </w:r>
          </w:p>
        </w:tc>
        <w:tc>
          <w:tcPr>
            <w:tcW w:w="1134" w:type="dxa"/>
            <w:vAlign w:val="bottom"/>
          </w:tcPr>
          <w:p w14:paraId="22713B58"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6CFE55F7"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29.01.2019</w:t>
            </w:r>
          </w:p>
        </w:tc>
        <w:tc>
          <w:tcPr>
            <w:tcW w:w="1984" w:type="dxa"/>
          </w:tcPr>
          <w:p w14:paraId="7434CB01"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43B801AE" w14:textId="77777777" w:rsidTr="3C7BB017">
        <w:tc>
          <w:tcPr>
            <w:tcW w:w="458" w:type="dxa"/>
          </w:tcPr>
          <w:p w14:paraId="0E89814E"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4C324FDF"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Техника и тактика лыжного туризма. Общая физическая подготовка</w:t>
            </w:r>
          </w:p>
        </w:tc>
        <w:tc>
          <w:tcPr>
            <w:tcW w:w="1134" w:type="dxa"/>
            <w:vAlign w:val="bottom"/>
          </w:tcPr>
          <w:p w14:paraId="412F033D"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439C2436"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02.02.2019</w:t>
            </w:r>
          </w:p>
        </w:tc>
        <w:tc>
          <w:tcPr>
            <w:tcW w:w="1984" w:type="dxa"/>
          </w:tcPr>
          <w:p w14:paraId="5825F86B"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454DFE99" w14:textId="77777777" w:rsidTr="3C7BB017">
        <w:tc>
          <w:tcPr>
            <w:tcW w:w="458" w:type="dxa"/>
          </w:tcPr>
          <w:p w14:paraId="05253DC4"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00BF3B9C"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Организация питания</w:t>
            </w:r>
          </w:p>
        </w:tc>
        <w:tc>
          <w:tcPr>
            <w:tcW w:w="1134" w:type="dxa"/>
            <w:vAlign w:val="bottom"/>
          </w:tcPr>
          <w:p w14:paraId="435E7403"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1995749B"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05.02.2019</w:t>
            </w:r>
          </w:p>
        </w:tc>
        <w:tc>
          <w:tcPr>
            <w:tcW w:w="1984" w:type="dxa"/>
          </w:tcPr>
          <w:p w14:paraId="15A71143"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3733EF6F" w14:textId="77777777" w:rsidTr="3C7BB017">
        <w:tc>
          <w:tcPr>
            <w:tcW w:w="458" w:type="dxa"/>
          </w:tcPr>
          <w:p w14:paraId="5C2D0374"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45EA6B1B"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Техника пешеходного туризма </w:t>
            </w:r>
          </w:p>
        </w:tc>
        <w:tc>
          <w:tcPr>
            <w:tcW w:w="1134" w:type="dxa"/>
            <w:vAlign w:val="bottom"/>
          </w:tcPr>
          <w:p w14:paraId="4D1BCF36"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3EE933BE"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09.02.2019</w:t>
            </w:r>
          </w:p>
        </w:tc>
        <w:tc>
          <w:tcPr>
            <w:tcW w:w="1984" w:type="dxa"/>
          </w:tcPr>
          <w:p w14:paraId="1372D3CC"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772468B5" w14:textId="77777777" w:rsidTr="3C7BB017">
        <w:tc>
          <w:tcPr>
            <w:tcW w:w="458" w:type="dxa"/>
          </w:tcPr>
          <w:p w14:paraId="5E754340"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53A1C47E"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Ориентирование и топография </w:t>
            </w:r>
          </w:p>
        </w:tc>
        <w:tc>
          <w:tcPr>
            <w:tcW w:w="1134" w:type="dxa"/>
            <w:vAlign w:val="bottom"/>
          </w:tcPr>
          <w:p w14:paraId="7FFBF23B"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7F88C72D"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12.02.2019</w:t>
            </w:r>
          </w:p>
        </w:tc>
        <w:tc>
          <w:tcPr>
            <w:tcW w:w="1984" w:type="dxa"/>
          </w:tcPr>
          <w:p w14:paraId="3D4E1264"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42A4C1D6" w14:textId="77777777" w:rsidTr="3C7BB017">
        <w:tc>
          <w:tcPr>
            <w:tcW w:w="458" w:type="dxa"/>
          </w:tcPr>
          <w:p w14:paraId="4AD1D48D"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6ED3F52B" w14:textId="79EB18B7" w:rsidR="0093051B" w:rsidRPr="0062505C" w:rsidRDefault="3C7BB017" w:rsidP="3C7BB017">
            <w:pPr>
              <w:rPr>
                <w:rFonts w:ascii="Times New Roman" w:hAnsi="Times New Roman" w:cs="Times New Roman"/>
                <w:color w:val="000000" w:themeColor="text1"/>
                <w:sz w:val="24"/>
                <w:szCs w:val="24"/>
              </w:rPr>
            </w:pPr>
            <w:r w:rsidRPr="3C7BB017">
              <w:rPr>
                <w:rFonts w:ascii="Times New Roman" w:hAnsi="Times New Roman" w:cs="Times New Roman"/>
                <w:color w:val="000000" w:themeColor="text1"/>
                <w:sz w:val="24"/>
                <w:szCs w:val="24"/>
              </w:rPr>
              <w:t xml:space="preserve">Организация и подготовка туристских походов. Воспитательная работа  </w:t>
            </w:r>
          </w:p>
        </w:tc>
        <w:tc>
          <w:tcPr>
            <w:tcW w:w="1134" w:type="dxa"/>
            <w:vAlign w:val="bottom"/>
          </w:tcPr>
          <w:p w14:paraId="54716B8E"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1E380705"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16.02.2019</w:t>
            </w:r>
          </w:p>
        </w:tc>
        <w:tc>
          <w:tcPr>
            <w:tcW w:w="1984" w:type="dxa"/>
          </w:tcPr>
          <w:p w14:paraId="66721BE3"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6872FF2F" w14:textId="77777777" w:rsidTr="3C7BB017">
        <w:tc>
          <w:tcPr>
            <w:tcW w:w="458" w:type="dxa"/>
          </w:tcPr>
          <w:p w14:paraId="45ACF793"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17A28B29"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Ориентирование и топография </w:t>
            </w:r>
          </w:p>
        </w:tc>
        <w:tc>
          <w:tcPr>
            <w:tcW w:w="1134" w:type="dxa"/>
            <w:vAlign w:val="bottom"/>
          </w:tcPr>
          <w:p w14:paraId="51C165AE"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0366B07D"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19.02.2019</w:t>
            </w:r>
          </w:p>
        </w:tc>
        <w:tc>
          <w:tcPr>
            <w:tcW w:w="1984" w:type="dxa"/>
          </w:tcPr>
          <w:p w14:paraId="158D4A95"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15B8F4DE" w14:textId="77777777" w:rsidTr="3C7BB017">
        <w:tc>
          <w:tcPr>
            <w:tcW w:w="458" w:type="dxa"/>
          </w:tcPr>
          <w:p w14:paraId="1EB48BBD"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0F618716" w14:textId="74ED4DDB" w:rsidR="0093051B" w:rsidRPr="0062505C" w:rsidRDefault="3C7BB017" w:rsidP="3C7BB017">
            <w:pPr>
              <w:rPr>
                <w:rFonts w:ascii="Times New Roman" w:hAnsi="Times New Roman" w:cs="Times New Roman"/>
                <w:color w:val="000000" w:themeColor="text1"/>
                <w:sz w:val="24"/>
                <w:szCs w:val="24"/>
              </w:rPr>
            </w:pPr>
            <w:r w:rsidRPr="3C7BB017">
              <w:rPr>
                <w:rFonts w:ascii="Times New Roman" w:hAnsi="Times New Roman" w:cs="Times New Roman"/>
                <w:color w:val="000000" w:themeColor="text1"/>
                <w:sz w:val="24"/>
                <w:szCs w:val="24"/>
              </w:rPr>
              <w:t xml:space="preserve">Общая физическая подготовка. Воспитательная работа  </w:t>
            </w:r>
          </w:p>
        </w:tc>
        <w:tc>
          <w:tcPr>
            <w:tcW w:w="1134" w:type="dxa"/>
            <w:vAlign w:val="bottom"/>
          </w:tcPr>
          <w:p w14:paraId="2B881E07"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1FF4AD84"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26.02.2019</w:t>
            </w:r>
          </w:p>
        </w:tc>
        <w:tc>
          <w:tcPr>
            <w:tcW w:w="1984" w:type="dxa"/>
          </w:tcPr>
          <w:p w14:paraId="08B1528F"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3B94EEE9" w14:textId="77777777" w:rsidTr="3C7BB017">
        <w:tc>
          <w:tcPr>
            <w:tcW w:w="458" w:type="dxa"/>
          </w:tcPr>
          <w:p w14:paraId="7396B5F9"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77CFFCAD"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Техника пешеходного туризма. Организация питания</w:t>
            </w:r>
          </w:p>
        </w:tc>
        <w:tc>
          <w:tcPr>
            <w:tcW w:w="1134" w:type="dxa"/>
            <w:vAlign w:val="bottom"/>
          </w:tcPr>
          <w:p w14:paraId="011D765B"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62523E20"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02.03.2019</w:t>
            </w:r>
          </w:p>
        </w:tc>
        <w:tc>
          <w:tcPr>
            <w:tcW w:w="1984" w:type="dxa"/>
          </w:tcPr>
          <w:p w14:paraId="08262CE4"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3891E415" w14:textId="77777777" w:rsidTr="3C7BB017">
        <w:tc>
          <w:tcPr>
            <w:tcW w:w="458" w:type="dxa"/>
          </w:tcPr>
          <w:p w14:paraId="5B9E3071"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5EB54A0C"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Туристское снаряжение</w:t>
            </w:r>
          </w:p>
        </w:tc>
        <w:tc>
          <w:tcPr>
            <w:tcW w:w="1134" w:type="dxa"/>
            <w:vAlign w:val="bottom"/>
          </w:tcPr>
          <w:p w14:paraId="6BE696E2"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083744DB"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05.03.2019</w:t>
            </w:r>
          </w:p>
        </w:tc>
        <w:tc>
          <w:tcPr>
            <w:tcW w:w="1984" w:type="dxa"/>
          </w:tcPr>
          <w:p w14:paraId="4B5936A3"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2466049B" w14:textId="77777777" w:rsidTr="3C7BB017">
        <w:trPr>
          <w:trHeight w:val="729"/>
        </w:trPr>
        <w:tc>
          <w:tcPr>
            <w:tcW w:w="458" w:type="dxa"/>
          </w:tcPr>
          <w:p w14:paraId="4FE7BD70"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085B5A4B" w14:textId="743ABF94" w:rsidR="0093051B" w:rsidRPr="0062505C" w:rsidRDefault="3C7BB017" w:rsidP="3C7BB017">
            <w:pPr>
              <w:rPr>
                <w:rFonts w:ascii="Times New Roman" w:hAnsi="Times New Roman" w:cs="Times New Roman"/>
                <w:color w:val="000000" w:themeColor="text1"/>
                <w:sz w:val="24"/>
                <w:szCs w:val="24"/>
              </w:rPr>
            </w:pPr>
            <w:r w:rsidRPr="3C7BB017">
              <w:rPr>
                <w:rFonts w:ascii="Times New Roman" w:hAnsi="Times New Roman" w:cs="Times New Roman"/>
                <w:color w:val="000000" w:themeColor="text1"/>
                <w:sz w:val="24"/>
                <w:szCs w:val="24"/>
              </w:rPr>
              <w:t xml:space="preserve">Общая физическая подготовка. Воспитательная работа </w:t>
            </w:r>
          </w:p>
        </w:tc>
        <w:tc>
          <w:tcPr>
            <w:tcW w:w="1134" w:type="dxa"/>
            <w:vAlign w:val="bottom"/>
          </w:tcPr>
          <w:p w14:paraId="33A3923D"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252E0155"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09.03.2019</w:t>
            </w:r>
          </w:p>
        </w:tc>
        <w:tc>
          <w:tcPr>
            <w:tcW w:w="1984" w:type="dxa"/>
          </w:tcPr>
          <w:p w14:paraId="70F5E52E"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7D0A88D2" w14:textId="77777777" w:rsidTr="3C7BB017">
        <w:tc>
          <w:tcPr>
            <w:tcW w:w="458" w:type="dxa"/>
          </w:tcPr>
          <w:p w14:paraId="78CB818D"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3235F6DC"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Ориентирование и топография </w:t>
            </w:r>
          </w:p>
        </w:tc>
        <w:tc>
          <w:tcPr>
            <w:tcW w:w="1134" w:type="dxa"/>
            <w:vAlign w:val="bottom"/>
          </w:tcPr>
          <w:p w14:paraId="5B4C1A7B"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11A0C23E"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12.03.2019</w:t>
            </w:r>
          </w:p>
        </w:tc>
        <w:tc>
          <w:tcPr>
            <w:tcW w:w="1984" w:type="dxa"/>
          </w:tcPr>
          <w:p w14:paraId="5F488B08"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64A54306" w14:textId="77777777" w:rsidTr="3C7BB017">
        <w:tc>
          <w:tcPr>
            <w:tcW w:w="458" w:type="dxa"/>
          </w:tcPr>
          <w:p w14:paraId="182FD51B"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7E0F272D"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Организация туристского быта. Организация питания</w:t>
            </w:r>
          </w:p>
        </w:tc>
        <w:tc>
          <w:tcPr>
            <w:tcW w:w="1134" w:type="dxa"/>
            <w:vAlign w:val="bottom"/>
          </w:tcPr>
          <w:p w14:paraId="265ED64C"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1F4FD949"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16.03.2019</w:t>
            </w:r>
          </w:p>
        </w:tc>
        <w:tc>
          <w:tcPr>
            <w:tcW w:w="1984" w:type="dxa"/>
          </w:tcPr>
          <w:p w14:paraId="554F776C"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102A831C" w14:textId="77777777" w:rsidTr="3C7BB017">
        <w:tc>
          <w:tcPr>
            <w:tcW w:w="458" w:type="dxa"/>
          </w:tcPr>
          <w:p w14:paraId="33092063"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002C3C54"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Техника пешеходного туризма</w:t>
            </w:r>
          </w:p>
        </w:tc>
        <w:tc>
          <w:tcPr>
            <w:tcW w:w="1134" w:type="dxa"/>
            <w:vAlign w:val="bottom"/>
          </w:tcPr>
          <w:p w14:paraId="3C130522"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40B8C00C"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19.03.2019</w:t>
            </w:r>
          </w:p>
        </w:tc>
        <w:tc>
          <w:tcPr>
            <w:tcW w:w="1984" w:type="dxa"/>
          </w:tcPr>
          <w:p w14:paraId="0AAC544B"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1E7BDBF8" w14:textId="77777777" w:rsidTr="3C7BB017">
        <w:tc>
          <w:tcPr>
            <w:tcW w:w="458" w:type="dxa"/>
          </w:tcPr>
          <w:p w14:paraId="49F4960C"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472D3223"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Ориентирование и топография </w:t>
            </w:r>
          </w:p>
        </w:tc>
        <w:tc>
          <w:tcPr>
            <w:tcW w:w="1134" w:type="dxa"/>
            <w:vAlign w:val="bottom"/>
          </w:tcPr>
          <w:p w14:paraId="2BE93225"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2C358F95"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23.03.2019</w:t>
            </w:r>
          </w:p>
        </w:tc>
        <w:tc>
          <w:tcPr>
            <w:tcW w:w="1984" w:type="dxa"/>
          </w:tcPr>
          <w:p w14:paraId="1DD20E50"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561D17C4" w14:textId="77777777" w:rsidTr="3C7BB017">
        <w:tc>
          <w:tcPr>
            <w:tcW w:w="458" w:type="dxa"/>
          </w:tcPr>
          <w:p w14:paraId="10B288D2"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2C379DF5"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Туристское снаряжение</w:t>
            </w:r>
          </w:p>
        </w:tc>
        <w:tc>
          <w:tcPr>
            <w:tcW w:w="1134" w:type="dxa"/>
            <w:vAlign w:val="bottom"/>
          </w:tcPr>
          <w:p w14:paraId="6CB38649"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3E3386E5"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26.03.2019</w:t>
            </w:r>
          </w:p>
        </w:tc>
        <w:tc>
          <w:tcPr>
            <w:tcW w:w="1984" w:type="dxa"/>
          </w:tcPr>
          <w:p w14:paraId="59CADA14"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3920B433" w14:textId="77777777" w:rsidTr="3C7BB017">
        <w:tc>
          <w:tcPr>
            <w:tcW w:w="458" w:type="dxa"/>
          </w:tcPr>
          <w:p w14:paraId="3525A6A0"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00761B99" w14:textId="3E9600A5" w:rsidR="0093051B" w:rsidRPr="0062505C" w:rsidRDefault="3C7BB017" w:rsidP="3C7BB017">
            <w:pPr>
              <w:rPr>
                <w:rFonts w:ascii="Times New Roman" w:hAnsi="Times New Roman" w:cs="Times New Roman"/>
                <w:color w:val="000000" w:themeColor="text1"/>
                <w:sz w:val="24"/>
                <w:szCs w:val="24"/>
              </w:rPr>
            </w:pPr>
            <w:r w:rsidRPr="3C7BB017">
              <w:rPr>
                <w:rFonts w:ascii="Times New Roman" w:hAnsi="Times New Roman" w:cs="Times New Roman"/>
                <w:color w:val="000000" w:themeColor="text1"/>
                <w:sz w:val="24"/>
                <w:szCs w:val="24"/>
              </w:rPr>
              <w:t xml:space="preserve">Общая физическая подготовка. Воспитательная работа </w:t>
            </w:r>
          </w:p>
        </w:tc>
        <w:tc>
          <w:tcPr>
            <w:tcW w:w="1134" w:type="dxa"/>
            <w:vAlign w:val="bottom"/>
          </w:tcPr>
          <w:p w14:paraId="4E0D7D65"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76906A19"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30.03.2019</w:t>
            </w:r>
          </w:p>
        </w:tc>
        <w:tc>
          <w:tcPr>
            <w:tcW w:w="1984" w:type="dxa"/>
          </w:tcPr>
          <w:p w14:paraId="1D4347A8"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435159BB" w14:textId="77777777" w:rsidTr="3C7BB017">
        <w:tc>
          <w:tcPr>
            <w:tcW w:w="458" w:type="dxa"/>
          </w:tcPr>
          <w:p w14:paraId="36ADDCE6"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47002B43"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Техника пешеходного туризма</w:t>
            </w:r>
          </w:p>
        </w:tc>
        <w:tc>
          <w:tcPr>
            <w:tcW w:w="1134" w:type="dxa"/>
            <w:vAlign w:val="bottom"/>
          </w:tcPr>
          <w:p w14:paraId="6C887CA8"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4B2338A2"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02.04.2019</w:t>
            </w:r>
          </w:p>
        </w:tc>
        <w:tc>
          <w:tcPr>
            <w:tcW w:w="1984" w:type="dxa"/>
          </w:tcPr>
          <w:p w14:paraId="21408595"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1980E1B4" w14:textId="77777777" w:rsidTr="3C7BB017">
        <w:tc>
          <w:tcPr>
            <w:tcW w:w="458" w:type="dxa"/>
          </w:tcPr>
          <w:p w14:paraId="22EC220B"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57E2C1EF"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Организация туристского быта </w:t>
            </w:r>
          </w:p>
        </w:tc>
        <w:tc>
          <w:tcPr>
            <w:tcW w:w="1134" w:type="dxa"/>
            <w:vAlign w:val="bottom"/>
          </w:tcPr>
          <w:p w14:paraId="3136C1AC"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1CB0A0C7"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06.04.2019</w:t>
            </w:r>
          </w:p>
        </w:tc>
        <w:tc>
          <w:tcPr>
            <w:tcW w:w="1984" w:type="dxa"/>
          </w:tcPr>
          <w:p w14:paraId="3F14BC19"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6A5847A8" w14:textId="77777777" w:rsidTr="3C7BB017">
        <w:tc>
          <w:tcPr>
            <w:tcW w:w="458" w:type="dxa"/>
          </w:tcPr>
          <w:p w14:paraId="005F68F9"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674ABCDF"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Организация питания</w:t>
            </w:r>
          </w:p>
        </w:tc>
        <w:tc>
          <w:tcPr>
            <w:tcW w:w="1134" w:type="dxa"/>
            <w:vAlign w:val="bottom"/>
          </w:tcPr>
          <w:p w14:paraId="393C9B7E"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652608E3"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09.04.2019</w:t>
            </w:r>
          </w:p>
        </w:tc>
        <w:tc>
          <w:tcPr>
            <w:tcW w:w="1984" w:type="dxa"/>
          </w:tcPr>
          <w:p w14:paraId="7F2FDDAE"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37F4C9A0" w14:textId="77777777" w:rsidTr="3C7BB017">
        <w:tc>
          <w:tcPr>
            <w:tcW w:w="458" w:type="dxa"/>
          </w:tcPr>
          <w:p w14:paraId="57C1E427"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445A8A21"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Техника пешеходного туризма </w:t>
            </w:r>
          </w:p>
        </w:tc>
        <w:tc>
          <w:tcPr>
            <w:tcW w:w="1134" w:type="dxa"/>
            <w:vAlign w:val="bottom"/>
          </w:tcPr>
          <w:p w14:paraId="6071E549"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0C75FE6F"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13.04.2019</w:t>
            </w:r>
          </w:p>
        </w:tc>
        <w:tc>
          <w:tcPr>
            <w:tcW w:w="1984" w:type="dxa"/>
          </w:tcPr>
          <w:p w14:paraId="25AEA4CB"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3E3046FF" w14:textId="77777777" w:rsidTr="3C7BB017">
        <w:trPr>
          <w:trHeight w:val="573"/>
        </w:trPr>
        <w:tc>
          <w:tcPr>
            <w:tcW w:w="458" w:type="dxa"/>
          </w:tcPr>
          <w:p w14:paraId="44E7DCB6"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0E0B06F0" w14:textId="6C917A06" w:rsidR="0093051B" w:rsidRPr="0062505C" w:rsidRDefault="3C7BB017" w:rsidP="3C7BB017">
            <w:pPr>
              <w:rPr>
                <w:rFonts w:ascii="Times New Roman" w:hAnsi="Times New Roman" w:cs="Times New Roman"/>
                <w:color w:val="000000" w:themeColor="text1"/>
                <w:sz w:val="24"/>
                <w:szCs w:val="24"/>
              </w:rPr>
            </w:pPr>
            <w:r w:rsidRPr="3C7BB017">
              <w:rPr>
                <w:rFonts w:ascii="Times New Roman" w:hAnsi="Times New Roman" w:cs="Times New Roman"/>
                <w:color w:val="000000" w:themeColor="text1"/>
                <w:sz w:val="24"/>
                <w:szCs w:val="24"/>
              </w:rPr>
              <w:t xml:space="preserve">Общая физическая подготовка. Воспитательная работа </w:t>
            </w:r>
          </w:p>
        </w:tc>
        <w:tc>
          <w:tcPr>
            <w:tcW w:w="1134" w:type="dxa"/>
            <w:vAlign w:val="bottom"/>
          </w:tcPr>
          <w:p w14:paraId="5815F057"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5CB21A90"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16.04.2019</w:t>
            </w:r>
          </w:p>
        </w:tc>
        <w:tc>
          <w:tcPr>
            <w:tcW w:w="1984" w:type="dxa"/>
          </w:tcPr>
          <w:p w14:paraId="37B1E1CD"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158C75EB" w14:textId="77777777" w:rsidTr="3C7BB017">
        <w:tc>
          <w:tcPr>
            <w:tcW w:w="458" w:type="dxa"/>
          </w:tcPr>
          <w:p w14:paraId="5D207017"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4078F8D3"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Организация и подготовка туристских походов  </w:t>
            </w:r>
          </w:p>
        </w:tc>
        <w:tc>
          <w:tcPr>
            <w:tcW w:w="1134" w:type="dxa"/>
            <w:vAlign w:val="bottom"/>
          </w:tcPr>
          <w:p w14:paraId="7BEE81A7"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07F0DD0E"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20.04.2019</w:t>
            </w:r>
          </w:p>
        </w:tc>
        <w:tc>
          <w:tcPr>
            <w:tcW w:w="1984" w:type="dxa"/>
          </w:tcPr>
          <w:p w14:paraId="3E5D1F74"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2B95F5F6" w14:textId="77777777" w:rsidTr="3C7BB017">
        <w:tc>
          <w:tcPr>
            <w:tcW w:w="458" w:type="dxa"/>
          </w:tcPr>
          <w:p w14:paraId="48946481"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7FE0822D"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Организация туристского быта </w:t>
            </w:r>
          </w:p>
        </w:tc>
        <w:tc>
          <w:tcPr>
            <w:tcW w:w="1134" w:type="dxa"/>
            <w:vAlign w:val="bottom"/>
          </w:tcPr>
          <w:p w14:paraId="62EEE5F7"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01F92B0C"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23.04.2019</w:t>
            </w:r>
          </w:p>
        </w:tc>
        <w:tc>
          <w:tcPr>
            <w:tcW w:w="1984" w:type="dxa"/>
          </w:tcPr>
          <w:p w14:paraId="4EF51791"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0B4175B3" w14:textId="77777777" w:rsidTr="3C7BB017">
        <w:tc>
          <w:tcPr>
            <w:tcW w:w="458" w:type="dxa"/>
          </w:tcPr>
          <w:p w14:paraId="3309B882"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16F81A69" w14:textId="12994B3D" w:rsidR="0093051B" w:rsidRPr="0062505C" w:rsidRDefault="3C7BB017" w:rsidP="3C7BB017">
            <w:pPr>
              <w:rPr>
                <w:rFonts w:ascii="Times New Roman" w:hAnsi="Times New Roman" w:cs="Times New Roman"/>
                <w:color w:val="000000" w:themeColor="text1"/>
                <w:sz w:val="24"/>
                <w:szCs w:val="24"/>
              </w:rPr>
            </w:pPr>
            <w:r w:rsidRPr="3C7BB017">
              <w:rPr>
                <w:rFonts w:ascii="Times New Roman" w:hAnsi="Times New Roman" w:cs="Times New Roman"/>
                <w:color w:val="000000" w:themeColor="text1"/>
                <w:sz w:val="24"/>
                <w:szCs w:val="24"/>
              </w:rPr>
              <w:t xml:space="preserve">Общая физическая подготовка. Воспитательная работа </w:t>
            </w:r>
          </w:p>
        </w:tc>
        <w:tc>
          <w:tcPr>
            <w:tcW w:w="1134" w:type="dxa"/>
            <w:vAlign w:val="bottom"/>
          </w:tcPr>
          <w:p w14:paraId="4719F70D"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4A277D72"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27.04.2019</w:t>
            </w:r>
          </w:p>
        </w:tc>
        <w:tc>
          <w:tcPr>
            <w:tcW w:w="1984" w:type="dxa"/>
          </w:tcPr>
          <w:p w14:paraId="68046271"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235B5748" w14:textId="77777777" w:rsidTr="3C7BB017">
        <w:tc>
          <w:tcPr>
            <w:tcW w:w="458" w:type="dxa"/>
          </w:tcPr>
          <w:p w14:paraId="694D1609"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4D535872"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Ориентирование и топография</w:t>
            </w:r>
          </w:p>
        </w:tc>
        <w:tc>
          <w:tcPr>
            <w:tcW w:w="1134" w:type="dxa"/>
            <w:vAlign w:val="bottom"/>
          </w:tcPr>
          <w:p w14:paraId="1174ECF3"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4DB2F075"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30.04.2019</w:t>
            </w:r>
          </w:p>
        </w:tc>
        <w:tc>
          <w:tcPr>
            <w:tcW w:w="1984" w:type="dxa"/>
          </w:tcPr>
          <w:p w14:paraId="64BF8B99"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5ABE87FA" w14:textId="77777777" w:rsidTr="3C7BB017">
        <w:tc>
          <w:tcPr>
            <w:tcW w:w="458" w:type="dxa"/>
          </w:tcPr>
          <w:p w14:paraId="023031D0"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0DF3A513"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Техника пешеходного туризма </w:t>
            </w:r>
          </w:p>
        </w:tc>
        <w:tc>
          <w:tcPr>
            <w:tcW w:w="1134" w:type="dxa"/>
            <w:vAlign w:val="bottom"/>
          </w:tcPr>
          <w:p w14:paraId="57107955"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2E0BA1E6"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04.05.2019</w:t>
            </w:r>
          </w:p>
        </w:tc>
        <w:tc>
          <w:tcPr>
            <w:tcW w:w="1984" w:type="dxa"/>
          </w:tcPr>
          <w:p w14:paraId="0F4EBD3D"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2792974D" w14:textId="77777777" w:rsidTr="3C7BB017">
        <w:tc>
          <w:tcPr>
            <w:tcW w:w="458" w:type="dxa"/>
          </w:tcPr>
          <w:p w14:paraId="5A737236"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19F16D24" w14:textId="1A431F7D" w:rsidR="0093051B" w:rsidRPr="0062505C" w:rsidRDefault="3C7BB017" w:rsidP="3C7BB017">
            <w:pPr>
              <w:rPr>
                <w:rFonts w:ascii="Times New Roman" w:hAnsi="Times New Roman" w:cs="Times New Roman"/>
                <w:color w:val="000000" w:themeColor="text1"/>
                <w:sz w:val="24"/>
                <w:szCs w:val="24"/>
              </w:rPr>
            </w:pPr>
            <w:r w:rsidRPr="3C7BB017">
              <w:rPr>
                <w:rFonts w:ascii="Times New Roman" w:hAnsi="Times New Roman" w:cs="Times New Roman"/>
                <w:color w:val="000000" w:themeColor="text1"/>
                <w:sz w:val="24"/>
                <w:szCs w:val="24"/>
              </w:rPr>
              <w:t xml:space="preserve">Общая физическая подготовка. Воспитательная работа </w:t>
            </w:r>
          </w:p>
        </w:tc>
        <w:tc>
          <w:tcPr>
            <w:tcW w:w="1134" w:type="dxa"/>
            <w:vAlign w:val="bottom"/>
          </w:tcPr>
          <w:p w14:paraId="5DF4CAA7"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130F5AF0"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07.05.2019</w:t>
            </w:r>
          </w:p>
        </w:tc>
        <w:tc>
          <w:tcPr>
            <w:tcW w:w="1984" w:type="dxa"/>
          </w:tcPr>
          <w:p w14:paraId="4F205CBD"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2E3FEA47" w14:textId="77777777" w:rsidTr="3C7BB017">
        <w:tc>
          <w:tcPr>
            <w:tcW w:w="458" w:type="dxa"/>
          </w:tcPr>
          <w:p w14:paraId="3DC33A3E"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059E2B21"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Туристское снаряжение</w:t>
            </w:r>
          </w:p>
        </w:tc>
        <w:tc>
          <w:tcPr>
            <w:tcW w:w="1134" w:type="dxa"/>
            <w:vAlign w:val="bottom"/>
          </w:tcPr>
          <w:p w14:paraId="1FE932DC"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5050D94B"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11.05.2019</w:t>
            </w:r>
          </w:p>
        </w:tc>
        <w:tc>
          <w:tcPr>
            <w:tcW w:w="1984" w:type="dxa"/>
          </w:tcPr>
          <w:p w14:paraId="48ACF500"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23FB8346" w14:textId="77777777" w:rsidTr="3C7BB017">
        <w:tc>
          <w:tcPr>
            <w:tcW w:w="458" w:type="dxa"/>
          </w:tcPr>
          <w:p w14:paraId="650B6122"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009A502A"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Ориентирование и топография </w:t>
            </w:r>
          </w:p>
        </w:tc>
        <w:tc>
          <w:tcPr>
            <w:tcW w:w="1134" w:type="dxa"/>
            <w:vAlign w:val="bottom"/>
          </w:tcPr>
          <w:p w14:paraId="3B020392"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574FC73D"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14.05.2019</w:t>
            </w:r>
          </w:p>
        </w:tc>
        <w:tc>
          <w:tcPr>
            <w:tcW w:w="1984" w:type="dxa"/>
          </w:tcPr>
          <w:p w14:paraId="2A9B543D"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7DD4794D" w14:textId="77777777" w:rsidTr="3C7BB017">
        <w:tc>
          <w:tcPr>
            <w:tcW w:w="458" w:type="dxa"/>
          </w:tcPr>
          <w:p w14:paraId="02E7E97A"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15F4A705"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Организация туристского быта </w:t>
            </w:r>
          </w:p>
        </w:tc>
        <w:tc>
          <w:tcPr>
            <w:tcW w:w="1134" w:type="dxa"/>
            <w:vAlign w:val="bottom"/>
          </w:tcPr>
          <w:p w14:paraId="65B8190C"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62A5D4F9"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18.05.2019</w:t>
            </w:r>
          </w:p>
        </w:tc>
        <w:tc>
          <w:tcPr>
            <w:tcW w:w="1984" w:type="dxa"/>
          </w:tcPr>
          <w:p w14:paraId="0EE838B7"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4CC851F3" w14:textId="77777777" w:rsidTr="3C7BB017">
        <w:tc>
          <w:tcPr>
            <w:tcW w:w="458" w:type="dxa"/>
          </w:tcPr>
          <w:p w14:paraId="5B3E8159"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07F50F46"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Организация питания</w:t>
            </w:r>
          </w:p>
        </w:tc>
        <w:tc>
          <w:tcPr>
            <w:tcW w:w="1134" w:type="dxa"/>
            <w:vAlign w:val="bottom"/>
          </w:tcPr>
          <w:p w14:paraId="5F579F09"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3F7CF55C"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21.05.2019</w:t>
            </w:r>
          </w:p>
        </w:tc>
        <w:tc>
          <w:tcPr>
            <w:tcW w:w="1984" w:type="dxa"/>
          </w:tcPr>
          <w:p w14:paraId="37DDA323"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4B6711ED" w14:textId="77777777" w:rsidTr="3C7BB017">
        <w:tc>
          <w:tcPr>
            <w:tcW w:w="458" w:type="dxa"/>
          </w:tcPr>
          <w:p w14:paraId="3BFCC81F"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6B9615DD" w14:textId="2379DDA5" w:rsidR="0093051B" w:rsidRPr="0062505C" w:rsidRDefault="3C7BB017" w:rsidP="3C7BB017">
            <w:pPr>
              <w:rPr>
                <w:rFonts w:ascii="Times New Roman" w:hAnsi="Times New Roman" w:cs="Times New Roman"/>
                <w:color w:val="000000" w:themeColor="text1"/>
                <w:sz w:val="24"/>
                <w:szCs w:val="24"/>
              </w:rPr>
            </w:pPr>
            <w:r w:rsidRPr="3C7BB017">
              <w:rPr>
                <w:rFonts w:ascii="Times New Roman" w:hAnsi="Times New Roman" w:cs="Times New Roman"/>
                <w:color w:val="000000" w:themeColor="text1"/>
                <w:sz w:val="24"/>
                <w:szCs w:val="24"/>
              </w:rPr>
              <w:t xml:space="preserve">Общая физическая подготовка. Воспитательная работа </w:t>
            </w:r>
          </w:p>
        </w:tc>
        <w:tc>
          <w:tcPr>
            <w:tcW w:w="1134" w:type="dxa"/>
            <w:vAlign w:val="bottom"/>
          </w:tcPr>
          <w:p w14:paraId="77D1BFDC"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44BA4F6F"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25.05.2019</w:t>
            </w:r>
          </w:p>
        </w:tc>
        <w:tc>
          <w:tcPr>
            <w:tcW w:w="1984" w:type="dxa"/>
          </w:tcPr>
          <w:p w14:paraId="3A86408C"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64B4B816" w14:textId="77777777" w:rsidTr="3C7BB017">
        <w:tc>
          <w:tcPr>
            <w:tcW w:w="458" w:type="dxa"/>
          </w:tcPr>
          <w:p w14:paraId="4C278D7C" w14:textId="77777777" w:rsidR="0093051B" w:rsidRPr="00222D1E" w:rsidRDefault="0093051B" w:rsidP="0093051B">
            <w:pPr>
              <w:numPr>
                <w:ilvl w:val="0"/>
                <w:numId w:val="16"/>
              </w:numPr>
              <w:suppressAutoHyphens/>
              <w:spacing w:after="0" w:line="240" w:lineRule="auto"/>
              <w:contextualSpacing/>
              <w:rPr>
                <w:rFonts w:ascii="Times New Roman" w:hAnsi="Times New Roman" w:cs="Times New Roman"/>
                <w:sz w:val="24"/>
                <w:szCs w:val="24"/>
              </w:rPr>
            </w:pPr>
          </w:p>
        </w:tc>
        <w:tc>
          <w:tcPr>
            <w:tcW w:w="4753" w:type="dxa"/>
            <w:vAlign w:val="bottom"/>
          </w:tcPr>
          <w:p w14:paraId="246BA677" w14:textId="77777777" w:rsidR="0093051B" w:rsidRPr="0062505C" w:rsidRDefault="0093051B" w:rsidP="0093051B">
            <w:pPr>
              <w:rPr>
                <w:rFonts w:ascii="Times New Roman" w:hAnsi="Times New Roman" w:cs="Times New Roman"/>
                <w:color w:val="000000"/>
                <w:sz w:val="24"/>
                <w:szCs w:val="24"/>
              </w:rPr>
            </w:pPr>
            <w:r w:rsidRPr="0062505C">
              <w:rPr>
                <w:rFonts w:ascii="Times New Roman" w:hAnsi="Times New Roman" w:cs="Times New Roman"/>
                <w:color w:val="000000"/>
                <w:sz w:val="24"/>
                <w:szCs w:val="24"/>
              </w:rPr>
              <w:t xml:space="preserve">Ориентирование и топография </w:t>
            </w:r>
          </w:p>
        </w:tc>
        <w:tc>
          <w:tcPr>
            <w:tcW w:w="1134" w:type="dxa"/>
            <w:vAlign w:val="bottom"/>
          </w:tcPr>
          <w:p w14:paraId="50DDE398"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w:t>
            </w:r>
          </w:p>
        </w:tc>
        <w:tc>
          <w:tcPr>
            <w:tcW w:w="1560" w:type="dxa"/>
            <w:vAlign w:val="bottom"/>
          </w:tcPr>
          <w:p w14:paraId="6B71192E"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28.05.2019</w:t>
            </w:r>
          </w:p>
        </w:tc>
        <w:tc>
          <w:tcPr>
            <w:tcW w:w="1984" w:type="dxa"/>
          </w:tcPr>
          <w:p w14:paraId="6CDFE72E"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4B9B07E3" w14:textId="77777777" w:rsidTr="3C7BB017">
        <w:tc>
          <w:tcPr>
            <w:tcW w:w="458" w:type="dxa"/>
          </w:tcPr>
          <w:p w14:paraId="0406FEE2" w14:textId="77777777" w:rsidR="0093051B" w:rsidRPr="00222D1E" w:rsidRDefault="0093051B" w:rsidP="0093051B">
            <w:pPr>
              <w:spacing w:after="0" w:line="240" w:lineRule="auto"/>
              <w:ind w:left="720"/>
              <w:contextualSpacing/>
              <w:rPr>
                <w:rFonts w:ascii="Times New Roman" w:hAnsi="Times New Roman" w:cs="Times New Roman"/>
                <w:sz w:val="24"/>
                <w:szCs w:val="24"/>
              </w:rPr>
            </w:pPr>
          </w:p>
        </w:tc>
        <w:tc>
          <w:tcPr>
            <w:tcW w:w="4753" w:type="dxa"/>
            <w:vAlign w:val="bottom"/>
          </w:tcPr>
          <w:p w14:paraId="1B6CE43E" w14:textId="2890A73B" w:rsidR="0093051B" w:rsidRPr="0062505C" w:rsidRDefault="3C7BB017" w:rsidP="3C7BB017">
            <w:pPr>
              <w:rPr>
                <w:rFonts w:ascii="Times New Roman" w:hAnsi="Times New Roman" w:cs="Times New Roman"/>
                <w:color w:val="000000" w:themeColor="text1"/>
                <w:sz w:val="24"/>
                <w:szCs w:val="24"/>
              </w:rPr>
            </w:pPr>
            <w:r w:rsidRPr="3C7BB017">
              <w:rPr>
                <w:rFonts w:ascii="Times New Roman" w:hAnsi="Times New Roman" w:cs="Times New Roman"/>
                <w:color w:val="000000" w:themeColor="text1"/>
                <w:sz w:val="24"/>
                <w:szCs w:val="24"/>
              </w:rPr>
              <w:t xml:space="preserve">Итоговое занятие. Воспитательная работа </w:t>
            </w:r>
          </w:p>
        </w:tc>
        <w:tc>
          <w:tcPr>
            <w:tcW w:w="1134" w:type="dxa"/>
            <w:vAlign w:val="bottom"/>
          </w:tcPr>
          <w:p w14:paraId="3B7CE495"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4</w:t>
            </w:r>
          </w:p>
        </w:tc>
        <w:tc>
          <w:tcPr>
            <w:tcW w:w="1560" w:type="dxa"/>
            <w:vAlign w:val="bottom"/>
          </w:tcPr>
          <w:p w14:paraId="4159FB99" w14:textId="77777777" w:rsidR="0093051B" w:rsidRPr="0062505C" w:rsidRDefault="0093051B" w:rsidP="0093051B">
            <w:pPr>
              <w:jc w:val="right"/>
              <w:rPr>
                <w:rFonts w:ascii="Times New Roman" w:hAnsi="Times New Roman" w:cs="Times New Roman"/>
                <w:color w:val="000000"/>
                <w:sz w:val="24"/>
                <w:szCs w:val="24"/>
              </w:rPr>
            </w:pPr>
            <w:r w:rsidRPr="0062505C">
              <w:rPr>
                <w:rFonts w:ascii="Times New Roman" w:hAnsi="Times New Roman" w:cs="Times New Roman"/>
                <w:color w:val="000000"/>
                <w:sz w:val="24"/>
                <w:szCs w:val="24"/>
              </w:rPr>
              <w:t>31.05.2019</w:t>
            </w:r>
          </w:p>
        </w:tc>
        <w:tc>
          <w:tcPr>
            <w:tcW w:w="1984" w:type="dxa"/>
          </w:tcPr>
          <w:p w14:paraId="341603C2"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r w:rsidR="0093051B" w:rsidRPr="00222D1E" w14:paraId="07F55E79" w14:textId="77777777" w:rsidTr="3C7BB017">
        <w:tc>
          <w:tcPr>
            <w:tcW w:w="458" w:type="dxa"/>
          </w:tcPr>
          <w:p w14:paraId="158A6436"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c>
          <w:tcPr>
            <w:tcW w:w="4753" w:type="dxa"/>
          </w:tcPr>
          <w:p w14:paraId="79332FCC"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r w:rsidRPr="00222D1E">
              <w:rPr>
                <w:rFonts w:ascii="Times New Roman" w:eastAsia="Times New Roman" w:hAnsi="Times New Roman" w:cs="Times New Roman"/>
                <w:b/>
                <w:bCs/>
                <w:sz w:val="24"/>
                <w:szCs w:val="24"/>
                <w:lang w:eastAsia="ar-SA"/>
              </w:rPr>
              <w:t>ИТОГО:</w:t>
            </w:r>
          </w:p>
        </w:tc>
        <w:tc>
          <w:tcPr>
            <w:tcW w:w="1134" w:type="dxa"/>
          </w:tcPr>
          <w:p w14:paraId="3BBDB08D" w14:textId="77777777" w:rsidR="0093051B" w:rsidRPr="00222D1E" w:rsidRDefault="0093051B" w:rsidP="0093051B">
            <w:pPr>
              <w:spacing w:after="0" w:line="240" w:lineRule="auto"/>
              <w:jc w:val="center"/>
              <w:rPr>
                <w:rFonts w:ascii="Times New Roman" w:hAnsi="Times New Roman" w:cs="Times New Roman"/>
                <w:bCs/>
                <w:sz w:val="24"/>
                <w:szCs w:val="24"/>
              </w:rPr>
            </w:pPr>
            <w:r w:rsidRPr="00222D1E">
              <w:rPr>
                <w:rFonts w:ascii="Times New Roman" w:hAnsi="Times New Roman" w:cs="Times New Roman"/>
                <w:bCs/>
                <w:sz w:val="24"/>
                <w:szCs w:val="24"/>
              </w:rPr>
              <w:t>216</w:t>
            </w:r>
          </w:p>
        </w:tc>
        <w:tc>
          <w:tcPr>
            <w:tcW w:w="1560" w:type="dxa"/>
          </w:tcPr>
          <w:p w14:paraId="772AEC68"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c>
          <w:tcPr>
            <w:tcW w:w="1984" w:type="dxa"/>
          </w:tcPr>
          <w:p w14:paraId="44BC5428" w14:textId="77777777" w:rsidR="0093051B" w:rsidRPr="00222D1E" w:rsidRDefault="0093051B" w:rsidP="0093051B">
            <w:pPr>
              <w:suppressAutoHyphens/>
              <w:spacing w:after="0" w:line="240" w:lineRule="auto"/>
              <w:rPr>
                <w:rFonts w:ascii="Times New Roman" w:eastAsia="Times New Roman" w:hAnsi="Times New Roman" w:cs="Times New Roman"/>
                <w:b/>
                <w:bCs/>
                <w:sz w:val="24"/>
                <w:szCs w:val="24"/>
                <w:lang w:eastAsia="ar-SA"/>
              </w:rPr>
            </w:pPr>
          </w:p>
        </w:tc>
      </w:tr>
    </w:tbl>
    <w:p w14:paraId="6B35F68F" w14:textId="77777777" w:rsidR="0093051B" w:rsidRPr="00222D1E" w:rsidRDefault="0093051B" w:rsidP="0093051B">
      <w:pPr>
        <w:spacing w:after="0" w:line="240" w:lineRule="auto"/>
        <w:rPr>
          <w:rFonts w:ascii="Times New Roman" w:hAnsi="Times New Roman" w:cs="Times New Roman"/>
          <w:b/>
          <w:sz w:val="24"/>
          <w:szCs w:val="24"/>
        </w:rPr>
      </w:pPr>
    </w:p>
    <w:p w14:paraId="1040CB68" w14:textId="77777777" w:rsidR="0093051B" w:rsidRPr="00222D1E" w:rsidRDefault="0093051B" w:rsidP="0093051B">
      <w:pPr>
        <w:spacing w:after="0" w:line="240" w:lineRule="auto"/>
        <w:rPr>
          <w:rFonts w:ascii="Times New Roman" w:hAnsi="Times New Roman" w:cs="Times New Roman"/>
          <w:b/>
          <w:sz w:val="24"/>
          <w:szCs w:val="24"/>
        </w:rPr>
      </w:pPr>
    </w:p>
    <w:p w14:paraId="20C80736" w14:textId="77777777" w:rsidR="0093051B" w:rsidRPr="00222D1E" w:rsidRDefault="0093051B" w:rsidP="0093051B">
      <w:pPr>
        <w:suppressAutoHyphens/>
        <w:spacing w:after="0" w:line="240" w:lineRule="auto"/>
        <w:ind w:firstLine="567"/>
        <w:jc w:val="center"/>
        <w:rPr>
          <w:rFonts w:ascii="Times New Roman" w:eastAsia="Times New Roman" w:hAnsi="Times New Roman" w:cs="Times New Roman"/>
          <w:b/>
          <w:bCs/>
          <w:sz w:val="24"/>
          <w:szCs w:val="24"/>
          <w:lang w:eastAsia="ar-SA"/>
        </w:rPr>
      </w:pPr>
      <w:r w:rsidRPr="00222D1E">
        <w:rPr>
          <w:rFonts w:ascii="Times New Roman" w:eastAsia="Times New Roman" w:hAnsi="Times New Roman" w:cs="Times New Roman"/>
          <w:b/>
          <w:bCs/>
          <w:sz w:val="24"/>
          <w:szCs w:val="24"/>
          <w:lang w:eastAsia="ar-SA"/>
        </w:rPr>
        <w:t>СОДЕРЖАНИЕ ПРОГРАММЫ</w:t>
      </w:r>
    </w:p>
    <w:p w14:paraId="34C95F76" w14:textId="77777777" w:rsidR="0093051B" w:rsidRPr="00222D1E" w:rsidRDefault="0093051B" w:rsidP="0093051B">
      <w:pPr>
        <w:suppressAutoHyphens/>
        <w:spacing w:after="0" w:line="240" w:lineRule="auto"/>
        <w:ind w:firstLine="567"/>
        <w:jc w:val="center"/>
        <w:rPr>
          <w:rFonts w:ascii="Times New Roman" w:eastAsia="Times New Roman" w:hAnsi="Times New Roman" w:cs="Times New Roman"/>
          <w:b/>
          <w:bCs/>
          <w:sz w:val="24"/>
          <w:szCs w:val="24"/>
          <w:lang w:eastAsia="ar-SA"/>
        </w:rPr>
      </w:pPr>
      <w:r w:rsidRPr="00222D1E">
        <w:rPr>
          <w:rFonts w:ascii="Times New Roman" w:eastAsia="Times New Roman" w:hAnsi="Times New Roman" w:cs="Times New Roman"/>
          <w:b/>
          <w:bCs/>
          <w:sz w:val="24"/>
          <w:szCs w:val="24"/>
          <w:lang w:val="en-US" w:eastAsia="ar-SA"/>
        </w:rPr>
        <w:t>I</w:t>
      </w:r>
      <w:r w:rsidRPr="00222D1E">
        <w:rPr>
          <w:rFonts w:ascii="Times New Roman" w:eastAsia="Times New Roman" w:hAnsi="Times New Roman" w:cs="Times New Roman"/>
          <w:b/>
          <w:bCs/>
          <w:sz w:val="24"/>
          <w:szCs w:val="24"/>
          <w:lang w:eastAsia="ar-SA"/>
        </w:rPr>
        <w:t xml:space="preserve"> года обучения</w:t>
      </w:r>
    </w:p>
    <w:p w14:paraId="2C5FF83A" w14:textId="77777777" w:rsidR="0093051B" w:rsidRPr="00222D1E" w:rsidRDefault="0093051B" w:rsidP="0093051B">
      <w:pPr>
        <w:numPr>
          <w:ilvl w:val="1"/>
          <w:numId w:val="0"/>
        </w:numPr>
        <w:spacing w:after="0" w:line="240" w:lineRule="auto"/>
        <w:rPr>
          <w:rFonts w:ascii="Times New Roman" w:eastAsiaTheme="majorEastAsia" w:hAnsi="Times New Roman" w:cs="Times New Roman"/>
          <w:i/>
          <w:iCs/>
          <w:color w:val="4F81BD" w:themeColor="accent1"/>
          <w:spacing w:val="15"/>
          <w:sz w:val="24"/>
          <w:szCs w:val="24"/>
          <w:lang w:eastAsia="ar-SA"/>
        </w:rPr>
      </w:pPr>
    </w:p>
    <w:p w14:paraId="78C2920C" w14:textId="77777777" w:rsidR="0093051B" w:rsidRPr="00222D1E" w:rsidRDefault="0093051B" w:rsidP="0093051B">
      <w:pPr>
        <w:suppressAutoHyphens/>
        <w:spacing w:after="0" w:line="240" w:lineRule="auto"/>
        <w:ind w:left="720"/>
        <w:rPr>
          <w:rFonts w:ascii="Times New Roman" w:eastAsia="Times New Roman" w:hAnsi="Times New Roman" w:cs="Times New Roman"/>
          <w:b/>
          <w:bCs/>
          <w:sz w:val="24"/>
          <w:szCs w:val="24"/>
          <w:lang w:eastAsia="ar-SA"/>
        </w:rPr>
      </w:pPr>
      <w:r w:rsidRPr="00222D1E">
        <w:rPr>
          <w:rFonts w:ascii="Times New Roman" w:eastAsia="Times New Roman" w:hAnsi="Times New Roman" w:cs="Times New Roman"/>
          <w:b/>
          <w:bCs/>
          <w:sz w:val="24"/>
          <w:szCs w:val="24"/>
          <w:lang w:eastAsia="ar-SA"/>
        </w:rPr>
        <w:t xml:space="preserve">1.Вводное занятие </w:t>
      </w:r>
    </w:p>
    <w:p w14:paraId="5B69D36A" w14:textId="77777777" w:rsidR="0093051B" w:rsidRPr="00222D1E" w:rsidRDefault="0093051B" w:rsidP="0093051B">
      <w:pPr>
        <w:suppressAutoHyphens/>
        <w:spacing w:after="0" w:line="240" w:lineRule="auto"/>
        <w:ind w:firstLine="567"/>
        <w:rPr>
          <w:rFonts w:ascii="Times New Roman" w:eastAsia="Times New Roman" w:hAnsi="Times New Roman" w:cs="Times New Roman"/>
          <w:sz w:val="24"/>
          <w:szCs w:val="24"/>
          <w:lang w:eastAsia="ar-SA"/>
        </w:rPr>
      </w:pPr>
      <w:r w:rsidRPr="0F87976C">
        <w:rPr>
          <w:rFonts w:ascii="Times New Roman" w:eastAsia="Times New Roman" w:hAnsi="Times New Roman" w:cs="Times New Roman"/>
          <w:i/>
          <w:iCs/>
          <w:sz w:val="24"/>
          <w:szCs w:val="24"/>
          <w:lang w:eastAsia="ar-SA"/>
        </w:rPr>
        <w:t>Теория</w:t>
      </w:r>
      <w:r w:rsidRPr="0F87976C">
        <w:rPr>
          <w:rFonts w:ascii="Times New Roman" w:eastAsia="Times New Roman" w:hAnsi="Times New Roman" w:cs="Times New Roman"/>
          <w:b/>
          <w:bCs/>
          <w:sz w:val="24"/>
          <w:szCs w:val="24"/>
          <w:lang w:eastAsia="ar-SA"/>
        </w:rPr>
        <w:t xml:space="preserve">: </w:t>
      </w:r>
      <w:r w:rsidRPr="0F87976C">
        <w:rPr>
          <w:rFonts w:ascii="Times New Roman" w:eastAsia="Times New Roman" w:hAnsi="Times New Roman" w:cs="Times New Roman"/>
          <w:sz w:val="24"/>
          <w:szCs w:val="24"/>
          <w:lang w:eastAsia="ar-SA"/>
        </w:rPr>
        <w:t>История туризма. Знаменитые русские путешественники и их роль в развитии туризма в нашей стране. Техника безопасности. Основные понятия.</w:t>
      </w:r>
    </w:p>
    <w:p w14:paraId="05E0697F" w14:textId="77777777" w:rsidR="0093051B" w:rsidRPr="00222D1E" w:rsidRDefault="0093051B" w:rsidP="0093051B">
      <w:pPr>
        <w:suppressAutoHyphens/>
        <w:spacing w:after="0" w:line="240" w:lineRule="auto"/>
        <w:ind w:firstLine="567"/>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sz w:val="24"/>
          <w:szCs w:val="24"/>
          <w:lang w:eastAsia="ar-SA"/>
        </w:rPr>
        <w:t>Понятие о спортивном туризме. Виды туризма. Характеристики каждого вида.</w:t>
      </w:r>
    </w:p>
    <w:p w14:paraId="0D3BD467" w14:textId="77777777" w:rsidR="0093051B" w:rsidRPr="00222D1E" w:rsidRDefault="0093051B" w:rsidP="0093051B">
      <w:pPr>
        <w:suppressAutoHyphens/>
        <w:spacing w:after="0" w:line="240" w:lineRule="auto"/>
        <w:ind w:firstLine="567"/>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sz w:val="24"/>
          <w:szCs w:val="24"/>
          <w:lang w:eastAsia="ar-SA"/>
        </w:rPr>
        <w:t>Техника безопасности при проведении занятий в помещении (классе, спортивном зале), на местности (на улице, на выездах и в походах).</w:t>
      </w:r>
    </w:p>
    <w:p w14:paraId="4B502DC9" w14:textId="77777777" w:rsidR="0093051B" w:rsidRPr="00222D1E" w:rsidRDefault="0093051B" w:rsidP="0093051B">
      <w:pPr>
        <w:suppressAutoHyphens/>
        <w:spacing w:after="0" w:line="240" w:lineRule="auto"/>
        <w:ind w:firstLine="567"/>
        <w:rPr>
          <w:rFonts w:ascii="Times New Roman" w:eastAsia="Times New Roman" w:hAnsi="Times New Roman" w:cs="Times New Roman"/>
          <w:b/>
          <w:bCs/>
          <w:sz w:val="24"/>
          <w:szCs w:val="24"/>
          <w:lang w:eastAsia="ar-SA"/>
        </w:rPr>
      </w:pPr>
    </w:p>
    <w:p w14:paraId="5DF964F7" w14:textId="77777777" w:rsidR="0093051B" w:rsidRPr="00222D1E" w:rsidRDefault="0093051B" w:rsidP="0093051B">
      <w:pPr>
        <w:suppressAutoHyphens/>
        <w:spacing w:after="0" w:line="240" w:lineRule="auto"/>
        <w:ind w:firstLine="567"/>
        <w:rPr>
          <w:rFonts w:ascii="Times New Roman" w:eastAsia="Times New Roman" w:hAnsi="Times New Roman" w:cs="Times New Roman"/>
          <w:b/>
          <w:bCs/>
          <w:sz w:val="24"/>
          <w:szCs w:val="24"/>
          <w:lang w:eastAsia="ar-SA"/>
        </w:rPr>
      </w:pPr>
      <w:r w:rsidRPr="00222D1E">
        <w:rPr>
          <w:rFonts w:ascii="Times New Roman" w:eastAsia="Times New Roman" w:hAnsi="Times New Roman" w:cs="Times New Roman"/>
          <w:b/>
          <w:bCs/>
          <w:sz w:val="24"/>
          <w:szCs w:val="24"/>
          <w:lang w:eastAsia="ar-SA"/>
        </w:rPr>
        <w:t>2. Организация и подготовка туристских походов</w:t>
      </w:r>
    </w:p>
    <w:p w14:paraId="43A3359E" w14:textId="77777777" w:rsidR="0093051B" w:rsidRPr="00222D1E" w:rsidRDefault="0093051B" w:rsidP="0093051B">
      <w:pPr>
        <w:numPr>
          <w:ilvl w:val="1"/>
          <w:numId w:val="0"/>
        </w:numPr>
        <w:spacing w:after="0" w:line="240" w:lineRule="auto"/>
        <w:rPr>
          <w:rFonts w:ascii="Times New Roman" w:eastAsiaTheme="majorEastAsia" w:hAnsi="Times New Roman" w:cs="Times New Roman"/>
          <w:i/>
          <w:iCs/>
          <w:color w:val="4F81BD" w:themeColor="accent1"/>
          <w:spacing w:val="15"/>
          <w:sz w:val="24"/>
          <w:szCs w:val="24"/>
          <w:lang w:eastAsia="ar-SA"/>
        </w:rPr>
      </w:pPr>
    </w:p>
    <w:p w14:paraId="674CB8BA" w14:textId="77777777" w:rsidR="0093051B" w:rsidRPr="00222D1E" w:rsidRDefault="0093051B" w:rsidP="0093051B">
      <w:pPr>
        <w:suppressAutoHyphens/>
        <w:spacing w:after="0" w:line="240" w:lineRule="auto"/>
        <w:ind w:firstLine="567"/>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i/>
          <w:sz w:val="24"/>
          <w:szCs w:val="24"/>
          <w:lang w:eastAsia="ar-SA"/>
        </w:rPr>
        <w:t>Теория</w:t>
      </w:r>
      <w:r w:rsidRPr="00222D1E">
        <w:rPr>
          <w:rFonts w:ascii="Times New Roman" w:eastAsia="Times New Roman" w:hAnsi="Times New Roman" w:cs="Times New Roman"/>
          <w:b/>
          <w:bCs/>
          <w:sz w:val="24"/>
          <w:szCs w:val="24"/>
          <w:lang w:eastAsia="ar-SA"/>
        </w:rPr>
        <w:t xml:space="preserve">: </w:t>
      </w:r>
      <w:r w:rsidRPr="00222D1E">
        <w:rPr>
          <w:rFonts w:ascii="Times New Roman" w:eastAsia="Times New Roman" w:hAnsi="Times New Roman" w:cs="Times New Roman"/>
          <w:bCs/>
          <w:sz w:val="24"/>
          <w:szCs w:val="24"/>
          <w:lang w:eastAsia="ar-SA"/>
        </w:rPr>
        <w:t>Подготовка к выездам, походам, соревнованиям. Цель похода.</w:t>
      </w:r>
      <w:r w:rsidRPr="00222D1E">
        <w:rPr>
          <w:rFonts w:ascii="Times New Roman" w:eastAsia="Times New Roman" w:hAnsi="Times New Roman" w:cs="Times New Roman"/>
          <w:b/>
          <w:bCs/>
          <w:sz w:val="24"/>
          <w:szCs w:val="24"/>
          <w:lang w:eastAsia="ar-SA"/>
        </w:rPr>
        <w:t xml:space="preserve"> </w:t>
      </w:r>
      <w:r w:rsidRPr="00222D1E">
        <w:rPr>
          <w:rFonts w:ascii="Times New Roman" w:eastAsia="Times New Roman" w:hAnsi="Times New Roman" w:cs="Times New Roman"/>
          <w:bCs/>
          <w:sz w:val="24"/>
          <w:szCs w:val="24"/>
          <w:lang w:eastAsia="ar-SA"/>
        </w:rPr>
        <w:t>Комплектование группы. Распределение обязанностей в группе (</w:t>
      </w:r>
      <w:proofErr w:type="gramStart"/>
      <w:r w:rsidRPr="00222D1E">
        <w:rPr>
          <w:rFonts w:ascii="Times New Roman" w:eastAsia="Times New Roman" w:hAnsi="Times New Roman" w:cs="Times New Roman"/>
          <w:bCs/>
          <w:sz w:val="24"/>
          <w:szCs w:val="24"/>
          <w:lang w:eastAsia="ar-SA"/>
        </w:rPr>
        <w:t>постоянные</w:t>
      </w:r>
      <w:proofErr w:type="gramEnd"/>
      <w:r w:rsidRPr="00222D1E">
        <w:rPr>
          <w:rFonts w:ascii="Times New Roman" w:eastAsia="Times New Roman" w:hAnsi="Times New Roman" w:cs="Times New Roman"/>
          <w:bCs/>
          <w:sz w:val="24"/>
          <w:szCs w:val="24"/>
          <w:lang w:eastAsia="ar-SA"/>
        </w:rPr>
        <w:t xml:space="preserve"> и временные). Дежурные по кухне. Их обязанности. Техника и тактика турпоходов. Порядок движения группы на маршруте. Туристский строй. Режим движения, темп. Обязанности направляющего и замыкающего в группе. Режим ходового дня. Меры безопасности при проведении занятий на местности. Использование простейших узлов и техника их вязания. Дисциплина – основа безопасности. </w:t>
      </w:r>
    </w:p>
    <w:p w14:paraId="0557989B" w14:textId="77777777" w:rsidR="0093051B" w:rsidRPr="00222D1E" w:rsidRDefault="0093051B" w:rsidP="0093051B">
      <w:pPr>
        <w:suppressAutoHyphens/>
        <w:spacing w:after="0" w:line="240" w:lineRule="auto"/>
        <w:ind w:firstLine="567"/>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sz w:val="24"/>
          <w:szCs w:val="24"/>
          <w:lang w:eastAsia="ar-SA"/>
        </w:rPr>
        <w:t>Техника безопасности на выездах и в походах Правила поведения при переездах группы на транспорте. Меры безопасности при преодолении естественных препятствий. Правила поведения в населенном пункте.</w:t>
      </w:r>
    </w:p>
    <w:p w14:paraId="0C862E68" w14:textId="77777777" w:rsidR="0093051B" w:rsidRPr="00222D1E" w:rsidRDefault="0093051B" w:rsidP="0093051B">
      <w:pPr>
        <w:suppressAutoHyphens/>
        <w:spacing w:after="0" w:line="240" w:lineRule="auto"/>
        <w:ind w:firstLine="567"/>
        <w:rPr>
          <w:rFonts w:ascii="Times New Roman" w:eastAsia="Times New Roman" w:hAnsi="Times New Roman" w:cs="Times New Roman"/>
          <w:sz w:val="24"/>
          <w:szCs w:val="24"/>
          <w:lang w:eastAsia="ar-SA"/>
        </w:rPr>
      </w:pPr>
      <w:r w:rsidRPr="0F87976C">
        <w:rPr>
          <w:rFonts w:ascii="Times New Roman" w:eastAsia="Times New Roman" w:hAnsi="Times New Roman" w:cs="Times New Roman"/>
          <w:sz w:val="24"/>
          <w:szCs w:val="24"/>
          <w:lang w:eastAsia="ar-SA"/>
        </w:rPr>
        <w:t xml:space="preserve">Нормы </w:t>
      </w:r>
      <w:proofErr w:type="spellStart"/>
      <w:r w:rsidRPr="0F87976C">
        <w:rPr>
          <w:rFonts w:ascii="Times New Roman" w:eastAsia="Times New Roman" w:hAnsi="Times New Roman" w:cs="Times New Roman"/>
          <w:sz w:val="24"/>
          <w:szCs w:val="24"/>
          <w:lang w:eastAsia="ar-SA"/>
        </w:rPr>
        <w:t>некатегорийных</w:t>
      </w:r>
      <w:proofErr w:type="spellEnd"/>
      <w:r w:rsidRPr="0F87976C">
        <w:rPr>
          <w:rFonts w:ascii="Times New Roman" w:eastAsia="Times New Roman" w:hAnsi="Times New Roman" w:cs="Times New Roman"/>
          <w:sz w:val="24"/>
          <w:szCs w:val="24"/>
          <w:lang w:eastAsia="ar-SA"/>
        </w:rPr>
        <w:t xml:space="preserve"> туристских походов. Значок «Юный турист России».</w:t>
      </w:r>
    </w:p>
    <w:p w14:paraId="12AEF2D2" w14:textId="77777777" w:rsidR="0093051B" w:rsidRPr="00222D1E" w:rsidRDefault="0093051B" w:rsidP="0093051B">
      <w:pPr>
        <w:spacing w:after="0" w:line="240" w:lineRule="auto"/>
        <w:jc w:val="both"/>
        <w:rPr>
          <w:rFonts w:ascii="Times New Roman" w:hAnsi="Times New Roman" w:cs="Times New Roman"/>
          <w:sz w:val="24"/>
          <w:szCs w:val="24"/>
        </w:rPr>
      </w:pPr>
      <w:r w:rsidRPr="00222D1E">
        <w:rPr>
          <w:rFonts w:ascii="Times New Roman" w:hAnsi="Times New Roman" w:cs="Times New Roman"/>
          <w:i/>
          <w:sz w:val="24"/>
          <w:szCs w:val="24"/>
        </w:rPr>
        <w:t>Практика:</w:t>
      </w:r>
      <w:r w:rsidRPr="00222D1E">
        <w:rPr>
          <w:rFonts w:ascii="Times New Roman" w:hAnsi="Times New Roman" w:cs="Times New Roman"/>
          <w:sz w:val="24"/>
          <w:szCs w:val="24"/>
        </w:rPr>
        <w:t xml:space="preserve"> Путешествия и туристско-краеведческие  мероприятия. </w:t>
      </w:r>
    </w:p>
    <w:p w14:paraId="5CA62E1D" w14:textId="77777777" w:rsidR="0093051B" w:rsidRPr="00222D1E" w:rsidRDefault="0093051B" w:rsidP="0093051B">
      <w:pPr>
        <w:suppressAutoHyphens/>
        <w:spacing w:after="0" w:line="240" w:lineRule="auto"/>
        <w:ind w:firstLine="567"/>
        <w:jc w:val="both"/>
        <w:rPr>
          <w:rFonts w:ascii="Times New Roman" w:eastAsia="Times New Roman" w:hAnsi="Times New Roman" w:cs="Times New Roman"/>
          <w:b/>
          <w:bCs/>
          <w:sz w:val="24"/>
          <w:szCs w:val="24"/>
          <w:lang w:eastAsia="ar-SA"/>
        </w:rPr>
      </w:pPr>
    </w:p>
    <w:p w14:paraId="6E4407D7" w14:textId="77777777" w:rsidR="0093051B" w:rsidRPr="00222D1E" w:rsidRDefault="0093051B" w:rsidP="0093051B">
      <w:pPr>
        <w:suppressAutoHyphens/>
        <w:spacing w:after="0" w:line="240" w:lineRule="auto"/>
        <w:ind w:firstLine="567"/>
        <w:jc w:val="both"/>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
          <w:bCs/>
          <w:sz w:val="24"/>
          <w:szCs w:val="24"/>
          <w:lang w:eastAsia="ar-SA"/>
        </w:rPr>
        <w:t>3. Организация питания</w:t>
      </w:r>
      <w:r w:rsidRPr="00222D1E">
        <w:rPr>
          <w:rFonts w:ascii="Times New Roman" w:eastAsia="Times New Roman" w:hAnsi="Times New Roman" w:cs="Times New Roman"/>
          <w:bCs/>
          <w:sz w:val="24"/>
          <w:szCs w:val="24"/>
          <w:lang w:eastAsia="ar-SA"/>
        </w:rPr>
        <w:t xml:space="preserve"> </w:t>
      </w:r>
    </w:p>
    <w:p w14:paraId="42EDC63B" w14:textId="77777777" w:rsidR="0093051B" w:rsidRPr="00222D1E" w:rsidRDefault="0093051B" w:rsidP="0093051B">
      <w:pPr>
        <w:suppressAutoHyphens/>
        <w:spacing w:after="0" w:line="240" w:lineRule="auto"/>
        <w:ind w:firstLine="567"/>
        <w:jc w:val="both"/>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i/>
          <w:sz w:val="24"/>
          <w:szCs w:val="24"/>
          <w:lang w:eastAsia="ar-SA"/>
        </w:rPr>
        <w:t>Теория</w:t>
      </w:r>
      <w:r w:rsidRPr="00222D1E">
        <w:rPr>
          <w:rFonts w:ascii="Times New Roman" w:eastAsia="Times New Roman" w:hAnsi="Times New Roman" w:cs="Times New Roman"/>
          <w:b/>
          <w:bCs/>
          <w:sz w:val="24"/>
          <w:szCs w:val="24"/>
          <w:lang w:eastAsia="ar-SA"/>
        </w:rPr>
        <w:t xml:space="preserve">: </w:t>
      </w:r>
      <w:r w:rsidRPr="00222D1E">
        <w:rPr>
          <w:rFonts w:ascii="Times New Roman" w:eastAsia="Times New Roman" w:hAnsi="Times New Roman" w:cs="Times New Roman"/>
          <w:bCs/>
          <w:sz w:val="24"/>
          <w:szCs w:val="24"/>
          <w:lang w:eastAsia="ar-SA"/>
        </w:rPr>
        <w:t xml:space="preserve">Правильное питание в походе. Два варианта питания: с приготовлением горячих блюд и без них. Составление меню, список продуктов. Фасовка, упаковка и переноска продуктов в рюкзаках. Хранение продуктов в полевых условиях. </w:t>
      </w:r>
    </w:p>
    <w:p w14:paraId="36DA9A7A" w14:textId="77777777" w:rsidR="0093051B" w:rsidRPr="00222D1E" w:rsidRDefault="0093051B" w:rsidP="0093051B">
      <w:pPr>
        <w:suppressAutoHyphens/>
        <w:spacing w:after="0" w:line="240" w:lineRule="auto"/>
        <w:jc w:val="both"/>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sz w:val="24"/>
          <w:szCs w:val="24"/>
          <w:lang w:eastAsia="ar-SA"/>
        </w:rPr>
        <w:t xml:space="preserve">Приготовление пищи на костре. Приготовление пищи с использованием растительных ресурсов леса. </w:t>
      </w:r>
    </w:p>
    <w:p w14:paraId="7B651A60" w14:textId="77777777" w:rsidR="0093051B" w:rsidRPr="00222D1E" w:rsidRDefault="0093051B" w:rsidP="0093051B">
      <w:pPr>
        <w:spacing w:after="0" w:line="240" w:lineRule="auto"/>
        <w:jc w:val="both"/>
        <w:rPr>
          <w:rFonts w:ascii="Times New Roman" w:hAnsi="Times New Roman" w:cs="Times New Roman"/>
          <w:sz w:val="24"/>
          <w:szCs w:val="24"/>
        </w:rPr>
      </w:pPr>
      <w:r w:rsidRPr="00222D1E">
        <w:rPr>
          <w:rFonts w:ascii="Times New Roman" w:hAnsi="Times New Roman" w:cs="Times New Roman"/>
          <w:i/>
          <w:sz w:val="24"/>
          <w:szCs w:val="24"/>
        </w:rPr>
        <w:t xml:space="preserve"> Практика:</w:t>
      </w:r>
      <w:r w:rsidRPr="00222D1E">
        <w:rPr>
          <w:rFonts w:ascii="Times New Roman" w:hAnsi="Times New Roman" w:cs="Times New Roman"/>
          <w:sz w:val="24"/>
          <w:szCs w:val="24"/>
        </w:rPr>
        <w:t xml:space="preserve"> Путешествия и туристско-краеведческие мероприятия, </w:t>
      </w:r>
    </w:p>
    <w:p w14:paraId="70B1CFD4" w14:textId="77777777" w:rsidR="0093051B" w:rsidRPr="00222D1E" w:rsidRDefault="0093051B" w:rsidP="0093051B">
      <w:pPr>
        <w:spacing w:after="0" w:line="240" w:lineRule="auto"/>
        <w:jc w:val="both"/>
        <w:rPr>
          <w:rFonts w:ascii="Times New Roman" w:hAnsi="Times New Roman" w:cs="Times New Roman"/>
          <w:sz w:val="24"/>
          <w:szCs w:val="24"/>
        </w:rPr>
      </w:pPr>
      <w:r w:rsidRPr="00222D1E">
        <w:rPr>
          <w:rFonts w:ascii="Times New Roman" w:hAnsi="Times New Roman" w:cs="Times New Roman"/>
          <w:sz w:val="24"/>
          <w:szCs w:val="24"/>
        </w:rPr>
        <w:t xml:space="preserve"> диагностическая игра «Завтрак туриста». </w:t>
      </w:r>
    </w:p>
    <w:p w14:paraId="707EFB10" w14:textId="77777777" w:rsidR="0093051B" w:rsidRPr="00222D1E" w:rsidRDefault="0093051B" w:rsidP="0093051B">
      <w:pPr>
        <w:suppressAutoHyphens/>
        <w:spacing w:after="0" w:line="240" w:lineRule="auto"/>
        <w:ind w:firstLine="567"/>
        <w:jc w:val="both"/>
        <w:rPr>
          <w:rFonts w:ascii="Times New Roman" w:eastAsia="Times New Roman" w:hAnsi="Times New Roman" w:cs="Times New Roman"/>
          <w:b/>
          <w:bCs/>
          <w:sz w:val="24"/>
          <w:szCs w:val="24"/>
          <w:lang w:eastAsia="ar-SA"/>
        </w:rPr>
      </w:pPr>
    </w:p>
    <w:p w14:paraId="5272892D" w14:textId="77777777" w:rsidR="0093051B" w:rsidRPr="00222D1E" w:rsidRDefault="0093051B" w:rsidP="0093051B">
      <w:pPr>
        <w:spacing w:after="0" w:line="240" w:lineRule="auto"/>
        <w:ind w:firstLine="567"/>
        <w:rPr>
          <w:rFonts w:ascii="Times New Roman" w:hAnsi="Times New Roman" w:cs="Times New Roman"/>
          <w:b/>
          <w:sz w:val="24"/>
          <w:szCs w:val="24"/>
        </w:rPr>
      </w:pPr>
      <w:r w:rsidRPr="00222D1E">
        <w:rPr>
          <w:rFonts w:ascii="Times New Roman" w:hAnsi="Times New Roman" w:cs="Times New Roman"/>
          <w:sz w:val="24"/>
          <w:szCs w:val="24"/>
        </w:rPr>
        <w:lastRenderedPageBreak/>
        <w:t xml:space="preserve">4. </w:t>
      </w:r>
      <w:r w:rsidRPr="00222D1E">
        <w:rPr>
          <w:rFonts w:ascii="Times New Roman" w:hAnsi="Times New Roman" w:cs="Times New Roman"/>
          <w:b/>
          <w:sz w:val="24"/>
          <w:szCs w:val="24"/>
        </w:rPr>
        <w:t xml:space="preserve">Туристское снаряжение </w:t>
      </w:r>
    </w:p>
    <w:p w14:paraId="0F0560A3" w14:textId="77777777" w:rsidR="0093051B" w:rsidRPr="00222D1E" w:rsidRDefault="0093051B" w:rsidP="0093051B">
      <w:pPr>
        <w:suppressAutoHyphens/>
        <w:spacing w:after="0" w:line="240" w:lineRule="auto"/>
        <w:ind w:firstLine="567"/>
        <w:jc w:val="both"/>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i/>
          <w:sz w:val="24"/>
          <w:szCs w:val="24"/>
          <w:lang w:eastAsia="ar-SA"/>
        </w:rPr>
        <w:t>Теория</w:t>
      </w:r>
      <w:r w:rsidRPr="00222D1E">
        <w:rPr>
          <w:rFonts w:ascii="Times New Roman" w:eastAsia="Times New Roman" w:hAnsi="Times New Roman" w:cs="Times New Roman"/>
          <w:b/>
          <w:bCs/>
          <w:sz w:val="24"/>
          <w:szCs w:val="24"/>
          <w:lang w:eastAsia="ar-SA"/>
        </w:rPr>
        <w:t xml:space="preserve">: </w:t>
      </w:r>
      <w:r w:rsidRPr="00222D1E">
        <w:rPr>
          <w:rFonts w:ascii="Times New Roman" w:eastAsia="Times New Roman" w:hAnsi="Times New Roman" w:cs="Times New Roman"/>
          <w:bCs/>
          <w:sz w:val="24"/>
          <w:szCs w:val="24"/>
          <w:lang w:eastAsia="ar-SA"/>
        </w:rPr>
        <w:t>Понятие о личном и групповом снаряжении. Перечень личного снаряжения, требования к нему. Типы рюкзаков, спальных мешков, туристских ковриков, преимущества и недостатки. Правила размещения предметов в рюкзаке. Одежда и обувь для походов в разное время года. Снаряжение для зимних походов. Типы лыж, креплений и лыжных палок. Подготовка личного снаряжения к походам и выездам.</w:t>
      </w:r>
    </w:p>
    <w:p w14:paraId="5C590629" w14:textId="77777777" w:rsidR="0093051B" w:rsidRPr="00222D1E" w:rsidRDefault="0093051B" w:rsidP="0093051B">
      <w:pPr>
        <w:suppressAutoHyphens/>
        <w:spacing w:after="0" w:line="240" w:lineRule="auto"/>
        <w:ind w:firstLine="567"/>
        <w:jc w:val="both"/>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sz w:val="24"/>
          <w:szCs w:val="24"/>
          <w:lang w:eastAsia="ar-SA"/>
        </w:rPr>
        <w:t xml:space="preserve">Групповое снаряжение, требования к нему. Типы палаток, их назначение, преимущества и недостатки. </w:t>
      </w:r>
      <w:proofErr w:type="gramStart"/>
      <w:r w:rsidRPr="00222D1E">
        <w:rPr>
          <w:rFonts w:ascii="Times New Roman" w:eastAsia="Times New Roman" w:hAnsi="Times New Roman" w:cs="Times New Roman"/>
          <w:bCs/>
          <w:sz w:val="24"/>
          <w:szCs w:val="24"/>
          <w:lang w:eastAsia="ar-SA"/>
        </w:rPr>
        <w:t xml:space="preserve">Костровое снаряжение: топоры; пилы; походная лопатка; походная посуда для приготовления пищи (котлы, ножи, половники, </w:t>
      </w:r>
      <w:proofErr w:type="spellStart"/>
      <w:r w:rsidRPr="00222D1E">
        <w:rPr>
          <w:rFonts w:ascii="Times New Roman" w:eastAsia="Times New Roman" w:hAnsi="Times New Roman" w:cs="Times New Roman"/>
          <w:bCs/>
          <w:sz w:val="24"/>
          <w:szCs w:val="24"/>
          <w:lang w:eastAsia="ar-SA"/>
        </w:rPr>
        <w:t>хознабор</w:t>
      </w:r>
      <w:proofErr w:type="spellEnd"/>
      <w:r w:rsidRPr="00222D1E">
        <w:rPr>
          <w:rFonts w:ascii="Times New Roman" w:eastAsia="Times New Roman" w:hAnsi="Times New Roman" w:cs="Times New Roman"/>
          <w:bCs/>
          <w:sz w:val="24"/>
          <w:szCs w:val="24"/>
          <w:lang w:eastAsia="ar-SA"/>
        </w:rPr>
        <w:t xml:space="preserve"> и т.д.); оборудование для костра, рукавицы.</w:t>
      </w:r>
      <w:proofErr w:type="gramEnd"/>
      <w:r w:rsidRPr="00222D1E">
        <w:rPr>
          <w:rFonts w:ascii="Times New Roman" w:eastAsia="Times New Roman" w:hAnsi="Times New Roman" w:cs="Times New Roman"/>
          <w:bCs/>
          <w:sz w:val="24"/>
          <w:szCs w:val="24"/>
          <w:lang w:eastAsia="ar-SA"/>
        </w:rPr>
        <w:t xml:space="preserve"> Состав и назначение ремонтной аптечки для походов выходного дня. Работа со снаряжением, подгонка, ремонт.</w:t>
      </w:r>
    </w:p>
    <w:p w14:paraId="5E4E2E88" w14:textId="77777777" w:rsidR="0093051B" w:rsidRPr="00222D1E" w:rsidRDefault="0093051B" w:rsidP="0093051B">
      <w:pPr>
        <w:spacing w:after="0" w:line="240" w:lineRule="auto"/>
        <w:ind w:firstLine="567"/>
        <w:jc w:val="both"/>
        <w:rPr>
          <w:rFonts w:ascii="Times New Roman" w:hAnsi="Times New Roman" w:cs="Times New Roman"/>
          <w:sz w:val="24"/>
          <w:szCs w:val="24"/>
        </w:rPr>
      </w:pPr>
      <w:r w:rsidRPr="00222D1E">
        <w:rPr>
          <w:rFonts w:ascii="Times New Roman" w:hAnsi="Times New Roman" w:cs="Times New Roman"/>
          <w:i/>
          <w:sz w:val="24"/>
          <w:szCs w:val="24"/>
        </w:rPr>
        <w:t>Практика:</w:t>
      </w:r>
      <w:r w:rsidRPr="00222D1E">
        <w:rPr>
          <w:rFonts w:ascii="Times New Roman" w:hAnsi="Times New Roman" w:cs="Times New Roman"/>
          <w:sz w:val="24"/>
          <w:szCs w:val="24"/>
        </w:rPr>
        <w:t xml:space="preserve"> Путешествия и туристско-краеведческие мероприятия в Ленинградской области, лабораторный практикум, диагностическая игра «Снаряжение».</w:t>
      </w:r>
    </w:p>
    <w:p w14:paraId="785BF6DD" w14:textId="77777777" w:rsidR="0093051B" w:rsidRPr="00222D1E" w:rsidRDefault="0093051B" w:rsidP="0093051B">
      <w:pPr>
        <w:suppressAutoHyphens/>
        <w:spacing w:after="0" w:line="240" w:lineRule="auto"/>
        <w:ind w:firstLine="567"/>
        <w:rPr>
          <w:rFonts w:ascii="Times New Roman" w:eastAsia="Times New Roman" w:hAnsi="Times New Roman" w:cs="Times New Roman"/>
          <w:b/>
          <w:bCs/>
          <w:sz w:val="24"/>
          <w:szCs w:val="24"/>
          <w:lang w:eastAsia="ar-SA"/>
        </w:rPr>
      </w:pPr>
      <w:r w:rsidRPr="00222D1E">
        <w:rPr>
          <w:rFonts w:ascii="Times New Roman" w:eastAsia="Times New Roman" w:hAnsi="Times New Roman" w:cs="Times New Roman"/>
          <w:b/>
          <w:bCs/>
          <w:sz w:val="24"/>
          <w:szCs w:val="24"/>
          <w:lang w:eastAsia="ar-SA"/>
        </w:rPr>
        <w:t>5. Организация туристского быта</w:t>
      </w:r>
    </w:p>
    <w:p w14:paraId="7B1A65DB" w14:textId="77777777" w:rsidR="0093051B" w:rsidRPr="00222D1E" w:rsidRDefault="0093051B" w:rsidP="0093051B">
      <w:pPr>
        <w:suppressAutoHyphens/>
        <w:spacing w:after="0" w:line="240" w:lineRule="auto"/>
        <w:ind w:firstLine="567"/>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i/>
          <w:sz w:val="24"/>
          <w:szCs w:val="24"/>
          <w:lang w:eastAsia="ar-SA"/>
        </w:rPr>
        <w:t>Теория</w:t>
      </w:r>
      <w:r w:rsidRPr="00222D1E">
        <w:rPr>
          <w:rFonts w:ascii="Times New Roman" w:eastAsia="Times New Roman" w:hAnsi="Times New Roman" w:cs="Times New Roman"/>
          <w:b/>
          <w:bCs/>
          <w:sz w:val="24"/>
          <w:szCs w:val="24"/>
          <w:lang w:eastAsia="ar-SA"/>
        </w:rPr>
        <w:t xml:space="preserve">: </w:t>
      </w:r>
      <w:r w:rsidRPr="00222D1E">
        <w:rPr>
          <w:rFonts w:ascii="Times New Roman" w:eastAsia="Times New Roman" w:hAnsi="Times New Roman" w:cs="Times New Roman"/>
          <w:bCs/>
          <w:sz w:val="24"/>
          <w:szCs w:val="24"/>
          <w:lang w:eastAsia="ar-SA"/>
        </w:rPr>
        <w:t>Привалы и ночлеги в походе. Продолжительность и периодичность привалов в походе в зависимости от условий (погода, рельеф местности, физическое состояние участников и т.д.). Выбор места для привала и ночлега (бивака). Основные требования к месту привала и бивака.</w:t>
      </w:r>
    </w:p>
    <w:p w14:paraId="3EC28037" w14:textId="77777777" w:rsidR="0093051B" w:rsidRPr="00222D1E" w:rsidRDefault="0093051B" w:rsidP="0093051B">
      <w:pPr>
        <w:suppressAutoHyphens/>
        <w:spacing w:after="0" w:line="240" w:lineRule="auto"/>
        <w:ind w:firstLine="567"/>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sz w:val="24"/>
          <w:szCs w:val="24"/>
          <w:lang w:eastAsia="ar-SA"/>
        </w:rPr>
        <w:t xml:space="preserve">Организация работы по развертыванию и свертыванию лагеря: планирование лагеря (выбор места для палаток и костра, определение мест для забора воды и умывания, туалетов, мусорной ямы), заготовка дров. Установка палаток, Размещение вещей в них. Предохранение палатки от намокания и проникновения насекомых. Правила поведения в палатке. Уборка места лагеря перед уходом группы. Типы костров. Правила разведения костра, работы с топором, пилой при заготовке дров, Правила хранения и переноски колющих и режущих предметов. Меры безопасности при обращении с огнем, кипятком. </w:t>
      </w:r>
    </w:p>
    <w:p w14:paraId="46BD88FC" w14:textId="77777777" w:rsidR="0093051B" w:rsidRPr="00222D1E" w:rsidRDefault="0093051B" w:rsidP="0093051B">
      <w:pPr>
        <w:suppressAutoHyphens/>
        <w:spacing w:after="0" w:line="240" w:lineRule="auto"/>
        <w:ind w:firstLine="567"/>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sz w:val="24"/>
          <w:szCs w:val="24"/>
          <w:lang w:eastAsia="ar-SA"/>
        </w:rPr>
        <w:t>Уход за одеждой и обувью в походе (сушка и ремонт), использование, в том числе, природных средств. Организация ночлегов в помещении. Правила купания.</w:t>
      </w:r>
    </w:p>
    <w:p w14:paraId="703CFE91" w14:textId="77777777" w:rsidR="0093051B" w:rsidRPr="00222D1E" w:rsidRDefault="0093051B" w:rsidP="0093051B">
      <w:pPr>
        <w:suppressAutoHyphens/>
        <w:spacing w:after="0" w:line="240" w:lineRule="auto"/>
        <w:ind w:firstLine="567"/>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i/>
          <w:sz w:val="24"/>
          <w:szCs w:val="24"/>
          <w:lang w:eastAsia="ar-SA"/>
        </w:rPr>
        <w:t>Практика:</w:t>
      </w:r>
      <w:r w:rsidRPr="00222D1E">
        <w:rPr>
          <w:rFonts w:ascii="Times New Roman" w:eastAsia="Times New Roman" w:hAnsi="Times New Roman" w:cs="Times New Roman"/>
          <w:b/>
          <w:bCs/>
          <w:sz w:val="24"/>
          <w:szCs w:val="24"/>
          <w:lang w:eastAsia="ar-SA"/>
        </w:rPr>
        <w:t xml:space="preserve"> </w:t>
      </w:r>
      <w:r w:rsidRPr="00222D1E">
        <w:rPr>
          <w:rFonts w:ascii="Times New Roman" w:eastAsia="Times New Roman" w:hAnsi="Times New Roman" w:cs="Times New Roman"/>
          <w:bCs/>
          <w:sz w:val="24"/>
          <w:szCs w:val="24"/>
          <w:lang w:eastAsia="ar-SA"/>
        </w:rPr>
        <w:t>Обсуждение, путешествия и туристско-краеведческие мероприятия, анализ действий на выезде, опрос.</w:t>
      </w:r>
    </w:p>
    <w:p w14:paraId="6EFEE467" w14:textId="77777777" w:rsidR="0093051B" w:rsidRPr="00222D1E" w:rsidRDefault="0093051B" w:rsidP="0093051B">
      <w:pPr>
        <w:suppressAutoHyphens/>
        <w:spacing w:after="0" w:line="240" w:lineRule="auto"/>
        <w:ind w:firstLine="567"/>
        <w:rPr>
          <w:rFonts w:ascii="Times New Roman" w:eastAsia="Times New Roman" w:hAnsi="Times New Roman" w:cs="Times New Roman"/>
          <w:b/>
          <w:bCs/>
          <w:sz w:val="24"/>
          <w:szCs w:val="24"/>
          <w:lang w:eastAsia="ar-SA"/>
        </w:rPr>
      </w:pPr>
    </w:p>
    <w:p w14:paraId="438D3AA1" w14:textId="359E6746" w:rsidR="0093051B" w:rsidRPr="00925D1F" w:rsidRDefault="3C7BB017" w:rsidP="3C7BB017">
      <w:pPr>
        <w:spacing w:after="0" w:line="240" w:lineRule="auto"/>
        <w:ind w:firstLine="567"/>
        <w:rPr>
          <w:rFonts w:ascii="Times New Roman" w:hAnsi="Times New Roman" w:cs="Times New Roman"/>
          <w:sz w:val="24"/>
          <w:szCs w:val="24"/>
        </w:rPr>
      </w:pPr>
      <w:r w:rsidRPr="3C7BB017">
        <w:rPr>
          <w:rFonts w:ascii="Times New Roman" w:hAnsi="Times New Roman" w:cs="Times New Roman"/>
          <w:sz w:val="24"/>
          <w:szCs w:val="24"/>
        </w:rPr>
        <w:t xml:space="preserve">6. </w:t>
      </w:r>
      <w:r w:rsidRPr="3C7BB017">
        <w:rPr>
          <w:rFonts w:ascii="Times New Roman" w:hAnsi="Times New Roman" w:cs="Times New Roman"/>
          <w:b/>
          <w:bCs/>
          <w:color w:val="000000" w:themeColor="text1"/>
          <w:sz w:val="24"/>
          <w:szCs w:val="24"/>
        </w:rPr>
        <w:t xml:space="preserve">Воспитательная работа </w:t>
      </w:r>
      <w:r w:rsidRPr="3C7BB017">
        <w:rPr>
          <w:rFonts w:ascii="Times New Roman" w:hAnsi="Times New Roman" w:cs="Times New Roman"/>
          <w:b/>
          <w:bCs/>
          <w:sz w:val="24"/>
          <w:szCs w:val="24"/>
        </w:rPr>
        <w:t xml:space="preserve"> </w:t>
      </w:r>
    </w:p>
    <w:p w14:paraId="1C0F0C08" w14:textId="77777777" w:rsidR="0093051B" w:rsidRPr="00925D1F" w:rsidRDefault="0093051B" w:rsidP="0093051B">
      <w:pPr>
        <w:spacing w:after="0" w:line="240" w:lineRule="auto"/>
        <w:ind w:firstLine="567"/>
        <w:jc w:val="both"/>
        <w:rPr>
          <w:rFonts w:ascii="Times New Roman" w:hAnsi="Times New Roman" w:cs="Times New Roman"/>
          <w:sz w:val="24"/>
          <w:szCs w:val="24"/>
        </w:rPr>
      </w:pPr>
      <w:r w:rsidRPr="00925D1F">
        <w:rPr>
          <w:rFonts w:ascii="Times New Roman" w:hAnsi="Times New Roman" w:cs="Times New Roman"/>
          <w:i/>
          <w:sz w:val="24"/>
          <w:szCs w:val="24"/>
        </w:rPr>
        <w:t>Теория</w:t>
      </w:r>
      <w:r w:rsidRPr="00925D1F">
        <w:rPr>
          <w:rFonts w:ascii="Times New Roman" w:hAnsi="Times New Roman" w:cs="Times New Roman"/>
          <w:sz w:val="24"/>
          <w:szCs w:val="24"/>
        </w:rPr>
        <w:t>: Расширение словаря учащихся, введение специальных (туристских) терминов. Доступность туризма людям с особыми потребностями.</w:t>
      </w:r>
    </w:p>
    <w:p w14:paraId="084D44B5" w14:textId="77777777" w:rsidR="0093051B" w:rsidRPr="00222D1E" w:rsidRDefault="3C7BB017" w:rsidP="3C7BB017">
      <w:pPr>
        <w:spacing w:after="0" w:line="240" w:lineRule="auto"/>
        <w:ind w:firstLine="708"/>
        <w:rPr>
          <w:rFonts w:ascii="Times New Roman" w:hAnsi="Times New Roman" w:cs="Times New Roman"/>
          <w:sz w:val="24"/>
          <w:szCs w:val="24"/>
        </w:rPr>
      </w:pPr>
      <w:r w:rsidRPr="3C7BB017">
        <w:rPr>
          <w:rFonts w:ascii="Times New Roman" w:hAnsi="Times New Roman" w:cs="Times New Roman"/>
          <w:i/>
          <w:iCs/>
          <w:sz w:val="24"/>
          <w:szCs w:val="24"/>
        </w:rPr>
        <w:t>Практика</w:t>
      </w:r>
      <w:r w:rsidRPr="3C7BB017">
        <w:rPr>
          <w:rFonts w:ascii="Times New Roman" w:hAnsi="Times New Roman" w:cs="Times New Roman"/>
          <w:sz w:val="24"/>
          <w:szCs w:val="24"/>
        </w:rPr>
        <w:t>: Словарная работа, совершенствование навыков устной речи</w:t>
      </w:r>
      <w:proofErr w:type="gramStart"/>
      <w:r w:rsidRPr="3C7BB017">
        <w:rPr>
          <w:rFonts w:ascii="Times New Roman" w:hAnsi="Times New Roman" w:cs="Times New Roman"/>
          <w:sz w:val="24"/>
          <w:szCs w:val="24"/>
        </w:rPr>
        <w:t>.</w:t>
      </w:r>
      <w:proofErr w:type="gramEnd"/>
      <w:r w:rsidRPr="3C7BB017">
        <w:rPr>
          <w:rFonts w:ascii="Times New Roman" w:hAnsi="Times New Roman" w:cs="Times New Roman"/>
          <w:sz w:val="24"/>
          <w:szCs w:val="24"/>
        </w:rPr>
        <w:t xml:space="preserve"> </w:t>
      </w:r>
      <w:proofErr w:type="gramStart"/>
      <w:r w:rsidRPr="3C7BB017">
        <w:rPr>
          <w:rFonts w:ascii="Times New Roman" w:hAnsi="Times New Roman" w:cs="Times New Roman"/>
          <w:sz w:val="24"/>
          <w:szCs w:val="24"/>
        </w:rPr>
        <w:t>о</w:t>
      </w:r>
      <w:proofErr w:type="gramEnd"/>
      <w:r w:rsidRPr="3C7BB017">
        <w:rPr>
          <w:rFonts w:ascii="Times New Roman" w:hAnsi="Times New Roman" w:cs="Times New Roman"/>
          <w:sz w:val="24"/>
          <w:szCs w:val="24"/>
        </w:rPr>
        <w:t>знакомление со звуками природной среды в условиях путешествия. Навыки межличностного взаимодействия участников туристско-краеведческих мероприятий.</w:t>
      </w:r>
    </w:p>
    <w:p w14:paraId="17519744" w14:textId="77777777" w:rsidR="0093051B" w:rsidRPr="00222D1E" w:rsidRDefault="0093051B" w:rsidP="0093051B">
      <w:pPr>
        <w:suppressAutoHyphens/>
        <w:spacing w:after="0" w:line="240" w:lineRule="auto"/>
        <w:ind w:firstLine="567"/>
        <w:rPr>
          <w:rFonts w:ascii="Times New Roman" w:eastAsia="Times New Roman" w:hAnsi="Times New Roman" w:cs="Times New Roman"/>
          <w:b/>
          <w:bCs/>
          <w:sz w:val="24"/>
          <w:szCs w:val="24"/>
          <w:lang w:eastAsia="ar-SA"/>
        </w:rPr>
      </w:pPr>
    </w:p>
    <w:p w14:paraId="3024D86E" w14:textId="77777777" w:rsidR="0093051B" w:rsidRPr="00222D1E" w:rsidRDefault="0093051B" w:rsidP="0093051B">
      <w:pPr>
        <w:suppressAutoHyphens/>
        <w:spacing w:after="0" w:line="240" w:lineRule="auto"/>
        <w:ind w:firstLine="567"/>
        <w:rPr>
          <w:rFonts w:ascii="Times New Roman" w:eastAsia="Times New Roman" w:hAnsi="Times New Roman" w:cs="Times New Roman"/>
          <w:b/>
          <w:bCs/>
          <w:sz w:val="24"/>
          <w:szCs w:val="24"/>
          <w:lang w:eastAsia="ar-SA"/>
        </w:rPr>
      </w:pPr>
      <w:r w:rsidRPr="00222D1E">
        <w:rPr>
          <w:rFonts w:ascii="Times New Roman" w:eastAsia="Times New Roman" w:hAnsi="Times New Roman" w:cs="Times New Roman"/>
          <w:b/>
          <w:bCs/>
          <w:sz w:val="24"/>
          <w:szCs w:val="24"/>
          <w:lang w:eastAsia="ar-SA"/>
        </w:rPr>
        <w:t xml:space="preserve">7. Историческое краеведение </w:t>
      </w:r>
    </w:p>
    <w:p w14:paraId="108FCDCE" w14:textId="77777777" w:rsidR="0093051B" w:rsidRPr="00222D1E" w:rsidRDefault="0093051B" w:rsidP="0093051B">
      <w:pPr>
        <w:suppressAutoHyphens/>
        <w:spacing w:after="0" w:line="240" w:lineRule="auto"/>
        <w:ind w:firstLine="567"/>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i/>
          <w:sz w:val="24"/>
          <w:szCs w:val="24"/>
          <w:lang w:eastAsia="ar-SA"/>
        </w:rPr>
        <w:t>Теория</w:t>
      </w:r>
      <w:r w:rsidRPr="00222D1E">
        <w:rPr>
          <w:rFonts w:ascii="Times New Roman" w:eastAsia="Times New Roman" w:hAnsi="Times New Roman" w:cs="Times New Roman"/>
          <w:b/>
          <w:bCs/>
          <w:sz w:val="24"/>
          <w:szCs w:val="24"/>
          <w:lang w:eastAsia="ar-SA"/>
        </w:rPr>
        <w:t xml:space="preserve">: </w:t>
      </w:r>
      <w:r w:rsidRPr="00222D1E">
        <w:rPr>
          <w:rFonts w:ascii="Times New Roman" w:eastAsia="Times New Roman" w:hAnsi="Times New Roman" w:cs="Times New Roman"/>
          <w:bCs/>
          <w:sz w:val="24"/>
          <w:szCs w:val="24"/>
          <w:lang w:eastAsia="ar-SA"/>
        </w:rPr>
        <w:t>Знакомство с районами выездов и экскурсий. Невский край до основания Санкт-Петербурга. Памятники истории и культуры. Знаменитые люди. Привязка исторических памятников к карте маршрута. Подготовка и участие в тематических краеведческих викторинах и конкурсах. Изучение краеведческого материала по истории края о районе летнего похода. Подбор литературы и подготовка сообщений.</w:t>
      </w:r>
    </w:p>
    <w:p w14:paraId="77D70324" w14:textId="77777777" w:rsidR="0093051B" w:rsidRPr="00222D1E" w:rsidRDefault="0093051B" w:rsidP="0093051B">
      <w:pPr>
        <w:suppressAutoHyphens/>
        <w:spacing w:after="0" w:line="240" w:lineRule="auto"/>
        <w:ind w:firstLine="567"/>
        <w:jc w:val="both"/>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i/>
          <w:sz w:val="24"/>
          <w:szCs w:val="24"/>
          <w:lang w:eastAsia="ar-SA"/>
        </w:rPr>
        <w:t xml:space="preserve">Практика: </w:t>
      </w:r>
      <w:r w:rsidRPr="00222D1E">
        <w:rPr>
          <w:rFonts w:ascii="Times New Roman" w:eastAsia="Times New Roman" w:hAnsi="Times New Roman" w:cs="Times New Roman"/>
          <w:bCs/>
          <w:sz w:val="24"/>
          <w:szCs w:val="24"/>
          <w:lang w:eastAsia="ar-SA"/>
        </w:rPr>
        <w:t>Экскурсии в музеи городские и пригородные. Работа с картами, краеведческой литературой, путешествия и туристско-краеведческие мероприятия</w:t>
      </w:r>
    </w:p>
    <w:p w14:paraId="0EA07BD6" w14:textId="77777777" w:rsidR="0093051B" w:rsidRPr="00222D1E" w:rsidRDefault="0093051B" w:rsidP="0093051B">
      <w:pPr>
        <w:suppressAutoHyphens/>
        <w:spacing w:after="0" w:line="240" w:lineRule="auto"/>
        <w:ind w:firstLine="567"/>
        <w:jc w:val="both"/>
        <w:rPr>
          <w:rFonts w:ascii="Times New Roman" w:eastAsia="Times New Roman" w:hAnsi="Times New Roman" w:cs="Times New Roman"/>
          <w:b/>
          <w:bCs/>
          <w:sz w:val="24"/>
          <w:szCs w:val="24"/>
          <w:lang w:eastAsia="ar-SA"/>
        </w:rPr>
      </w:pPr>
    </w:p>
    <w:p w14:paraId="3DBB68AE" w14:textId="77777777" w:rsidR="0093051B" w:rsidRPr="00222D1E" w:rsidRDefault="0093051B" w:rsidP="0093051B">
      <w:pPr>
        <w:suppressAutoHyphens/>
        <w:spacing w:after="0" w:line="240" w:lineRule="auto"/>
        <w:ind w:firstLine="567"/>
        <w:rPr>
          <w:rFonts w:ascii="Times New Roman" w:eastAsia="Times New Roman" w:hAnsi="Times New Roman" w:cs="Times New Roman"/>
          <w:b/>
          <w:bCs/>
          <w:sz w:val="24"/>
          <w:szCs w:val="24"/>
          <w:lang w:eastAsia="ar-SA"/>
        </w:rPr>
      </w:pPr>
      <w:r w:rsidRPr="00222D1E">
        <w:rPr>
          <w:rFonts w:ascii="Times New Roman" w:eastAsia="Times New Roman" w:hAnsi="Times New Roman" w:cs="Times New Roman"/>
          <w:b/>
          <w:bCs/>
          <w:sz w:val="24"/>
          <w:szCs w:val="24"/>
          <w:lang w:eastAsia="ar-SA"/>
        </w:rPr>
        <w:t xml:space="preserve">8. Ориентирование и топография </w:t>
      </w:r>
    </w:p>
    <w:p w14:paraId="59ABADEE" w14:textId="77777777" w:rsidR="0093051B" w:rsidRPr="00222D1E" w:rsidRDefault="0093051B" w:rsidP="0093051B">
      <w:pPr>
        <w:suppressAutoHyphens/>
        <w:spacing w:after="0" w:line="240" w:lineRule="auto"/>
        <w:ind w:firstLine="567"/>
        <w:rPr>
          <w:rFonts w:ascii="Times New Roman" w:eastAsia="Times New Roman" w:hAnsi="Times New Roman" w:cs="Times New Roman"/>
          <w:b/>
          <w:bCs/>
          <w:sz w:val="24"/>
          <w:szCs w:val="24"/>
          <w:lang w:eastAsia="ar-SA"/>
        </w:rPr>
      </w:pPr>
    </w:p>
    <w:p w14:paraId="2A3C71AF" w14:textId="77777777" w:rsidR="0093051B" w:rsidRPr="00222D1E" w:rsidRDefault="0093051B" w:rsidP="0093051B">
      <w:pPr>
        <w:suppressAutoHyphens/>
        <w:spacing w:after="0" w:line="240" w:lineRule="auto"/>
        <w:ind w:firstLine="567"/>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i/>
          <w:sz w:val="24"/>
          <w:szCs w:val="24"/>
          <w:lang w:eastAsia="ar-SA"/>
        </w:rPr>
        <w:t>Теория</w:t>
      </w:r>
      <w:r w:rsidRPr="00222D1E">
        <w:rPr>
          <w:rFonts w:ascii="Times New Roman" w:eastAsia="Times New Roman" w:hAnsi="Times New Roman" w:cs="Times New Roman"/>
          <w:b/>
          <w:bCs/>
          <w:sz w:val="24"/>
          <w:szCs w:val="24"/>
          <w:lang w:eastAsia="ar-SA"/>
        </w:rPr>
        <w:t xml:space="preserve">: </w:t>
      </w:r>
      <w:r w:rsidRPr="00222D1E">
        <w:rPr>
          <w:rFonts w:ascii="Times New Roman" w:eastAsia="Times New Roman" w:hAnsi="Times New Roman" w:cs="Times New Roman"/>
          <w:bCs/>
          <w:sz w:val="24"/>
          <w:szCs w:val="24"/>
          <w:lang w:eastAsia="ar-SA"/>
        </w:rPr>
        <w:t>Понятие о спортивной и топографической карте. Три отличительных свойства карт: возраст, масштаб, нагрузка (специализация).</w:t>
      </w:r>
    </w:p>
    <w:p w14:paraId="6BE20177" w14:textId="77777777" w:rsidR="0093051B" w:rsidRPr="00222D1E" w:rsidRDefault="0093051B" w:rsidP="0093051B">
      <w:pPr>
        <w:suppressAutoHyphens/>
        <w:spacing w:after="0" w:line="240" w:lineRule="auto"/>
        <w:ind w:firstLine="567"/>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sz w:val="24"/>
          <w:szCs w:val="24"/>
          <w:lang w:eastAsia="ar-SA"/>
        </w:rPr>
        <w:t>Масштаб. Виды масштабов. Масштабы топографических и спортивных карт.</w:t>
      </w:r>
    </w:p>
    <w:p w14:paraId="585F2997" w14:textId="77777777" w:rsidR="0093051B" w:rsidRPr="00222D1E" w:rsidRDefault="0093051B" w:rsidP="0093051B">
      <w:pPr>
        <w:suppressAutoHyphens/>
        <w:spacing w:after="0" w:line="240" w:lineRule="auto"/>
        <w:ind w:firstLine="567"/>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sz w:val="24"/>
          <w:szCs w:val="24"/>
          <w:lang w:eastAsia="ar-SA"/>
        </w:rPr>
        <w:t xml:space="preserve">Назначение спортивной карты, ее отличие от топографической карты. Защита карты от непогоды в походе, на соревнованиях. Условные знаки. Понятие о местных предметах и топографических знаках. Изучение </w:t>
      </w:r>
      <w:proofErr w:type="spellStart"/>
      <w:r w:rsidRPr="00222D1E">
        <w:rPr>
          <w:rFonts w:ascii="Times New Roman" w:eastAsia="Times New Roman" w:hAnsi="Times New Roman" w:cs="Times New Roman"/>
          <w:bCs/>
          <w:sz w:val="24"/>
          <w:szCs w:val="24"/>
          <w:lang w:eastAsia="ar-SA"/>
        </w:rPr>
        <w:t>топознаков</w:t>
      </w:r>
      <w:proofErr w:type="spellEnd"/>
      <w:r w:rsidRPr="00222D1E">
        <w:rPr>
          <w:rFonts w:ascii="Times New Roman" w:eastAsia="Times New Roman" w:hAnsi="Times New Roman" w:cs="Times New Roman"/>
          <w:bCs/>
          <w:sz w:val="24"/>
          <w:szCs w:val="24"/>
          <w:lang w:eastAsia="ar-SA"/>
        </w:rPr>
        <w:t xml:space="preserve"> по группам. Масштабные и немасштабные </w:t>
      </w:r>
      <w:r w:rsidRPr="00222D1E">
        <w:rPr>
          <w:rFonts w:ascii="Times New Roman" w:eastAsia="Times New Roman" w:hAnsi="Times New Roman" w:cs="Times New Roman"/>
          <w:bCs/>
          <w:sz w:val="24"/>
          <w:szCs w:val="24"/>
          <w:lang w:eastAsia="ar-SA"/>
        </w:rPr>
        <w:lastRenderedPageBreak/>
        <w:t>знаки. Компас. Типы компасов. Спортивный жидкостный компас. Правила обращения с компасом. Определение сторон горизонта. Ориентирование карты. Способы измерения расстояния на местности и на карте. Средний шаг, от чего зависит его величина. Как измерить средний шаг. Глазомерный способ измерения расстояния. Способы тренировки глазомера. Определение расстояния по времени движения. Ориентирование по местным предметам (в том числе растения-компасы, часы). Действия в случае потери ориентировки.</w:t>
      </w:r>
    </w:p>
    <w:p w14:paraId="55CB6D55" w14:textId="77777777" w:rsidR="0093051B" w:rsidRPr="00222D1E" w:rsidRDefault="0093051B" w:rsidP="0093051B">
      <w:pPr>
        <w:suppressAutoHyphens/>
        <w:spacing w:after="0" w:line="240" w:lineRule="auto"/>
        <w:ind w:firstLine="567"/>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i/>
          <w:sz w:val="24"/>
          <w:szCs w:val="24"/>
          <w:lang w:eastAsia="ar-SA"/>
        </w:rPr>
        <w:t>Практика:</w:t>
      </w:r>
      <w:r w:rsidRPr="00222D1E">
        <w:rPr>
          <w:rFonts w:ascii="Times New Roman" w:eastAsia="Times New Roman" w:hAnsi="Times New Roman" w:cs="Times New Roman"/>
          <w:b/>
          <w:bCs/>
          <w:sz w:val="24"/>
          <w:szCs w:val="24"/>
          <w:lang w:eastAsia="ar-SA"/>
        </w:rPr>
        <w:t xml:space="preserve"> </w:t>
      </w:r>
      <w:r w:rsidRPr="00222D1E">
        <w:rPr>
          <w:rFonts w:ascii="Times New Roman" w:eastAsia="Times New Roman" w:hAnsi="Times New Roman" w:cs="Times New Roman"/>
          <w:bCs/>
          <w:sz w:val="24"/>
          <w:szCs w:val="24"/>
          <w:lang w:eastAsia="ar-SA"/>
        </w:rPr>
        <w:t xml:space="preserve">  Тренинги, путешествия и туристско-краеведческие мероприятия, анализ тренировок, соревнований.</w:t>
      </w:r>
    </w:p>
    <w:p w14:paraId="782E29CC" w14:textId="77777777" w:rsidR="0093051B" w:rsidRPr="00222D1E" w:rsidRDefault="0093051B" w:rsidP="0093051B">
      <w:pPr>
        <w:suppressAutoHyphens/>
        <w:spacing w:after="0" w:line="240" w:lineRule="auto"/>
        <w:ind w:firstLine="567"/>
        <w:jc w:val="both"/>
        <w:rPr>
          <w:rFonts w:ascii="Times New Roman" w:eastAsia="Times New Roman" w:hAnsi="Times New Roman" w:cs="Times New Roman"/>
          <w:b/>
          <w:bCs/>
          <w:sz w:val="24"/>
          <w:szCs w:val="24"/>
          <w:lang w:eastAsia="ar-SA"/>
        </w:rPr>
      </w:pPr>
    </w:p>
    <w:p w14:paraId="1E0661BC" w14:textId="77777777" w:rsidR="0093051B" w:rsidRPr="00222D1E" w:rsidRDefault="0093051B" w:rsidP="0093051B">
      <w:pPr>
        <w:suppressAutoHyphens/>
        <w:spacing w:after="0" w:line="240" w:lineRule="auto"/>
        <w:ind w:firstLine="567"/>
        <w:jc w:val="both"/>
        <w:rPr>
          <w:rFonts w:ascii="Times New Roman" w:eastAsia="Times New Roman" w:hAnsi="Times New Roman" w:cs="Times New Roman"/>
          <w:b/>
          <w:bCs/>
          <w:sz w:val="24"/>
          <w:szCs w:val="24"/>
          <w:lang w:eastAsia="ar-SA"/>
        </w:rPr>
      </w:pPr>
      <w:r w:rsidRPr="00222D1E">
        <w:rPr>
          <w:rFonts w:ascii="Times New Roman" w:eastAsia="Times New Roman" w:hAnsi="Times New Roman" w:cs="Times New Roman"/>
          <w:b/>
          <w:bCs/>
          <w:sz w:val="24"/>
          <w:szCs w:val="24"/>
          <w:lang w:eastAsia="ar-SA"/>
        </w:rPr>
        <w:t>10. Техника пешеходного туризма</w:t>
      </w:r>
    </w:p>
    <w:p w14:paraId="75E02F0D" w14:textId="77777777" w:rsidR="0093051B" w:rsidRPr="00222D1E" w:rsidRDefault="0093051B" w:rsidP="0093051B">
      <w:pPr>
        <w:suppressAutoHyphens/>
        <w:spacing w:after="0" w:line="240" w:lineRule="auto"/>
        <w:ind w:firstLine="567"/>
        <w:jc w:val="both"/>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i/>
          <w:sz w:val="24"/>
          <w:szCs w:val="24"/>
          <w:lang w:eastAsia="ar-SA"/>
        </w:rPr>
        <w:t>Теория:</w:t>
      </w:r>
      <w:r w:rsidRPr="00222D1E">
        <w:rPr>
          <w:rFonts w:ascii="Times New Roman" w:eastAsia="Times New Roman" w:hAnsi="Times New Roman" w:cs="Times New Roman"/>
          <w:bCs/>
          <w:sz w:val="24"/>
          <w:szCs w:val="24"/>
          <w:lang w:eastAsia="ar-SA"/>
        </w:rPr>
        <w:t xml:space="preserve"> Подъемы и спуски с использованием перил. Переправы: </w:t>
      </w:r>
      <w:proofErr w:type="gramStart"/>
      <w:r w:rsidRPr="00222D1E">
        <w:rPr>
          <w:rFonts w:ascii="Times New Roman" w:eastAsia="Times New Roman" w:hAnsi="Times New Roman" w:cs="Times New Roman"/>
          <w:bCs/>
          <w:sz w:val="24"/>
          <w:szCs w:val="24"/>
          <w:lang w:eastAsia="ar-SA"/>
        </w:rPr>
        <w:t>параллельная</w:t>
      </w:r>
      <w:proofErr w:type="gramEnd"/>
      <w:r w:rsidRPr="00222D1E">
        <w:rPr>
          <w:rFonts w:ascii="Times New Roman" w:eastAsia="Times New Roman" w:hAnsi="Times New Roman" w:cs="Times New Roman"/>
          <w:bCs/>
          <w:sz w:val="24"/>
          <w:szCs w:val="24"/>
          <w:lang w:eastAsia="ar-SA"/>
        </w:rPr>
        <w:t>, по бревну с натянутыми перилами., по бревну с маятниковой веревкой. Меры безопасности при преодолении препятствий.</w:t>
      </w:r>
    </w:p>
    <w:p w14:paraId="347A0A0C" w14:textId="77777777" w:rsidR="0093051B" w:rsidRPr="00222D1E" w:rsidRDefault="0093051B" w:rsidP="0093051B">
      <w:pPr>
        <w:suppressAutoHyphens/>
        <w:spacing w:after="0" w:line="240" w:lineRule="auto"/>
        <w:ind w:firstLine="567"/>
        <w:jc w:val="both"/>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i/>
          <w:sz w:val="24"/>
          <w:szCs w:val="24"/>
          <w:lang w:eastAsia="ar-SA"/>
        </w:rPr>
        <w:t>Практика:</w:t>
      </w:r>
      <w:r w:rsidRPr="00222D1E">
        <w:rPr>
          <w:rFonts w:ascii="Times New Roman" w:eastAsia="Times New Roman" w:hAnsi="Times New Roman" w:cs="Times New Roman"/>
          <w:b/>
          <w:bCs/>
          <w:sz w:val="24"/>
          <w:szCs w:val="24"/>
          <w:lang w:eastAsia="ar-SA"/>
        </w:rPr>
        <w:t xml:space="preserve"> </w:t>
      </w:r>
      <w:r w:rsidRPr="00222D1E">
        <w:rPr>
          <w:rFonts w:ascii="Times New Roman" w:eastAsia="Times New Roman" w:hAnsi="Times New Roman" w:cs="Times New Roman"/>
          <w:bCs/>
          <w:sz w:val="24"/>
          <w:szCs w:val="24"/>
          <w:lang w:eastAsia="ar-SA"/>
        </w:rPr>
        <w:t xml:space="preserve">  Путешествия и туристско-краеведческие мероприятия, соревнования.</w:t>
      </w:r>
    </w:p>
    <w:p w14:paraId="48E03FCE" w14:textId="77777777" w:rsidR="0093051B" w:rsidRPr="00222D1E" w:rsidRDefault="0093051B" w:rsidP="0093051B">
      <w:pPr>
        <w:suppressAutoHyphens/>
        <w:spacing w:after="0" w:line="240" w:lineRule="auto"/>
        <w:ind w:firstLine="567"/>
        <w:jc w:val="both"/>
        <w:rPr>
          <w:rFonts w:ascii="Times New Roman" w:eastAsia="Times New Roman" w:hAnsi="Times New Roman" w:cs="Times New Roman"/>
          <w:b/>
          <w:bCs/>
          <w:sz w:val="24"/>
          <w:szCs w:val="24"/>
          <w:lang w:eastAsia="ar-SA"/>
        </w:rPr>
      </w:pPr>
    </w:p>
    <w:p w14:paraId="5DFCACAF" w14:textId="77777777" w:rsidR="0093051B" w:rsidRPr="00222D1E" w:rsidRDefault="0093051B" w:rsidP="0093051B">
      <w:pPr>
        <w:suppressAutoHyphens/>
        <w:spacing w:after="0" w:line="240" w:lineRule="auto"/>
        <w:ind w:firstLine="567"/>
        <w:jc w:val="both"/>
        <w:rPr>
          <w:rFonts w:ascii="Times New Roman" w:eastAsia="Times New Roman" w:hAnsi="Times New Roman" w:cs="Times New Roman"/>
          <w:b/>
          <w:bCs/>
          <w:sz w:val="24"/>
          <w:szCs w:val="24"/>
          <w:lang w:eastAsia="ar-SA"/>
        </w:rPr>
      </w:pPr>
      <w:r w:rsidRPr="00222D1E">
        <w:rPr>
          <w:rFonts w:ascii="Times New Roman" w:eastAsia="Times New Roman" w:hAnsi="Times New Roman" w:cs="Times New Roman"/>
          <w:b/>
          <w:bCs/>
          <w:sz w:val="24"/>
          <w:szCs w:val="24"/>
          <w:lang w:eastAsia="ar-SA"/>
        </w:rPr>
        <w:t>11. Техника лыжного туризма</w:t>
      </w:r>
    </w:p>
    <w:p w14:paraId="4179902A" w14:textId="77777777" w:rsidR="0093051B" w:rsidRPr="00222D1E" w:rsidRDefault="0093051B" w:rsidP="0093051B">
      <w:pPr>
        <w:suppressAutoHyphens/>
        <w:spacing w:after="0" w:line="240" w:lineRule="auto"/>
        <w:ind w:firstLine="567"/>
        <w:jc w:val="both"/>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i/>
          <w:sz w:val="24"/>
          <w:szCs w:val="24"/>
          <w:lang w:eastAsia="ar-SA"/>
        </w:rPr>
        <w:t xml:space="preserve">Теория: </w:t>
      </w:r>
      <w:r w:rsidRPr="00222D1E">
        <w:rPr>
          <w:rFonts w:ascii="Times New Roman" w:eastAsia="Times New Roman" w:hAnsi="Times New Roman" w:cs="Times New Roman"/>
          <w:bCs/>
          <w:sz w:val="24"/>
          <w:szCs w:val="24"/>
          <w:lang w:eastAsia="ar-SA"/>
        </w:rPr>
        <w:t xml:space="preserve">Подъемы елочкой, лесенкой. Спуски плугом, </w:t>
      </w:r>
      <w:proofErr w:type="spellStart"/>
      <w:r w:rsidRPr="00222D1E">
        <w:rPr>
          <w:rFonts w:ascii="Times New Roman" w:eastAsia="Times New Roman" w:hAnsi="Times New Roman" w:cs="Times New Roman"/>
          <w:bCs/>
          <w:sz w:val="24"/>
          <w:szCs w:val="24"/>
          <w:lang w:eastAsia="ar-SA"/>
        </w:rPr>
        <w:t>полуплугом</w:t>
      </w:r>
      <w:proofErr w:type="spellEnd"/>
      <w:r w:rsidRPr="00222D1E">
        <w:rPr>
          <w:rFonts w:ascii="Times New Roman" w:eastAsia="Times New Roman" w:hAnsi="Times New Roman" w:cs="Times New Roman"/>
          <w:bCs/>
          <w:sz w:val="24"/>
          <w:szCs w:val="24"/>
          <w:lang w:eastAsia="ar-SA"/>
        </w:rPr>
        <w:t>, на прямых лыжах, с торможением в заданной зоне. Траве</w:t>
      </w:r>
      <w:proofErr w:type="gramStart"/>
      <w:r w:rsidRPr="00222D1E">
        <w:rPr>
          <w:rFonts w:ascii="Times New Roman" w:eastAsia="Times New Roman" w:hAnsi="Times New Roman" w:cs="Times New Roman"/>
          <w:bCs/>
          <w:sz w:val="24"/>
          <w:szCs w:val="24"/>
          <w:lang w:eastAsia="ar-SA"/>
        </w:rPr>
        <w:t>рс скл</w:t>
      </w:r>
      <w:proofErr w:type="gramEnd"/>
      <w:r w:rsidRPr="00222D1E">
        <w:rPr>
          <w:rFonts w:ascii="Times New Roman" w:eastAsia="Times New Roman" w:hAnsi="Times New Roman" w:cs="Times New Roman"/>
          <w:bCs/>
          <w:sz w:val="24"/>
          <w:szCs w:val="24"/>
          <w:lang w:eastAsia="ar-SA"/>
        </w:rPr>
        <w:t>она. Меры безопасности при преодолении препятствий. Ходьба на лыжах с рюкзаком по равнинной и пересеченной местности. Техника падений.</w:t>
      </w:r>
    </w:p>
    <w:p w14:paraId="6F9C65E2" w14:textId="77777777" w:rsidR="0093051B" w:rsidRPr="00222D1E" w:rsidRDefault="0093051B" w:rsidP="0093051B">
      <w:pPr>
        <w:suppressAutoHyphens/>
        <w:spacing w:after="0" w:line="240" w:lineRule="auto"/>
        <w:ind w:firstLine="567"/>
        <w:jc w:val="both"/>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i/>
          <w:sz w:val="24"/>
          <w:szCs w:val="24"/>
          <w:lang w:eastAsia="ar-SA"/>
        </w:rPr>
        <w:t>Практика:</w:t>
      </w:r>
      <w:r w:rsidRPr="00222D1E">
        <w:rPr>
          <w:rFonts w:ascii="Times New Roman" w:eastAsia="Times New Roman" w:hAnsi="Times New Roman" w:cs="Times New Roman"/>
          <w:b/>
          <w:bCs/>
          <w:sz w:val="24"/>
          <w:szCs w:val="24"/>
          <w:lang w:eastAsia="ar-SA"/>
        </w:rPr>
        <w:t xml:space="preserve"> </w:t>
      </w:r>
      <w:r w:rsidRPr="00222D1E">
        <w:rPr>
          <w:rFonts w:ascii="Times New Roman" w:eastAsia="Times New Roman" w:hAnsi="Times New Roman" w:cs="Times New Roman"/>
          <w:bCs/>
          <w:sz w:val="24"/>
          <w:szCs w:val="24"/>
          <w:lang w:eastAsia="ar-SA"/>
        </w:rPr>
        <w:t xml:space="preserve"> Изучение техники поворота на месте.</w:t>
      </w:r>
    </w:p>
    <w:p w14:paraId="5DFD8C01" w14:textId="77777777" w:rsidR="0093051B" w:rsidRPr="00222D1E" w:rsidRDefault="0093051B" w:rsidP="0093051B">
      <w:pPr>
        <w:suppressAutoHyphens/>
        <w:spacing w:after="0" w:line="240" w:lineRule="auto"/>
        <w:ind w:firstLine="567"/>
        <w:jc w:val="both"/>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sz w:val="24"/>
          <w:szCs w:val="24"/>
          <w:lang w:eastAsia="ar-SA"/>
        </w:rPr>
        <w:t>Преодоление препятствий, путешествия и туристско-краеведческие мероприятия, соревнования.</w:t>
      </w:r>
    </w:p>
    <w:p w14:paraId="62F0FAC5" w14:textId="77777777" w:rsidR="0093051B" w:rsidRPr="00222D1E" w:rsidRDefault="0093051B" w:rsidP="0093051B">
      <w:pPr>
        <w:suppressAutoHyphens/>
        <w:spacing w:after="0" w:line="240" w:lineRule="auto"/>
        <w:ind w:firstLine="567"/>
        <w:jc w:val="both"/>
        <w:rPr>
          <w:rFonts w:ascii="Times New Roman" w:eastAsia="Times New Roman" w:hAnsi="Times New Roman" w:cs="Times New Roman"/>
          <w:b/>
          <w:bCs/>
          <w:sz w:val="24"/>
          <w:szCs w:val="24"/>
          <w:lang w:eastAsia="ar-SA"/>
        </w:rPr>
      </w:pPr>
    </w:p>
    <w:p w14:paraId="51D153CC" w14:textId="77777777" w:rsidR="0093051B" w:rsidRPr="00222D1E" w:rsidRDefault="0093051B" w:rsidP="0093051B">
      <w:pPr>
        <w:suppressAutoHyphens/>
        <w:spacing w:after="0" w:line="240" w:lineRule="auto"/>
        <w:ind w:firstLine="567"/>
        <w:jc w:val="both"/>
        <w:rPr>
          <w:rFonts w:ascii="Times New Roman" w:eastAsia="Times New Roman" w:hAnsi="Times New Roman" w:cs="Times New Roman"/>
          <w:b/>
          <w:bCs/>
          <w:sz w:val="24"/>
          <w:szCs w:val="24"/>
          <w:lang w:eastAsia="ar-SA"/>
        </w:rPr>
      </w:pPr>
      <w:r w:rsidRPr="00222D1E">
        <w:rPr>
          <w:rFonts w:ascii="Times New Roman" w:eastAsia="Times New Roman" w:hAnsi="Times New Roman" w:cs="Times New Roman"/>
          <w:b/>
          <w:bCs/>
          <w:sz w:val="24"/>
          <w:szCs w:val="24"/>
          <w:lang w:eastAsia="ar-SA"/>
        </w:rPr>
        <w:t>12. Общая и специальная физическая подготовка</w:t>
      </w:r>
    </w:p>
    <w:p w14:paraId="66889917" w14:textId="77777777" w:rsidR="0093051B" w:rsidRPr="00222D1E" w:rsidRDefault="0093051B" w:rsidP="0093051B">
      <w:pPr>
        <w:suppressAutoHyphens/>
        <w:spacing w:after="0" w:line="240" w:lineRule="auto"/>
        <w:ind w:firstLine="567"/>
        <w:jc w:val="both"/>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
          <w:bCs/>
          <w:sz w:val="24"/>
          <w:szCs w:val="24"/>
          <w:lang w:eastAsia="ar-SA"/>
        </w:rPr>
        <w:t xml:space="preserve"> </w:t>
      </w:r>
      <w:r w:rsidRPr="00222D1E">
        <w:rPr>
          <w:rFonts w:ascii="Times New Roman" w:eastAsia="Times New Roman" w:hAnsi="Times New Roman" w:cs="Times New Roman"/>
          <w:bCs/>
          <w:i/>
          <w:sz w:val="24"/>
          <w:szCs w:val="24"/>
          <w:lang w:eastAsia="ar-SA"/>
        </w:rPr>
        <w:t>Теория:</w:t>
      </w:r>
      <w:r w:rsidRPr="00222D1E">
        <w:rPr>
          <w:rFonts w:ascii="Times New Roman" w:eastAsia="Times New Roman" w:hAnsi="Times New Roman" w:cs="Times New Roman"/>
          <w:bCs/>
          <w:sz w:val="24"/>
          <w:szCs w:val="24"/>
          <w:lang w:eastAsia="ar-SA"/>
        </w:rPr>
        <w:t xml:space="preserve"> Требования к физической подготовке, ее место и значение в повышении возможностей организма, в развитии спортсменов, в успешном овладении техникой и тактикой.</w:t>
      </w:r>
    </w:p>
    <w:p w14:paraId="2165FB59" w14:textId="77777777" w:rsidR="0093051B" w:rsidRPr="00222D1E" w:rsidRDefault="0093051B" w:rsidP="0093051B">
      <w:pPr>
        <w:suppressAutoHyphens/>
        <w:spacing w:after="0" w:line="240" w:lineRule="auto"/>
        <w:jc w:val="both"/>
        <w:rPr>
          <w:rFonts w:ascii="Times New Roman" w:eastAsia="Times New Roman" w:hAnsi="Times New Roman" w:cs="Times New Roman"/>
          <w:bCs/>
          <w:sz w:val="24"/>
          <w:szCs w:val="24"/>
          <w:lang w:eastAsia="ar-SA"/>
        </w:rPr>
      </w:pPr>
      <w:r w:rsidRPr="00222D1E">
        <w:rPr>
          <w:rFonts w:ascii="Times New Roman" w:eastAsia="Times New Roman" w:hAnsi="Times New Roman" w:cs="Times New Roman"/>
          <w:bCs/>
          <w:i/>
          <w:sz w:val="24"/>
          <w:szCs w:val="24"/>
          <w:lang w:eastAsia="ar-SA"/>
        </w:rPr>
        <w:t xml:space="preserve"> </w:t>
      </w:r>
      <w:r w:rsidRPr="00222D1E">
        <w:rPr>
          <w:rFonts w:ascii="Times New Roman" w:eastAsia="Times New Roman" w:hAnsi="Times New Roman" w:cs="Times New Roman"/>
          <w:bCs/>
          <w:i/>
          <w:sz w:val="24"/>
          <w:szCs w:val="24"/>
          <w:lang w:eastAsia="ar-SA"/>
        </w:rPr>
        <w:tab/>
        <w:t xml:space="preserve">Практика: </w:t>
      </w:r>
      <w:r w:rsidRPr="00222D1E">
        <w:rPr>
          <w:rFonts w:ascii="Times New Roman" w:eastAsia="Times New Roman" w:hAnsi="Times New Roman" w:cs="Times New Roman"/>
          <w:bCs/>
          <w:sz w:val="24"/>
          <w:szCs w:val="24"/>
          <w:lang w:eastAsia="ar-SA"/>
        </w:rPr>
        <w:t>Развитие физических, моральных и волевых качеств туристов путем тренировок и упражнений.</w:t>
      </w:r>
    </w:p>
    <w:p w14:paraId="60683FB3" w14:textId="77777777" w:rsidR="0093051B" w:rsidRPr="00222D1E" w:rsidRDefault="0093051B" w:rsidP="0093051B">
      <w:pPr>
        <w:suppressAutoHyphens/>
        <w:spacing w:after="0" w:line="240" w:lineRule="auto"/>
        <w:ind w:firstLine="567"/>
        <w:rPr>
          <w:rFonts w:ascii="Times New Roman" w:eastAsia="Times New Roman" w:hAnsi="Times New Roman" w:cs="Times New Roman"/>
          <w:sz w:val="24"/>
          <w:szCs w:val="24"/>
          <w:lang w:eastAsia="ar-SA"/>
        </w:rPr>
      </w:pPr>
      <w:r w:rsidRPr="0F87976C">
        <w:rPr>
          <w:rFonts w:ascii="Times New Roman" w:eastAsia="Times New Roman" w:hAnsi="Times New Roman" w:cs="Times New Roman"/>
          <w:sz w:val="24"/>
          <w:szCs w:val="24"/>
          <w:lang w:eastAsia="ar-SA"/>
        </w:rPr>
        <w:t>Ежедневные занятия членов группы. Упражнения на все группы мышц. Упражнения с сопротивлением. Упражнения с предметами. Подвижные игры и эстафеты. Легкая атлетика. Спортивные игры. Специальная физическая подготовка. Тренировка специальных качеств, необходимых туристу: выносливости, ловкости, гибкости, силы, быстроты. Упражнения на развитие этих качеств. Индивидуальный подход в общей и специальной подготовке. Зависимость вида тренировок от характера предстоящего похода, спортивные тренировки, путешествия и туристско-краеведческие мероприятия, выполнения конкретных заданий.</w:t>
      </w:r>
    </w:p>
    <w:p w14:paraId="1A60A2FA" w14:textId="77777777" w:rsidR="0093051B" w:rsidRDefault="0093051B" w:rsidP="0093051B">
      <w:pPr>
        <w:spacing w:after="0" w:line="240" w:lineRule="auto"/>
        <w:ind w:firstLine="567"/>
        <w:rPr>
          <w:rFonts w:ascii="Times New Roman" w:eastAsia="Times New Roman" w:hAnsi="Times New Roman" w:cs="Times New Roman"/>
          <w:sz w:val="24"/>
          <w:szCs w:val="24"/>
          <w:lang w:eastAsia="ar-SA"/>
        </w:rPr>
      </w:pPr>
    </w:p>
    <w:p w14:paraId="08590859" w14:textId="77777777" w:rsidR="0093051B" w:rsidRPr="00222D1E" w:rsidRDefault="0093051B" w:rsidP="0093051B">
      <w:pPr>
        <w:suppressAutoHyphens/>
        <w:spacing w:after="0" w:line="240" w:lineRule="auto"/>
        <w:ind w:firstLine="567"/>
        <w:rPr>
          <w:rFonts w:ascii="Times New Roman" w:eastAsia="Times New Roman" w:hAnsi="Times New Roman" w:cs="Times New Roman"/>
          <w:b/>
          <w:bCs/>
          <w:sz w:val="24"/>
          <w:szCs w:val="24"/>
          <w:lang w:eastAsia="ar-SA"/>
        </w:rPr>
      </w:pPr>
      <w:r w:rsidRPr="00222D1E">
        <w:rPr>
          <w:rFonts w:ascii="Times New Roman" w:eastAsia="Times New Roman" w:hAnsi="Times New Roman" w:cs="Times New Roman"/>
          <w:b/>
          <w:bCs/>
          <w:sz w:val="24"/>
          <w:szCs w:val="24"/>
          <w:lang w:eastAsia="ar-SA"/>
        </w:rPr>
        <w:t>13. Итоговое занятие</w:t>
      </w:r>
    </w:p>
    <w:p w14:paraId="5AA1E24C" w14:textId="77777777" w:rsidR="0093051B" w:rsidRPr="00222D1E" w:rsidRDefault="0093051B" w:rsidP="0093051B">
      <w:pPr>
        <w:spacing w:after="0" w:line="240" w:lineRule="auto"/>
        <w:jc w:val="both"/>
        <w:rPr>
          <w:rFonts w:ascii="Times New Roman" w:hAnsi="Times New Roman" w:cs="Times New Roman"/>
          <w:sz w:val="24"/>
          <w:szCs w:val="24"/>
        </w:rPr>
      </w:pPr>
      <w:r w:rsidRPr="013C9A7F">
        <w:rPr>
          <w:rFonts w:ascii="Times New Roman" w:hAnsi="Times New Roman" w:cs="Times New Roman"/>
          <w:i/>
          <w:iCs/>
          <w:sz w:val="24"/>
          <w:szCs w:val="24"/>
        </w:rPr>
        <w:t>Практика:</w:t>
      </w:r>
    </w:p>
    <w:p w14:paraId="0F735EA5" w14:textId="77777777" w:rsidR="0093051B" w:rsidRPr="00222D1E" w:rsidRDefault="0093051B" w:rsidP="0093051B">
      <w:pPr>
        <w:spacing w:after="0" w:line="240" w:lineRule="auto"/>
        <w:jc w:val="both"/>
        <w:rPr>
          <w:rFonts w:ascii="Times New Roman" w:hAnsi="Times New Roman" w:cs="Times New Roman"/>
          <w:sz w:val="24"/>
          <w:szCs w:val="24"/>
        </w:rPr>
      </w:pPr>
      <w:r w:rsidRPr="013C9A7F">
        <w:rPr>
          <w:rFonts w:ascii="Times New Roman" w:hAnsi="Times New Roman" w:cs="Times New Roman"/>
          <w:sz w:val="24"/>
          <w:szCs w:val="24"/>
        </w:rPr>
        <w:t>-  участие в полевом спортивном сборе (зачет по туристскому быту);</w:t>
      </w:r>
    </w:p>
    <w:p w14:paraId="58029C08" w14:textId="77777777" w:rsidR="0093051B" w:rsidRDefault="0093051B" w:rsidP="0093051B">
      <w:pPr>
        <w:spacing w:after="0" w:line="240" w:lineRule="auto"/>
        <w:jc w:val="both"/>
      </w:pPr>
      <w:r w:rsidRPr="013C9A7F">
        <w:rPr>
          <w:rFonts w:ascii="Times New Roman" w:eastAsia="Times New Roman" w:hAnsi="Times New Roman" w:cs="Times New Roman"/>
          <w:sz w:val="24"/>
          <w:szCs w:val="24"/>
        </w:rPr>
        <w:t xml:space="preserve">- участие в соревнованиях по спортивному ориентированию (зачтенное прохождение дистанции своего возраста, выполнение спортивных разрядов); </w:t>
      </w:r>
    </w:p>
    <w:p w14:paraId="7728D2AB" w14:textId="77777777" w:rsidR="0093051B" w:rsidRDefault="0093051B" w:rsidP="0093051B">
      <w:pPr>
        <w:spacing w:after="0" w:line="240" w:lineRule="auto"/>
        <w:jc w:val="both"/>
      </w:pPr>
      <w:r w:rsidRPr="013C9A7F">
        <w:rPr>
          <w:rFonts w:ascii="Times New Roman" w:eastAsia="Times New Roman" w:hAnsi="Times New Roman" w:cs="Times New Roman"/>
          <w:sz w:val="24"/>
          <w:szCs w:val="24"/>
        </w:rPr>
        <w:t>- участие в экспедиции, путешествии (с написанием отчета)</w:t>
      </w:r>
    </w:p>
    <w:p w14:paraId="7426DC4F" w14:textId="77777777" w:rsidR="0093051B" w:rsidRPr="00222D1E" w:rsidRDefault="0093051B" w:rsidP="0093051B"/>
    <w:p w14:paraId="143A00C0" w14:textId="77777777" w:rsidR="00C614CB" w:rsidRDefault="00C614CB" w:rsidP="00A93B24">
      <w:pPr>
        <w:pStyle w:val="a3"/>
        <w:spacing w:before="0" w:after="0" w:afterAutospacing="0"/>
        <w:jc w:val="center"/>
        <w:rPr>
          <w:b/>
          <w:color w:val="000000" w:themeColor="text1"/>
        </w:rPr>
      </w:pPr>
    </w:p>
    <w:p w14:paraId="5C5E054C" w14:textId="77777777" w:rsidR="0093051B" w:rsidRPr="00A93B24" w:rsidRDefault="0093051B" w:rsidP="00A93B24">
      <w:pPr>
        <w:pStyle w:val="a3"/>
        <w:spacing w:before="0" w:after="0" w:afterAutospacing="0"/>
        <w:jc w:val="center"/>
        <w:rPr>
          <w:b/>
          <w:color w:val="000000" w:themeColor="text1"/>
        </w:rPr>
      </w:pPr>
    </w:p>
    <w:p w14:paraId="6F0A1958" w14:textId="77777777" w:rsidR="0093051B" w:rsidRDefault="0093051B">
      <w:pPr>
        <w:rPr>
          <w:rFonts w:ascii="Times New Roman" w:eastAsiaTheme="minorEastAsia" w:hAnsi="Times New Roman" w:cs="Times New Roman"/>
          <w:b/>
          <w:color w:val="000000" w:themeColor="text1"/>
          <w:sz w:val="24"/>
          <w:szCs w:val="24"/>
          <w:lang w:eastAsia="ru-RU"/>
        </w:rPr>
      </w:pPr>
      <w:r>
        <w:rPr>
          <w:b/>
          <w:color w:val="000000" w:themeColor="text1"/>
        </w:rPr>
        <w:br w:type="page"/>
      </w:r>
    </w:p>
    <w:p w14:paraId="1E64A8D8" w14:textId="1FADF12D" w:rsidR="00407124" w:rsidRPr="00A93B24" w:rsidRDefault="00407124" w:rsidP="00A93B24">
      <w:pPr>
        <w:pStyle w:val="a3"/>
        <w:spacing w:before="0" w:after="0" w:afterAutospacing="0"/>
        <w:jc w:val="center"/>
        <w:rPr>
          <w:b/>
          <w:color w:val="000000" w:themeColor="text1"/>
        </w:rPr>
      </w:pPr>
      <w:r w:rsidRPr="00A93B24">
        <w:rPr>
          <w:b/>
          <w:color w:val="000000" w:themeColor="text1"/>
        </w:rPr>
        <w:lastRenderedPageBreak/>
        <w:t>Оценочные и методические материалы</w:t>
      </w:r>
    </w:p>
    <w:p w14:paraId="2F4BCE1B" w14:textId="18DB1ED1" w:rsidR="003778CF" w:rsidRPr="00A93B24" w:rsidRDefault="003778CF" w:rsidP="00A93B24">
      <w:pPr>
        <w:pStyle w:val="a3"/>
        <w:spacing w:before="0" w:after="0" w:afterAutospacing="0"/>
        <w:jc w:val="center"/>
        <w:rPr>
          <w:b/>
          <w:color w:val="000000" w:themeColor="text1"/>
        </w:rPr>
      </w:pPr>
      <w:r w:rsidRPr="00A93B24">
        <w:rPr>
          <w:b/>
          <w:color w:val="000000" w:themeColor="text1"/>
        </w:rPr>
        <w:t>Оценочные материалы</w:t>
      </w:r>
    </w:p>
    <w:p w14:paraId="3202324F" w14:textId="6304A64F" w:rsidR="003778CF" w:rsidRPr="00A93B24" w:rsidRDefault="003778CF" w:rsidP="00A93B24">
      <w:pPr>
        <w:numPr>
          <w:ilvl w:val="0"/>
          <w:numId w:val="26"/>
        </w:numPr>
        <w:spacing w:after="0" w:line="240" w:lineRule="auto"/>
        <w:contextualSpacing/>
        <w:jc w:val="both"/>
        <w:rPr>
          <w:rFonts w:ascii="Times New Roman" w:eastAsia="Calibri" w:hAnsi="Times New Roman" w:cs="Times New Roman"/>
          <w:b/>
          <w:color w:val="000000" w:themeColor="text1"/>
          <w:sz w:val="24"/>
          <w:szCs w:val="24"/>
          <w:u w:val="single"/>
        </w:rPr>
      </w:pPr>
      <w:r w:rsidRPr="00A93B24">
        <w:rPr>
          <w:rFonts w:ascii="Times New Roman" w:eastAsia="Calibri" w:hAnsi="Times New Roman" w:cs="Times New Roman"/>
          <w:b/>
          <w:color w:val="000000" w:themeColor="text1"/>
          <w:sz w:val="24"/>
          <w:szCs w:val="24"/>
          <w:u w:val="single"/>
        </w:rPr>
        <w:t>Система контроля результативности обучения с описанием форм и средств выявления, фиксации и предъявления результатов обучения, а также их периодичности.</w:t>
      </w:r>
    </w:p>
    <w:p w14:paraId="5FE9444B" w14:textId="77777777" w:rsidR="00BB194F" w:rsidRPr="00A93B24" w:rsidRDefault="00BB194F" w:rsidP="00A93B24">
      <w:pPr>
        <w:pStyle w:val="1"/>
        <w:numPr>
          <w:ilvl w:val="0"/>
          <w:numId w:val="0"/>
        </w:numPr>
        <w:jc w:val="both"/>
        <w:rPr>
          <w:b/>
          <w:color w:val="000000" w:themeColor="text1"/>
          <w:szCs w:val="24"/>
        </w:rPr>
      </w:pPr>
      <w:r w:rsidRPr="00A93B24">
        <w:rPr>
          <w:b/>
          <w:color w:val="000000" w:themeColor="text1"/>
          <w:szCs w:val="24"/>
        </w:rPr>
        <w:t>Диагностика проводится в следующих формах:</w:t>
      </w:r>
    </w:p>
    <w:p w14:paraId="6EF89AA2" w14:textId="488C118B" w:rsidR="00BB194F" w:rsidRPr="00C20E7B" w:rsidRDefault="00BB194F" w:rsidP="00C20E7B">
      <w:pPr>
        <w:spacing w:after="0" w:line="240" w:lineRule="auto"/>
        <w:rPr>
          <w:rFonts w:ascii="Times New Roman" w:eastAsia="Times New Roman" w:hAnsi="Times New Roman" w:cs="Times New Roman"/>
          <w:color w:val="000000"/>
          <w:sz w:val="24"/>
          <w:szCs w:val="24"/>
          <w:lang w:eastAsia="ru-RU"/>
        </w:rPr>
      </w:pPr>
      <w:r w:rsidRPr="00A93B24">
        <w:rPr>
          <w:color w:val="000000" w:themeColor="text1"/>
          <w:szCs w:val="24"/>
        </w:rPr>
        <w:t>-</w:t>
      </w:r>
      <w:r w:rsidRPr="00A93B24">
        <w:rPr>
          <w:b/>
          <w:color w:val="000000" w:themeColor="text1"/>
          <w:szCs w:val="24"/>
        </w:rPr>
        <w:t xml:space="preserve"> </w:t>
      </w:r>
      <w:r w:rsidRPr="00A93B24">
        <w:rPr>
          <w:color w:val="000000" w:themeColor="text1"/>
          <w:szCs w:val="24"/>
        </w:rPr>
        <w:t>Тестирование: 1 вопрос – 3, 4 ответа, выбрать нужный; вставить пропущенное ключевое слово</w:t>
      </w:r>
      <w:r w:rsidRPr="00C20E7B">
        <w:rPr>
          <w:rFonts w:ascii="Times New Roman" w:eastAsia="Times New Roman" w:hAnsi="Times New Roman" w:cs="Times New Roman"/>
          <w:color w:val="000000"/>
          <w:sz w:val="24"/>
          <w:szCs w:val="24"/>
          <w:lang w:eastAsia="ru-RU"/>
        </w:rPr>
        <w:t xml:space="preserve">; убрать лишнее; </w:t>
      </w:r>
    </w:p>
    <w:p w14:paraId="5251281F" w14:textId="02405479" w:rsidR="00BB194F" w:rsidRPr="00C20E7B" w:rsidRDefault="00BB194F" w:rsidP="00C20E7B">
      <w:pPr>
        <w:spacing w:after="0" w:line="240" w:lineRule="auto"/>
        <w:rPr>
          <w:rFonts w:ascii="Times New Roman" w:eastAsia="Times New Roman" w:hAnsi="Times New Roman" w:cs="Times New Roman"/>
          <w:color w:val="000000"/>
          <w:sz w:val="24"/>
          <w:szCs w:val="24"/>
          <w:lang w:eastAsia="ru-RU"/>
        </w:rPr>
      </w:pPr>
      <w:r w:rsidRPr="00C20E7B">
        <w:rPr>
          <w:rFonts w:ascii="Times New Roman" w:eastAsia="Times New Roman" w:hAnsi="Times New Roman" w:cs="Times New Roman"/>
          <w:color w:val="000000"/>
          <w:sz w:val="24"/>
          <w:szCs w:val="24"/>
          <w:lang w:eastAsia="ru-RU"/>
        </w:rPr>
        <w:t>- Обнаружение ошибок и их исправление в маршрутной карте;</w:t>
      </w:r>
    </w:p>
    <w:p w14:paraId="0E7CFD10" w14:textId="75F39A53" w:rsidR="00BB194F" w:rsidRPr="00A93B24" w:rsidRDefault="00BB194F" w:rsidP="00C20E7B">
      <w:pPr>
        <w:spacing w:after="0" w:line="240" w:lineRule="auto"/>
        <w:rPr>
          <w:color w:val="000000" w:themeColor="text1"/>
        </w:rPr>
      </w:pPr>
      <w:r w:rsidRPr="00C20E7B">
        <w:rPr>
          <w:rFonts w:ascii="Times New Roman" w:eastAsia="Times New Roman" w:hAnsi="Times New Roman" w:cs="Times New Roman"/>
          <w:color w:val="000000"/>
          <w:sz w:val="24"/>
          <w:szCs w:val="24"/>
          <w:lang w:eastAsia="ru-RU"/>
        </w:rPr>
        <w:t>- Опрос (по цепочке</w:t>
      </w:r>
      <w:r w:rsidRPr="00A93B24">
        <w:rPr>
          <w:color w:val="000000" w:themeColor="text1"/>
        </w:rPr>
        <w:t xml:space="preserve"> – продолжение ответа, прерванного в произвольном месте);</w:t>
      </w:r>
    </w:p>
    <w:p w14:paraId="387B97B3" w14:textId="14D70FD8" w:rsidR="007E0CEA" w:rsidRPr="00A93B24" w:rsidRDefault="00BB194F" w:rsidP="00C20E7B">
      <w:pPr>
        <w:spacing w:after="0" w:line="240" w:lineRule="auto"/>
        <w:rPr>
          <w:rFonts w:ascii="Times New Roman" w:eastAsia="Times New Roman" w:hAnsi="Times New Roman" w:cs="Times New Roman"/>
          <w:color w:val="000000"/>
          <w:sz w:val="24"/>
          <w:szCs w:val="24"/>
          <w:lang w:eastAsia="ru-RU"/>
        </w:rPr>
      </w:pPr>
      <w:r w:rsidRPr="00A93B24">
        <w:rPr>
          <w:rFonts w:ascii="Times New Roman" w:eastAsia="Times New Roman" w:hAnsi="Times New Roman" w:cs="Times New Roman"/>
          <w:color w:val="000000"/>
          <w:sz w:val="24"/>
          <w:szCs w:val="24"/>
          <w:lang w:eastAsia="ru-RU"/>
        </w:rPr>
        <w:t xml:space="preserve">- </w:t>
      </w:r>
      <w:r w:rsidR="007E0CEA" w:rsidRPr="00A93B24">
        <w:rPr>
          <w:rFonts w:ascii="Times New Roman" w:eastAsia="Times New Roman" w:hAnsi="Times New Roman" w:cs="Times New Roman"/>
          <w:color w:val="000000"/>
          <w:sz w:val="24"/>
          <w:szCs w:val="24"/>
          <w:lang w:eastAsia="ru-RU"/>
        </w:rPr>
        <w:t xml:space="preserve">Диагностика результатов </w:t>
      </w:r>
      <w:proofErr w:type="gramStart"/>
      <w:r w:rsidR="007E0CEA" w:rsidRPr="00A93B24">
        <w:rPr>
          <w:rFonts w:ascii="Times New Roman" w:eastAsia="Times New Roman" w:hAnsi="Times New Roman" w:cs="Times New Roman"/>
          <w:color w:val="000000"/>
          <w:sz w:val="24"/>
          <w:szCs w:val="24"/>
          <w:lang w:eastAsia="ru-RU"/>
        </w:rPr>
        <w:t>обучения по</w:t>
      </w:r>
      <w:proofErr w:type="gramEnd"/>
      <w:r w:rsidR="007E0CEA" w:rsidRPr="00A93B24">
        <w:rPr>
          <w:rFonts w:ascii="Times New Roman" w:eastAsia="Times New Roman" w:hAnsi="Times New Roman" w:cs="Times New Roman"/>
          <w:color w:val="000000"/>
          <w:sz w:val="24"/>
          <w:szCs w:val="24"/>
          <w:lang w:eastAsia="ru-RU"/>
        </w:rPr>
        <w:t xml:space="preserve"> образовательной программе проводится 2 раза в год (в конце каждого полугодия). Она проводится по 15 показателям (по 5 в каждой области):</w:t>
      </w:r>
    </w:p>
    <w:p w14:paraId="78777BBA" w14:textId="77777777" w:rsidR="007E0CEA" w:rsidRPr="00A93B24" w:rsidRDefault="007E0CEA" w:rsidP="00C20E7B">
      <w:pPr>
        <w:spacing w:after="0" w:line="240" w:lineRule="auto"/>
        <w:rPr>
          <w:rFonts w:ascii="Times New Roman" w:eastAsia="Times New Roman" w:hAnsi="Times New Roman" w:cs="Times New Roman"/>
          <w:color w:val="000000"/>
          <w:sz w:val="24"/>
          <w:szCs w:val="24"/>
          <w:lang w:eastAsia="ru-RU"/>
        </w:rPr>
      </w:pPr>
      <w:r w:rsidRPr="00A93B24">
        <w:rPr>
          <w:rFonts w:ascii="Times New Roman" w:eastAsia="Times New Roman" w:hAnsi="Times New Roman" w:cs="Times New Roman"/>
          <w:color w:val="000000"/>
          <w:sz w:val="24"/>
          <w:szCs w:val="24"/>
          <w:lang w:eastAsia="ru-RU"/>
        </w:rPr>
        <w:t>О</w:t>
      </w:r>
      <w:proofErr w:type="gramStart"/>
      <w:r w:rsidRPr="00A93B24">
        <w:rPr>
          <w:rFonts w:ascii="Times New Roman" w:eastAsia="Times New Roman" w:hAnsi="Times New Roman" w:cs="Times New Roman"/>
          <w:color w:val="000000"/>
          <w:sz w:val="24"/>
          <w:szCs w:val="24"/>
          <w:lang w:eastAsia="ru-RU"/>
        </w:rPr>
        <w:t>1</w:t>
      </w:r>
      <w:proofErr w:type="gramEnd"/>
      <w:r w:rsidRPr="00A93B24">
        <w:rPr>
          <w:rFonts w:ascii="Times New Roman" w:eastAsia="Times New Roman" w:hAnsi="Times New Roman" w:cs="Times New Roman"/>
          <w:color w:val="000000"/>
          <w:sz w:val="24"/>
          <w:szCs w:val="24"/>
          <w:lang w:eastAsia="ru-RU"/>
        </w:rPr>
        <w:t>, О2, О3, О4, О5 – показатели результативности освоения образовательной программы в соответствии с задачами в области обучения.</w:t>
      </w:r>
    </w:p>
    <w:p w14:paraId="1AD27646" w14:textId="77777777" w:rsidR="007E0CEA" w:rsidRPr="00A93B24" w:rsidRDefault="007E0CEA" w:rsidP="00C20E7B">
      <w:pPr>
        <w:spacing w:after="0" w:line="240" w:lineRule="auto"/>
        <w:rPr>
          <w:rFonts w:ascii="Times New Roman" w:eastAsia="Times New Roman" w:hAnsi="Times New Roman" w:cs="Times New Roman"/>
          <w:color w:val="000000"/>
          <w:sz w:val="24"/>
          <w:szCs w:val="24"/>
          <w:lang w:eastAsia="ru-RU"/>
        </w:rPr>
      </w:pPr>
      <w:r w:rsidRPr="00A93B24">
        <w:rPr>
          <w:rFonts w:ascii="Times New Roman" w:eastAsia="Times New Roman" w:hAnsi="Times New Roman" w:cs="Times New Roman"/>
          <w:color w:val="000000"/>
          <w:sz w:val="24"/>
          <w:szCs w:val="24"/>
          <w:lang w:eastAsia="ru-RU"/>
        </w:rPr>
        <w:t>Р</w:t>
      </w:r>
      <w:proofErr w:type="gramStart"/>
      <w:r w:rsidRPr="00A93B24">
        <w:rPr>
          <w:rFonts w:ascii="Times New Roman" w:eastAsia="Times New Roman" w:hAnsi="Times New Roman" w:cs="Times New Roman"/>
          <w:color w:val="000000"/>
          <w:sz w:val="24"/>
          <w:szCs w:val="24"/>
          <w:lang w:eastAsia="ru-RU"/>
        </w:rPr>
        <w:t>1</w:t>
      </w:r>
      <w:proofErr w:type="gramEnd"/>
      <w:r w:rsidRPr="00A93B24">
        <w:rPr>
          <w:rFonts w:ascii="Times New Roman" w:eastAsia="Times New Roman" w:hAnsi="Times New Roman" w:cs="Times New Roman"/>
          <w:color w:val="000000"/>
          <w:sz w:val="24"/>
          <w:szCs w:val="24"/>
          <w:lang w:eastAsia="ru-RU"/>
        </w:rPr>
        <w:t>, Р2, Р3, Р4, Р5 – показатели результативности освоения образовательной программы в соответствии с задачами в области развития</w:t>
      </w:r>
    </w:p>
    <w:p w14:paraId="17101DE5" w14:textId="77777777" w:rsidR="007E0CEA" w:rsidRPr="00A93B24" w:rsidRDefault="007E0CEA" w:rsidP="00C20E7B">
      <w:pPr>
        <w:spacing w:after="0" w:line="240" w:lineRule="auto"/>
        <w:rPr>
          <w:rFonts w:ascii="Times New Roman" w:eastAsia="Times New Roman" w:hAnsi="Times New Roman" w:cs="Times New Roman"/>
          <w:color w:val="000000"/>
          <w:sz w:val="24"/>
          <w:szCs w:val="24"/>
          <w:lang w:eastAsia="ru-RU"/>
        </w:rPr>
      </w:pPr>
      <w:r w:rsidRPr="00A93B24">
        <w:rPr>
          <w:rFonts w:ascii="Times New Roman" w:eastAsia="Times New Roman" w:hAnsi="Times New Roman" w:cs="Times New Roman"/>
          <w:color w:val="000000"/>
          <w:sz w:val="24"/>
          <w:szCs w:val="24"/>
          <w:lang w:eastAsia="ru-RU"/>
        </w:rPr>
        <w:t>В</w:t>
      </w:r>
      <w:proofErr w:type="gramStart"/>
      <w:r w:rsidRPr="00A93B24">
        <w:rPr>
          <w:rFonts w:ascii="Times New Roman" w:eastAsia="Times New Roman" w:hAnsi="Times New Roman" w:cs="Times New Roman"/>
          <w:color w:val="000000"/>
          <w:sz w:val="24"/>
          <w:szCs w:val="24"/>
          <w:lang w:eastAsia="ru-RU"/>
        </w:rPr>
        <w:t>1</w:t>
      </w:r>
      <w:proofErr w:type="gramEnd"/>
      <w:r w:rsidRPr="00A93B24">
        <w:rPr>
          <w:rFonts w:ascii="Times New Roman" w:eastAsia="Times New Roman" w:hAnsi="Times New Roman" w:cs="Times New Roman"/>
          <w:color w:val="000000"/>
          <w:sz w:val="24"/>
          <w:szCs w:val="24"/>
          <w:lang w:eastAsia="ru-RU"/>
        </w:rPr>
        <w:t>, В2, В3, В4, В5 – показатели результативности освоения образовательной программы в соответствии с задачами в области воспитания.</w:t>
      </w:r>
    </w:p>
    <w:p w14:paraId="60579216" w14:textId="77777777" w:rsidR="007E0CEA" w:rsidRPr="00A93B24" w:rsidRDefault="007E0CEA" w:rsidP="00A93B24">
      <w:pPr>
        <w:spacing w:after="0" w:line="240" w:lineRule="auto"/>
        <w:rPr>
          <w:rFonts w:ascii="Times New Roman" w:eastAsia="Times New Roman" w:hAnsi="Times New Roman" w:cs="Times New Roman"/>
          <w:color w:val="000000"/>
          <w:sz w:val="24"/>
          <w:szCs w:val="24"/>
          <w:lang w:eastAsia="ru-RU"/>
        </w:rPr>
      </w:pPr>
      <w:r w:rsidRPr="00A93B24">
        <w:rPr>
          <w:rFonts w:ascii="Times New Roman" w:eastAsia="Times New Roman" w:hAnsi="Times New Roman" w:cs="Times New Roman"/>
          <w:color w:val="000000"/>
          <w:sz w:val="24"/>
          <w:szCs w:val="24"/>
          <w:lang w:eastAsia="ru-RU"/>
        </w:rPr>
        <w:t>По каждому показателю определено содержательное (словесное) описание градаций, соответствующее количественному выражению (2-высокий уровень, 1-средний уровень,0 – низкий, незначительный уровень).</w:t>
      </w:r>
    </w:p>
    <w:p w14:paraId="17CCE672" w14:textId="77777777" w:rsidR="007E0CEA" w:rsidRPr="00A93B24" w:rsidRDefault="007E0CEA" w:rsidP="00A93B24">
      <w:pPr>
        <w:spacing w:after="0" w:line="240" w:lineRule="auto"/>
        <w:rPr>
          <w:rFonts w:ascii="Times New Roman" w:eastAsia="Calibri" w:hAnsi="Times New Roman" w:cs="Times New Roman"/>
          <w:sz w:val="24"/>
          <w:szCs w:val="24"/>
        </w:rPr>
      </w:pPr>
      <w:r w:rsidRPr="00A93B24">
        <w:rPr>
          <w:rFonts w:ascii="Times New Roman" w:eastAsia="Calibri" w:hAnsi="Times New Roman" w:cs="Times New Roman"/>
          <w:sz w:val="24"/>
          <w:szCs w:val="24"/>
        </w:rPr>
        <w:t>Образовательная программа _____________________________________</w:t>
      </w:r>
    </w:p>
    <w:p w14:paraId="2AB14F66" w14:textId="77777777" w:rsidR="007E0CEA" w:rsidRPr="00A93B24" w:rsidRDefault="007E0CEA" w:rsidP="00A93B24">
      <w:pPr>
        <w:spacing w:after="0" w:line="240" w:lineRule="auto"/>
        <w:rPr>
          <w:rFonts w:ascii="Times New Roman" w:eastAsia="Calibri" w:hAnsi="Times New Roman" w:cs="Times New Roman"/>
          <w:sz w:val="24"/>
          <w:szCs w:val="24"/>
        </w:rPr>
      </w:pPr>
      <w:r w:rsidRPr="00A93B24">
        <w:rPr>
          <w:rFonts w:ascii="Times New Roman" w:eastAsia="Calibri" w:hAnsi="Times New Roman" w:cs="Times New Roman"/>
          <w:sz w:val="24"/>
          <w:szCs w:val="24"/>
        </w:rPr>
        <w:t>Группа № ____________</w:t>
      </w:r>
    </w:p>
    <w:p w14:paraId="3BA2B9DA" w14:textId="3F6E80D3" w:rsidR="007E0CEA" w:rsidRPr="00A93B24" w:rsidRDefault="007E0CEA" w:rsidP="00A93B24">
      <w:pPr>
        <w:spacing w:after="0" w:line="240" w:lineRule="auto"/>
        <w:rPr>
          <w:rFonts w:ascii="Times New Roman" w:eastAsia="Calibri" w:hAnsi="Times New Roman" w:cs="Times New Roman"/>
          <w:sz w:val="24"/>
          <w:szCs w:val="24"/>
        </w:rPr>
      </w:pPr>
      <w:r w:rsidRPr="00A93B24">
        <w:rPr>
          <w:rFonts w:ascii="Times New Roman" w:eastAsia="Calibri" w:hAnsi="Times New Roman" w:cs="Times New Roman"/>
          <w:sz w:val="24"/>
          <w:szCs w:val="24"/>
        </w:rPr>
        <w:t>Педагог ______________</w:t>
      </w:r>
    </w:p>
    <w:p w14:paraId="4A2D475F" w14:textId="77777777" w:rsidR="00F13093" w:rsidRPr="00A93B24" w:rsidRDefault="00F13093" w:rsidP="00A93B24">
      <w:pPr>
        <w:spacing w:after="0" w:line="240" w:lineRule="auto"/>
        <w:rPr>
          <w:rFonts w:ascii="Times New Roman" w:eastAsia="Calibri" w:hAnsi="Times New Roman" w:cs="Times New Roman"/>
          <w:sz w:val="24"/>
          <w:szCs w:val="24"/>
        </w:rPr>
      </w:pPr>
    </w:p>
    <w:tbl>
      <w:tblPr>
        <w:tblStyle w:val="afb"/>
        <w:tblW w:w="0" w:type="auto"/>
        <w:tblLook w:val="04A0" w:firstRow="1" w:lastRow="0" w:firstColumn="1" w:lastColumn="0" w:noHBand="0" w:noVBand="1"/>
      </w:tblPr>
      <w:tblGrid>
        <w:gridCol w:w="2405"/>
        <w:gridCol w:w="2313"/>
        <w:gridCol w:w="2313"/>
        <w:gridCol w:w="2314"/>
      </w:tblGrid>
      <w:tr w:rsidR="007E0CEA" w:rsidRPr="00A93B24" w14:paraId="04E42050" w14:textId="77777777" w:rsidTr="007E0CEA">
        <w:tc>
          <w:tcPr>
            <w:tcW w:w="2405" w:type="dxa"/>
            <w:tcBorders>
              <w:top w:val="single" w:sz="4" w:space="0" w:color="auto"/>
              <w:left w:val="single" w:sz="4" w:space="0" w:color="auto"/>
              <w:bottom w:val="single" w:sz="4" w:space="0" w:color="auto"/>
              <w:right w:val="single" w:sz="4" w:space="0" w:color="auto"/>
            </w:tcBorders>
            <w:hideMark/>
          </w:tcPr>
          <w:p w14:paraId="6CC0B9E2" w14:textId="77777777" w:rsidR="007E0CEA" w:rsidRPr="00A93B24" w:rsidRDefault="007E0CEA" w:rsidP="00A93B24">
            <w:pPr>
              <w:rPr>
                <w:rFonts w:ascii="Times New Roman" w:hAnsi="Times New Roman"/>
                <w:sz w:val="24"/>
                <w:szCs w:val="24"/>
              </w:rPr>
            </w:pPr>
            <w:r w:rsidRPr="00A93B24">
              <w:rPr>
                <w:rFonts w:ascii="Times New Roman" w:hAnsi="Times New Roman"/>
                <w:sz w:val="24"/>
                <w:szCs w:val="24"/>
              </w:rPr>
              <w:t>Показатель</w:t>
            </w:r>
          </w:p>
        </w:tc>
        <w:tc>
          <w:tcPr>
            <w:tcW w:w="2313" w:type="dxa"/>
            <w:tcBorders>
              <w:top w:val="single" w:sz="4" w:space="0" w:color="auto"/>
              <w:left w:val="single" w:sz="4" w:space="0" w:color="auto"/>
              <w:bottom w:val="single" w:sz="4" w:space="0" w:color="auto"/>
              <w:right w:val="single" w:sz="4" w:space="0" w:color="auto"/>
            </w:tcBorders>
            <w:hideMark/>
          </w:tcPr>
          <w:p w14:paraId="38A7FD33" w14:textId="77777777" w:rsidR="007E0CEA" w:rsidRPr="00A93B24" w:rsidRDefault="007E0CEA" w:rsidP="00A93B24">
            <w:pPr>
              <w:rPr>
                <w:rFonts w:ascii="Times New Roman" w:hAnsi="Times New Roman"/>
                <w:sz w:val="24"/>
                <w:szCs w:val="24"/>
              </w:rPr>
            </w:pPr>
            <w:r w:rsidRPr="00A93B24">
              <w:rPr>
                <w:rFonts w:ascii="Times New Roman" w:hAnsi="Times New Roman"/>
                <w:sz w:val="24"/>
                <w:szCs w:val="24"/>
              </w:rPr>
              <w:t>2</w:t>
            </w:r>
          </w:p>
        </w:tc>
        <w:tc>
          <w:tcPr>
            <w:tcW w:w="2313" w:type="dxa"/>
            <w:tcBorders>
              <w:top w:val="single" w:sz="4" w:space="0" w:color="auto"/>
              <w:left w:val="single" w:sz="4" w:space="0" w:color="auto"/>
              <w:bottom w:val="single" w:sz="4" w:space="0" w:color="auto"/>
              <w:right w:val="single" w:sz="4" w:space="0" w:color="auto"/>
            </w:tcBorders>
            <w:hideMark/>
          </w:tcPr>
          <w:p w14:paraId="1FA96F29" w14:textId="77777777" w:rsidR="007E0CEA" w:rsidRPr="00A93B24" w:rsidRDefault="007E0CEA" w:rsidP="00A93B24">
            <w:pPr>
              <w:rPr>
                <w:rFonts w:ascii="Times New Roman" w:hAnsi="Times New Roman"/>
                <w:sz w:val="24"/>
                <w:szCs w:val="24"/>
              </w:rPr>
            </w:pPr>
            <w:r w:rsidRPr="00A93B24">
              <w:rPr>
                <w:rFonts w:ascii="Times New Roman" w:hAnsi="Times New Roman"/>
                <w:sz w:val="24"/>
                <w:szCs w:val="24"/>
              </w:rPr>
              <w:t>1</w:t>
            </w:r>
          </w:p>
        </w:tc>
        <w:tc>
          <w:tcPr>
            <w:tcW w:w="2314" w:type="dxa"/>
            <w:tcBorders>
              <w:top w:val="single" w:sz="4" w:space="0" w:color="auto"/>
              <w:left w:val="single" w:sz="4" w:space="0" w:color="auto"/>
              <w:bottom w:val="single" w:sz="4" w:space="0" w:color="auto"/>
              <w:right w:val="single" w:sz="4" w:space="0" w:color="auto"/>
            </w:tcBorders>
            <w:hideMark/>
          </w:tcPr>
          <w:p w14:paraId="421A455F" w14:textId="77777777" w:rsidR="007E0CEA" w:rsidRPr="00A93B24" w:rsidRDefault="007E0CEA" w:rsidP="00A93B24">
            <w:pPr>
              <w:rPr>
                <w:rFonts w:ascii="Times New Roman" w:hAnsi="Times New Roman"/>
                <w:sz w:val="24"/>
                <w:szCs w:val="24"/>
              </w:rPr>
            </w:pPr>
            <w:r w:rsidRPr="00A93B24">
              <w:rPr>
                <w:rFonts w:ascii="Times New Roman" w:hAnsi="Times New Roman"/>
                <w:sz w:val="24"/>
                <w:szCs w:val="24"/>
              </w:rPr>
              <w:t>0</w:t>
            </w:r>
          </w:p>
        </w:tc>
      </w:tr>
      <w:tr w:rsidR="007E0CEA" w:rsidRPr="00A93B24" w14:paraId="7519EA1E" w14:textId="77777777" w:rsidTr="007E0CEA">
        <w:tc>
          <w:tcPr>
            <w:tcW w:w="2405" w:type="dxa"/>
            <w:tcBorders>
              <w:top w:val="single" w:sz="4" w:space="0" w:color="auto"/>
              <w:left w:val="single" w:sz="4" w:space="0" w:color="auto"/>
              <w:bottom w:val="single" w:sz="4" w:space="0" w:color="auto"/>
              <w:right w:val="single" w:sz="4" w:space="0" w:color="auto"/>
            </w:tcBorders>
            <w:hideMark/>
          </w:tcPr>
          <w:p w14:paraId="3542882A" w14:textId="77777777" w:rsidR="00F13093" w:rsidRPr="00A93B24" w:rsidRDefault="007E0CEA" w:rsidP="00A93B24">
            <w:pPr>
              <w:rPr>
                <w:rFonts w:ascii="Times New Roman" w:hAnsi="Times New Roman"/>
                <w:sz w:val="24"/>
                <w:szCs w:val="24"/>
              </w:rPr>
            </w:pPr>
            <w:r w:rsidRPr="00A93B24">
              <w:rPr>
                <w:rFonts w:ascii="Times New Roman" w:hAnsi="Times New Roman"/>
                <w:sz w:val="24"/>
                <w:szCs w:val="24"/>
              </w:rPr>
              <w:t>О</w:t>
            </w:r>
            <w:proofErr w:type="gramStart"/>
            <w:r w:rsidRPr="00A93B24">
              <w:rPr>
                <w:rFonts w:ascii="Times New Roman" w:hAnsi="Times New Roman"/>
                <w:sz w:val="24"/>
                <w:szCs w:val="24"/>
              </w:rPr>
              <w:t>1</w:t>
            </w:r>
            <w:proofErr w:type="gramEnd"/>
          </w:p>
          <w:p w14:paraId="3EB84586" w14:textId="3FAF40F9" w:rsidR="007E0CEA" w:rsidRPr="00A93B24" w:rsidRDefault="00F13093" w:rsidP="00A93B24">
            <w:pPr>
              <w:rPr>
                <w:rFonts w:ascii="Times New Roman" w:hAnsi="Times New Roman"/>
                <w:sz w:val="24"/>
                <w:szCs w:val="24"/>
              </w:rPr>
            </w:pPr>
            <w:r w:rsidRPr="00A93B24">
              <w:rPr>
                <w:rFonts w:ascii="Times New Roman" w:hAnsi="Times New Roman"/>
                <w:sz w:val="24"/>
                <w:szCs w:val="24"/>
              </w:rPr>
              <w:t>Знать туристские термины</w:t>
            </w:r>
          </w:p>
        </w:tc>
        <w:tc>
          <w:tcPr>
            <w:tcW w:w="2313" w:type="dxa"/>
            <w:tcBorders>
              <w:top w:val="single" w:sz="4" w:space="0" w:color="auto"/>
              <w:left w:val="single" w:sz="4" w:space="0" w:color="auto"/>
              <w:bottom w:val="single" w:sz="4" w:space="0" w:color="auto"/>
              <w:right w:val="single" w:sz="4" w:space="0" w:color="auto"/>
            </w:tcBorders>
          </w:tcPr>
          <w:p w14:paraId="3E5002D1" w14:textId="1AF7A58C" w:rsidR="007E0CEA" w:rsidRPr="00A93B24" w:rsidRDefault="00F13093" w:rsidP="00A93B24">
            <w:pPr>
              <w:rPr>
                <w:rFonts w:ascii="Times New Roman" w:hAnsi="Times New Roman"/>
                <w:sz w:val="24"/>
                <w:szCs w:val="24"/>
              </w:rPr>
            </w:pPr>
            <w:r w:rsidRPr="00A93B24">
              <w:rPr>
                <w:rFonts w:ascii="Times New Roman" w:hAnsi="Times New Roman"/>
                <w:sz w:val="24"/>
                <w:szCs w:val="24"/>
              </w:rPr>
              <w:t>Хорошо знают туристские термины</w:t>
            </w:r>
          </w:p>
        </w:tc>
        <w:tc>
          <w:tcPr>
            <w:tcW w:w="2313" w:type="dxa"/>
            <w:tcBorders>
              <w:top w:val="single" w:sz="4" w:space="0" w:color="auto"/>
              <w:left w:val="single" w:sz="4" w:space="0" w:color="auto"/>
              <w:bottom w:val="single" w:sz="4" w:space="0" w:color="auto"/>
              <w:right w:val="single" w:sz="4" w:space="0" w:color="auto"/>
            </w:tcBorders>
          </w:tcPr>
          <w:p w14:paraId="1E88DD4D" w14:textId="46BDB494" w:rsidR="007E0CEA" w:rsidRPr="00A93B24" w:rsidRDefault="00F13093" w:rsidP="00A93B24">
            <w:pPr>
              <w:rPr>
                <w:rFonts w:ascii="Times New Roman" w:hAnsi="Times New Roman"/>
                <w:sz w:val="24"/>
                <w:szCs w:val="24"/>
              </w:rPr>
            </w:pPr>
            <w:r w:rsidRPr="00A93B24">
              <w:rPr>
                <w:rFonts w:ascii="Times New Roman" w:hAnsi="Times New Roman"/>
                <w:sz w:val="24"/>
                <w:szCs w:val="24"/>
              </w:rPr>
              <w:t>Путают термины</w:t>
            </w:r>
          </w:p>
        </w:tc>
        <w:tc>
          <w:tcPr>
            <w:tcW w:w="2314" w:type="dxa"/>
            <w:tcBorders>
              <w:top w:val="single" w:sz="4" w:space="0" w:color="auto"/>
              <w:left w:val="single" w:sz="4" w:space="0" w:color="auto"/>
              <w:bottom w:val="single" w:sz="4" w:space="0" w:color="auto"/>
              <w:right w:val="single" w:sz="4" w:space="0" w:color="auto"/>
            </w:tcBorders>
          </w:tcPr>
          <w:p w14:paraId="039E907E" w14:textId="525278C9" w:rsidR="007E0CEA" w:rsidRPr="00A93B24" w:rsidRDefault="00F13093" w:rsidP="00A93B24">
            <w:pPr>
              <w:rPr>
                <w:rFonts w:ascii="Times New Roman" w:hAnsi="Times New Roman"/>
                <w:sz w:val="24"/>
                <w:szCs w:val="24"/>
              </w:rPr>
            </w:pPr>
            <w:r w:rsidRPr="00A93B24">
              <w:rPr>
                <w:rFonts w:ascii="Times New Roman" w:hAnsi="Times New Roman"/>
                <w:sz w:val="24"/>
                <w:szCs w:val="24"/>
              </w:rPr>
              <w:t>Знают предмет, но не знают название</w:t>
            </w:r>
          </w:p>
        </w:tc>
      </w:tr>
      <w:tr w:rsidR="007E0CEA" w:rsidRPr="00A93B24" w14:paraId="2FB9E845" w14:textId="77777777" w:rsidTr="007E0CEA">
        <w:tc>
          <w:tcPr>
            <w:tcW w:w="2405" w:type="dxa"/>
            <w:tcBorders>
              <w:top w:val="single" w:sz="4" w:space="0" w:color="auto"/>
              <w:left w:val="single" w:sz="4" w:space="0" w:color="auto"/>
              <w:bottom w:val="single" w:sz="4" w:space="0" w:color="auto"/>
              <w:right w:val="single" w:sz="4" w:space="0" w:color="auto"/>
            </w:tcBorders>
            <w:hideMark/>
          </w:tcPr>
          <w:p w14:paraId="7E377183" w14:textId="5F5E7D2B" w:rsidR="007E0CEA" w:rsidRPr="00A93B24" w:rsidRDefault="007E0CEA" w:rsidP="00A93B24">
            <w:pPr>
              <w:rPr>
                <w:rFonts w:ascii="Times New Roman" w:hAnsi="Times New Roman"/>
                <w:sz w:val="24"/>
                <w:szCs w:val="24"/>
              </w:rPr>
            </w:pPr>
            <w:r w:rsidRPr="00A93B24">
              <w:rPr>
                <w:rFonts w:ascii="Times New Roman" w:hAnsi="Times New Roman"/>
                <w:sz w:val="24"/>
                <w:szCs w:val="24"/>
              </w:rPr>
              <w:t>О</w:t>
            </w:r>
            <w:proofErr w:type="gramStart"/>
            <w:r w:rsidRPr="00A93B24">
              <w:rPr>
                <w:rFonts w:ascii="Times New Roman" w:hAnsi="Times New Roman"/>
                <w:sz w:val="24"/>
                <w:szCs w:val="24"/>
              </w:rPr>
              <w:t>2</w:t>
            </w:r>
            <w:proofErr w:type="gramEnd"/>
            <w:r w:rsidR="00C40D87" w:rsidRPr="00A93B24">
              <w:rPr>
                <w:rFonts w:ascii="Times New Roman" w:eastAsia="Times New Roman" w:hAnsi="Times New Roman"/>
                <w:sz w:val="24"/>
                <w:szCs w:val="24"/>
                <w:lang w:eastAsia="ar-SA"/>
              </w:rPr>
              <w:t xml:space="preserve"> навыки начальной туристской подготовки</w:t>
            </w:r>
          </w:p>
        </w:tc>
        <w:tc>
          <w:tcPr>
            <w:tcW w:w="2313" w:type="dxa"/>
            <w:tcBorders>
              <w:top w:val="single" w:sz="4" w:space="0" w:color="auto"/>
              <w:left w:val="single" w:sz="4" w:space="0" w:color="auto"/>
              <w:bottom w:val="single" w:sz="4" w:space="0" w:color="auto"/>
              <w:right w:val="single" w:sz="4" w:space="0" w:color="auto"/>
            </w:tcBorders>
          </w:tcPr>
          <w:p w14:paraId="300AAF18" w14:textId="0E261B18" w:rsidR="007E0CEA" w:rsidRPr="00A93B24" w:rsidRDefault="00C40D87" w:rsidP="00A93B24">
            <w:pPr>
              <w:rPr>
                <w:rFonts w:ascii="Times New Roman" w:hAnsi="Times New Roman"/>
                <w:sz w:val="24"/>
                <w:szCs w:val="24"/>
              </w:rPr>
            </w:pPr>
            <w:r w:rsidRPr="00A93B24">
              <w:rPr>
                <w:rFonts w:ascii="Times New Roman" w:hAnsi="Times New Roman"/>
                <w:sz w:val="24"/>
                <w:szCs w:val="24"/>
              </w:rPr>
              <w:t xml:space="preserve">Успешно применяют на практике </w:t>
            </w:r>
          </w:p>
        </w:tc>
        <w:tc>
          <w:tcPr>
            <w:tcW w:w="2313" w:type="dxa"/>
            <w:tcBorders>
              <w:top w:val="single" w:sz="4" w:space="0" w:color="auto"/>
              <w:left w:val="single" w:sz="4" w:space="0" w:color="auto"/>
              <w:bottom w:val="single" w:sz="4" w:space="0" w:color="auto"/>
              <w:right w:val="single" w:sz="4" w:space="0" w:color="auto"/>
            </w:tcBorders>
          </w:tcPr>
          <w:p w14:paraId="24EBF2FA" w14:textId="23AED374" w:rsidR="007E0CEA" w:rsidRPr="00A93B24" w:rsidRDefault="00C40D87" w:rsidP="00A93B24">
            <w:pPr>
              <w:rPr>
                <w:rFonts w:ascii="Times New Roman" w:hAnsi="Times New Roman"/>
                <w:sz w:val="24"/>
                <w:szCs w:val="24"/>
              </w:rPr>
            </w:pPr>
            <w:r w:rsidRPr="00A93B24">
              <w:rPr>
                <w:rFonts w:ascii="Times New Roman" w:hAnsi="Times New Roman"/>
                <w:sz w:val="24"/>
                <w:szCs w:val="24"/>
              </w:rPr>
              <w:t>Частично применяют на практике</w:t>
            </w:r>
          </w:p>
        </w:tc>
        <w:tc>
          <w:tcPr>
            <w:tcW w:w="2314" w:type="dxa"/>
            <w:tcBorders>
              <w:top w:val="single" w:sz="4" w:space="0" w:color="auto"/>
              <w:left w:val="single" w:sz="4" w:space="0" w:color="auto"/>
              <w:bottom w:val="single" w:sz="4" w:space="0" w:color="auto"/>
              <w:right w:val="single" w:sz="4" w:space="0" w:color="auto"/>
            </w:tcBorders>
          </w:tcPr>
          <w:p w14:paraId="0AD530B3" w14:textId="6CC01458" w:rsidR="007E0CEA" w:rsidRPr="00A93B24" w:rsidRDefault="00C40D87" w:rsidP="00A93B24">
            <w:pPr>
              <w:rPr>
                <w:rFonts w:ascii="Times New Roman" w:hAnsi="Times New Roman"/>
                <w:sz w:val="24"/>
                <w:szCs w:val="24"/>
              </w:rPr>
            </w:pPr>
            <w:r w:rsidRPr="00A93B24">
              <w:rPr>
                <w:rFonts w:ascii="Times New Roman" w:hAnsi="Times New Roman"/>
                <w:sz w:val="24"/>
                <w:szCs w:val="24"/>
              </w:rPr>
              <w:t>С трудом применяют на практике</w:t>
            </w:r>
          </w:p>
        </w:tc>
      </w:tr>
      <w:tr w:rsidR="00C40D87" w:rsidRPr="00A93B24" w14:paraId="2E543E35" w14:textId="77777777" w:rsidTr="007E0CEA">
        <w:tc>
          <w:tcPr>
            <w:tcW w:w="2405" w:type="dxa"/>
            <w:tcBorders>
              <w:top w:val="single" w:sz="4" w:space="0" w:color="auto"/>
              <w:left w:val="single" w:sz="4" w:space="0" w:color="auto"/>
              <w:bottom w:val="single" w:sz="4" w:space="0" w:color="auto"/>
              <w:right w:val="single" w:sz="4" w:space="0" w:color="auto"/>
            </w:tcBorders>
            <w:hideMark/>
          </w:tcPr>
          <w:p w14:paraId="73933905" w14:textId="77777777" w:rsidR="00C40D87" w:rsidRPr="00A93B24" w:rsidRDefault="00C40D87" w:rsidP="00A93B24">
            <w:pPr>
              <w:rPr>
                <w:rFonts w:ascii="Times New Roman" w:hAnsi="Times New Roman"/>
                <w:sz w:val="24"/>
                <w:szCs w:val="24"/>
              </w:rPr>
            </w:pPr>
            <w:r w:rsidRPr="00A93B24">
              <w:rPr>
                <w:rFonts w:ascii="Times New Roman" w:hAnsi="Times New Roman"/>
                <w:sz w:val="24"/>
                <w:szCs w:val="24"/>
              </w:rPr>
              <w:t>О3</w:t>
            </w:r>
          </w:p>
          <w:p w14:paraId="0A105D1C" w14:textId="6D2B45C5" w:rsidR="00C40D87" w:rsidRPr="00A93B24" w:rsidRDefault="00C40D87" w:rsidP="00A93B24">
            <w:pPr>
              <w:rPr>
                <w:rFonts w:ascii="Times New Roman" w:hAnsi="Times New Roman"/>
                <w:sz w:val="24"/>
                <w:szCs w:val="24"/>
              </w:rPr>
            </w:pPr>
            <w:r w:rsidRPr="00A93B24">
              <w:rPr>
                <w:rFonts w:ascii="Times New Roman" w:hAnsi="Times New Roman"/>
                <w:sz w:val="24"/>
                <w:szCs w:val="24"/>
              </w:rPr>
              <w:t>Подготовка похода</w:t>
            </w:r>
          </w:p>
        </w:tc>
        <w:tc>
          <w:tcPr>
            <w:tcW w:w="2313" w:type="dxa"/>
            <w:tcBorders>
              <w:top w:val="single" w:sz="4" w:space="0" w:color="auto"/>
              <w:left w:val="single" w:sz="4" w:space="0" w:color="auto"/>
              <w:bottom w:val="single" w:sz="4" w:space="0" w:color="auto"/>
              <w:right w:val="single" w:sz="4" w:space="0" w:color="auto"/>
            </w:tcBorders>
          </w:tcPr>
          <w:p w14:paraId="30D0BDEF" w14:textId="4A5F5696" w:rsidR="00C40D87" w:rsidRPr="00A93B24" w:rsidRDefault="00C40D87" w:rsidP="00A93B24">
            <w:pPr>
              <w:rPr>
                <w:rFonts w:ascii="Times New Roman" w:hAnsi="Times New Roman"/>
                <w:sz w:val="24"/>
                <w:szCs w:val="24"/>
              </w:rPr>
            </w:pPr>
            <w:r w:rsidRPr="00A93B24">
              <w:rPr>
                <w:rFonts w:ascii="Times New Roman" w:hAnsi="Times New Roman"/>
                <w:sz w:val="24"/>
                <w:szCs w:val="24"/>
              </w:rPr>
              <w:t>Могут самостоятельно подготовиться к походу</w:t>
            </w:r>
          </w:p>
        </w:tc>
        <w:tc>
          <w:tcPr>
            <w:tcW w:w="2313" w:type="dxa"/>
            <w:tcBorders>
              <w:top w:val="single" w:sz="4" w:space="0" w:color="auto"/>
              <w:left w:val="single" w:sz="4" w:space="0" w:color="auto"/>
              <w:bottom w:val="single" w:sz="4" w:space="0" w:color="auto"/>
              <w:right w:val="single" w:sz="4" w:space="0" w:color="auto"/>
            </w:tcBorders>
          </w:tcPr>
          <w:p w14:paraId="53134D98" w14:textId="1F85F9CC" w:rsidR="00C40D87" w:rsidRPr="00A93B24" w:rsidRDefault="00C40D87" w:rsidP="00A93B24">
            <w:pPr>
              <w:rPr>
                <w:rFonts w:ascii="Times New Roman" w:hAnsi="Times New Roman"/>
                <w:sz w:val="24"/>
                <w:szCs w:val="24"/>
              </w:rPr>
            </w:pPr>
            <w:r w:rsidRPr="00A93B24">
              <w:rPr>
                <w:rFonts w:ascii="Times New Roman" w:hAnsi="Times New Roman"/>
                <w:sz w:val="24"/>
                <w:szCs w:val="24"/>
              </w:rPr>
              <w:t>Могут подготовиться к походу с небольшой помощью</w:t>
            </w:r>
          </w:p>
        </w:tc>
        <w:tc>
          <w:tcPr>
            <w:tcW w:w="2314" w:type="dxa"/>
            <w:tcBorders>
              <w:top w:val="single" w:sz="4" w:space="0" w:color="auto"/>
              <w:left w:val="single" w:sz="4" w:space="0" w:color="auto"/>
              <w:bottom w:val="single" w:sz="4" w:space="0" w:color="auto"/>
              <w:right w:val="single" w:sz="4" w:space="0" w:color="auto"/>
            </w:tcBorders>
          </w:tcPr>
          <w:p w14:paraId="26949CE8" w14:textId="607905FD" w:rsidR="00C40D87" w:rsidRPr="00A93B24" w:rsidRDefault="00C40D87" w:rsidP="00A93B24">
            <w:pPr>
              <w:rPr>
                <w:rFonts w:ascii="Times New Roman" w:hAnsi="Times New Roman"/>
                <w:sz w:val="24"/>
                <w:szCs w:val="24"/>
              </w:rPr>
            </w:pPr>
            <w:r w:rsidRPr="00A93B24">
              <w:rPr>
                <w:rFonts w:ascii="Times New Roman" w:hAnsi="Times New Roman"/>
                <w:sz w:val="24"/>
                <w:szCs w:val="24"/>
              </w:rPr>
              <w:t>Для подготовки к походу необходима помощь педагога</w:t>
            </w:r>
          </w:p>
        </w:tc>
      </w:tr>
      <w:tr w:rsidR="005C4975" w:rsidRPr="00A93B24" w14:paraId="37C96566" w14:textId="77777777" w:rsidTr="00A93B24">
        <w:tc>
          <w:tcPr>
            <w:tcW w:w="2405" w:type="dxa"/>
            <w:tcBorders>
              <w:top w:val="single" w:sz="4" w:space="0" w:color="auto"/>
              <w:left w:val="single" w:sz="4" w:space="0" w:color="auto"/>
              <w:bottom w:val="single" w:sz="4" w:space="0" w:color="auto"/>
              <w:right w:val="single" w:sz="4" w:space="0" w:color="auto"/>
            </w:tcBorders>
            <w:hideMark/>
          </w:tcPr>
          <w:p w14:paraId="5C6210C7" w14:textId="77777777" w:rsidR="005C4975" w:rsidRPr="00A93B24" w:rsidRDefault="005C4975" w:rsidP="00A93B24">
            <w:pPr>
              <w:rPr>
                <w:rFonts w:ascii="Times New Roman" w:hAnsi="Times New Roman"/>
                <w:sz w:val="24"/>
                <w:szCs w:val="24"/>
              </w:rPr>
            </w:pPr>
            <w:r w:rsidRPr="00A93B24">
              <w:rPr>
                <w:rFonts w:ascii="Times New Roman" w:hAnsi="Times New Roman"/>
                <w:sz w:val="24"/>
                <w:szCs w:val="24"/>
              </w:rPr>
              <w:t>О5</w:t>
            </w:r>
          </w:p>
          <w:p w14:paraId="392A8952" w14:textId="77777777" w:rsidR="005C4975" w:rsidRPr="00A93B24" w:rsidRDefault="005C4975" w:rsidP="00A93B24">
            <w:pPr>
              <w:rPr>
                <w:rFonts w:ascii="Times New Roman" w:hAnsi="Times New Roman"/>
                <w:sz w:val="24"/>
                <w:szCs w:val="24"/>
              </w:rPr>
            </w:pPr>
            <w:r w:rsidRPr="00A93B24">
              <w:rPr>
                <w:rFonts w:ascii="Times New Roman" w:hAnsi="Times New Roman"/>
                <w:sz w:val="24"/>
                <w:szCs w:val="24"/>
              </w:rPr>
              <w:t>Составление походного меню</w:t>
            </w:r>
          </w:p>
        </w:tc>
        <w:tc>
          <w:tcPr>
            <w:tcW w:w="2313" w:type="dxa"/>
            <w:tcBorders>
              <w:top w:val="single" w:sz="4" w:space="0" w:color="auto"/>
              <w:left w:val="single" w:sz="4" w:space="0" w:color="auto"/>
              <w:bottom w:val="single" w:sz="4" w:space="0" w:color="auto"/>
              <w:right w:val="single" w:sz="4" w:space="0" w:color="auto"/>
            </w:tcBorders>
          </w:tcPr>
          <w:p w14:paraId="2FE2DF43" w14:textId="77777777" w:rsidR="005C4975" w:rsidRPr="00A93B24" w:rsidRDefault="005C4975" w:rsidP="00A93B24">
            <w:pPr>
              <w:rPr>
                <w:rFonts w:ascii="Times New Roman" w:hAnsi="Times New Roman"/>
                <w:sz w:val="24"/>
                <w:szCs w:val="24"/>
              </w:rPr>
            </w:pPr>
            <w:r w:rsidRPr="00A93B24">
              <w:rPr>
                <w:rFonts w:ascii="Times New Roman" w:hAnsi="Times New Roman"/>
                <w:sz w:val="24"/>
                <w:szCs w:val="24"/>
              </w:rPr>
              <w:t>Умеют самостоятельно составить меню</w:t>
            </w:r>
          </w:p>
        </w:tc>
        <w:tc>
          <w:tcPr>
            <w:tcW w:w="2313" w:type="dxa"/>
            <w:tcBorders>
              <w:top w:val="single" w:sz="4" w:space="0" w:color="auto"/>
              <w:left w:val="single" w:sz="4" w:space="0" w:color="auto"/>
              <w:bottom w:val="single" w:sz="4" w:space="0" w:color="auto"/>
              <w:right w:val="single" w:sz="4" w:space="0" w:color="auto"/>
            </w:tcBorders>
          </w:tcPr>
          <w:p w14:paraId="2D9BEA54" w14:textId="77777777" w:rsidR="005C4975" w:rsidRPr="00A93B24" w:rsidRDefault="005C4975" w:rsidP="00A93B24">
            <w:pPr>
              <w:rPr>
                <w:rFonts w:ascii="Times New Roman" w:hAnsi="Times New Roman"/>
                <w:sz w:val="24"/>
                <w:szCs w:val="24"/>
              </w:rPr>
            </w:pPr>
            <w:r w:rsidRPr="00A93B24">
              <w:rPr>
                <w:rFonts w:ascii="Times New Roman" w:hAnsi="Times New Roman"/>
                <w:sz w:val="24"/>
                <w:szCs w:val="24"/>
              </w:rPr>
              <w:t>Умеют частично составить меню</w:t>
            </w:r>
          </w:p>
        </w:tc>
        <w:tc>
          <w:tcPr>
            <w:tcW w:w="2314" w:type="dxa"/>
            <w:tcBorders>
              <w:top w:val="single" w:sz="4" w:space="0" w:color="auto"/>
              <w:left w:val="single" w:sz="4" w:space="0" w:color="auto"/>
              <w:bottom w:val="single" w:sz="4" w:space="0" w:color="auto"/>
              <w:right w:val="single" w:sz="4" w:space="0" w:color="auto"/>
            </w:tcBorders>
          </w:tcPr>
          <w:p w14:paraId="51795BF3" w14:textId="77777777" w:rsidR="005C4975" w:rsidRPr="00A93B24" w:rsidRDefault="005C4975" w:rsidP="00A93B24">
            <w:pPr>
              <w:rPr>
                <w:rFonts w:ascii="Times New Roman" w:hAnsi="Times New Roman"/>
                <w:sz w:val="24"/>
                <w:szCs w:val="24"/>
              </w:rPr>
            </w:pPr>
            <w:r w:rsidRPr="00A93B24">
              <w:rPr>
                <w:rFonts w:ascii="Times New Roman" w:hAnsi="Times New Roman"/>
                <w:sz w:val="24"/>
                <w:szCs w:val="24"/>
              </w:rPr>
              <w:t>Могут составить меню с помощью педагога</w:t>
            </w:r>
          </w:p>
        </w:tc>
      </w:tr>
      <w:tr w:rsidR="005C4975" w:rsidRPr="00A93B24" w14:paraId="646E6798" w14:textId="77777777" w:rsidTr="00A93B24">
        <w:tc>
          <w:tcPr>
            <w:tcW w:w="2405" w:type="dxa"/>
            <w:tcBorders>
              <w:top w:val="single" w:sz="4" w:space="0" w:color="auto"/>
              <w:left w:val="single" w:sz="4" w:space="0" w:color="auto"/>
              <w:bottom w:val="single" w:sz="4" w:space="0" w:color="auto"/>
              <w:right w:val="single" w:sz="4" w:space="0" w:color="auto"/>
            </w:tcBorders>
            <w:hideMark/>
          </w:tcPr>
          <w:p w14:paraId="5660F2AD" w14:textId="77777777" w:rsidR="005C4975" w:rsidRPr="00A93B24" w:rsidRDefault="005C4975" w:rsidP="00A93B24">
            <w:pPr>
              <w:rPr>
                <w:rFonts w:ascii="Times New Roman" w:eastAsia="Times New Roman" w:hAnsi="Times New Roman"/>
                <w:sz w:val="24"/>
                <w:szCs w:val="24"/>
                <w:lang w:eastAsia="ar-SA"/>
              </w:rPr>
            </w:pPr>
            <w:r w:rsidRPr="00A93B24">
              <w:rPr>
                <w:rFonts w:ascii="Times New Roman" w:hAnsi="Times New Roman"/>
                <w:sz w:val="24"/>
                <w:szCs w:val="24"/>
              </w:rPr>
              <w:t>О</w:t>
            </w:r>
            <w:proofErr w:type="gramStart"/>
            <w:r w:rsidRPr="00A93B24">
              <w:rPr>
                <w:rFonts w:ascii="Times New Roman" w:hAnsi="Times New Roman"/>
                <w:sz w:val="24"/>
                <w:szCs w:val="24"/>
              </w:rPr>
              <w:t>4</w:t>
            </w:r>
            <w:proofErr w:type="gramEnd"/>
            <w:r w:rsidRPr="00A93B24">
              <w:rPr>
                <w:rFonts w:ascii="Times New Roman" w:eastAsia="Times New Roman" w:hAnsi="Times New Roman"/>
                <w:sz w:val="24"/>
                <w:szCs w:val="24"/>
                <w:lang w:eastAsia="ar-SA"/>
              </w:rPr>
              <w:t xml:space="preserve"> </w:t>
            </w:r>
          </w:p>
          <w:p w14:paraId="604AC571" w14:textId="77777777" w:rsidR="005C4975" w:rsidRPr="00A93B24" w:rsidRDefault="005C4975" w:rsidP="00A93B24">
            <w:pPr>
              <w:rPr>
                <w:rFonts w:ascii="Times New Roman" w:hAnsi="Times New Roman"/>
                <w:sz w:val="24"/>
                <w:szCs w:val="24"/>
              </w:rPr>
            </w:pPr>
            <w:r w:rsidRPr="00A93B24">
              <w:rPr>
                <w:rFonts w:ascii="Times New Roman" w:eastAsia="Times New Roman" w:hAnsi="Times New Roman"/>
                <w:sz w:val="24"/>
                <w:szCs w:val="24"/>
                <w:lang w:eastAsia="ar-SA"/>
              </w:rPr>
              <w:t>навыки ориентировки</w:t>
            </w:r>
          </w:p>
        </w:tc>
        <w:tc>
          <w:tcPr>
            <w:tcW w:w="2313" w:type="dxa"/>
            <w:tcBorders>
              <w:top w:val="single" w:sz="4" w:space="0" w:color="auto"/>
              <w:left w:val="single" w:sz="4" w:space="0" w:color="auto"/>
              <w:bottom w:val="single" w:sz="4" w:space="0" w:color="auto"/>
              <w:right w:val="single" w:sz="4" w:space="0" w:color="auto"/>
            </w:tcBorders>
          </w:tcPr>
          <w:p w14:paraId="2F855DCA" w14:textId="77777777" w:rsidR="005C4975" w:rsidRPr="00A93B24" w:rsidRDefault="005C4975" w:rsidP="00A93B24">
            <w:pPr>
              <w:rPr>
                <w:rFonts w:ascii="Times New Roman" w:hAnsi="Times New Roman"/>
                <w:sz w:val="24"/>
                <w:szCs w:val="24"/>
              </w:rPr>
            </w:pPr>
            <w:r w:rsidRPr="00A93B24">
              <w:rPr>
                <w:rFonts w:ascii="Times New Roman" w:eastAsia="Times New Roman" w:hAnsi="Times New Roman"/>
                <w:sz w:val="24"/>
                <w:szCs w:val="24"/>
                <w:lang w:eastAsia="ar-SA"/>
              </w:rPr>
              <w:t>Хорошо знают и самостоятельно применяют на практике навыки ориентировки</w:t>
            </w:r>
          </w:p>
        </w:tc>
        <w:tc>
          <w:tcPr>
            <w:tcW w:w="2313" w:type="dxa"/>
            <w:tcBorders>
              <w:top w:val="single" w:sz="4" w:space="0" w:color="auto"/>
              <w:left w:val="single" w:sz="4" w:space="0" w:color="auto"/>
              <w:bottom w:val="single" w:sz="4" w:space="0" w:color="auto"/>
              <w:right w:val="single" w:sz="4" w:space="0" w:color="auto"/>
            </w:tcBorders>
          </w:tcPr>
          <w:p w14:paraId="2A6BCAC7" w14:textId="77777777" w:rsidR="005C4975" w:rsidRPr="00A93B24" w:rsidRDefault="005C4975" w:rsidP="00A93B24">
            <w:pPr>
              <w:rPr>
                <w:rFonts w:ascii="Times New Roman" w:hAnsi="Times New Roman"/>
                <w:sz w:val="24"/>
                <w:szCs w:val="24"/>
              </w:rPr>
            </w:pPr>
            <w:r w:rsidRPr="00A93B24">
              <w:rPr>
                <w:rFonts w:ascii="Times New Roman" w:eastAsia="Times New Roman" w:hAnsi="Times New Roman"/>
                <w:sz w:val="24"/>
                <w:szCs w:val="24"/>
                <w:lang w:eastAsia="ar-SA"/>
              </w:rPr>
              <w:t>Хорошо знают правила навыки ориентировки</w:t>
            </w:r>
          </w:p>
        </w:tc>
        <w:tc>
          <w:tcPr>
            <w:tcW w:w="2314" w:type="dxa"/>
            <w:tcBorders>
              <w:top w:val="single" w:sz="4" w:space="0" w:color="auto"/>
              <w:left w:val="single" w:sz="4" w:space="0" w:color="auto"/>
              <w:bottom w:val="single" w:sz="4" w:space="0" w:color="auto"/>
              <w:right w:val="single" w:sz="4" w:space="0" w:color="auto"/>
            </w:tcBorders>
          </w:tcPr>
          <w:p w14:paraId="044EF735" w14:textId="77777777" w:rsidR="005C4975" w:rsidRPr="00A93B24" w:rsidRDefault="005C4975" w:rsidP="00A93B24">
            <w:pPr>
              <w:rPr>
                <w:rFonts w:ascii="Times New Roman" w:hAnsi="Times New Roman"/>
                <w:sz w:val="24"/>
                <w:szCs w:val="24"/>
              </w:rPr>
            </w:pPr>
            <w:r w:rsidRPr="00A93B24">
              <w:rPr>
                <w:rFonts w:ascii="Times New Roman" w:eastAsia="Times New Roman" w:hAnsi="Times New Roman"/>
                <w:sz w:val="24"/>
                <w:szCs w:val="24"/>
                <w:lang w:eastAsia="ar-SA"/>
              </w:rPr>
              <w:t>Знают навыки ориентировки, но при выполнении задания необходимо сопровождение</w:t>
            </w:r>
          </w:p>
        </w:tc>
      </w:tr>
      <w:tr w:rsidR="005C4975" w:rsidRPr="00A93B24" w14:paraId="0920BCD6" w14:textId="77777777" w:rsidTr="007E0CEA">
        <w:tc>
          <w:tcPr>
            <w:tcW w:w="2405" w:type="dxa"/>
            <w:tcBorders>
              <w:top w:val="single" w:sz="4" w:space="0" w:color="auto"/>
              <w:left w:val="single" w:sz="4" w:space="0" w:color="auto"/>
              <w:bottom w:val="single" w:sz="4" w:space="0" w:color="auto"/>
              <w:right w:val="single" w:sz="4" w:space="0" w:color="auto"/>
            </w:tcBorders>
            <w:hideMark/>
          </w:tcPr>
          <w:p w14:paraId="22F39055" w14:textId="77777777" w:rsidR="004C1857" w:rsidRPr="00A93B24" w:rsidRDefault="001B233A" w:rsidP="00A93B24">
            <w:pPr>
              <w:rPr>
                <w:rFonts w:ascii="Times New Roman" w:hAnsi="Times New Roman"/>
                <w:sz w:val="24"/>
                <w:szCs w:val="24"/>
              </w:rPr>
            </w:pPr>
            <w:r w:rsidRPr="00A93B24">
              <w:rPr>
                <w:rFonts w:ascii="Times New Roman" w:hAnsi="Times New Roman"/>
                <w:sz w:val="24"/>
                <w:szCs w:val="24"/>
              </w:rPr>
              <w:t>Р</w:t>
            </w:r>
            <w:proofErr w:type="gramStart"/>
            <w:r w:rsidRPr="00A93B24">
              <w:rPr>
                <w:rFonts w:ascii="Times New Roman" w:hAnsi="Times New Roman"/>
                <w:sz w:val="24"/>
                <w:szCs w:val="24"/>
              </w:rPr>
              <w:t>1</w:t>
            </w:r>
            <w:proofErr w:type="gramEnd"/>
          </w:p>
          <w:p w14:paraId="5D98B3E3" w14:textId="52363BFC" w:rsidR="005C4975" w:rsidRPr="00A93B24" w:rsidRDefault="001B233A" w:rsidP="00A93B24">
            <w:pPr>
              <w:rPr>
                <w:rFonts w:ascii="Times New Roman" w:hAnsi="Times New Roman"/>
                <w:sz w:val="24"/>
                <w:szCs w:val="24"/>
              </w:rPr>
            </w:pPr>
            <w:r w:rsidRPr="00A93B24">
              <w:rPr>
                <w:rFonts w:ascii="Times New Roman" w:hAnsi="Times New Roman"/>
                <w:sz w:val="24"/>
                <w:szCs w:val="24"/>
              </w:rPr>
              <w:t xml:space="preserve">способность взаимодействовать со сверстниками </w:t>
            </w:r>
            <w:r w:rsidR="00D953D4" w:rsidRPr="00A93B24">
              <w:rPr>
                <w:rFonts w:ascii="Times New Roman" w:hAnsi="Times New Roman"/>
                <w:sz w:val="24"/>
                <w:szCs w:val="24"/>
              </w:rPr>
              <w:t>с</w:t>
            </w:r>
            <w:r w:rsidR="007A48F2" w:rsidRPr="00A93B24">
              <w:rPr>
                <w:rFonts w:ascii="Times New Roman" w:hAnsi="Times New Roman"/>
                <w:sz w:val="24"/>
                <w:szCs w:val="24"/>
              </w:rPr>
              <w:t xml:space="preserve">воей </w:t>
            </w:r>
            <w:proofErr w:type="spellStart"/>
            <w:r w:rsidR="00D953D4" w:rsidRPr="00A93B24">
              <w:rPr>
                <w:rFonts w:ascii="Times New Roman" w:hAnsi="Times New Roman"/>
                <w:sz w:val="24"/>
                <w:szCs w:val="24"/>
              </w:rPr>
              <w:t>н</w:t>
            </w:r>
            <w:r w:rsidR="007A48F2" w:rsidRPr="00A93B24">
              <w:rPr>
                <w:rFonts w:ascii="Times New Roman" w:hAnsi="Times New Roman"/>
                <w:sz w:val="24"/>
                <w:szCs w:val="24"/>
              </w:rPr>
              <w:t>азологической</w:t>
            </w:r>
            <w:proofErr w:type="spellEnd"/>
            <w:r w:rsidR="007A48F2" w:rsidRPr="00A93B24">
              <w:rPr>
                <w:rFonts w:ascii="Times New Roman" w:hAnsi="Times New Roman"/>
                <w:sz w:val="24"/>
                <w:szCs w:val="24"/>
              </w:rPr>
              <w:t xml:space="preserve"> группы</w:t>
            </w:r>
          </w:p>
        </w:tc>
        <w:tc>
          <w:tcPr>
            <w:tcW w:w="2313" w:type="dxa"/>
            <w:tcBorders>
              <w:top w:val="single" w:sz="4" w:space="0" w:color="auto"/>
              <w:left w:val="single" w:sz="4" w:space="0" w:color="auto"/>
              <w:bottom w:val="single" w:sz="4" w:space="0" w:color="auto"/>
              <w:right w:val="single" w:sz="4" w:space="0" w:color="auto"/>
            </w:tcBorders>
          </w:tcPr>
          <w:p w14:paraId="4F3A6573" w14:textId="77777777" w:rsidR="0089515F" w:rsidRPr="00A93B24" w:rsidRDefault="0089515F" w:rsidP="00A93B24">
            <w:pPr>
              <w:rPr>
                <w:rFonts w:ascii="Times New Roman" w:hAnsi="Times New Roman"/>
                <w:sz w:val="24"/>
                <w:szCs w:val="24"/>
              </w:rPr>
            </w:pPr>
          </w:p>
          <w:p w14:paraId="4639EDB2" w14:textId="1F8BBF66" w:rsidR="005C4975" w:rsidRPr="00A93B24" w:rsidRDefault="0089515F" w:rsidP="00A93B24">
            <w:pPr>
              <w:rPr>
                <w:rFonts w:ascii="Times New Roman" w:hAnsi="Times New Roman"/>
                <w:sz w:val="24"/>
                <w:szCs w:val="24"/>
              </w:rPr>
            </w:pPr>
            <w:r w:rsidRPr="00A93B24">
              <w:rPr>
                <w:rFonts w:ascii="Times New Roman" w:hAnsi="Times New Roman"/>
                <w:sz w:val="24"/>
                <w:szCs w:val="24"/>
              </w:rPr>
              <w:t>Не испытывают проблем при взаимодействии</w:t>
            </w:r>
          </w:p>
        </w:tc>
        <w:tc>
          <w:tcPr>
            <w:tcW w:w="2313" w:type="dxa"/>
            <w:tcBorders>
              <w:top w:val="single" w:sz="4" w:space="0" w:color="auto"/>
              <w:left w:val="single" w:sz="4" w:space="0" w:color="auto"/>
              <w:bottom w:val="single" w:sz="4" w:space="0" w:color="auto"/>
              <w:right w:val="single" w:sz="4" w:space="0" w:color="auto"/>
            </w:tcBorders>
          </w:tcPr>
          <w:p w14:paraId="1963A405" w14:textId="77777777" w:rsidR="005C4975" w:rsidRPr="00A93B24" w:rsidRDefault="005C4975" w:rsidP="00A93B24">
            <w:pPr>
              <w:rPr>
                <w:rFonts w:ascii="Times New Roman" w:hAnsi="Times New Roman"/>
                <w:sz w:val="24"/>
                <w:szCs w:val="24"/>
              </w:rPr>
            </w:pPr>
          </w:p>
          <w:p w14:paraId="3760A486" w14:textId="29D1D3CF" w:rsidR="0089515F" w:rsidRPr="00A93B24" w:rsidRDefault="00BE5419" w:rsidP="00A93B24">
            <w:pPr>
              <w:rPr>
                <w:rFonts w:ascii="Times New Roman" w:hAnsi="Times New Roman"/>
                <w:sz w:val="24"/>
                <w:szCs w:val="24"/>
              </w:rPr>
            </w:pPr>
            <w:r w:rsidRPr="00A93B24">
              <w:rPr>
                <w:rFonts w:ascii="Times New Roman" w:hAnsi="Times New Roman"/>
                <w:sz w:val="24"/>
                <w:szCs w:val="24"/>
              </w:rPr>
              <w:t>Взаимодействуют в обычной ситуации, но испытывают сложность в трудных условиях</w:t>
            </w:r>
          </w:p>
        </w:tc>
        <w:tc>
          <w:tcPr>
            <w:tcW w:w="2314" w:type="dxa"/>
            <w:tcBorders>
              <w:top w:val="single" w:sz="4" w:space="0" w:color="auto"/>
              <w:left w:val="single" w:sz="4" w:space="0" w:color="auto"/>
              <w:bottom w:val="single" w:sz="4" w:space="0" w:color="auto"/>
              <w:right w:val="single" w:sz="4" w:space="0" w:color="auto"/>
            </w:tcBorders>
          </w:tcPr>
          <w:p w14:paraId="254E0575" w14:textId="77777777" w:rsidR="005C4975" w:rsidRPr="00A93B24" w:rsidRDefault="005C4975" w:rsidP="00A93B24">
            <w:pPr>
              <w:rPr>
                <w:rFonts w:ascii="Times New Roman" w:hAnsi="Times New Roman"/>
                <w:sz w:val="24"/>
                <w:szCs w:val="24"/>
              </w:rPr>
            </w:pPr>
          </w:p>
          <w:p w14:paraId="119480E0" w14:textId="40EA6E08" w:rsidR="00BE5419" w:rsidRPr="00A93B24" w:rsidRDefault="00BE5419" w:rsidP="00A93B24">
            <w:pPr>
              <w:rPr>
                <w:rFonts w:ascii="Times New Roman" w:hAnsi="Times New Roman"/>
                <w:sz w:val="24"/>
                <w:szCs w:val="24"/>
              </w:rPr>
            </w:pPr>
            <w:r w:rsidRPr="00A93B24">
              <w:rPr>
                <w:rFonts w:ascii="Times New Roman" w:hAnsi="Times New Roman"/>
                <w:sz w:val="24"/>
                <w:szCs w:val="24"/>
              </w:rPr>
              <w:t>При взаимодействии необходима помощь педагога</w:t>
            </w:r>
          </w:p>
        </w:tc>
      </w:tr>
      <w:tr w:rsidR="00A05D5D" w:rsidRPr="00A93B24" w14:paraId="44B053D6" w14:textId="77777777" w:rsidTr="007E0CEA">
        <w:tc>
          <w:tcPr>
            <w:tcW w:w="2405" w:type="dxa"/>
            <w:tcBorders>
              <w:top w:val="single" w:sz="4" w:space="0" w:color="auto"/>
              <w:left w:val="single" w:sz="4" w:space="0" w:color="auto"/>
              <w:bottom w:val="single" w:sz="4" w:space="0" w:color="auto"/>
              <w:right w:val="single" w:sz="4" w:space="0" w:color="auto"/>
            </w:tcBorders>
            <w:hideMark/>
          </w:tcPr>
          <w:p w14:paraId="5E0B9CDF" w14:textId="77777777" w:rsidR="00A05D5D" w:rsidRPr="00A93B24" w:rsidRDefault="00A05D5D" w:rsidP="00A93B24">
            <w:pPr>
              <w:rPr>
                <w:rFonts w:ascii="Times New Roman" w:hAnsi="Times New Roman"/>
                <w:sz w:val="24"/>
                <w:szCs w:val="24"/>
              </w:rPr>
            </w:pPr>
            <w:r w:rsidRPr="00A93B24">
              <w:rPr>
                <w:rFonts w:ascii="Times New Roman" w:hAnsi="Times New Roman"/>
                <w:sz w:val="24"/>
                <w:szCs w:val="24"/>
              </w:rPr>
              <w:t>Р</w:t>
            </w:r>
            <w:proofErr w:type="gramStart"/>
            <w:r w:rsidRPr="00A93B24">
              <w:rPr>
                <w:rFonts w:ascii="Times New Roman" w:hAnsi="Times New Roman"/>
                <w:sz w:val="24"/>
                <w:szCs w:val="24"/>
              </w:rPr>
              <w:t>2</w:t>
            </w:r>
            <w:proofErr w:type="gramEnd"/>
          </w:p>
          <w:p w14:paraId="47F91EB4" w14:textId="55BC7B02" w:rsidR="00A05D5D" w:rsidRPr="00A93B24" w:rsidRDefault="00A05D5D" w:rsidP="00A93B24">
            <w:pPr>
              <w:rPr>
                <w:rFonts w:ascii="Times New Roman" w:hAnsi="Times New Roman"/>
                <w:sz w:val="24"/>
                <w:szCs w:val="24"/>
              </w:rPr>
            </w:pPr>
            <w:r w:rsidRPr="00A93B24">
              <w:rPr>
                <w:rFonts w:ascii="Times New Roman" w:hAnsi="Times New Roman"/>
                <w:sz w:val="24"/>
                <w:szCs w:val="24"/>
              </w:rPr>
              <w:lastRenderedPageBreak/>
              <w:t>способность взаимодействовать в услови</w:t>
            </w:r>
            <w:r w:rsidR="005C5C32" w:rsidRPr="00A93B24">
              <w:rPr>
                <w:rFonts w:ascii="Times New Roman" w:hAnsi="Times New Roman"/>
                <w:sz w:val="24"/>
                <w:szCs w:val="24"/>
              </w:rPr>
              <w:t>ях массовых мероприятиях со слыш</w:t>
            </w:r>
            <w:r w:rsidRPr="00A93B24">
              <w:rPr>
                <w:rFonts w:ascii="Times New Roman" w:hAnsi="Times New Roman"/>
                <w:sz w:val="24"/>
                <w:szCs w:val="24"/>
              </w:rPr>
              <w:t xml:space="preserve">ащими сверстниками </w:t>
            </w:r>
          </w:p>
        </w:tc>
        <w:tc>
          <w:tcPr>
            <w:tcW w:w="2313" w:type="dxa"/>
            <w:tcBorders>
              <w:top w:val="single" w:sz="4" w:space="0" w:color="auto"/>
              <w:left w:val="single" w:sz="4" w:space="0" w:color="auto"/>
              <w:bottom w:val="single" w:sz="4" w:space="0" w:color="auto"/>
              <w:right w:val="single" w:sz="4" w:space="0" w:color="auto"/>
            </w:tcBorders>
          </w:tcPr>
          <w:p w14:paraId="470A6F93" w14:textId="77777777" w:rsidR="00A05D5D" w:rsidRPr="00A93B24" w:rsidRDefault="00A05D5D" w:rsidP="00A93B24">
            <w:pPr>
              <w:rPr>
                <w:rFonts w:ascii="Times New Roman" w:hAnsi="Times New Roman"/>
                <w:sz w:val="24"/>
                <w:szCs w:val="24"/>
              </w:rPr>
            </w:pPr>
          </w:p>
          <w:p w14:paraId="3B1BCBBD" w14:textId="76674685" w:rsidR="00A05D5D" w:rsidRPr="00A93B24" w:rsidRDefault="00A05D5D" w:rsidP="00A93B24">
            <w:pPr>
              <w:rPr>
                <w:rFonts w:ascii="Times New Roman" w:hAnsi="Times New Roman"/>
                <w:sz w:val="24"/>
                <w:szCs w:val="24"/>
              </w:rPr>
            </w:pPr>
            <w:r w:rsidRPr="00A93B24">
              <w:rPr>
                <w:rFonts w:ascii="Times New Roman" w:hAnsi="Times New Roman"/>
                <w:sz w:val="24"/>
                <w:szCs w:val="24"/>
              </w:rPr>
              <w:lastRenderedPageBreak/>
              <w:t>Не испытывают проблем при взаимодействии</w:t>
            </w:r>
          </w:p>
        </w:tc>
        <w:tc>
          <w:tcPr>
            <w:tcW w:w="2313" w:type="dxa"/>
            <w:tcBorders>
              <w:top w:val="single" w:sz="4" w:space="0" w:color="auto"/>
              <w:left w:val="single" w:sz="4" w:space="0" w:color="auto"/>
              <w:bottom w:val="single" w:sz="4" w:space="0" w:color="auto"/>
              <w:right w:val="single" w:sz="4" w:space="0" w:color="auto"/>
            </w:tcBorders>
          </w:tcPr>
          <w:p w14:paraId="7537E100" w14:textId="77777777" w:rsidR="00A05D5D" w:rsidRPr="00A93B24" w:rsidRDefault="00A05D5D" w:rsidP="00A93B24">
            <w:pPr>
              <w:rPr>
                <w:rFonts w:ascii="Times New Roman" w:hAnsi="Times New Roman"/>
                <w:sz w:val="24"/>
                <w:szCs w:val="24"/>
              </w:rPr>
            </w:pPr>
          </w:p>
          <w:p w14:paraId="3463DE2A" w14:textId="7BBFA9DE" w:rsidR="00A05D5D" w:rsidRPr="00A93B24" w:rsidRDefault="00A05D5D" w:rsidP="00A93B24">
            <w:pPr>
              <w:rPr>
                <w:rFonts w:ascii="Times New Roman" w:hAnsi="Times New Roman"/>
                <w:sz w:val="24"/>
                <w:szCs w:val="24"/>
              </w:rPr>
            </w:pPr>
            <w:r w:rsidRPr="00A93B24">
              <w:rPr>
                <w:rFonts w:ascii="Times New Roman" w:hAnsi="Times New Roman"/>
                <w:sz w:val="24"/>
                <w:szCs w:val="24"/>
              </w:rPr>
              <w:lastRenderedPageBreak/>
              <w:t>Взаимодействуют в обычной ситуации, но испытывают сложность в трудных условиях</w:t>
            </w:r>
          </w:p>
        </w:tc>
        <w:tc>
          <w:tcPr>
            <w:tcW w:w="2314" w:type="dxa"/>
            <w:tcBorders>
              <w:top w:val="single" w:sz="4" w:space="0" w:color="auto"/>
              <w:left w:val="single" w:sz="4" w:space="0" w:color="auto"/>
              <w:bottom w:val="single" w:sz="4" w:space="0" w:color="auto"/>
              <w:right w:val="single" w:sz="4" w:space="0" w:color="auto"/>
            </w:tcBorders>
          </w:tcPr>
          <w:p w14:paraId="02E4A702" w14:textId="77777777" w:rsidR="00A05D5D" w:rsidRPr="00A93B24" w:rsidRDefault="00A05D5D" w:rsidP="00A93B24">
            <w:pPr>
              <w:rPr>
                <w:rFonts w:ascii="Times New Roman" w:hAnsi="Times New Roman"/>
                <w:sz w:val="24"/>
                <w:szCs w:val="24"/>
              </w:rPr>
            </w:pPr>
          </w:p>
          <w:p w14:paraId="764EB630" w14:textId="18E7A6DC" w:rsidR="00A05D5D" w:rsidRPr="00A93B24" w:rsidRDefault="00A05D5D" w:rsidP="00A93B24">
            <w:pPr>
              <w:rPr>
                <w:rFonts w:ascii="Times New Roman" w:hAnsi="Times New Roman"/>
                <w:sz w:val="24"/>
                <w:szCs w:val="24"/>
              </w:rPr>
            </w:pPr>
            <w:r w:rsidRPr="00A93B24">
              <w:rPr>
                <w:rFonts w:ascii="Times New Roman" w:hAnsi="Times New Roman"/>
                <w:sz w:val="24"/>
                <w:szCs w:val="24"/>
              </w:rPr>
              <w:lastRenderedPageBreak/>
              <w:t>При взаимодействии необходима помощь педагога</w:t>
            </w:r>
          </w:p>
        </w:tc>
      </w:tr>
      <w:tr w:rsidR="005C4975" w:rsidRPr="00A93B24" w14:paraId="118999F7" w14:textId="77777777" w:rsidTr="007E0CEA">
        <w:tc>
          <w:tcPr>
            <w:tcW w:w="2405" w:type="dxa"/>
            <w:tcBorders>
              <w:top w:val="single" w:sz="4" w:space="0" w:color="auto"/>
              <w:left w:val="single" w:sz="4" w:space="0" w:color="auto"/>
              <w:bottom w:val="single" w:sz="4" w:space="0" w:color="auto"/>
              <w:right w:val="single" w:sz="4" w:space="0" w:color="auto"/>
            </w:tcBorders>
            <w:hideMark/>
          </w:tcPr>
          <w:p w14:paraId="04C64431" w14:textId="3D29D2F3" w:rsidR="005C4975" w:rsidRPr="00A93B24" w:rsidRDefault="005C4975" w:rsidP="00A93B24">
            <w:pPr>
              <w:rPr>
                <w:rFonts w:ascii="Times New Roman" w:hAnsi="Times New Roman"/>
                <w:sz w:val="24"/>
                <w:szCs w:val="24"/>
              </w:rPr>
            </w:pPr>
            <w:r w:rsidRPr="00A93B24">
              <w:rPr>
                <w:rFonts w:ascii="Times New Roman" w:hAnsi="Times New Roman"/>
                <w:sz w:val="24"/>
                <w:szCs w:val="24"/>
              </w:rPr>
              <w:lastRenderedPageBreak/>
              <w:t>Р3</w:t>
            </w:r>
          </w:p>
          <w:p w14:paraId="088E8CEC" w14:textId="02757538" w:rsidR="00A20EAF" w:rsidRPr="00A93B24" w:rsidRDefault="00B069C6" w:rsidP="00A93B24">
            <w:pPr>
              <w:rPr>
                <w:rFonts w:ascii="Times New Roman" w:hAnsi="Times New Roman"/>
                <w:sz w:val="24"/>
                <w:szCs w:val="24"/>
              </w:rPr>
            </w:pPr>
            <w:r w:rsidRPr="00A93B24">
              <w:rPr>
                <w:rFonts w:ascii="Times New Roman" w:hAnsi="Times New Roman"/>
                <w:sz w:val="24"/>
                <w:szCs w:val="24"/>
              </w:rPr>
              <w:t xml:space="preserve">Компенсация недостаточной двигательной и речевой активности </w:t>
            </w:r>
          </w:p>
          <w:p w14:paraId="3B8D1115" w14:textId="4EAE036D" w:rsidR="00AF7BE5" w:rsidRPr="00A93B24" w:rsidRDefault="00AF7BE5" w:rsidP="00A93B24">
            <w:pPr>
              <w:rPr>
                <w:rFonts w:ascii="Times New Roman" w:hAnsi="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14:paraId="717E2028" w14:textId="77777777" w:rsidR="005C4975" w:rsidRPr="00A93B24" w:rsidRDefault="005C4975" w:rsidP="00A93B24">
            <w:pPr>
              <w:rPr>
                <w:rFonts w:ascii="Times New Roman" w:hAnsi="Times New Roman"/>
                <w:sz w:val="24"/>
                <w:szCs w:val="24"/>
              </w:rPr>
            </w:pPr>
          </w:p>
          <w:p w14:paraId="2DD53264" w14:textId="3C3DB685" w:rsidR="008420E6" w:rsidRPr="00A93B24" w:rsidRDefault="008420E6" w:rsidP="00A93B24">
            <w:pPr>
              <w:rPr>
                <w:rFonts w:ascii="Times New Roman" w:hAnsi="Times New Roman"/>
                <w:sz w:val="24"/>
                <w:szCs w:val="24"/>
              </w:rPr>
            </w:pPr>
            <w:r w:rsidRPr="00A93B24">
              <w:rPr>
                <w:rFonts w:ascii="Times New Roman" w:hAnsi="Times New Roman"/>
                <w:sz w:val="24"/>
                <w:szCs w:val="24"/>
              </w:rPr>
              <w:t xml:space="preserve">Хорошо развивается </w:t>
            </w:r>
          </w:p>
        </w:tc>
        <w:tc>
          <w:tcPr>
            <w:tcW w:w="2313" w:type="dxa"/>
            <w:tcBorders>
              <w:top w:val="single" w:sz="4" w:space="0" w:color="auto"/>
              <w:left w:val="single" w:sz="4" w:space="0" w:color="auto"/>
              <w:bottom w:val="single" w:sz="4" w:space="0" w:color="auto"/>
              <w:right w:val="single" w:sz="4" w:space="0" w:color="auto"/>
            </w:tcBorders>
          </w:tcPr>
          <w:p w14:paraId="792FC1B1" w14:textId="77777777" w:rsidR="005C4975" w:rsidRPr="00A93B24" w:rsidRDefault="005C4975" w:rsidP="00A93B24">
            <w:pPr>
              <w:rPr>
                <w:rFonts w:ascii="Times New Roman" w:hAnsi="Times New Roman"/>
                <w:sz w:val="24"/>
                <w:szCs w:val="24"/>
              </w:rPr>
            </w:pPr>
          </w:p>
          <w:p w14:paraId="66FADF0C" w14:textId="111396BD" w:rsidR="008420E6" w:rsidRPr="00A93B24" w:rsidRDefault="008420E6" w:rsidP="00A93B24">
            <w:pPr>
              <w:rPr>
                <w:rFonts w:ascii="Times New Roman" w:hAnsi="Times New Roman"/>
                <w:sz w:val="24"/>
                <w:szCs w:val="24"/>
              </w:rPr>
            </w:pPr>
            <w:r w:rsidRPr="00A93B24">
              <w:rPr>
                <w:rFonts w:ascii="Times New Roman" w:hAnsi="Times New Roman"/>
                <w:sz w:val="24"/>
                <w:szCs w:val="24"/>
              </w:rPr>
              <w:t>Испытывает трудности в некоторых областях</w:t>
            </w:r>
          </w:p>
        </w:tc>
        <w:tc>
          <w:tcPr>
            <w:tcW w:w="2314" w:type="dxa"/>
            <w:tcBorders>
              <w:top w:val="single" w:sz="4" w:space="0" w:color="auto"/>
              <w:left w:val="single" w:sz="4" w:space="0" w:color="auto"/>
              <w:bottom w:val="single" w:sz="4" w:space="0" w:color="auto"/>
              <w:right w:val="single" w:sz="4" w:space="0" w:color="auto"/>
            </w:tcBorders>
          </w:tcPr>
          <w:p w14:paraId="59241711" w14:textId="77777777" w:rsidR="005C4975" w:rsidRPr="00A93B24" w:rsidRDefault="005C4975" w:rsidP="00A93B24">
            <w:pPr>
              <w:rPr>
                <w:rFonts w:ascii="Times New Roman" w:hAnsi="Times New Roman"/>
                <w:sz w:val="24"/>
                <w:szCs w:val="24"/>
              </w:rPr>
            </w:pPr>
          </w:p>
          <w:p w14:paraId="414BBC75" w14:textId="432ACFF2" w:rsidR="008420E6" w:rsidRPr="00A93B24" w:rsidRDefault="008420E6" w:rsidP="00A93B24">
            <w:pPr>
              <w:rPr>
                <w:rFonts w:ascii="Times New Roman" w:hAnsi="Times New Roman"/>
                <w:sz w:val="24"/>
                <w:szCs w:val="24"/>
              </w:rPr>
            </w:pPr>
            <w:r w:rsidRPr="00A93B24">
              <w:rPr>
                <w:rFonts w:ascii="Times New Roman" w:hAnsi="Times New Roman"/>
                <w:sz w:val="24"/>
                <w:szCs w:val="24"/>
              </w:rPr>
              <w:t xml:space="preserve">Испытывает трудности, требуется </w:t>
            </w:r>
            <w:r w:rsidR="00BC75DC" w:rsidRPr="00A93B24">
              <w:rPr>
                <w:rFonts w:ascii="Times New Roman" w:hAnsi="Times New Roman"/>
                <w:sz w:val="24"/>
                <w:szCs w:val="24"/>
              </w:rPr>
              <w:t>пояснение</w:t>
            </w:r>
          </w:p>
        </w:tc>
      </w:tr>
      <w:tr w:rsidR="005C4975" w:rsidRPr="00A93B24" w14:paraId="2103E5EC" w14:textId="77777777" w:rsidTr="007E0CEA">
        <w:tc>
          <w:tcPr>
            <w:tcW w:w="2405" w:type="dxa"/>
            <w:tcBorders>
              <w:top w:val="single" w:sz="4" w:space="0" w:color="auto"/>
              <w:left w:val="single" w:sz="4" w:space="0" w:color="auto"/>
              <w:bottom w:val="single" w:sz="4" w:space="0" w:color="auto"/>
              <w:right w:val="single" w:sz="4" w:space="0" w:color="auto"/>
            </w:tcBorders>
            <w:hideMark/>
          </w:tcPr>
          <w:p w14:paraId="0F544710" w14:textId="77777777" w:rsidR="005C4975" w:rsidRPr="00A93B24" w:rsidRDefault="005C4975" w:rsidP="00A93B24">
            <w:pPr>
              <w:rPr>
                <w:rFonts w:ascii="Times New Roman" w:hAnsi="Times New Roman"/>
                <w:sz w:val="24"/>
                <w:szCs w:val="24"/>
              </w:rPr>
            </w:pPr>
            <w:r w:rsidRPr="00A93B24">
              <w:rPr>
                <w:rFonts w:ascii="Times New Roman" w:hAnsi="Times New Roman"/>
                <w:sz w:val="24"/>
                <w:szCs w:val="24"/>
              </w:rPr>
              <w:t>Р</w:t>
            </w:r>
            <w:proofErr w:type="gramStart"/>
            <w:r w:rsidRPr="00A93B24">
              <w:rPr>
                <w:rFonts w:ascii="Times New Roman" w:hAnsi="Times New Roman"/>
                <w:sz w:val="24"/>
                <w:szCs w:val="24"/>
              </w:rPr>
              <w:t>4</w:t>
            </w:r>
            <w:proofErr w:type="gramEnd"/>
          </w:p>
          <w:p w14:paraId="66E45AD1" w14:textId="69521E77" w:rsidR="00BC75DC" w:rsidRPr="00A93B24" w:rsidRDefault="00BC75DC" w:rsidP="00A93B24">
            <w:pPr>
              <w:rPr>
                <w:rFonts w:ascii="Times New Roman" w:hAnsi="Times New Roman"/>
                <w:sz w:val="24"/>
                <w:szCs w:val="24"/>
              </w:rPr>
            </w:pPr>
            <w:r w:rsidRPr="00A93B24">
              <w:rPr>
                <w:rFonts w:ascii="Times New Roman" w:hAnsi="Times New Roman"/>
                <w:sz w:val="24"/>
                <w:szCs w:val="24"/>
              </w:rPr>
              <w:t>Укрепление физического здоровья</w:t>
            </w:r>
          </w:p>
        </w:tc>
        <w:tc>
          <w:tcPr>
            <w:tcW w:w="2313" w:type="dxa"/>
            <w:tcBorders>
              <w:top w:val="single" w:sz="4" w:space="0" w:color="auto"/>
              <w:left w:val="single" w:sz="4" w:space="0" w:color="auto"/>
              <w:bottom w:val="single" w:sz="4" w:space="0" w:color="auto"/>
              <w:right w:val="single" w:sz="4" w:space="0" w:color="auto"/>
            </w:tcBorders>
          </w:tcPr>
          <w:p w14:paraId="6704E467" w14:textId="77777777" w:rsidR="005C4975" w:rsidRPr="00A93B24" w:rsidRDefault="005C4975" w:rsidP="00A93B24">
            <w:pPr>
              <w:rPr>
                <w:rFonts w:ascii="Times New Roman" w:hAnsi="Times New Roman"/>
                <w:sz w:val="24"/>
                <w:szCs w:val="24"/>
              </w:rPr>
            </w:pPr>
          </w:p>
          <w:p w14:paraId="617CE5B5" w14:textId="6EE76EBB" w:rsidR="00AE035A" w:rsidRPr="00A93B24" w:rsidRDefault="00AE035A" w:rsidP="00A93B24">
            <w:pPr>
              <w:rPr>
                <w:rFonts w:ascii="Times New Roman" w:hAnsi="Times New Roman"/>
                <w:sz w:val="24"/>
                <w:szCs w:val="24"/>
              </w:rPr>
            </w:pPr>
            <w:r w:rsidRPr="00A93B24">
              <w:rPr>
                <w:rFonts w:ascii="Times New Roman" w:hAnsi="Times New Roman"/>
                <w:sz w:val="24"/>
                <w:szCs w:val="24"/>
              </w:rPr>
              <w:t>Хорошие результаты физического развития</w:t>
            </w:r>
          </w:p>
        </w:tc>
        <w:tc>
          <w:tcPr>
            <w:tcW w:w="2313" w:type="dxa"/>
            <w:tcBorders>
              <w:top w:val="single" w:sz="4" w:space="0" w:color="auto"/>
              <w:left w:val="single" w:sz="4" w:space="0" w:color="auto"/>
              <w:bottom w:val="single" w:sz="4" w:space="0" w:color="auto"/>
              <w:right w:val="single" w:sz="4" w:space="0" w:color="auto"/>
            </w:tcBorders>
          </w:tcPr>
          <w:p w14:paraId="1238B77F" w14:textId="77777777" w:rsidR="005C4975" w:rsidRPr="00A93B24" w:rsidRDefault="005C4975" w:rsidP="00A93B24">
            <w:pPr>
              <w:rPr>
                <w:rFonts w:ascii="Times New Roman" w:hAnsi="Times New Roman"/>
                <w:sz w:val="24"/>
                <w:szCs w:val="24"/>
              </w:rPr>
            </w:pPr>
          </w:p>
          <w:p w14:paraId="0F852C2B" w14:textId="35DAC18F" w:rsidR="00AE035A" w:rsidRPr="00A93B24" w:rsidRDefault="00875312" w:rsidP="00A93B24">
            <w:pPr>
              <w:rPr>
                <w:rFonts w:ascii="Times New Roman" w:hAnsi="Times New Roman"/>
                <w:sz w:val="24"/>
                <w:szCs w:val="24"/>
              </w:rPr>
            </w:pPr>
            <w:r w:rsidRPr="00A93B24">
              <w:rPr>
                <w:rFonts w:ascii="Times New Roman" w:hAnsi="Times New Roman"/>
                <w:sz w:val="24"/>
                <w:szCs w:val="24"/>
              </w:rPr>
              <w:t>Хорошие результаты в некоторых областях физического развития</w:t>
            </w:r>
          </w:p>
        </w:tc>
        <w:tc>
          <w:tcPr>
            <w:tcW w:w="2314" w:type="dxa"/>
            <w:tcBorders>
              <w:top w:val="single" w:sz="4" w:space="0" w:color="auto"/>
              <w:left w:val="single" w:sz="4" w:space="0" w:color="auto"/>
              <w:bottom w:val="single" w:sz="4" w:space="0" w:color="auto"/>
              <w:right w:val="single" w:sz="4" w:space="0" w:color="auto"/>
            </w:tcBorders>
          </w:tcPr>
          <w:p w14:paraId="52E0A827" w14:textId="77777777" w:rsidR="005C4975" w:rsidRPr="00A93B24" w:rsidRDefault="005C4975" w:rsidP="00A93B24">
            <w:pPr>
              <w:rPr>
                <w:rFonts w:ascii="Times New Roman" w:hAnsi="Times New Roman"/>
                <w:sz w:val="24"/>
                <w:szCs w:val="24"/>
              </w:rPr>
            </w:pPr>
          </w:p>
          <w:p w14:paraId="02FC382E" w14:textId="7AFE95E8" w:rsidR="00875312" w:rsidRPr="00A93B24" w:rsidRDefault="00736EA2" w:rsidP="00A93B24">
            <w:pPr>
              <w:rPr>
                <w:rFonts w:ascii="Times New Roman" w:hAnsi="Times New Roman"/>
                <w:sz w:val="24"/>
                <w:szCs w:val="24"/>
              </w:rPr>
            </w:pPr>
            <w:r w:rsidRPr="00A93B24">
              <w:rPr>
                <w:rFonts w:ascii="Times New Roman" w:hAnsi="Times New Roman"/>
                <w:sz w:val="24"/>
                <w:szCs w:val="24"/>
              </w:rPr>
              <w:t>Небольшие результаты в некоторых областях физического развития</w:t>
            </w:r>
          </w:p>
        </w:tc>
      </w:tr>
      <w:tr w:rsidR="005C4975" w:rsidRPr="00A93B24" w14:paraId="78CEF182" w14:textId="77777777" w:rsidTr="007E0CEA">
        <w:tc>
          <w:tcPr>
            <w:tcW w:w="2405" w:type="dxa"/>
            <w:tcBorders>
              <w:top w:val="single" w:sz="4" w:space="0" w:color="auto"/>
              <w:left w:val="single" w:sz="4" w:space="0" w:color="auto"/>
              <w:bottom w:val="single" w:sz="4" w:space="0" w:color="auto"/>
              <w:right w:val="single" w:sz="4" w:space="0" w:color="auto"/>
            </w:tcBorders>
            <w:hideMark/>
          </w:tcPr>
          <w:p w14:paraId="77C36787" w14:textId="77777777" w:rsidR="00894DDE" w:rsidRPr="00A93B24" w:rsidRDefault="005C4975" w:rsidP="00A93B24">
            <w:pPr>
              <w:rPr>
                <w:rFonts w:ascii="Times New Roman" w:hAnsi="Times New Roman"/>
                <w:sz w:val="24"/>
                <w:szCs w:val="24"/>
              </w:rPr>
            </w:pPr>
            <w:r w:rsidRPr="00A93B24">
              <w:rPr>
                <w:rFonts w:ascii="Times New Roman" w:hAnsi="Times New Roman"/>
                <w:sz w:val="24"/>
                <w:szCs w:val="24"/>
              </w:rPr>
              <w:t>Р5</w:t>
            </w:r>
            <w:r w:rsidR="00104DC0" w:rsidRPr="00A93B24">
              <w:rPr>
                <w:rFonts w:ascii="Times New Roman" w:hAnsi="Times New Roman"/>
                <w:sz w:val="24"/>
                <w:szCs w:val="24"/>
              </w:rPr>
              <w:t xml:space="preserve"> </w:t>
            </w:r>
          </w:p>
          <w:p w14:paraId="2D9864D5" w14:textId="2D805568" w:rsidR="005C4975" w:rsidRPr="00A93B24" w:rsidRDefault="00FA52DD" w:rsidP="00A93B24">
            <w:pPr>
              <w:rPr>
                <w:rFonts w:ascii="Times New Roman" w:hAnsi="Times New Roman"/>
                <w:sz w:val="24"/>
                <w:szCs w:val="24"/>
              </w:rPr>
            </w:pPr>
            <w:r w:rsidRPr="00A93B24">
              <w:rPr>
                <w:rFonts w:ascii="Times New Roman" w:hAnsi="Times New Roman"/>
                <w:sz w:val="24"/>
                <w:szCs w:val="24"/>
              </w:rPr>
              <w:t xml:space="preserve">Профессиональная </w:t>
            </w:r>
            <w:r w:rsidR="001E6499" w:rsidRPr="00A93B24">
              <w:rPr>
                <w:rFonts w:ascii="Times New Roman" w:hAnsi="Times New Roman"/>
                <w:sz w:val="24"/>
                <w:szCs w:val="24"/>
              </w:rPr>
              <w:t xml:space="preserve">ориентация </w:t>
            </w:r>
            <w:proofErr w:type="gramStart"/>
            <w:r w:rsidR="001E6499" w:rsidRPr="00A93B24">
              <w:rPr>
                <w:rFonts w:ascii="Times New Roman" w:hAnsi="Times New Roman"/>
                <w:sz w:val="24"/>
                <w:szCs w:val="24"/>
              </w:rPr>
              <w:t>обучающихся</w:t>
            </w:r>
            <w:proofErr w:type="gramEnd"/>
            <w:r w:rsidR="00104DC0" w:rsidRPr="00A93B24">
              <w:rPr>
                <w:rFonts w:ascii="Times New Roman" w:hAnsi="Times New Roman"/>
                <w:sz w:val="24"/>
                <w:szCs w:val="24"/>
              </w:rPr>
              <w:t xml:space="preserve"> </w:t>
            </w:r>
          </w:p>
        </w:tc>
        <w:tc>
          <w:tcPr>
            <w:tcW w:w="2313" w:type="dxa"/>
            <w:tcBorders>
              <w:top w:val="single" w:sz="4" w:space="0" w:color="auto"/>
              <w:left w:val="single" w:sz="4" w:space="0" w:color="auto"/>
              <w:bottom w:val="single" w:sz="4" w:space="0" w:color="auto"/>
              <w:right w:val="single" w:sz="4" w:space="0" w:color="auto"/>
            </w:tcBorders>
          </w:tcPr>
          <w:p w14:paraId="6A6B9DAE" w14:textId="77777777" w:rsidR="005C4975" w:rsidRPr="00A93B24" w:rsidRDefault="005C4975" w:rsidP="00A93B24">
            <w:pPr>
              <w:rPr>
                <w:rFonts w:ascii="Times New Roman" w:hAnsi="Times New Roman"/>
                <w:sz w:val="24"/>
                <w:szCs w:val="24"/>
              </w:rPr>
            </w:pPr>
          </w:p>
          <w:p w14:paraId="4A60FE8B" w14:textId="63161C49" w:rsidR="00E76715" w:rsidRPr="00A93B24" w:rsidRDefault="00E76715" w:rsidP="00A93B24">
            <w:pPr>
              <w:rPr>
                <w:rFonts w:ascii="Times New Roman" w:hAnsi="Times New Roman"/>
                <w:sz w:val="24"/>
                <w:szCs w:val="24"/>
              </w:rPr>
            </w:pPr>
            <w:r w:rsidRPr="00A93B24">
              <w:rPr>
                <w:rFonts w:ascii="Times New Roman" w:hAnsi="Times New Roman"/>
                <w:sz w:val="24"/>
                <w:szCs w:val="24"/>
              </w:rPr>
              <w:t>Рассматриваю спортивное ориентирование ка перспективу своей жизни</w:t>
            </w:r>
          </w:p>
        </w:tc>
        <w:tc>
          <w:tcPr>
            <w:tcW w:w="2313" w:type="dxa"/>
            <w:tcBorders>
              <w:top w:val="single" w:sz="4" w:space="0" w:color="auto"/>
              <w:left w:val="single" w:sz="4" w:space="0" w:color="auto"/>
              <w:bottom w:val="single" w:sz="4" w:space="0" w:color="auto"/>
              <w:right w:val="single" w:sz="4" w:space="0" w:color="auto"/>
            </w:tcBorders>
          </w:tcPr>
          <w:p w14:paraId="025D8413" w14:textId="77777777" w:rsidR="005C4975" w:rsidRPr="00A93B24" w:rsidRDefault="005C4975" w:rsidP="00A93B24">
            <w:pPr>
              <w:rPr>
                <w:rFonts w:ascii="Times New Roman" w:hAnsi="Times New Roman"/>
                <w:sz w:val="24"/>
                <w:szCs w:val="24"/>
              </w:rPr>
            </w:pPr>
          </w:p>
          <w:p w14:paraId="2BF46A0D" w14:textId="77777777" w:rsidR="00E76715" w:rsidRPr="00A93B24" w:rsidRDefault="00B33F6F" w:rsidP="00A93B24">
            <w:pPr>
              <w:rPr>
                <w:rFonts w:ascii="Times New Roman" w:hAnsi="Times New Roman"/>
                <w:sz w:val="24"/>
                <w:szCs w:val="24"/>
              </w:rPr>
            </w:pPr>
            <w:r w:rsidRPr="00A93B24">
              <w:rPr>
                <w:rFonts w:ascii="Times New Roman" w:hAnsi="Times New Roman"/>
                <w:sz w:val="24"/>
                <w:szCs w:val="24"/>
              </w:rPr>
              <w:t>Не определились,</w:t>
            </w:r>
          </w:p>
          <w:p w14:paraId="0611F90F" w14:textId="71174107" w:rsidR="00B33F6F" w:rsidRPr="00A93B24" w:rsidRDefault="00B33F6F" w:rsidP="00A93B24">
            <w:pPr>
              <w:rPr>
                <w:rFonts w:ascii="Times New Roman" w:hAnsi="Times New Roman"/>
                <w:sz w:val="24"/>
                <w:szCs w:val="24"/>
              </w:rPr>
            </w:pPr>
            <w:r w:rsidRPr="00A93B24">
              <w:rPr>
                <w:rFonts w:ascii="Times New Roman" w:hAnsi="Times New Roman"/>
                <w:sz w:val="24"/>
                <w:szCs w:val="24"/>
              </w:rPr>
              <w:t>Но активно принимают участие</w:t>
            </w:r>
          </w:p>
        </w:tc>
        <w:tc>
          <w:tcPr>
            <w:tcW w:w="2314" w:type="dxa"/>
            <w:tcBorders>
              <w:top w:val="single" w:sz="4" w:space="0" w:color="auto"/>
              <w:left w:val="single" w:sz="4" w:space="0" w:color="auto"/>
              <w:bottom w:val="single" w:sz="4" w:space="0" w:color="auto"/>
              <w:right w:val="single" w:sz="4" w:space="0" w:color="auto"/>
            </w:tcBorders>
          </w:tcPr>
          <w:p w14:paraId="366CC8B4" w14:textId="77777777" w:rsidR="005C4975" w:rsidRPr="00A93B24" w:rsidRDefault="005C4975" w:rsidP="00A93B24">
            <w:pPr>
              <w:rPr>
                <w:rFonts w:ascii="Times New Roman" w:hAnsi="Times New Roman"/>
                <w:sz w:val="24"/>
                <w:szCs w:val="24"/>
              </w:rPr>
            </w:pPr>
          </w:p>
          <w:p w14:paraId="7A8C70C3" w14:textId="08952526" w:rsidR="00B33F6F" w:rsidRPr="00A93B24" w:rsidRDefault="0005733D" w:rsidP="00A93B24">
            <w:pPr>
              <w:rPr>
                <w:rFonts w:ascii="Times New Roman" w:hAnsi="Times New Roman"/>
                <w:sz w:val="24"/>
                <w:szCs w:val="24"/>
              </w:rPr>
            </w:pPr>
            <w:r w:rsidRPr="00A93B24">
              <w:rPr>
                <w:rFonts w:ascii="Times New Roman" w:hAnsi="Times New Roman"/>
                <w:sz w:val="24"/>
                <w:szCs w:val="24"/>
              </w:rPr>
              <w:t xml:space="preserve">Имеют представление, </w:t>
            </w:r>
            <w:r w:rsidR="00FA2797" w:rsidRPr="00A93B24">
              <w:rPr>
                <w:rFonts w:ascii="Times New Roman" w:hAnsi="Times New Roman"/>
                <w:sz w:val="24"/>
                <w:szCs w:val="24"/>
              </w:rPr>
              <w:t>но</w:t>
            </w:r>
            <w:r w:rsidRPr="00A93B24">
              <w:rPr>
                <w:rFonts w:ascii="Times New Roman" w:hAnsi="Times New Roman"/>
                <w:sz w:val="24"/>
                <w:szCs w:val="24"/>
              </w:rPr>
              <w:t xml:space="preserve"> не рассматривают </w:t>
            </w:r>
            <w:r w:rsidR="00FA2797" w:rsidRPr="00A93B24">
              <w:rPr>
                <w:rFonts w:ascii="Times New Roman" w:hAnsi="Times New Roman"/>
                <w:sz w:val="24"/>
                <w:szCs w:val="24"/>
              </w:rPr>
              <w:t>как основной вид деятельности</w:t>
            </w:r>
          </w:p>
        </w:tc>
      </w:tr>
      <w:tr w:rsidR="005C4975" w:rsidRPr="00A93B24" w14:paraId="50F7A0D1" w14:textId="77777777" w:rsidTr="007E0CEA">
        <w:tc>
          <w:tcPr>
            <w:tcW w:w="2405" w:type="dxa"/>
            <w:tcBorders>
              <w:top w:val="single" w:sz="4" w:space="0" w:color="auto"/>
              <w:left w:val="single" w:sz="4" w:space="0" w:color="auto"/>
              <w:bottom w:val="single" w:sz="4" w:space="0" w:color="auto"/>
              <w:right w:val="single" w:sz="4" w:space="0" w:color="auto"/>
            </w:tcBorders>
            <w:hideMark/>
          </w:tcPr>
          <w:p w14:paraId="3831C580" w14:textId="77777777" w:rsidR="005C4975" w:rsidRPr="00A93B24" w:rsidRDefault="005C4975" w:rsidP="00A93B24">
            <w:pPr>
              <w:rPr>
                <w:rFonts w:ascii="Times New Roman" w:hAnsi="Times New Roman"/>
                <w:sz w:val="24"/>
                <w:szCs w:val="24"/>
              </w:rPr>
            </w:pPr>
            <w:r w:rsidRPr="00A93B24">
              <w:rPr>
                <w:rFonts w:ascii="Times New Roman" w:hAnsi="Times New Roman"/>
                <w:sz w:val="24"/>
                <w:szCs w:val="24"/>
              </w:rPr>
              <w:t>В</w:t>
            </w:r>
            <w:proofErr w:type="gramStart"/>
            <w:r w:rsidRPr="00A93B24">
              <w:rPr>
                <w:rFonts w:ascii="Times New Roman" w:hAnsi="Times New Roman"/>
                <w:sz w:val="24"/>
                <w:szCs w:val="24"/>
              </w:rPr>
              <w:t>1</w:t>
            </w:r>
            <w:proofErr w:type="gramEnd"/>
          </w:p>
          <w:p w14:paraId="3613EE0E" w14:textId="33C45DC3" w:rsidR="00D41D73" w:rsidRPr="00A93B24" w:rsidRDefault="00E8103B" w:rsidP="00A93B24">
            <w:pPr>
              <w:rPr>
                <w:rFonts w:ascii="Times New Roman" w:hAnsi="Times New Roman"/>
                <w:sz w:val="24"/>
                <w:szCs w:val="24"/>
              </w:rPr>
            </w:pPr>
            <w:r w:rsidRPr="00A93B24">
              <w:rPr>
                <w:rFonts w:ascii="Times New Roman" w:hAnsi="Times New Roman"/>
                <w:sz w:val="24"/>
                <w:szCs w:val="24"/>
              </w:rPr>
              <w:t>Экологическое воспитание</w:t>
            </w:r>
          </w:p>
        </w:tc>
        <w:tc>
          <w:tcPr>
            <w:tcW w:w="2313" w:type="dxa"/>
            <w:tcBorders>
              <w:top w:val="single" w:sz="4" w:space="0" w:color="auto"/>
              <w:left w:val="single" w:sz="4" w:space="0" w:color="auto"/>
              <w:bottom w:val="single" w:sz="4" w:space="0" w:color="auto"/>
              <w:right w:val="single" w:sz="4" w:space="0" w:color="auto"/>
            </w:tcBorders>
          </w:tcPr>
          <w:p w14:paraId="37566661" w14:textId="77777777" w:rsidR="005C4975" w:rsidRPr="00A93B24" w:rsidRDefault="005C4975" w:rsidP="00A93B24">
            <w:pPr>
              <w:rPr>
                <w:rFonts w:ascii="Times New Roman" w:hAnsi="Times New Roman"/>
                <w:sz w:val="24"/>
                <w:szCs w:val="24"/>
              </w:rPr>
            </w:pPr>
          </w:p>
          <w:p w14:paraId="35A0633B" w14:textId="56796578" w:rsidR="00E8103B" w:rsidRPr="00A93B24" w:rsidRDefault="00E8103B" w:rsidP="00A93B24">
            <w:pPr>
              <w:rPr>
                <w:rFonts w:ascii="Times New Roman" w:hAnsi="Times New Roman"/>
                <w:sz w:val="24"/>
                <w:szCs w:val="24"/>
              </w:rPr>
            </w:pPr>
            <w:r w:rsidRPr="00A93B24">
              <w:rPr>
                <w:rFonts w:ascii="Times New Roman" w:hAnsi="Times New Roman"/>
                <w:sz w:val="24"/>
                <w:szCs w:val="24"/>
              </w:rPr>
              <w:t>Хорошо знает правила поведения в условиях природной среды, бережно относится.</w:t>
            </w:r>
          </w:p>
        </w:tc>
        <w:tc>
          <w:tcPr>
            <w:tcW w:w="2313" w:type="dxa"/>
            <w:tcBorders>
              <w:top w:val="single" w:sz="4" w:space="0" w:color="auto"/>
              <w:left w:val="single" w:sz="4" w:space="0" w:color="auto"/>
              <w:bottom w:val="single" w:sz="4" w:space="0" w:color="auto"/>
              <w:right w:val="single" w:sz="4" w:space="0" w:color="auto"/>
            </w:tcBorders>
          </w:tcPr>
          <w:p w14:paraId="1D6B88F5" w14:textId="77777777" w:rsidR="005C4975" w:rsidRPr="00A93B24" w:rsidRDefault="005C4975" w:rsidP="00A93B24">
            <w:pPr>
              <w:rPr>
                <w:rFonts w:ascii="Times New Roman" w:hAnsi="Times New Roman"/>
                <w:sz w:val="24"/>
                <w:szCs w:val="24"/>
              </w:rPr>
            </w:pPr>
          </w:p>
          <w:p w14:paraId="650BA799" w14:textId="1D52ED4C" w:rsidR="00BE1289" w:rsidRPr="00A93B24" w:rsidRDefault="00BE1289" w:rsidP="00A93B24">
            <w:pPr>
              <w:rPr>
                <w:rFonts w:ascii="Times New Roman" w:hAnsi="Times New Roman"/>
                <w:sz w:val="24"/>
                <w:szCs w:val="24"/>
              </w:rPr>
            </w:pPr>
            <w:r w:rsidRPr="00A93B24">
              <w:rPr>
                <w:rFonts w:ascii="Times New Roman" w:hAnsi="Times New Roman"/>
                <w:sz w:val="24"/>
                <w:szCs w:val="24"/>
              </w:rPr>
              <w:t>Знает правила поведения в условиях природной среды, но не всегда применяет</w:t>
            </w:r>
          </w:p>
        </w:tc>
        <w:tc>
          <w:tcPr>
            <w:tcW w:w="2314" w:type="dxa"/>
            <w:tcBorders>
              <w:top w:val="single" w:sz="4" w:space="0" w:color="auto"/>
              <w:left w:val="single" w:sz="4" w:space="0" w:color="auto"/>
              <w:bottom w:val="single" w:sz="4" w:space="0" w:color="auto"/>
              <w:right w:val="single" w:sz="4" w:space="0" w:color="auto"/>
            </w:tcBorders>
          </w:tcPr>
          <w:p w14:paraId="6BA48167" w14:textId="77777777" w:rsidR="005C4975" w:rsidRPr="00A93B24" w:rsidRDefault="005C4975" w:rsidP="00A93B24">
            <w:pPr>
              <w:rPr>
                <w:rFonts w:ascii="Times New Roman" w:hAnsi="Times New Roman"/>
                <w:sz w:val="24"/>
                <w:szCs w:val="24"/>
              </w:rPr>
            </w:pPr>
          </w:p>
          <w:p w14:paraId="0B297845" w14:textId="35AA1807" w:rsidR="00E8103B" w:rsidRPr="00A93B24" w:rsidRDefault="00E8103B" w:rsidP="00A93B24">
            <w:pPr>
              <w:rPr>
                <w:rFonts w:ascii="Times New Roman" w:hAnsi="Times New Roman"/>
                <w:sz w:val="24"/>
                <w:szCs w:val="24"/>
              </w:rPr>
            </w:pPr>
            <w:r w:rsidRPr="00A93B24">
              <w:rPr>
                <w:rFonts w:ascii="Times New Roman" w:hAnsi="Times New Roman"/>
                <w:sz w:val="24"/>
                <w:szCs w:val="24"/>
              </w:rPr>
              <w:t xml:space="preserve">Необходимо напоминать </w:t>
            </w:r>
            <w:r w:rsidR="00BE1289" w:rsidRPr="00A93B24">
              <w:rPr>
                <w:rFonts w:ascii="Times New Roman" w:hAnsi="Times New Roman"/>
                <w:sz w:val="24"/>
                <w:szCs w:val="24"/>
              </w:rPr>
              <w:t>правила поведения в условиях природной среды</w:t>
            </w:r>
          </w:p>
        </w:tc>
      </w:tr>
      <w:tr w:rsidR="006C5C15" w:rsidRPr="00A93B24" w14:paraId="724580D6" w14:textId="77777777" w:rsidTr="007E0CEA">
        <w:tc>
          <w:tcPr>
            <w:tcW w:w="2405" w:type="dxa"/>
            <w:tcBorders>
              <w:top w:val="single" w:sz="4" w:space="0" w:color="auto"/>
              <w:left w:val="single" w:sz="4" w:space="0" w:color="auto"/>
              <w:bottom w:val="single" w:sz="4" w:space="0" w:color="auto"/>
              <w:right w:val="single" w:sz="4" w:space="0" w:color="auto"/>
            </w:tcBorders>
            <w:hideMark/>
          </w:tcPr>
          <w:p w14:paraId="34118E0A" w14:textId="77777777" w:rsidR="006C5C15" w:rsidRPr="00A93B24" w:rsidRDefault="006C5C15" w:rsidP="00A93B24">
            <w:pPr>
              <w:rPr>
                <w:rFonts w:ascii="Times New Roman" w:hAnsi="Times New Roman"/>
                <w:sz w:val="24"/>
                <w:szCs w:val="24"/>
              </w:rPr>
            </w:pPr>
            <w:r w:rsidRPr="00A93B24">
              <w:rPr>
                <w:rFonts w:ascii="Times New Roman" w:hAnsi="Times New Roman"/>
                <w:sz w:val="24"/>
                <w:szCs w:val="24"/>
              </w:rPr>
              <w:t>В</w:t>
            </w:r>
            <w:proofErr w:type="gramStart"/>
            <w:r w:rsidRPr="00A93B24">
              <w:rPr>
                <w:rFonts w:ascii="Times New Roman" w:hAnsi="Times New Roman"/>
                <w:sz w:val="24"/>
                <w:szCs w:val="24"/>
              </w:rPr>
              <w:t>2</w:t>
            </w:r>
            <w:proofErr w:type="gramEnd"/>
          </w:p>
          <w:p w14:paraId="46E16324" w14:textId="339466A1" w:rsidR="006C5C15" w:rsidRPr="00A93B24" w:rsidRDefault="006C5C15" w:rsidP="00A93B24">
            <w:pPr>
              <w:rPr>
                <w:rFonts w:ascii="Times New Roman" w:hAnsi="Times New Roman"/>
                <w:sz w:val="24"/>
                <w:szCs w:val="24"/>
              </w:rPr>
            </w:pPr>
            <w:r w:rsidRPr="00A93B24">
              <w:rPr>
                <w:rFonts w:ascii="Times New Roman" w:hAnsi="Times New Roman"/>
                <w:sz w:val="24"/>
                <w:szCs w:val="24"/>
              </w:rPr>
              <w:t>Представление о России в целом и о Санкт-Петербурге, как о малой Родине</w:t>
            </w:r>
          </w:p>
        </w:tc>
        <w:tc>
          <w:tcPr>
            <w:tcW w:w="2313" w:type="dxa"/>
            <w:tcBorders>
              <w:top w:val="single" w:sz="4" w:space="0" w:color="auto"/>
              <w:left w:val="single" w:sz="4" w:space="0" w:color="auto"/>
              <w:bottom w:val="single" w:sz="4" w:space="0" w:color="auto"/>
              <w:right w:val="single" w:sz="4" w:space="0" w:color="auto"/>
            </w:tcBorders>
          </w:tcPr>
          <w:p w14:paraId="49F56A2F" w14:textId="77777777" w:rsidR="006C5C15" w:rsidRPr="00A93B24" w:rsidRDefault="006C5C15" w:rsidP="00A93B24">
            <w:pPr>
              <w:rPr>
                <w:rFonts w:ascii="Times New Roman" w:hAnsi="Times New Roman"/>
                <w:sz w:val="24"/>
                <w:szCs w:val="24"/>
              </w:rPr>
            </w:pPr>
          </w:p>
          <w:p w14:paraId="4FA54786" w14:textId="32D4F1CF" w:rsidR="006C5C15" w:rsidRPr="00A93B24" w:rsidRDefault="006C5C15" w:rsidP="00A93B24">
            <w:pPr>
              <w:rPr>
                <w:rFonts w:ascii="Times New Roman" w:hAnsi="Times New Roman"/>
                <w:sz w:val="24"/>
                <w:szCs w:val="24"/>
              </w:rPr>
            </w:pPr>
            <w:r w:rsidRPr="00A93B24">
              <w:rPr>
                <w:rFonts w:ascii="Times New Roman" w:hAnsi="Times New Roman"/>
                <w:sz w:val="24"/>
                <w:szCs w:val="24"/>
              </w:rPr>
              <w:t>Имеет сложившееся представление о территории России</w:t>
            </w:r>
          </w:p>
        </w:tc>
        <w:tc>
          <w:tcPr>
            <w:tcW w:w="2313" w:type="dxa"/>
            <w:tcBorders>
              <w:top w:val="single" w:sz="4" w:space="0" w:color="auto"/>
              <w:left w:val="single" w:sz="4" w:space="0" w:color="auto"/>
              <w:bottom w:val="single" w:sz="4" w:space="0" w:color="auto"/>
              <w:right w:val="single" w:sz="4" w:space="0" w:color="auto"/>
            </w:tcBorders>
          </w:tcPr>
          <w:p w14:paraId="109D3AD4" w14:textId="77777777" w:rsidR="006C5C15" w:rsidRPr="00A93B24" w:rsidRDefault="006C5C15" w:rsidP="00A93B24">
            <w:pPr>
              <w:rPr>
                <w:rFonts w:ascii="Times New Roman" w:hAnsi="Times New Roman"/>
                <w:sz w:val="24"/>
                <w:szCs w:val="24"/>
              </w:rPr>
            </w:pPr>
          </w:p>
          <w:p w14:paraId="12B5CBA8" w14:textId="7AE67E76" w:rsidR="006C5C15" w:rsidRPr="00A93B24" w:rsidRDefault="006C5C15" w:rsidP="00A93B24">
            <w:pPr>
              <w:rPr>
                <w:rFonts w:ascii="Times New Roman" w:hAnsi="Times New Roman"/>
                <w:sz w:val="24"/>
                <w:szCs w:val="24"/>
              </w:rPr>
            </w:pPr>
            <w:r w:rsidRPr="00A93B24">
              <w:rPr>
                <w:rFonts w:ascii="Times New Roman" w:hAnsi="Times New Roman"/>
                <w:sz w:val="24"/>
                <w:szCs w:val="24"/>
              </w:rPr>
              <w:t>Испытывает трудности в определении регионов России</w:t>
            </w:r>
          </w:p>
        </w:tc>
        <w:tc>
          <w:tcPr>
            <w:tcW w:w="2314" w:type="dxa"/>
            <w:tcBorders>
              <w:top w:val="single" w:sz="4" w:space="0" w:color="auto"/>
              <w:left w:val="single" w:sz="4" w:space="0" w:color="auto"/>
              <w:bottom w:val="single" w:sz="4" w:space="0" w:color="auto"/>
              <w:right w:val="single" w:sz="4" w:space="0" w:color="auto"/>
            </w:tcBorders>
          </w:tcPr>
          <w:p w14:paraId="23696137" w14:textId="77777777" w:rsidR="006C5C15" w:rsidRPr="00A93B24" w:rsidRDefault="006C5C15" w:rsidP="00A93B24">
            <w:pPr>
              <w:rPr>
                <w:rFonts w:ascii="Times New Roman" w:hAnsi="Times New Roman"/>
                <w:sz w:val="24"/>
                <w:szCs w:val="24"/>
              </w:rPr>
            </w:pPr>
          </w:p>
          <w:p w14:paraId="635295B1" w14:textId="0BA4EE85" w:rsidR="006C5C15" w:rsidRPr="00A93B24" w:rsidRDefault="006C5C15" w:rsidP="00A93B24">
            <w:pPr>
              <w:rPr>
                <w:rFonts w:ascii="Times New Roman" w:hAnsi="Times New Roman"/>
                <w:sz w:val="24"/>
                <w:szCs w:val="24"/>
              </w:rPr>
            </w:pPr>
            <w:r w:rsidRPr="00A93B24">
              <w:rPr>
                <w:rFonts w:ascii="Times New Roman" w:hAnsi="Times New Roman"/>
                <w:sz w:val="24"/>
                <w:szCs w:val="24"/>
              </w:rPr>
              <w:t xml:space="preserve">Путается </w:t>
            </w:r>
            <w:r w:rsidR="00770A08" w:rsidRPr="00A93B24">
              <w:rPr>
                <w:rFonts w:ascii="Times New Roman" w:hAnsi="Times New Roman"/>
                <w:sz w:val="24"/>
                <w:szCs w:val="24"/>
              </w:rPr>
              <w:t>в территориях России, но имеет хорошее представление о Санкт-Петербурге</w:t>
            </w:r>
          </w:p>
        </w:tc>
      </w:tr>
      <w:tr w:rsidR="005C4975" w:rsidRPr="00A93B24" w14:paraId="7048F227" w14:textId="77777777" w:rsidTr="007E0CEA">
        <w:tc>
          <w:tcPr>
            <w:tcW w:w="2405" w:type="dxa"/>
            <w:tcBorders>
              <w:top w:val="single" w:sz="4" w:space="0" w:color="auto"/>
              <w:left w:val="single" w:sz="4" w:space="0" w:color="auto"/>
              <w:bottom w:val="single" w:sz="4" w:space="0" w:color="auto"/>
              <w:right w:val="single" w:sz="4" w:space="0" w:color="auto"/>
            </w:tcBorders>
            <w:hideMark/>
          </w:tcPr>
          <w:p w14:paraId="284812FD" w14:textId="77777777" w:rsidR="005C4975" w:rsidRPr="00A93B24" w:rsidRDefault="005C4975" w:rsidP="00A93B24">
            <w:pPr>
              <w:rPr>
                <w:rFonts w:ascii="Times New Roman" w:hAnsi="Times New Roman"/>
                <w:sz w:val="24"/>
                <w:szCs w:val="24"/>
              </w:rPr>
            </w:pPr>
            <w:r w:rsidRPr="00A93B24">
              <w:rPr>
                <w:rFonts w:ascii="Times New Roman" w:hAnsi="Times New Roman"/>
                <w:sz w:val="24"/>
                <w:szCs w:val="24"/>
              </w:rPr>
              <w:t>В3</w:t>
            </w:r>
          </w:p>
          <w:p w14:paraId="6F6C9444" w14:textId="22C93E14" w:rsidR="00062067" w:rsidRPr="00A93B24" w:rsidRDefault="007E4119" w:rsidP="00A93B24">
            <w:pPr>
              <w:rPr>
                <w:rFonts w:ascii="Times New Roman" w:hAnsi="Times New Roman"/>
                <w:sz w:val="24"/>
                <w:szCs w:val="24"/>
              </w:rPr>
            </w:pPr>
            <w:r w:rsidRPr="00A93B24">
              <w:rPr>
                <w:rFonts w:ascii="Times New Roman" w:hAnsi="Times New Roman"/>
                <w:sz w:val="24"/>
                <w:szCs w:val="24"/>
              </w:rPr>
              <w:t>Определение лидерских качеств</w:t>
            </w:r>
          </w:p>
        </w:tc>
        <w:tc>
          <w:tcPr>
            <w:tcW w:w="2313" w:type="dxa"/>
            <w:tcBorders>
              <w:top w:val="single" w:sz="4" w:space="0" w:color="auto"/>
              <w:left w:val="single" w:sz="4" w:space="0" w:color="auto"/>
              <w:bottom w:val="single" w:sz="4" w:space="0" w:color="auto"/>
              <w:right w:val="single" w:sz="4" w:space="0" w:color="auto"/>
            </w:tcBorders>
          </w:tcPr>
          <w:p w14:paraId="6FFEABDF" w14:textId="77777777" w:rsidR="005C4975" w:rsidRPr="00A93B24" w:rsidRDefault="005C4975" w:rsidP="00A93B24">
            <w:pPr>
              <w:rPr>
                <w:rFonts w:ascii="Times New Roman" w:hAnsi="Times New Roman"/>
                <w:sz w:val="24"/>
                <w:szCs w:val="24"/>
              </w:rPr>
            </w:pPr>
          </w:p>
          <w:p w14:paraId="3380DEBA" w14:textId="62553343" w:rsidR="003D04D0" w:rsidRPr="00A93B24" w:rsidRDefault="003D04D0" w:rsidP="00A93B24">
            <w:pPr>
              <w:rPr>
                <w:rFonts w:ascii="Times New Roman" w:hAnsi="Times New Roman"/>
                <w:sz w:val="24"/>
                <w:szCs w:val="24"/>
              </w:rPr>
            </w:pPr>
            <w:r w:rsidRPr="00A93B24">
              <w:rPr>
                <w:rFonts w:ascii="Times New Roman" w:hAnsi="Times New Roman"/>
                <w:sz w:val="24"/>
                <w:szCs w:val="24"/>
              </w:rPr>
              <w:t>Четко выраженные лидерские качества</w:t>
            </w:r>
          </w:p>
        </w:tc>
        <w:tc>
          <w:tcPr>
            <w:tcW w:w="2313" w:type="dxa"/>
            <w:tcBorders>
              <w:top w:val="single" w:sz="4" w:space="0" w:color="auto"/>
              <w:left w:val="single" w:sz="4" w:space="0" w:color="auto"/>
              <w:bottom w:val="single" w:sz="4" w:space="0" w:color="auto"/>
              <w:right w:val="single" w:sz="4" w:space="0" w:color="auto"/>
            </w:tcBorders>
          </w:tcPr>
          <w:p w14:paraId="3B67D0DD" w14:textId="77777777" w:rsidR="005C4975" w:rsidRPr="00A93B24" w:rsidRDefault="005C4975" w:rsidP="00A93B24">
            <w:pPr>
              <w:rPr>
                <w:rFonts w:ascii="Times New Roman" w:hAnsi="Times New Roman"/>
                <w:sz w:val="24"/>
                <w:szCs w:val="24"/>
              </w:rPr>
            </w:pPr>
          </w:p>
          <w:p w14:paraId="71ED604E" w14:textId="2934FC5E" w:rsidR="006F55CE" w:rsidRPr="00A93B24" w:rsidRDefault="003D04D0" w:rsidP="00A93B24">
            <w:pPr>
              <w:rPr>
                <w:rFonts w:ascii="Times New Roman" w:hAnsi="Times New Roman"/>
                <w:sz w:val="24"/>
                <w:szCs w:val="24"/>
              </w:rPr>
            </w:pPr>
            <w:r w:rsidRPr="00A93B24">
              <w:rPr>
                <w:rFonts w:ascii="Times New Roman" w:hAnsi="Times New Roman"/>
                <w:sz w:val="24"/>
                <w:szCs w:val="24"/>
              </w:rPr>
              <w:t>Лидерские качества проявляются слабо</w:t>
            </w:r>
          </w:p>
        </w:tc>
        <w:tc>
          <w:tcPr>
            <w:tcW w:w="2314" w:type="dxa"/>
            <w:tcBorders>
              <w:top w:val="single" w:sz="4" w:space="0" w:color="auto"/>
              <w:left w:val="single" w:sz="4" w:space="0" w:color="auto"/>
              <w:bottom w:val="single" w:sz="4" w:space="0" w:color="auto"/>
              <w:right w:val="single" w:sz="4" w:space="0" w:color="auto"/>
            </w:tcBorders>
          </w:tcPr>
          <w:p w14:paraId="3702A95B" w14:textId="77777777" w:rsidR="005C4975" w:rsidRPr="00A93B24" w:rsidRDefault="005C4975" w:rsidP="00A93B24">
            <w:pPr>
              <w:rPr>
                <w:rFonts w:ascii="Times New Roman" w:hAnsi="Times New Roman"/>
                <w:sz w:val="24"/>
                <w:szCs w:val="24"/>
              </w:rPr>
            </w:pPr>
          </w:p>
          <w:p w14:paraId="3A948F44" w14:textId="26B37390" w:rsidR="006F55CE" w:rsidRPr="00A93B24" w:rsidRDefault="006F55CE" w:rsidP="00A93B24">
            <w:pPr>
              <w:rPr>
                <w:rFonts w:ascii="Times New Roman" w:hAnsi="Times New Roman"/>
                <w:sz w:val="24"/>
                <w:szCs w:val="24"/>
              </w:rPr>
            </w:pPr>
            <w:r w:rsidRPr="00A93B24">
              <w:rPr>
                <w:rFonts w:ascii="Times New Roman" w:hAnsi="Times New Roman"/>
                <w:sz w:val="24"/>
                <w:szCs w:val="24"/>
              </w:rPr>
              <w:t>Не проявляет лидерских качеств</w:t>
            </w:r>
          </w:p>
        </w:tc>
      </w:tr>
      <w:tr w:rsidR="005C4975" w:rsidRPr="00A93B24" w14:paraId="147BA951" w14:textId="77777777" w:rsidTr="007E0CEA">
        <w:tc>
          <w:tcPr>
            <w:tcW w:w="2405" w:type="dxa"/>
            <w:tcBorders>
              <w:top w:val="single" w:sz="4" w:space="0" w:color="auto"/>
              <w:left w:val="single" w:sz="4" w:space="0" w:color="auto"/>
              <w:bottom w:val="single" w:sz="4" w:space="0" w:color="auto"/>
              <w:right w:val="single" w:sz="4" w:space="0" w:color="auto"/>
            </w:tcBorders>
            <w:hideMark/>
          </w:tcPr>
          <w:p w14:paraId="397EA2D4" w14:textId="6F856433" w:rsidR="005C4975" w:rsidRPr="00A93B24" w:rsidRDefault="005C4975" w:rsidP="00A93B24">
            <w:pPr>
              <w:rPr>
                <w:rFonts w:ascii="Times New Roman" w:hAnsi="Times New Roman"/>
                <w:sz w:val="24"/>
                <w:szCs w:val="24"/>
              </w:rPr>
            </w:pPr>
            <w:r w:rsidRPr="00A93B24">
              <w:rPr>
                <w:rFonts w:ascii="Times New Roman" w:hAnsi="Times New Roman"/>
                <w:sz w:val="24"/>
                <w:szCs w:val="24"/>
              </w:rPr>
              <w:t>В</w:t>
            </w:r>
            <w:proofErr w:type="gramStart"/>
            <w:r w:rsidRPr="00A93B24">
              <w:rPr>
                <w:rFonts w:ascii="Times New Roman" w:hAnsi="Times New Roman"/>
                <w:sz w:val="24"/>
                <w:szCs w:val="24"/>
              </w:rPr>
              <w:t>4</w:t>
            </w:r>
            <w:proofErr w:type="gramEnd"/>
            <w:r w:rsidR="00E9072A" w:rsidRPr="00A93B24">
              <w:rPr>
                <w:rFonts w:ascii="Times New Roman" w:hAnsi="Times New Roman"/>
                <w:sz w:val="24"/>
                <w:szCs w:val="24"/>
              </w:rPr>
              <w:t xml:space="preserve"> стрессоустойчивость </w:t>
            </w:r>
            <w:r w:rsidR="00D41D73" w:rsidRPr="00A93B24">
              <w:rPr>
                <w:rFonts w:ascii="Times New Roman" w:hAnsi="Times New Roman"/>
                <w:sz w:val="24"/>
                <w:szCs w:val="24"/>
              </w:rPr>
              <w:t xml:space="preserve">в походах или мероприятиях приближенных к </w:t>
            </w:r>
            <w:r w:rsidR="00062067" w:rsidRPr="00A93B24">
              <w:rPr>
                <w:rFonts w:ascii="Times New Roman" w:hAnsi="Times New Roman"/>
                <w:sz w:val="24"/>
                <w:szCs w:val="24"/>
              </w:rPr>
              <w:t>пох</w:t>
            </w:r>
            <w:r w:rsidR="00D41D73" w:rsidRPr="00A93B24">
              <w:rPr>
                <w:rFonts w:ascii="Times New Roman" w:hAnsi="Times New Roman"/>
                <w:sz w:val="24"/>
                <w:szCs w:val="24"/>
              </w:rPr>
              <w:t>одным условиям</w:t>
            </w:r>
          </w:p>
        </w:tc>
        <w:tc>
          <w:tcPr>
            <w:tcW w:w="2313" w:type="dxa"/>
            <w:tcBorders>
              <w:top w:val="single" w:sz="4" w:space="0" w:color="auto"/>
              <w:left w:val="single" w:sz="4" w:space="0" w:color="auto"/>
              <w:bottom w:val="single" w:sz="4" w:space="0" w:color="auto"/>
              <w:right w:val="single" w:sz="4" w:space="0" w:color="auto"/>
            </w:tcBorders>
          </w:tcPr>
          <w:p w14:paraId="01414FF5" w14:textId="77777777" w:rsidR="005C4975" w:rsidRPr="00A93B24" w:rsidRDefault="005C4975" w:rsidP="00A93B24">
            <w:pPr>
              <w:rPr>
                <w:rFonts w:ascii="Times New Roman" w:hAnsi="Times New Roman"/>
                <w:sz w:val="24"/>
                <w:szCs w:val="24"/>
              </w:rPr>
            </w:pPr>
          </w:p>
          <w:p w14:paraId="4A395EC8" w14:textId="16B962CB" w:rsidR="003D04D0" w:rsidRPr="00A93B24" w:rsidRDefault="000A39E7" w:rsidP="00A93B24">
            <w:pPr>
              <w:rPr>
                <w:rFonts w:ascii="Times New Roman" w:hAnsi="Times New Roman"/>
                <w:sz w:val="24"/>
                <w:szCs w:val="24"/>
              </w:rPr>
            </w:pPr>
            <w:proofErr w:type="spellStart"/>
            <w:r w:rsidRPr="00A93B24">
              <w:rPr>
                <w:rFonts w:ascii="Times New Roman" w:hAnsi="Times New Roman"/>
                <w:sz w:val="24"/>
                <w:szCs w:val="24"/>
              </w:rPr>
              <w:t>Стрессоустойчивы</w:t>
            </w:r>
            <w:proofErr w:type="spellEnd"/>
            <w:r w:rsidRPr="00A93B24">
              <w:rPr>
                <w:rFonts w:ascii="Times New Roman" w:hAnsi="Times New Roman"/>
                <w:sz w:val="24"/>
                <w:szCs w:val="24"/>
              </w:rPr>
              <w:t xml:space="preserve"> в мероприятиях любой сложности</w:t>
            </w:r>
          </w:p>
        </w:tc>
        <w:tc>
          <w:tcPr>
            <w:tcW w:w="2313" w:type="dxa"/>
            <w:tcBorders>
              <w:top w:val="single" w:sz="4" w:space="0" w:color="auto"/>
              <w:left w:val="single" w:sz="4" w:space="0" w:color="auto"/>
              <w:bottom w:val="single" w:sz="4" w:space="0" w:color="auto"/>
              <w:right w:val="single" w:sz="4" w:space="0" w:color="auto"/>
            </w:tcBorders>
          </w:tcPr>
          <w:p w14:paraId="38E4410B" w14:textId="77777777" w:rsidR="005C4975" w:rsidRPr="00A93B24" w:rsidRDefault="005C4975" w:rsidP="00A93B24">
            <w:pPr>
              <w:rPr>
                <w:rFonts w:ascii="Times New Roman" w:hAnsi="Times New Roman"/>
                <w:sz w:val="24"/>
                <w:szCs w:val="24"/>
              </w:rPr>
            </w:pPr>
          </w:p>
          <w:p w14:paraId="15F5E83D" w14:textId="0B7D0319" w:rsidR="00AD4543" w:rsidRPr="00A93B24" w:rsidRDefault="00676797" w:rsidP="00A93B24">
            <w:pPr>
              <w:rPr>
                <w:rFonts w:ascii="Times New Roman" w:hAnsi="Times New Roman"/>
                <w:sz w:val="24"/>
                <w:szCs w:val="24"/>
              </w:rPr>
            </w:pPr>
            <w:proofErr w:type="spellStart"/>
            <w:r w:rsidRPr="00A93B24">
              <w:rPr>
                <w:rFonts w:ascii="Times New Roman" w:hAnsi="Times New Roman"/>
                <w:sz w:val="24"/>
                <w:szCs w:val="24"/>
              </w:rPr>
              <w:t>Стрессоустойчивы</w:t>
            </w:r>
            <w:proofErr w:type="spellEnd"/>
            <w:r w:rsidRPr="00A93B24">
              <w:rPr>
                <w:rFonts w:ascii="Times New Roman" w:hAnsi="Times New Roman"/>
                <w:sz w:val="24"/>
                <w:szCs w:val="24"/>
              </w:rPr>
              <w:t xml:space="preserve"> в не сложных мероприятиях</w:t>
            </w:r>
          </w:p>
        </w:tc>
        <w:tc>
          <w:tcPr>
            <w:tcW w:w="2314" w:type="dxa"/>
            <w:tcBorders>
              <w:top w:val="single" w:sz="4" w:space="0" w:color="auto"/>
              <w:left w:val="single" w:sz="4" w:space="0" w:color="auto"/>
              <w:bottom w:val="single" w:sz="4" w:space="0" w:color="auto"/>
              <w:right w:val="single" w:sz="4" w:space="0" w:color="auto"/>
            </w:tcBorders>
          </w:tcPr>
          <w:p w14:paraId="4633FBC2" w14:textId="77777777" w:rsidR="005C4975" w:rsidRPr="00A93B24" w:rsidRDefault="005C4975" w:rsidP="00A93B24">
            <w:pPr>
              <w:rPr>
                <w:rFonts w:ascii="Times New Roman" w:hAnsi="Times New Roman"/>
                <w:sz w:val="24"/>
                <w:szCs w:val="24"/>
              </w:rPr>
            </w:pPr>
          </w:p>
          <w:p w14:paraId="15DB2DE0" w14:textId="19E78609" w:rsidR="00AD4543" w:rsidRPr="00A93B24" w:rsidRDefault="00AD4543" w:rsidP="00A93B24">
            <w:pPr>
              <w:rPr>
                <w:rFonts w:ascii="Times New Roman" w:hAnsi="Times New Roman"/>
                <w:sz w:val="24"/>
                <w:szCs w:val="24"/>
              </w:rPr>
            </w:pPr>
            <w:r w:rsidRPr="00A93B24">
              <w:rPr>
                <w:rFonts w:ascii="Times New Roman" w:hAnsi="Times New Roman"/>
                <w:sz w:val="24"/>
                <w:szCs w:val="24"/>
              </w:rPr>
              <w:t>При проведении мероприятий испытывают сложности, необходима поддержка педагога</w:t>
            </w:r>
          </w:p>
        </w:tc>
      </w:tr>
      <w:tr w:rsidR="005C4975" w:rsidRPr="00A93B24" w14:paraId="05032C84" w14:textId="77777777" w:rsidTr="007E0CEA">
        <w:tc>
          <w:tcPr>
            <w:tcW w:w="2405" w:type="dxa"/>
            <w:tcBorders>
              <w:top w:val="single" w:sz="4" w:space="0" w:color="auto"/>
              <w:left w:val="single" w:sz="4" w:space="0" w:color="auto"/>
              <w:bottom w:val="single" w:sz="4" w:space="0" w:color="auto"/>
              <w:right w:val="single" w:sz="4" w:space="0" w:color="auto"/>
            </w:tcBorders>
            <w:hideMark/>
          </w:tcPr>
          <w:p w14:paraId="6D91D69B" w14:textId="77777777" w:rsidR="005C4975" w:rsidRPr="00A93B24" w:rsidRDefault="005C4975" w:rsidP="00A93B24">
            <w:pPr>
              <w:rPr>
                <w:rFonts w:ascii="Times New Roman" w:hAnsi="Times New Roman"/>
                <w:sz w:val="24"/>
                <w:szCs w:val="24"/>
              </w:rPr>
            </w:pPr>
            <w:r w:rsidRPr="00A93B24">
              <w:rPr>
                <w:rFonts w:ascii="Times New Roman" w:hAnsi="Times New Roman"/>
                <w:sz w:val="24"/>
                <w:szCs w:val="24"/>
              </w:rPr>
              <w:t>В5</w:t>
            </w:r>
          </w:p>
          <w:p w14:paraId="671B5214" w14:textId="7040E484" w:rsidR="00D41D73" w:rsidRPr="00A93B24" w:rsidRDefault="00230CC1" w:rsidP="00A93B24">
            <w:pPr>
              <w:rPr>
                <w:rFonts w:ascii="Times New Roman" w:hAnsi="Times New Roman"/>
                <w:sz w:val="24"/>
                <w:szCs w:val="24"/>
              </w:rPr>
            </w:pPr>
            <w:r w:rsidRPr="00A93B24">
              <w:rPr>
                <w:rFonts w:ascii="Times New Roman" w:hAnsi="Times New Roman"/>
                <w:sz w:val="24"/>
                <w:szCs w:val="24"/>
              </w:rPr>
              <w:t xml:space="preserve">Уровень </w:t>
            </w:r>
            <w:r w:rsidR="00F66C72" w:rsidRPr="00A93B24">
              <w:rPr>
                <w:rFonts w:ascii="Times New Roman" w:hAnsi="Times New Roman"/>
                <w:sz w:val="24"/>
                <w:szCs w:val="24"/>
              </w:rPr>
              <w:t>социальной адаптации</w:t>
            </w:r>
          </w:p>
        </w:tc>
        <w:tc>
          <w:tcPr>
            <w:tcW w:w="2313" w:type="dxa"/>
            <w:tcBorders>
              <w:top w:val="single" w:sz="4" w:space="0" w:color="auto"/>
              <w:left w:val="single" w:sz="4" w:space="0" w:color="auto"/>
              <w:bottom w:val="single" w:sz="4" w:space="0" w:color="auto"/>
              <w:right w:val="single" w:sz="4" w:space="0" w:color="auto"/>
            </w:tcBorders>
          </w:tcPr>
          <w:p w14:paraId="77662524" w14:textId="77777777" w:rsidR="005C4975" w:rsidRPr="00A93B24" w:rsidRDefault="005C4975" w:rsidP="00A93B24">
            <w:pPr>
              <w:rPr>
                <w:rFonts w:ascii="Times New Roman" w:hAnsi="Times New Roman"/>
                <w:sz w:val="24"/>
                <w:szCs w:val="24"/>
              </w:rPr>
            </w:pPr>
          </w:p>
          <w:p w14:paraId="1E28B850" w14:textId="1C0FA6A3" w:rsidR="00F66C72" w:rsidRPr="00A93B24" w:rsidRDefault="00F66C72" w:rsidP="00A93B24">
            <w:pPr>
              <w:rPr>
                <w:rFonts w:ascii="Times New Roman" w:hAnsi="Times New Roman"/>
                <w:sz w:val="24"/>
                <w:szCs w:val="24"/>
              </w:rPr>
            </w:pPr>
            <w:proofErr w:type="gramStart"/>
            <w:r w:rsidRPr="00A93B24">
              <w:rPr>
                <w:rFonts w:ascii="Times New Roman" w:hAnsi="Times New Roman"/>
                <w:sz w:val="24"/>
                <w:szCs w:val="24"/>
              </w:rPr>
              <w:t>Способны</w:t>
            </w:r>
            <w:proofErr w:type="gramEnd"/>
            <w:r w:rsidRPr="00A93B24">
              <w:rPr>
                <w:rFonts w:ascii="Times New Roman" w:hAnsi="Times New Roman"/>
                <w:sz w:val="24"/>
                <w:szCs w:val="24"/>
              </w:rPr>
              <w:t xml:space="preserve"> самостоятельно </w:t>
            </w:r>
            <w:r w:rsidR="008872B3" w:rsidRPr="00A93B24">
              <w:rPr>
                <w:rFonts w:ascii="Times New Roman" w:hAnsi="Times New Roman"/>
                <w:sz w:val="24"/>
                <w:szCs w:val="24"/>
              </w:rPr>
              <w:t>обслужить себя в быту</w:t>
            </w:r>
          </w:p>
        </w:tc>
        <w:tc>
          <w:tcPr>
            <w:tcW w:w="2313" w:type="dxa"/>
            <w:tcBorders>
              <w:top w:val="single" w:sz="4" w:space="0" w:color="auto"/>
              <w:left w:val="single" w:sz="4" w:space="0" w:color="auto"/>
              <w:bottom w:val="single" w:sz="4" w:space="0" w:color="auto"/>
              <w:right w:val="single" w:sz="4" w:space="0" w:color="auto"/>
            </w:tcBorders>
          </w:tcPr>
          <w:p w14:paraId="6E519EE5" w14:textId="77777777" w:rsidR="005C4975" w:rsidRPr="00A93B24" w:rsidRDefault="005C4975" w:rsidP="00A93B24">
            <w:pPr>
              <w:rPr>
                <w:rFonts w:ascii="Times New Roman" w:hAnsi="Times New Roman"/>
                <w:sz w:val="24"/>
                <w:szCs w:val="24"/>
              </w:rPr>
            </w:pPr>
          </w:p>
          <w:p w14:paraId="1B338FE2" w14:textId="1E856C71" w:rsidR="008872B3" w:rsidRPr="00A93B24" w:rsidRDefault="00A82FDD" w:rsidP="00A93B24">
            <w:pPr>
              <w:rPr>
                <w:rFonts w:ascii="Times New Roman" w:hAnsi="Times New Roman"/>
                <w:sz w:val="24"/>
                <w:szCs w:val="24"/>
              </w:rPr>
            </w:pPr>
            <w:r w:rsidRPr="00A93B24">
              <w:rPr>
                <w:rFonts w:ascii="Times New Roman" w:hAnsi="Times New Roman"/>
                <w:sz w:val="24"/>
                <w:szCs w:val="24"/>
              </w:rPr>
              <w:t>Испытывают сложности при обслуживании себя в быту</w:t>
            </w:r>
          </w:p>
        </w:tc>
        <w:tc>
          <w:tcPr>
            <w:tcW w:w="2314" w:type="dxa"/>
            <w:tcBorders>
              <w:top w:val="single" w:sz="4" w:space="0" w:color="auto"/>
              <w:left w:val="single" w:sz="4" w:space="0" w:color="auto"/>
              <w:bottom w:val="single" w:sz="4" w:space="0" w:color="auto"/>
              <w:right w:val="single" w:sz="4" w:space="0" w:color="auto"/>
            </w:tcBorders>
          </w:tcPr>
          <w:p w14:paraId="694BB1BC" w14:textId="77777777" w:rsidR="005C4975" w:rsidRPr="00A93B24" w:rsidRDefault="005C4975" w:rsidP="00A93B24">
            <w:pPr>
              <w:rPr>
                <w:rFonts w:ascii="Times New Roman" w:hAnsi="Times New Roman"/>
                <w:sz w:val="24"/>
                <w:szCs w:val="24"/>
              </w:rPr>
            </w:pPr>
          </w:p>
          <w:p w14:paraId="24239B22" w14:textId="3D741AC2" w:rsidR="00A82FDD" w:rsidRPr="00A93B24" w:rsidRDefault="00A82FDD" w:rsidP="00A93B24">
            <w:pPr>
              <w:rPr>
                <w:rFonts w:ascii="Times New Roman" w:hAnsi="Times New Roman"/>
                <w:sz w:val="24"/>
                <w:szCs w:val="24"/>
              </w:rPr>
            </w:pPr>
            <w:r w:rsidRPr="00A93B24">
              <w:rPr>
                <w:rFonts w:ascii="Times New Roman" w:hAnsi="Times New Roman"/>
                <w:sz w:val="24"/>
                <w:szCs w:val="24"/>
              </w:rPr>
              <w:t>Требуется помощь при обслуживании себя в быту</w:t>
            </w:r>
          </w:p>
        </w:tc>
      </w:tr>
    </w:tbl>
    <w:p w14:paraId="198264A3" w14:textId="19878612" w:rsidR="003778CF" w:rsidRPr="00A93B24" w:rsidRDefault="003778CF" w:rsidP="00A93B24">
      <w:pPr>
        <w:pStyle w:val="a3"/>
        <w:spacing w:before="0" w:after="0" w:afterAutospacing="0"/>
        <w:ind w:firstLine="708"/>
        <w:jc w:val="both"/>
        <w:rPr>
          <w:b/>
          <w:color w:val="000000" w:themeColor="text1"/>
        </w:rPr>
      </w:pPr>
      <w:r w:rsidRPr="00A93B24">
        <w:rPr>
          <w:b/>
          <w:color w:val="000000" w:themeColor="text1"/>
        </w:rPr>
        <w:lastRenderedPageBreak/>
        <w:t>Педагогическая диагностика:</w:t>
      </w:r>
    </w:p>
    <w:p w14:paraId="62C92E43" w14:textId="77777777" w:rsidR="003778CF" w:rsidRPr="00C20E7B" w:rsidRDefault="003778CF" w:rsidP="00C20E7B">
      <w:pPr>
        <w:tabs>
          <w:tab w:val="left" w:pos="360"/>
        </w:tabs>
        <w:suppressAutoHyphens/>
        <w:spacing w:after="0" w:line="240" w:lineRule="auto"/>
        <w:jc w:val="both"/>
        <w:rPr>
          <w:rFonts w:ascii="Times New Roman" w:hAnsi="Times New Roman" w:cs="Times New Roman"/>
          <w:sz w:val="24"/>
          <w:szCs w:val="24"/>
        </w:rPr>
      </w:pPr>
      <w:r w:rsidRPr="00C20E7B">
        <w:rPr>
          <w:rFonts w:ascii="Times New Roman" w:hAnsi="Times New Roman" w:cs="Times New Roman"/>
          <w:sz w:val="24"/>
          <w:szCs w:val="24"/>
        </w:rPr>
        <w:t>Личные беседы с детьми и родителями;</w:t>
      </w:r>
    </w:p>
    <w:p w14:paraId="293A05EE" w14:textId="7A213131" w:rsidR="003778CF" w:rsidRPr="00A93B24" w:rsidRDefault="00BB194F" w:rsidP="00C20E7B">
      <w:pPr>
        <w:tabs>
          <w:tab w:val="left" w:pos="360"/>
        </w:tabs>
        <w:suppressAutoHyphens/>
        <w:spacing w:after="0" w:line="240" w:lineRule="auto"/>
        <w:jc w:val="both"/>
        <w:rPr>
          <w:color w:val="000000" w:themeColor="text1"/>
        </w:rPr>
      </w:pPr>
      <w:r w:rsidRPr="00C20E7B">
        <w:rPr>
          <w:rFonts w:ascii="Times New Roman" w:hAnsi="Times New Roman" w:cs="Times New Roman"/>
          <w:sz w:val="24"/>
          <w:szCs w:val="24"/>
        </w:rPr>
        <w:t>Педагогическое</w:t>
      </w:r>
      <w:r w:rsidRPr="00A93B24">
        <w:rPr>
          <w:color w:val="000000" w:themeColor="text1"/>
        </w:rPr>
        <w:t xml:space="preserve"> наблюдение</w:t>
      </w:r>
    </w:p>
    <w:p w14:paraId="16AE33B9" w14:textId="77777777" w:rsidR="00407124" w:rsidRPr="00A93B24" w:rsidRDefault="00407124" w:rsidP="00A93B24">
      <w:pPr>
        <w:numPr>
          <w:ilvl w:val="0"/>
          <w:numId w:val="26"/>
        </w:numPr>
        <w:spacing w:after="0" w:line="240" w:lineRule="auto"/>
        <w:contextualSpacing/>
        <w:jc w:val="both"/>
        <w:rPr>
          <w:rFonts w:ascii="Times New Roman" w:eastAsia="Calibri" w:hAnsi="Times New Roman" w:cs="Times New Roman"/>
          <w:b/>
          <w:color w:val="000000" w:themeColor="text1"/>
          <w:sz w:val="24"/>
          <w:szCs w:val="24"/>
          <w:u w:val="single"/>
        </w:rPr>
      </w:pPr>
      <w:r w:rsidRPr="00A93B24">
        <w:rPr>
          <w:rFonts w:ascii="Times New Roman" w:eastAsia="Calibri" w:hAnsi="Times New Roman" w:cs="Times New Roman"/>
          <w:b/>
          <w:color w:val="000000" w:themeColor="text1"/>
          <w:sz w:val="24"/>
          <w:szCs w:val="24"/>
          <w:u w:val="single"/>
        </w:rPr>
        <w:t>Педагогические методики и технологии,</w:t>
      </w:r>
      <w:r w:rsidRPr="00A93B24">
        <w:rPr>
          <w:rFonts w:ascii="Times New Roman" w:hAnsi="Times New Roman" w:cs="Times New Roman"/>
          <w:b/>
          <w:color w:val="000000" w:themeColor="text1"/>
          <w:sz w:val="24"/>
          <w:szCs w:val="24"/>
          <w:u w:val="single"/>
        </w:rPr>
        <w:t xml:space="preserve"> </w:t>
      </w:r>
      <w:r w:rsidRPr="00A93B24">
        <w:rPr>
          <w:rFonts w:ascii="Times New Roman" w:eastAsia="Calibri" w:hAnsi="Times New Roman" w:cs="Times New Roman"/>
          <w:b/>
          <w:color w:val="000000" w:themeColor="text1"/>
          <w:sz w:val="24"/>
          <w:szCs w:val="24"/>
          <w:u w:val="single"/>
        </w:rPr>
        <w:t>в том числе дистанционные образовательные технологии, электронное обучение.</w:t>
      </w:r>
    </w:p>
    <w:p w14:paraId="3402FE19" w14:textId="77777777" w:rsidR="00407124" w:rsidRPr="00A93B24" w:rsidRDefault="00407124" w:rsidP="00A93B24">
      <w:pPr>
        <w:spacing w:after="0" w:line="240" w:lineRule="auto"/>
        <w:rPr>
          <w:rFonts w:ascii="Times New Roman" w:hAnsi="Times New Roman" w:cs="Times New Roman"/>
          <w:b/>
          <w:sz w:val="24"/>
          <w:szCs w:val="24"/>
        </w:rPr>
      </w:pPr>
    </w:p>
    <w:p w14:paraId="42F3FCDB" w14:textId="77777777" w:rsidR="00407124" w:rsidRPr="00A93B24" w:rsidRDefault="00407124" w:rsidP="00A93B24">
      <w:pPr>
        <w:pStyle w:val="ad"/>
        <w:spacing w:after="0" w:line="240" w:lineRule="auto"/>
        <w:ind w:left="0"/>
        <w:rPr>
          <w:rFonts w:ascii="Times New Roman" w:hAnsi="Times New Roman" w:cs="Times New Roman"/>
          <w:b/>
          <w:sz w:val="24"/>
          <w:szCs w:val="24"/>
        </w:rPr>
      </w:pPr>
      <w:r w:rsidRPr="00A93B24">
        <w:rPr>
          <w:rFonts w:ascii="Times New Roman" w:hAnsi="Times New Roman" w:cs="Times New Roman"/>
          <w:b/>
          <w:sz w:val="24"/>
          <w:szCs w:val="24"/>
        </w:rPr>
        <w:t xml:space="preserve">Методы обучения </w:t>
      </w:r>
    </w:p>
    <w:p w14:paraId="25383680" w14:textId="77777777" w:rsidR="00407124" w:rsidRPr="00A93B24" w:rsidRDefault="00407124" w:rsidP="00A93B24">
      <w:pPr>
        <w:widowControl w:val="0"/>
        <w:numPr>
          <w:ilvl w:val="0"/>
          <w:numId w:val="24"/>
        </w:numPr>
        <w:tabs>
          <w:tab w:val="left" w:pos="720"/>
        </w:tabs>
        <w:suppressAutoHyphens/>
        <w:spacing w:after="0" w:line="240" w:lineRule="auto"/>
        <w:jc w:val="both"/>
        <w:rPr>
          <w:rFonts w:ascii="Times New Roman" w:hAnsi="Times New Roman" w:cs="Times New Roman"/>
          <w:sz w:val="24"/>
          <w:szCs w:val="24"/>
        </w:rPr>
      </w:pPr>
      <w:r w:rsidRPr="00A93B24">
        <w:rPr>
          <w:rFonts w:ascii="Times New Roman" w:hAnsi="Times New Roman" w:cs="Times New Roman"/>
          <w:sz w:val="24"/>
          <w:szCs w:val="24"/>
        </w:rPr>
        <w:t xml:space="preserve">вербальные (беседы, работа по устным рекомендациям, анализ проделанной работы); </w:t>
      </w:r>
    </w:p>
    <w:p w14:paraId="788F9746" w14:textId="77777777" w:rsidR="00407124" w:rsidRPr="00A93B24" w:rsidRDefault="00407124" w:rsidP="00A93B24">
      <w:pPr>
        <w:widowControl w:val="0"/>
        <w:numPr>
          <w:ilvl w:val="0"/>
          <w:numId w:val="24"/>
        </w:numPr>
        <w:tabs>
          <w:tab w:val="left" w:pos="720"/>
        </w:tabs>
        <w:suppressAutoHyphens/>
        <w:spacing w:after="0" w:line="240" w:lineRule="auto"/>
        <w:jc w:val="both"/>
        <w:rPr>
          <w:rFonts w:ascii="Times New Roman" w:hAnsi="Times New Roman" w:cs="Times New Roman"/>
          <w:sz w:val="24"/>
          <w:szCs w:val="24"/>
        </w:rPr>
      </w:pPr>
      <w:r w:rsidRPr="00A93B24">
        <w:rPr>
          <w:rFonts w:ascii="Times New Roman" w:hAnsi="Times New Roman" w:cs="Times New Roman"/>
          <w:sz w:val="24"/>
          <w:szCs w:val="24"/>
        </w:rPr>
        <w:t xml:space="preserve">наглядные (демонстрация иллюстративного материала, показ приемов работы, работа по схемам, чертежам и картам); </w:t>
      </w:r>
    </w:p>
    <w:p w14:paraId="37AB6346" w14:textId="77777777" w:rsidR="00407124" w:rsidRPr="00A93B24" w:rsidRDefault="00407124" w:rsidP="00A93B24">
      <w:pPr>
        <w:widowControl w:val="0"/>
        <w:numPr>
          <w:ilvl w:val="0"/>
          <w:numId w:val="24"/>
        </w:numPr>
        <w:tabs>
          <w:tab w:val="left" w:pos="720"/>
        </w:tabs>
        <w:suppressAutoHyphens/>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практические (упражнения, работа по образцу, самостоятельная и творческая работа). </w:t>
      </w:r>
    </w:p>
    <w:p w14:paraId="450C3E3C" w14:textId="77777777" w:rsidR="00407124" w:rsidRPr="00A93B24" w:rsidRDefault="00407124" w:rsidP="00A93B24">
      <w:pPr>
        <w:widowControl w:val="0"/>
        <w:spacing w:after="0" w:line="240" w:lineRule="auto"/>
        <w:ind w:left="360"/>
        <w:rPr>
          <w:rFonts w:ascii="Times New Roman" w:hAnsi="Times New Roman" w:cs="Times New Roman"/>
          <w:sz w:val="24"/>
          <w:szCs w:val="24"/>
        </w:rPr>
      </w:pPr>
      <w:r w:rsidRPr="00A93B24">
        <w:rPr>
          <w:rFonts w:ascii="Times New Roman" w:hAnsi="Times New Roman" w:cs="Times New Roman"/>
          <w:sz w:val="24"/>
          <w:szCs w:val="24"/>
        </w:rPr>
        <w:t>Методы, за основу которых берётся уровень включенности детей в деятельность:</w:t>
      </w:r>
    </w:p>
    <w:p w14:paraId="01BC5A6B" w14:textId="77777777" w:rsidR="00407124" w:rsidRPr="00A93B24" w:rsidRDefault="00407124" w:rsidP="00A93B24">
      <w:pPr>
        <w:widowControl w:val="0"/>
        <w:numPr>
          <w:ilvl w:val="0"/>
          <w:numId w:val="25"/>
        </w:numPr>
        <w:suppressAutoHyphens/>
        <w:spacing w:after="0" w:line="240" w:lineRule="auto"/>
        <w:rPr>
          <w:rFonts w:ascii="Times New Roman" w:hAnsi="Times New Roman" w:cs="Times New Roman"/>
          <w:sz w:val="24"/>
          <w:szCs w:val="24"/>
        </w:rPr>
      </w:pPr>
      <w:r w:rsidRPr="00A93B24">
        <w:rPr>
          <w:rFonts w:ascii="Times New Roman" w:hAnsi="Times New Roman" w:cs="Times New Roman"/>
          <w:sz w:val="24"/>
          <w:szCs w:val="24"/>
        </w:rPr>
        <w:t>объяснительно-иллюстративный,</w:t>
      </w:r>
    </w:p>
    <w:p w14:paraId="49A49F8F" w14:textId="38FADA8E" w:rsidR="00407124" w:rsidRPr="00A93B24" w:rsidRDefault="00407124" w:rsidP="00A93B24">
      <w:pPr>
        <w:widowControl w:val="0"/>
        <w:numPr>
          <w:ilvl w:val="0"/>
          <w:numId w:val="25"/>
        </w:numPr>
        <w:suppressAutoHyphens/>
        <w:spacing w:after="0" w:line="240" w:lineRule="auto"/>
        <w:rPr>
          <w:rFonts w:ascii="Times New Roman" w:hAnsi="Times New Roman" w:cs="Times New Roman"/>
          <w:sz w:val="24"/>
          <w:szCs w:val="24"/>
        </w:rPr>
      </w:pPr>
      <w:r w:rsidRPr="00A93B24">
        <w:rPr>
          <w:rFonts w:ascii="Times New Roman" w:hAnsi="Times New Roman" w:cs="Times New Roman"/>
          <w:sz w:val="24"/>
          <w:szCs w:val="24"/>
        </w:rPr>
        <w:t xml:space="preserve">частично-поисковый. </w:t>
      </w:r>
    </w:p>
    <w:p w14:paraId="63CB81E7" w14:textId="7E7642AB" w:rsidR="00257EFF" w:rsidRPr="00A93B24" w:rsidRDefault="00407124" w:rsidP="00A93B24">
      <w:pPr>
        <w:pStyle w:val="210"/>
        <w:spacing w:after="0" w:line="240" w:lineRule="auto"/>
        <w:ind w:firstLine="567"/>
      </w:pPr>
      <w:r w:rsidRPr="00A93B24">
        <w:t>При работе по программе используется методика поэтапного выполнения работы по устным или письменным рекомендациям.  Для создания наиболее благоприятных условий для развития и воспитания детей педагог вправе по необходимости чередовать учебный материал и варьировать количество часов, отведённое на прохождение конкретной темы</w:t>
      </w:r>
      <w:r w:rsidR="00BB194F" w:rsidRPr="00A93B24">
        <w:t xml:space="preserve">.   </w:t>
      </w:r>
    </w:p>
    <w:p w14:paraId="114357D5" w14:textId="77777777" w:rsidR="00407124" w:rsidRPr="00A93B24" w:rsidRDefault="00407124" w:rsidP="00A93B24">
      <w:pPr>
        <w:numPr>
          <w:ilvl w:val="0"/>
          <w:numId w:val="26"/>
        </w:numPr>
        <w:spacing w:after="0" w:line="240" w:lineRule="auto"/>
        <w:contextualSpacing/>
        <w:jc w:val="both"/>
        <w:rPr>
          <w:rFonts w:ascii="Times New Roman" w:eastAsia="Calibri" w:hAnsi="Times New Roman" w:cs="Times New Roman"/>
          <w:b/>
          <w:color w:val="000000" w:themeColor="text1"/>
          <w:sz w:val="24"/>
          <w:szCs w:val="24"/>
          <w:u w:val="single"/>
        </w:rPr>
      </w:pPr>
      <w:r w:rsidRPr="00A93B24">
        <w:rPr>
          <w:rFonts w:ascii="Times New Roman" w:eastAsia="Calibri" w:hAnsi="Times New Roman" w:cs="Times New Roman"/>
          <w:b/>
          <w:color w:val="000000" w:themeColor="text1"/>
          <w:sz w:val="24"/>
          <w:szCs w:val="24"/>
          <w:u w:val="single"/>
        </w:rPr>
        <w:t>Дидактические материалы.</w:t>
      </w:r>
    </w:p>
    <w:p w14:paraId="5F8D42D8" w14:textId="77777777" w:rsidR="00407124" w:rsidRPr="00A93B24" w:rsidRDefault="00407124" w:rsidP="00A93B24">
      <w:pPr>
        <w:pStyle w:val="310"/>
        <w:ind w:left="360"/>
        <w:jc w:val="both"/>
        <w:rPr>
          <w:rFonts w:ascii="Times New Roman" w:hAnsi="Times New Roman"/>
          <w:b/>
          <w:i/>
          <w:color w:val="000000" w:themeColor="text1"/>
          <w:sz w:val="24"/>
          <w:szCs w:val="24"/>
        </w:rPr>
      </w:pPr>
      <w:r w:rsidRPr="00A93B24">
        <w:rPr>
          <w:rFonts w:ascii="Times New Roman" w:hAnsi="Times New Roman"/>
          <w:b/>
          <w:i/>
          <w:color w:val="000000" w:themeColor="text1"/>
          <w:sz w:val="24"/>
          <w:szCs w:val="24"/>
        </w:rPr>
        <w:t>Дидактический материал, используемый на занятиях:</w:t>
      </w:r>
    </w:p>
    <w:p w14:paraId="494A48B6" w14:textId="77777777" w:rsidR="00407124" w:rsidRPr="00C20E7B" w:rsidRDefault="00407124" w:rsidP="00C20E7B">
      <w:pPr>
        <w:tabs>
          <w:tab w:val="left" w:pos="360"/>
        </w:tabs>
        <w:suppressAutoHyphens/>
        <w:spacing w:after="0" w:line="240" w:lineRule="auto"/>
        <w:jc w:val="both"/>
        <w:rPr>
          <w:rFonts w:ascii="Times New Roman" w:hAnsi="Times New Roman" w:cs="Times New Roman"/>
          <w:sz w:val="24"/>
          <w:szCs w:val="24"/>
        </w:rPr>
      </w:pPr>
      <w:r w:rsidRPr="00A93B24">
        <w:rPr>
          <w:rFonts w:ascii="Times New Roman" w:hAnsi="Times New Roman"/>
          <w:color w:val="000000" w:themeColor="text1"/>
          <w:sz w:val="24"/>
          <w:szCs w:val="24"/>
        </w:rPr>
        <w:t>1</w:t>
      </w:r>
      <w:r w:rsidRPr="00C20E7B">
        <w:rPr>
          <w:rFonts w:ascii="Times New Roman" w:hAnsi="Times New Roman" w:cs="Times New Roman"/>
          <w:sz w:val="24"/>
          <w:szCs w:val="24"/>
        </w:rPr>
        <w:t>. Настольные развивающие игры: «Собери карту», «Учимся думать», «Найди пару», «Интеллектуальное домино», «Морской бой»;</w:t>
      </w:r>
    </w:p>
    <w:p w14:paraId="41D44BB4" w14:textId="18A2BAD5" w:rsidR="00407124" w:rsidRPr="00A93B24" w:rsidRDefault="00407124" w:rsidP="00C20E7B">
      <w:pPr>
        <w:tabs>
          <w:tab w:val="left" w:pos="360"/>
        </w:tabs>
        <w:suppressAutoHyphens/>
        <w:spacing w:after="0" w:line="240" w:lineRule="auto"/>
        <w:jc w:val="both"/>
        <w:rPr>
          <w:color w:val="000000" w:themeColor="text1"/>
        </w:rPr>
      </w:pPr>
      <w:r w:rsidRPr="00C20E7B">
        <w:rPr>
          <w:rFonts w:ascii="Times New Roman" w:hAnsi="Times New Roman" w:cs="Times New Roman"/>
          <w:sz w:val="24"/>
          <w:szCs w:val="24"/>
        </w:rPr>
        <w:t xml:space="preserve">2. </w:t>
      </w:r>
      <w:proofErr w:type="gramStart"/>
      <w:r w:rsidRPr="00C20E7B">
        <w:rPr>
          <w:rFonts w:ascii="Times New Roman" w:hAnsi="Times New Roman" w:cs="Times New Roman"/>
          <w:sz w:val="24"/>
          <w:szCs w:val="24"/>
        </w:rPr>
        <w:t>«Копилка» творческих</w:t>
      </w:r>
      <w:r w:rsidRPr="00C20E7B">
        <w:rPr>
          <w:rFonts w:ascii="Times New Roman" w:hAnsi="Times New Roman" w:cs="Times New Roman"/>
          <w:color w:val="000000" w:themeColor="text1"/>
          <w:sz w:val="24"/>
          <w:szCs w:val="24"/>
        </w:rPr>
        <w:t xml:space="preserve"> заданий (раздаточный материал: карты, тесты, диаграммы, </w:t>
      </w:r>
      <w:proofErr w:type="spellStart"/>
      <w:r w:rsidRPr="00C20E7B">
        <w:rPr>
          <w:rFonts w:ascii="Times New Roman" w:hAnsi="Times New Roman" w:cs="Times New Roman"/>
          <w:color w:val="000000" w:themeColor="text1"/>
          <w:sz w:val="24"/>
          <w:szCs w:val="24"/>
        </w:rPr>
        <w:t>пазлы</w:t>
      </w:r>
      <w:proofErr w:type="spellEnd"/>
      <w:r w:rsidRPr="00C20E7B">
        <w:rPr>
          <w:rFonts w:ascii="Times New Roman" w:hAnsi="Times New Roman" w:cs="Times New Roman"/>
          <w:color w:val="000000" w:themeColor="text1"/>
          <w:sz w:val="24"/>
          <w:szCs w:val="24"/>
        </w:rPr>
        <w:t>, схемы, шаблоны, загадки, кроссворды, тексты, иллюстрации).</w:t>
      </w:r>
      <w:proofErr w:type="gramEnd"/>
    </w:p>
    <w:p w14:paraId="08690D37" w14:textId="77777777" w:rsidR="00407124" w:rsidRPr="00A93B24" w:rsidRDefault="00407124" w:rsidP="00C20E7B">
      <w:pPr>
        <w:pStyle w:val="a3"/>
        <w:spacing w:before="0" w:after="0" w:afterAutospacing="0"/>
        <w:jc w:val="both"/>
        <w:rPr>
          <w:color w:val="000000" w:themeColor="text1"/>
        </w:rPr>
      </w:pPr>
      <w:r w:rsidRPr="00A93B24">
        <w:rPr>
          <w:color w:val="000000" w:themeColor="text1"/>
        </w:rPr>
        <w:t>3. Иллюстративный материал индивидуального пользования (иллюстрации к заданиям, элементы конструкций, объемные модели).</w:t>
      </w:r>
    </w:p>
    <w:p w14:paraId="412C9BC5" w14:textId="77777777" w:rsidR="00407124" w:rsidRPr="00A93B24" w:rsidRDefault="00407124" w:rsidP="00C20E7B">
      <w:pPr>
        <w:pStyle w:val="a3"/>
        <w:spacing w:before="0" w:after="0" w:afterAutospacing="0"/>
        <w:jc w:val="both"/>
        <w:rPr>
          <w:color w:val="000000" w:themeColor="text1"/>
        </w:rPr>
      </w:pPr>
    </w:p>
    <w:p w14:paraId="4FC86F8C" w14:textId="7715CFD1" w:rsidR="00173BC1" w:rsidRPr="00A93B24" w:rsidRDefault="00173BC1" w:rsidP="00A93B24">
      <w:pPr>
        <w:spacing w:after="0" w:line="240" w:lineRule="auto"/>
        <w:jc w:val="center"/>
        <w:rPr>
          <w:rFonts w:ascii="Times New Roman" w:hAnsi="Times New Roman" w:cs="Times New Roman"/>
          <w:b/>
          <w:color w:val="000000" w:themeColor="text1"/>
          <w:sz w:val="24"/>
          <w:szCs w:val="24"/>
          <w:lang w:eastAsia="ru-RU"/>
        </w:rPr>
      </w:pPr>
      <w:r w:rsidRPr="00A93B24">
        <w:rPr>
          <w:rFonts w:ascii="Times New Roman" w:hAnsi="Times New Roman" w:cs="Times New Roman"/>
          <w:b/>
          <w:color w:val="000000" w:themeColor="text1"/>
          <w:sz w:val="24"/>
          <w:szCs w:val="24"/>
          <w:lang w:eastAsia="ru-RU"/>
        </w:rPr>
        <w:t>ИНФОРМАЦИОННЫЕ ИСТОЧНИКИ</w:t>
      </w:r>
    </w:p>
    <w:p w14:paraId="576C2A18" w14:textId="77777777" w:rsidR="00173BC1" w:rsidRPr="00C20E7B" w:rsidRDefault="00173BC1" w:rsidP="00C20E7B">
      <w:pPr>
        <w:pStyle w:val="a3"/>
        <w:spacing w:before="0" w:after="0" w:afterAutospacing="0"/>
        <w:jc w:val="both"/>
        <w:rPr>
          <w:b/>
          <w:bCs/>
          <w:color w:val="000000" w:themeColor="text1"/>
        </w:rPr>
      </w:pPr>
      <w:r w:rsidRPr="00C20E7B">
        <w:rPr>
          <w:b/>
          <w:bCs/>
          <w:color w:val="000000" w:themeColor="text1"/>
        </w:rPr>
        <w:t>Список литературы для педагогов</w:t>
      </w:r>
    </w:p>
    <w:p w14:paraId="6B97CB8F" w14:textId="77777777" w:rsidR="00173BC1" w:rsidRPr="00C20E7B" w:rsidRDefault="00173BC1" w:rsidP="00C20E7B">
      <w:pPr>
        <w:numPr>
          <w:ilvl w:val="0"/>
          <w:numId w:val="27"/>
        </w:numPr>
        <w:tabs>
          <w:tab w:val="left" w:pos="360"/>
        </w:tabs>
        <w:suppressAutoHyphens/>
        <w:spacing w:after="0" w:line="240" w:lineRule="auto"/>
        <w:jc w:val="both"/>
        <w:rPr>
          <w:rFonts w:ascii="Times New Roman" w:hAnsi="Times New Roman" w:cs="Times New Roman"/>
          <w:sz w:val="24"/>
          <w:szCs w:val="24"/>
        </w:rPr>
      </w:pPr>
      <w:r w:rsidRPr="00C20E7B">
        <w:rPr>
          <w:rFonts w:ascii="Times New Roman" w:hAnsi="Times New Roman" w:cs="Times New Roman"/>
          <w:sz w:val="24"/>
          <w:szCs w:val="24"/>
        </w:rPr>
        <w:t>Алексеев А.А. Питание в туристском походе.-  М.:</w:t>
      </w:r>
      <w:proofErr w:type="spellStart"/>
      <w:r w:rsidRPr="00C20E7B">
        <w:rPr>
          <w:rFonts w:ascii="Times New Roman" w:hAnsi="Times New Roman" w:cs="Times New Roman"/>
          <w:sz w:val="24"/>
          <w:szCs w:val="24"/>
        </w:rPr>
        <w:t>ЦДЮТур</w:t>
      </w:r>
      <w:proofErr w:type="spellEnd"/>
      <w:r w:rsidRPr="00C20E7B">
        <w:rPr>
          <w:rFonts w:ascii="Times New Roman" w:hAnsi="Times New Roman" w:cs="Times New Roman"/>
          <w:sz w:val="24"/>
          <w:szCs w:val="24"/>
        </w:rPr>
        <w:t xml:space="preserve"> МО РФ, 1996.</w:t>
      </w:r>
    </w:p>
    <w:p w14:paraId="39691BEB" w14:textId="77777777" w:rsidR="00173BC1" w:rsidRPr="00C20E7B" w:rsidRDefault="00173BC1" w:rsidP="00C20E7B">
      <w:pPr>
        <w:numPr>
          <w:ilvl w:val="0"/>
          <w:numId w:val="27"/>
        </w:numPr>
        <w:tabs>
          <w:tab w:val="left" w:pos="360"/>
        </w:tabs>
        <w:suppressAutoHyphens/>
        <w:spacing w:after="0" w:line="240" w:lineRule="auto"/>
        <w:jc w:val="both"/>
        <w:rPr>
          <w:rFonts w:ascii="Times New Roman" w:hAnsi="Times New Roman" w:cs="Times New Roman"/>
          <w:sz w:val="24"/>
          <w:szCs w:val="24"/>
        </w:rPr>
      </w:pPr>
      <w:proofErr w:type="spellStart"/>
      <w:r w:rsidRPr="00C20E7B">
        <w:rPr>
          <w:rFonts w:ascii="Times New Roman" w:hAnsi="Times New Roman" w:cs="Times New Roman"/>
          <w:sz w:val="24"/>
          <w:szCs w:val="24"/>
        </w:rPr>
        <w:t>АнтроповК</w:t>
      </w:r>
      <w:proofErr w:type="spellEnd"/>
      <w:r w:rsidRPr="00C20E7B">
        <w:rPr>
          <w:rFonts w:ascii="Times New Roman" w:hAnsi="Times New Roman" w:cs="Times New Roman"/>
          <w:sz w:val="24"/>
          <w:szCs w:val="24"/>
        </w:rPr>
        <w:t>., Расторгуев М. Узлы. - М.:,</w:t>
      </w:r>
      <w:proofErr w:type="spellStart"/>
      <w:r w:rsidRPr="00C20E7B">
        <w:rPr>
          <w:rFonts w:ascii="Times New Roman" w:hAnsi="Times New Roman" w:cs="Times New Roman"/>
          <w:sz w:val="24"/>
          <w:szCs w:val="24"/>
        </w:rPr>
        <w:t>ЦДЮТур</w:t>
      </w:r>
      <w:proofErr w:type="spellEnd"/>
      <w:r w:rsidRPr="00C20E7B">
        <w:rPr>
          <w:rFonts w:ascii="Times New Roman" w:hAnsi="Times New Roman" w:cs="Times New Roman"/>
          <w:sz w:val="24"/>
          <w:szCs w:val="24"/>
        </w:rPr>
        <w:t xml:space="preserve"> МО РФ, 1994.</w:t>
      </w:r>
    </w:p>
    <w:p w14:paraId="1060E0AA" w14:textId="77777777" w:rsidR="00173BC1" w:rsidRPr="00C20E7B" w:rsidRDefault="00173BC1" w:rsidP="00C20E7B">
      <w:pPr>
        <w:numPr>
          <w:ilvl w:val="0"/>
          <w:numId w:val="27"/>
        </w:numPr>
        <w:tabs>
          <w:tab w:val="left" w:pos="360"/>
        </w:tabs>
        <w:suppressAutoHyphens/>
        <w:spacing w:after="0" w:line="240" w:lineRule="auto"/>
        <w:jc w:val="both"/>
        <w:rPr>
          <w:rFonts w:ascii="Times New Roman" w:hAnsi="Times New Roman" w:cs="Times New Roman"/>
          <w:sz w:val="24"/>
          <w:szCs w:val="24"/>
        </w:rPr>
      </w:pPr>
      <w:proofErr w:type="spellStart"/>
      <w:r w:rsidRPr="00C20E7B">
        <w:rPr>
          <w:rFonts w:ascii="Times New Roman" w:hAnsi="Times New Roman" w:cs="Times New Roman"/>
          <w:sz w:val="24"/>
          <w:szCs w:val="24"/>
        </w:rPr>
        <w:t>Ахметшин</w:t>
      </w:r>
      <w:proofErr w:type="spellEnd"/>
      <w:r w:rsidRPr="00C20E7B">
        <w:rPr>
          <w:rFonts w:ascii="Times New Roman" w:hAnsi="Times New Roman" w:cs="Times New Roman"/>
          <w:sz w:val="24"/>
          <w:szCs w:val="24"/>
        </w:rPr>
        <w:t xml:space="preserve"> А.М. Туризм как метод реабилитации и оздоровления инвалидов и пожилых людей.- Уфа: 2000.</w:t>
      </w:r>
    </w:p>
    <w:p w14:paraId="6F978883" w14:textId="77777777" w:rsidR="00173BC1" w:rsidRPr="00C20E7B" w:rsidRDefault="00173BC1" w:rsidP="00C20E7B">
      <w:pPr>
        <w:numPr>
          <w:ilvl w:val="0"/>
          <w:numId w:val="27"/>
        </w:numPr>
        <w:tabs>
          <w:tab w:val="left" w:pos="360"/>
        </w:tabs>
        <w:suppressAutoHyphens/>
        <w:spacing w:after="0" w:line="240" w:lineRule="auto"/>
        <w:jc w:val="both"/>
        <w:rPr>
          <w:rFonts w:ascii="Times New Roman" w:hAnsi="Times New Roman" w:cs="Times New Roman"/>
          <w:sz w:val="24"/>
          <w:szCs w:val="24"/>
        </w:rPr>
      </w:pPr>
      <w:proofErr w:type="spellStart"/>
      <w:r w:rsidRPr="00C20E7B">
        <w:rPr>
          <w:rFonts w:ascii="Times New Roman" w:hAnsi="Times New Roman" w:cs="Times New Roman"/>
          <w:sz w:val="24"/>
          <w:szCs w:val="24"/>
        </w:rPr>
        <w:t>Байкина</w:t>
      </w:r>
      <w:proofErr w:type="spellEnd"/>
      <w:r w:rsidRPr="00C20E7B">
        <w:rPr>
          <w:rFonts w:ascii="Times New Roman" w:hAnsi="Times New Roman" w:cs="Times New Roman"/>
          <w:sz w:val="24"/>
          <w:szCs w:val="24"/>
        </w:rPr>
        <w:t xml:space="preserve"> Н.Г., </w:t>
      </w:r>
      <w:proofErr w:type="spellStart"/>
      <w:r w:rsidRPr="00C20E7B">
        <w:rPr>
          <w:rFonts w:ascii="Times New Roman" w:hAnsi="Times New Roman" w:cs="Times New Roman"/>
          <w:sz w:val="24"/>
          <w:szCs w:val="24"/>
        </w:rPr>
        <w:t>Сермеев</w:t>
      </w:r>
      <w:proofErr w:type="spellEnd"/>
      <w:r w:rsidRPr="00C20E7B">
        <w:rPr>
          <w:rFonts w:ascii="Times New Roman" w:hAnsi="Times New Roman" w:cs="Times New Roman"/>
          <w:sz w:val="24"/>
          <w:szCs w:val="24"/>
        </w:rPr>
        <w:t xml:space="preserve"> Б.В. Физическое воспитание в школе глухих и слабослышащих. </w:t>
      </w:r>
      <w:proofErr w:type="gramStart"/>
      <w:r w:rsidRPr="00C20E7B">
        <w:rPr>
          <w:rFonts w:ascii="Times New Roman" w:hAnsi="Times New Roman" w:cs="Times New Roman"/>
          <w:sz w:val="24"/>
          <w:szCs w:val="24"/>
        </w:rPr>
        <w:t>-М</w:t>
      </w:r>
      <w:proofErr w:type="gramEnd"/>
      <w:r w:rsidRPr="00C20E7B">
        <w:rPr>
          <w:rFonts w:ascii="Times New Roman" w:hAnsi="Times New Roman" w:cs="Times New Roman"/>
          <w:sz w:val="24"/>
          <w:szCs w:val="24"/>
        </w:rPr>
        <w:t>.: Советский спорт, 1991.</w:t>
      </w:r>
    </w:p>
    <w:p w14:paraId="235CF09E" w14:textId="77777777" w:rsidR="00173BC1" w:rsidRPr="00C20E7B" w:rsidRDefault="00173BC1" w:rsidP="00C20E7B">
      <w:pPr>
        <w:numPr>
          <w:ilvl w:val="0"/>
          <w:numId w:val="27"/>
        </w:numPr>
        <w:tabs>
          <w:tab w:val="left" w:pos="360"/>
        </w:tabs>
        <w:suppressAutoHyphens/>
        <w:spacing w:after="0" w:line="240" w:lineRule="auto"/>
        <w:jc w:val="both"/>
        <w:rPr>
          <w:rFonts w:ascii="Times New Roman" w:hAnsi="Times New Roman" w:cs="Times New Roman"/>
          <w:sz w:val="24"/>
          <w:szCs w:val="24"/>
        </w:rPr>
      </w:pPr>
      <w:r w:rsidRPr="00C20E7B">
        <w:rPr>
          <w:rFonts w:ascii="Times New Roman" w:hAnsi="Times New Roman" w:cs="Times New Roman"/>
          <w:sz w:val="24"/>
          <w:szCs w:val="24"/>
        </w:rPr>
        <w:t xml:space="preserve">Богданова Т.Г. </w:t>
      </w:r>
      <w:proofErr w:type="spellStart"/>
      <w:r w:rsidRPr="00C20E7B">
        <w:rPr>
          <w:rFonts w:ascii="Times New Roman" w:hAnsi="Times New Roman" w:cs="Times New Roman"/>
          <w:sz w:val="24"/>
          <w:szCs w:val="24"/>
        </w:rPr>
        <w:t>Сурдопсихология</w:t>
      </w:r>
      <w:proofErr w:type="spellEnd"/>
      <w:r w:rsidRPr="00C20E7B">
        <w:rPr>
          <w:rFonts w:ascii="Times New Roman" w:hAnsi="Times New Roman" w:cs="Times New Roman"/>
          <w:sz w:val="24"/>
          <w:szCs w:val="24"/>
        </w:rPr>
        <w:t>.- М.: Академия, 2002</w:t>
      </w:r>
    </w:p>
    <w:p w14:paraId="3F87ADF2" w14:textId="77777777" w:rsidR="00173BC1" w:rsidRPr="00C20E7B" w:rsidRDefault="00173BC1" w:rsidP="00C20E7B">
      <w:pPr>
        <w:numPr>
          <w:ilvl w:val="0"/>
          <w:numId w:val="27"/>
        </w:numPr>
        <w:tabs>
          <w:tab w:val="left" w:pos="360"/>
        </w:tabs>
        <w:suppressAutoHyphens/>
        <w:spacing w:after="0" w:line="240" w:lineRule="auto"/>
        <w:jc w:val="both"/>
        <w:rPr>
          <w:rFonts w:ascii="Times New Roman" w:hAnsi="Times New Roman" w:cs="Times New Roman"/>
          <w:sz w:val="24"/>
          <w:szCs w:val="24"/>
        </w:rPr>
      </w:pPr>
      <w:proofErr w:type="spellStart"/>
      <w:r w:rsidRPr="00C20E7B">
        <w:rPr>
          <w:rFonts w:ascii="Times New Roman" w:hAnsi="Times New Roman" w:cs="Times New Roman"/>
          <w:sz w:val="24"/>
          <w:szCs w:val="24"/>
        </w:rPr>
        <w:t>Губаненков</w:t>
      </w:r>
      <w:proofErr w:type="spellEnd"/>
      <w:r w:rsidRPr="00C20E7B">
        <w:rPr>
          <w:rFonts w:ascii="Times New Roman" w:hAnsi="Times New Roman" w:cs="Times New Roman"/>
          <w:sz w:val="24"/>
          <w:szCs w:val="24"/>
        </w:rPr>
        <w:t xml:space="preserve"> С.М. Обеспечение безопасности путешествий.- СПб</w:t>
      </w:r>
      <w:proofErr w:type="gramStart"/>
      <w:r w:rsidRPr="00C20E7B">
        <w:rPr>
          <w:rFonts w:ascii="Times New Roman" w:hAnsi="Times New Roman" w:cs="Times New Roman"/>
          <w:sz w:val="24"/>
          <w:szCs w:val="24"/>
        </w:rPr>
        <w:t xml:space="preserve">.:  </w:t>
      </w:r>
      <w:proofErr w:type="gramEnd"/>
      <w:r w:rsidRPr="00C20E7B">
        <w:rPr>
          <w:rFonts w:ascii="Times New Roman" w:hAnsi="Times New Roman" w:cs="Times New Roman"/>
          <w:sz w:val="24"/>
          <w:szCs w:val="24"/>
        </w:rPr>
        <w:t>СПб ГДТЮ, 1995.</w:t>
      </w:r>
    </w:p>
    <w:p w14:paraId="532900DE" w14:textId="77777777" w:rsidR="00173BC1" w:rsidRPr="00C20E7B" w:rsidRDefault="00173BC1" w:rsidP="00C20E7B">
      <w:pPr>
        <w:numPr>
          <w:ilvl w:val="0"/>
          <w:numId w:val="27"/>
        </w:numPr>
        <w:tabs>
          <w:tab w:val="left" w:pos="360"/>
        </w:tabs>
        <w:suppressAutoHyphens/>
        <w:spacing w:after="0" w:line="240" w:lineRule="auto"/>
        <w:jc w:val="both"/>
        <w:rPr>
          <w:rFonts w:ascii="Times New Roman" w:hAnsi="Times New Roman" w:cs="Times New Roman"/>
          <w:sz w:val="24"/>
          <w:szCs w:val="24"/>
        </w:rPr>
      </w:pPr>
      <w:r w:rsidRPr="00C20E7B">
        <w:rPr>
          <w:rFonts w:ascii="Times New Roman" w:hAnsi="Times New Roman" w:cs="Times New Roman"/>
          <w:sz w:val="24"/>
          <w:szCs w:val="24"/>
        </w:rPr>
        <w:t>Дмитриев А.А. Физическая культура в специальном образовании.- М.: Академия, 2002.</w:t>
      </w:r>
    </w:p>
    <w:p w14:paraId="67132A53" w14:textId="77777777" w:rsidR="00173BC1" w:rsidRPr="00C20E7B" w:rsidRDefault="00173BC1" w:rsidP="00C20E7B">
      <w:pPr>
        <w:numPr>
          <w:ilvl w:val="0"/>
          <w:numId w:val="27"/>
        </w:numPr>
        <w:tabs>
          <w:tab w:val="left" w:pos="360"/>
        </w:tabs>
        <w:suppressAutoHyphens/>
        <w:spacing w:after="0" w:line="240" w:lineRule="auto"/>
        <w:jc w:val="both"/>
        <w:rPr>
          <w:rFonts w:ascii="Times New Roman" w:hAnsi="Times New Roman" w:cs="Times New Roman"/>
          <w:sz w:val="24"/>
          <w:szCs w:val="24"/>
        </w:rPr>
      </w:pPr>
      <w:r w:rsidRPr="00C20E7B">
        <w:rPr>
          <w:rFonts w:ascii="Times New Roman" w:hAnsi="Times New Roman" w:cs="Times New Roman"/>
          <w:sz w:val="24"/>
          <w:szCs w:val="24"/>
        </w:rPr>
        <w:t>Евсеева С.П. Теория и организация адаптивной физической культуры: Т.1/ под ред.     – М.: Советский спорт, 2002.</w:t>
      </w:r>
    </w:p>
    <w:p w14:paraId="654B9EA6" w14:textId="77777777" w:rsidR="00173BC1" w:rsidRPr="00C20E7B" w:rsidRDefault="00173BC1" w:rsidP="00C20E7B">
      <w:pPr>
        <w:numPr>
          <w:ilvl w:val="0"/>
          <w:numId w:val="27"/>
        </w:numPr>
        <w:tabs>
          <w:tab w:val="left" w:pos="360"/>
        </w:tabs>
        <w:suppressAutoHyphens/>
        <w:spacing w:after="0" w:line="240" w:lineRule="auto"/>
        <w:jc w:val="both"/>
        <w:rPr>
          <w:rFonts w:ascii="Times New Roman" w:hAnsi="Times New Roman" w:cs="Times New Roman"/>
          <w:sz w:val="24"/>
          <w:szCs w:val="24"/>
        </w:rPr>
      </w:pPr>
      <w:r w:rsidRPr="00C20E7B">
        <w:rPr>
          <w:rFonts w:ascii="Times New Roman" w:hAnsi="Times New Roman" w:cs="Times New Roman"/>
          <w:sz w:val="24"/>
          <w:szCs w:val="24"/>
        </w:rPr>
        <w:t xml:space="preserve">Зыкова Т.С., </w:t>
      </w:r>
      <w:proofErr w:type="spellStart"/>
      <w:r w:rsidRPr="00C20E7B">
        <w:rPr>
          <w:rFonts w:ascii="Times New Roman" w:hAnsi="Times New Roman" w:cs="Times New Roman"/>
          <w:sz w:val="24"/>
          <w:szCs w:val="24"/>
        </w:rPr>
        <w:t>Хотеева</w:t>
      </w:r>
      <w:proofErr w:type="spellEnd"/>
      <w:r w:rsidRPr="00C20E7B">
        <w:rPr>
          <w:rFonts w:ascii="Times New Roman" w:hAnsi="Times New Roman" w:cs="Times New Roman"/>
          <w:sz w:val="24"/>
          <w:szCs w:val="24"/>
        </w:rPr>
        <w:t xml:space="preserve"> Э.Н. Социально – бытовая ориентировка </w:t>
      </w:r>
      <w:proofErr w:type="gramStart"/>
      <w:r w:rsidRPr="00C20E7B">
        <w:rPr>
          <w:rFonts w:ascii="Times New Roman" w:hAnsi="Times New Roman" w:cs="Times New Roman"/>
          <w:sz w:val="24"/>
          <w:szCs w:val="24"/>
        </w:rPr>
        <w:t xml:space="preserve">( </w:t>
      </w:r>
      <w:proofErr w:type="gramEnd"/>
      <w:r w:rsidRPr="00C20E7B">
        <w:rPr>
          <w:rFonts w:ascii="Times New Roman" w:hAnsi="Times New Roman" w:cs="Times New Roman"/>
          <w:sz w:val="24"/>
          <w:szCs w:val="24"/>
        </w:rPr>
        <w:t xml:space="preserve">в специальных (коррекционных) образовательных учреждениях </w:t>
      </w:r>
      <w:r w:rsidRPr="00C20E7B">
        <w:rPr>
          <w:rFonts w:ascii="Times New Roman" w:hAnsi="Times New Roman" w:cs="Times New Roman"/>
          <w:sz w:val="24"/>
          <w:szCs w:val="24"/>
          <w:lang w:val="en-US"/>
        </w:rPr>
        <w:t>I</w:t>
      </w:r>
      <w:r w:rsidRPr="00C20E7B">
        <w:rPr>
          <w:rFonts w:ascii="Times New Roman" w:hAnsi="Times New Roman" w:cs="Times New Roman"/>
          <w:sz w:val="24"/>
          <w:szCs w:val="24"/>
        </w:rPr>
        <w:t xml:space="preserve"> и </w:t>
      </w:r>
      <w:r w:rsidRPr="00C20E7B">
        <w:rPr>
          <w:rFonts w:ascii="Times New Roman" w:hAnsi="Times New Roman" w:cs="Times New Roman"/>
          <w:sz w:val="24"/>
          <w:szCs w:val="24"/>
          <w:lang w:val="en-US"/>
        </w:rPr>
        <w:t>II</w:t>
      </w:r>
      <w:r w:rsidRPr="00C20E7B">
        <w:rPr>
          <w:rFonts w:ascii="Times New Roman" w:hAnsi="Times New Roman" w:cs="Times New Roman"/>
          <w:sz w:val="24"/>
          <w:szCs w:val="24"/>
        </w:rPr>
        <w:t xml:space="preserve"> вида.– М.: </w:t>
      </w:r>
      <w:proofErr w:type="spellStart"/>
      <w:r w:rsidRPr="00C20E7B">
        <w:rPr>
          <w:rFonts w:ascii="Times New Roman" w:hAnsi="Times New Roman" w:cs="Times New Roman"/>
          <w:sz w:val="24"/>
          <w:szCs w:val="24"/>
        </w:rPr>
        <w:t>Владос</w:t>
      </w:r>
      <w:proofErr w:type="spellEnd"/>
      <w:r w:rsidRPr="00C20E7B">
        <w:rPr>
          <w:rFonts w:ascii="Times New Roman" w:hAnsi="Times New Roman" w:cs="Times New Roman"/>
          <w:sz w:val="24"/>
          <w:szCs w:val="24"/>
        </w:rPr>
        <w:t>, 2003.</w:t>
      </w:r>
    </w:p>
    <w:p w14:paraId="211220BF" w14:textId="77777777" w:rsidR="00173BC1" w:rsidRPr="00C20E7B" w:rsidRDefault="00173BC1" w:rsidP="00C20E7B">
      <w:pPr>
        <w:numPr>
          <w:ilvl w:val="0"/>
          <w:numId w:val="27"/>
        </w:numPr>
        <w:tabs>
          <w:tab w:val="left" w:pos="360"/>
        </w:tabs>
        <w:suppressAutoHyphens/>
        <w:spacing w:after="0" w:line="240" w:lineRule="auto"/>
        <w:jc w:val="both"/>
        <w:rPr>
          <w:rFonts w:ascii="Times New Roman" w:hAnsi="Times New Roman" w:cs="Times New Roman"/>
          <w:sz w:val="24"/>
          <w:szCs w:val="24"/>
        </w:rPr>
      </w:pPr>
      <w:r w:rsidRPr="00C20E7B">
        <w:rPr>
          <w:rFonts w:ascii="Times New Roman" w:hAnsi="Times New Roman" w:cs="Times New Roman"/>
          <w:sz w:val="24"/>
          <w:szCs w:val="24"/>
        </w:rPr>
        <w:t>Константинов Ю.С. Детский туризм в России. Очерки истории:1918-1998г.-  М.:1998.</w:t>
      </w:r>
    </w:p>
    <w:p w14:paraId="4F7EFC14" w14:textId="77777777" w:rsidR="00173BC1" w:rsidRPr="00C20E7B" w:rsidRDefault="00173BC1" w:rsidP="00C20E7B">
      <w:pPr>
        <w:numPr>
          <w:ilvl w:val="0"/>
          <w:numId w:val="27"/>
        </w:numPr>
        <w:tabs>
          <w:tab w:val="left" w:pos="360"/>
        </w:tabs>
        <w:suppressAutoHyphens/>
        <w:spacing w:after="0" w:line="240" w:lineRule="auto"/>
        <w:jc w:val="both"/>
        <w:rPr>
          <w:rFonts w:ascii="Times New Roman" w:hAnsi="Times New Roman" w:cs="Times New Roman"/>
          <w:sz w:val="24"/>
          <w:szCs w:val="24"/>
        </w:rPr>
      </w:pPr>
      <w:r w:rsidRPr="00C20E7B">
        <w:rPr>
          <w:rFonts w:ascii="Times New Roman" w:hAnsi="Times New Roman" w:cs="Times New Roman"/>
          <w:sz w:val="24"/>
          <w:szCs w:val="24"/>
        </w:rPr>
        <w:t>Константинов Ю.С., Куликов В.М. Педагогика школьного туризма. - М.:</w:t>
      </w:r>
      <w:proofErr w:type="spellStart"/>
      <w:r w:rsidRPr="00C20E7B">
        <w:rPr>
          <w:rFonts w:ascii="Times New Roman" w:hAnsi="Times New Roman" w:cs="Times New Roman"/>
          <w:sz w:val="24"/>
          <w:szCs w:val="24"/>
        </w:rPr>
        <w:t>ЦДЮТур</w:t>
      </w:r>
      <w:proofErr w:type="spellEnd"/>
      <w:r w:rsidRPr="00C20E7B">
        <w:rPr>
          <w:rFonts w:ascii="Times New Roman" w:hAnsi="Times New Roman" w:cs="Times New Roman"/>
          <w:sz w:val="24"/>
          <w:szCs w:val="24"/>
        </w:rPr>
        <w:t xml:space="preserve"> МО РФ, 2002.</w:t>
      </w:r>
    </w:p>
    <w:p w14:paraId="55996A0D" w14:textId="77777777" w:rsidR="00173BC1" w:rsidRPr="00C20E7B" w:rsidRDefault="00173BC1" w:rsidP="00C20E7B">
      <w:pPr>
        <w:numPr>
          <w:ilvl w:val="0"/>
          <w:numId w:val="27"/>
        </w:numPr>
        <w:tabs>
          <w:tab w:val="left" w:pos="360"/>
        </w:tabs>
        <w:suppressAutoHyphens/>
        <w:spacing w:after="0" w:line="240" w:lineRule="auto"/>
        <w:jc w:val="both"/>
        <w:rPr>
          <w:rFonts w:ascii="Times New Roman" w:hAnsi="Times New Roman" w:cs="Times New Roman"/>
          <w:sz w:val="24"/>
          <w:szCs w:val="24"/>
        </w:rPr>
      </w:pPr>
      <w:proofErr w:type="spellStart"/>
      <w:r w:rsidRPr="00C20E7B">
        <w:rPr>
          <w:rFonts w:ascii="Times New Roman" w:hAnsi="Times New Roman" w:cs="Times New Roman"/>
          <w:sz w:val="24"/>
          <w:szCs w:val="24"/>
        </w:rPr>
        <w:t>Косторуб</w:t>
      </w:r>
      <w:proofErr w:type="spellEnd"/>
      <w:r w:rsidRPr="00C20E7B">
        <w:rPr>
          <w:rFonts w:ascii="Times New Roman" w:hAnsi="Times New Roman" w:cs="Times New Roman"/>
          <w:sz w:val="24"/>
          <w:szCs w:val="24"/>
        </w:rPr>
        <w:t xml:space="preserve"> А.А. Медицинский справочник туриста. - М.: </w:t>
      </w:r>
      <w:proofErr w:type="spellStart"/>
      <w:r w:rsidRPr="00C20E7B">
        <w:rPr>
          <w:rFonts w:ascii="Times New Roman" w:hAnsi="Times New Roman" w:cs="Times New Roman"/>
          <w:sz w:val="24"/>
          <w:szCs w:val="24"/>
        </w:rPr>
        <w:t>Профиздат</w:t>
      </w:r>
      <w:proofErr w:type="spellEnd"/>
      <w:r w:rsidRPr="00C20E7B">
        <w:rPr>
          <w:rFonts w:ascii="Times New Roman" w:hAnsi="Times New Roman" w:cs="Times New Roman"/>
          <w:sz w:val="24"/>
          <w:szCs w:val="24"/>
        </w:rPr>
        <w:t>, 1986.</w:t>
      </w:r>
    </w:p>
    <w:p w14:paraId="798645F1" w14:textId="77777777" w:rsidR="00173BC1" w:rsidRPr="00C20E7B" w:rsidRDefault="00173BC1" w:rsidP="00C20E7B">
      <w:pPr>
        <w:numPr>
          <w:ilvl w:val="0"/>
          <w:numId w:val="27"/>
        </w:numPr>
        <w:tabs>
          <w:tab w:val="left" w:pos="360"/>
        </w:tabs>
        <w:suppressAutoHyphens/>
        <w:spacing w:after="0" w:line="240" w:lineRule="auto"/>
        <w:jc w:val="both"/>
        <w:rPr>
          <w:rFonts w:ascii="Times New Roman" w:hAnsi="Times New Roman" w:cs="Times New Roman"/>
          <w:sz w:val="24"/>
          <w:szCs w:val="24"/>
        </w:rPr>
      </w:pPr>
      <w:proofErr w:type="spellStart"/>
      <w:r w:rsidRPr="00C20E7B">
        <w:rPr>
          <w:rFonts w:ascii="Times New Roman" w:hAnsi="Times New Roman" w:cs="Times New Roman"/>
          <w:sz w:val="24"/>
          <w:szCs w:val="24"/>
        </w:rPr>
        <w:t>Луговьер</w:t>
      </w:r>
      <w:proofErr w:type="spellEnd"/>
      <w:r w:rsidRPr="00C20E7B">
        <w:rPr>
          <w:rFonts w:ascii="Times New Roman" w:hAnsi="Times New Roman" w:cs="Times New Roman"/>
          <w:sz w:val="24"/>
          <w:szCs w:val="24"/>
        </w:rPr>
        <w:t xml:space="preserve"> Д.А. Организация и проведение чемпионатов по туризму.-  </w:t>
      </w:r>
      <w:proofErr w:type="spellStart"/>
      <w:r w:rsidRPr="00C20E7B">
        <w:rPr>
          <w:rFonts w:ascii="Times New Roman" w:hAnsi="Times New Roman" w:cs="Times New Roman"/>
          <w:sz w:val="24"/>
          <w:szCs w:val="24"/>
        </w:rPr>
        <w:t>М.,:Турист</w:t>
      </w:r>
      <w:proofErr w:type="spellEnd"/>
      <w:r w:rsidRPr="00C20E7B">
        <w:rPr>
          <w:rFonts w:ascii="Times New Roman" w:hAnsi="Times New Roman" w:cs="Times New Roman"/>
          <w:sz w:val="24"/>
          <w:szCs w:val="24"/>
        </w:rPr>
        <w:t>, 1984.</w:t>
      </w:r>
    </w:p>
    <w:p w14:paraId="2F362ADC" w14:textId="77777777" w:rsidR="00173BC1" w:rsidRPr="00C20E7B" w:rsidRDefault="00173BC1" w:rsidP="00C20E7B">
      <w:pPr>
        <w:numPr>
          <w:ilvl w:val="0"/>
          <w:numId w:val="27"/>
        </w:numPr>
        <w:tabs>
          <w:tab w:val="left" w:pos="360"/>
        </w:tabs>
        <w:suppressAutoHyphens/>
        <w:spacing w:after="0" w:line="240" w:lineRule="auto"/>
        <w:jc w:val="both"/>
        <w:rPr>
          <w:rFonts w:ascii="Times New Roman" w:hAnsi="Times New Roman" w:cs="Times New Roman"/>
          <w:sz w:val="24"/>
          <w:szCs w:val="24"/>
        </w:rPr>
      </w:pPr>
      <w:proofErr w:type="spellStart"/>
      <w:r w:rsidRPr="00C20E7B">
        <w:rPr>
          <w:rFonts w:ascii="Times New Roman" w:hAnsi="Times New Roman" w:cs="Times New Roman"/>
          <w:sz w:val="24"/>
          <w:szCs w:val="24"/>
        </w:rPr>
        <w:t>Лукоянов</w:t>
      </w:r>
      <w:proofErr w:type="spellEnd"/>
      <w:r w:rsidRPr="00C20E7B">
        <w:rPr>
          <w:rFonts w:ascii="Times New Roman" w:hAnsi="Times New Roman" w:cs="Times New Roman"/>
          <w:sz w:val="24"/>
          <w:szCs w:val="24"/>
        </w:rPr>
        <w:t xml:space="preserve"> П.И. Безопасность в лыжных походах и чрезвычайных ситуации зимних условий. - М.: </w:t>
      </w:r>
      <w:proofErr w:type="spellStart"/>
      <w:r w:rsidRPr="00C20E7B">
        <w:rPr>
          <w:rFonts w:ascii="Times New Roman" w:hAnsi="Times New Roman" w:cs="Times New Roman"/>
          <w:sz w:val="24"/>
          <w:szCs w:val="24"/>
        </w:rPr>
        <w:t>ЦДЮТур</w:t>
      </w:r>
      <w:proofErr w:type="spellEnd"/>
      <w:r w:rsidRPr="00C20E7B">
        <w:rPr>
          <w:rFonts w:ascii="Times New Roman" w:hAnsi="Times New Roman" w:cs="Times New Roman"/>
          <w:sz w:val="24"/>
          <w:szCs w:val="24"/>
        </w:rPr>
        <w:t xml:space="preserve"> МО РФ, 1998.</w:t>
      </w:r>
    </w:p>
    <w:p w14:paraId="4C16FA96" w14:textId="77777777" w:rsidR="00173BC1" w:rsidRPr="00C20E7B" w:rsidRDefault="00173BC1" w:rsidP="00C20E7B">
      <w:pPr>
        <w:numPr>
          <w:ilvl w:val="0"/>
          <w:numId w:val="27"/>
        </w:numPr>
        <w:tabs>
          <w:tab w:val="left" w:pos="360"/>
        </w:tabs>
        <w:suppressAutoHyphens/>
        <w:spacing w:after="0" w:line="240" w:lineRule="auto"/>
        <w:jc w:val="both"/>
        <w:rPr>
          <w:rFonts w:ascii="Times New Roman" w:hAnsi="Times New Roman" w:cs="Times New Roman"/>
          <w:sz w:val="24"/>
          <w:szCs w:val="24"/>
        </w:rPr>
      </w:pPr>
      <w:r w:rsidRPr="00C20E7B">
        <w:rPr>
          <w:rFonts w:ascii="Times New Roman" w:hAnsi="Times New Roman" w:cs="Times New Roman"/>
          <w:sz w:val="24"/>
          <w:szCs w:val="24"/>
        </w:rPr>
        <w:t>Федотов Ю.Н., Востоков И.Е.. Спортивно – оздоровительный туризм, - М.: Советский спорт, 2002.</w:t>
      </w:r>
    </w:p>
    <w:p w14:paraId="28981CF8" w14:textId="77777777" w:rsidR="00173BC1" w:rsidRPr="00C20E7B" w:rsidRDefault="00173BC1" w:rsidP="00C20E7B">
      <w:pPr>
        <w:numPr>
          <w:ilvl w:val="0"/>
          <w:numId w:val="27"/>
        </w:numPr>
        <w:tabs>
          <w:tab w:val="left" w:pos="360"/>
        </w:tabs>
        <w:suppressAutoHyphens/>
        <w:spacing w:after="0" w:line="240" w:lineRule="auto"/>
        <w:jc w:val="both"/>
        <w:rPr>
          <w:rFonts w:ascii="Times New Roman" w:hAnsi="Times New Roman" w:cs="Times New Roman"/>
          <w:sz w:val="24"/>
          <w:szCs w:val="24"/>
        </w:rPr>
      </w:pPr>
      <w:proofErr w:type="spellStart"/>
      <w:r w:rsidRPr="00C20E7B">
        <w:rPr>
          <w:rFonts w:ascii="Times New Roman" w:hAnsi="Times New Roman" w:cs="Times New Roman"/>
          <w:sz w:val="24"/>
          <w:szCs w:val="24"/>
        </w:rPr>
        <w:lastRenderedPageBreak/>
        <w:t>Тыкул</w:t>
      </w:r>
      <w:proofErr w:type="spellEnd"/>
      <w:r w:rsidRPr="00C20E7B">
        <w:rPr>
          <w:rFonts w:ascii="Times New Roman" w:hAnsi="Times New Roman" w:cs="Times New Roman"/>
          <w:sz w:val="24"/>
          <w:szCs w:val="24"/>
        </w:rPr>
        <w:t xml:space="preserve"> В.И. Спортивное ориентирование. - </w:t>
      </w:r>
      <w:proofErr w:type="spellStart"/>
      <w:r w:rsidRPr="00C20E7B">
        <w:rPr>
          <w:rFonts w:ascii="Times New Roman" w:hAnsi="Times New Roman" w:cs="Times New Roman"/>
          <w:sz w:val="24"/>
          <w:szCs w:val="24"/>
        </w:rPr>
        <w:t>М.:Просвещение</w:t>
      </w:r>
      <w:proofErr w:type="spellEnd"/>
      <w:r w:rsidRPr="00C20E7B">
        <w:rPr>
          <w:rFonts w:ascii="Times New Roman" w:hAnsi="Times New Roman" w:cs="Times New Roman"/>
          <w:sz w:val="24"/>
          <w:szCs w:val="24"/>
        </w:rPr>
        <w:t>, 1990.</w:t>
      </w:r>
    </w:p>
    <w:p w14:paraId="6E9C0CB7" w14:textId="77777777" w:rsidR="00173BC1" w:rsidRPr="00C20E7B" w:rsidRDefault="00173BC1" w:rsidP="00C20E7B">
      <w:pPr>
        <w:numPr>
          <w:ilvl w:val="0"/>
          <w:numId w:val="27"/>
        </w:numPr>
        <w:tabs>
          <w:tab w:val="left" w:pos="360"/>
        </w:tabs>
        <w:suppressAutoHyphens/>
        <w:spacing w:after="0" w:line="240" w:lineRule="auto"/>
        <w:jc w:val="both"/>
        <w:rPr>
          <w:rFonts w:ascii="Times New Roman" w:hAnsi="Times New Roman" w:cs="Times New Roman"/>
          <w:sz w:val="24"/>
          <w:szCs w:val="24"/>
        </w:rPr>
      </w:pPr>
      <w:proofErr w:type="spellStart"/>
      <w:r w:rsidRPr="00C20E7B">
        <w:rPr>
          <w:rFonts w:ascii="Times New Roman" w:hAnsi="Times New Roman" w:cs="Times New Roman"/>
          <w:sz w:val="24"/>
          <w:szCs w:val="24"/>
        </w:rPr>
        <w:t>Юньев</w:t>
      </w:r>
      <w:proofErr w:type="spellEnd"/>
      <w:r w:rsidRPr="00C20E7B">
        <w:rPr>
          <w:rFonts w:ascii="Times New Roman" w:hAnsi="Times New Roman" w:cs="Times New Roman"/>
          <w:sz w:val="24"/>
          <w:szCs w:val="24"/>
        </w:rPr>
        <w:t xml:space="preserve"> И.С. Краеведение и туризм. - М.: Знание, 1974.</w:t>
      </w:r>
    </w:p>
    <w:p w14:paraId="73A0B247" w14:textId="77777777" w:rsidR="00173BC1" w:rsidRPr="00C20E7B" w:rsidRDefault="00173BC1" w:rsidP="00C20E7B">
      <w:pPr>
        <w:spacing w:after="0" w:line="240" w:lineRule="auto"/>
        <w:jc w:val="both"/>
        <w:rPr>
          <w:rFonts w:ascii="Times New Roman" w:hAnsi="Times New Roman" w:cs="Times New Roman"/>
          <w:b/>
          <w:sz w:val="24"/>
          <w:szCs w:val="24"/>
        </w:rPr>
      </w:pPr>
      <w:r w:rsidRPr="00C20E7B">
        <w:rPr>
          <w:rFonts w:ascii="Times New Roman" w:hAnsi="Times New Roman" w:cs="Times New Roman"/>
          <w:b/>
          <w:sz w:val="24"/>
          <w:szCs w:val="24"/>
        </w:rPr>
        <w:t xml:space="preserve"> </w:t>
      </w:r>
    </w:p>
    <w:p w14:paraId="76E439E9" w14:textId="77777777" w:rsidR="00173BC1" w:rsidRPr="00C20E7B" w:rsidRDefault="00173BC1" w:rsidP="00C20E7B">
      <w:pPr>
        <w:spacing w:after="0" w:line="240" w:lineRule="auto"/>
        <w:jc w:val="both"/>
        <w:rPr>
          <w:rFonts w:ascii="Times New Roman" w:hAnsi="Times New Roman" w:cs="Times New Roman"/>
          <w:b/>
          <w:sz w:val="24"/>
          <w:szCs w:val="24"/>
        </w:rPr>
      </w:pPr>
      <w:r w:rsidRPr="00C20E7B">
        <w:rPr>
          <w:rFonts w:ascii="Times New Roman" w:hAnsi="Times New Roman" w:cs="Times New Roman"/>
          <w:b/>
          <w:sz w:val="24"/>
          <w:szCs w:val="24"/>
        </w:rPr>
        <w:t>Список литературы для учащихся</w:t>
      </w:r>
    </w:p>
    <w:p w14:paraId="2C8EA40B" w14:textId="77777777" w:rsidR="00173BC1" w:rsidRPr="00C20E7B" w:rsidRDefault="00173BC1" w:rsidP="00C20E7B">
      <w:pPr>
        <w:numPr>
          <w:ilvl w:val="0"/>
          <w:numId w:val="28"/>
        </w:numPr>
        <w:tabs>
          <w:tab w:val="left" w:pos="360"/>
        </w:tabs>
        <w:suppressAutoHyphens/>
        <w:spacing w:after="0" w:line="240" w:lineRule="auto"/>
        <w:ind w:left="360"/>
        <w:jc w:val="both"/>
        <w:rPr>
          <w:rFonts w:ascii="Times New Roman" w:hAnsi="Times New Roman" w:cs="Times New Roman"/>
          <w:sz w:val="24"/>
          <w:szCs w:val="24"/>
        </w:rPr>
      </w:pPr>
      <w:r w:rsidRPr="00C20E7B">
        <w:rPr>
          <w:rFonts w:ascii="Times New Roman" w:hAnsi="Times New Roman" w:cs="Times New Roman"/>
          <w:sz w:val="24"/>
          <w:szCs w:val="24"/>
        </w:rPr>
        <w:t xml:space="preserve">Богатов Д.Я., Волков И.Н. Практические занятия по психологии. - М.: </w:t>
      </w:r>
      <w:proofErr w:type="spellStart"/>
      <w:r w:rsidRPr="00C20E7B">
        <w:rPr>
          <w:rFonts w:ascii="Times New Roman" w:hAnsi="Times New Roman" w:cs="Times New Roman"/>
          <w:sz w:val="24"/>
          <w:szCs w:val="24"/>
        </w:rPr>
        <w:t>ФиС</w:t>
      </w:r>
      <w:proofErr w:type="spellEnd"/>
      <w:r w:rsidRPr="00C20E7B">
        <w:rPr>
          <w:rFonts w:ascii="Times New Roman" w:hAnsi="Times New Roman" w:cs="Times New Roman"/>
          <w:sz w:val="24"/>
          <w:szCs w:val="24"/>
        </w:rPr>
        <w:t>, 1989.</w:t>
      </w:r>
    </w:p>
    <w:p w14:paraId="77381255" w14:textId="77777777" w:rsidR="00173BC1" w:rsidRPr="00C20E7B" w:rsidRDefault="00173BC1" w:rsidP="00C20E7B">
      <w:pPr>
        <w:numPr>
          <w:ilvl w:val="0"/>
          <w:numId w:val="28"/>
        </w:numPr>
        <w:tabs>
          <w:tab w:val="left" w:pos="360"/>
        </w:tabs>
        <w:suppressAutoHyphens/>
        <w:spacing w:after="0" w:line="240" w:lineRule="auto"/>
        <w:ind w:left="360"/>
        <w:jc w:val="both"/>
        <w:rPr>
          <w:rFonts w:ascii="Times New Roman" w:hAnsi="Times New Roman" w:cs="Times New Roman"/>
          <w:sz w:val="24"/>
          <w:szCs w:val="24"/>
        </w:rPr>
      </w:pPr>
      <w:proofErr w:type="spellStart"/>
      <w:r w:rsidRPr="00C20E7B">
        <w:rPr>
          <w:rFonts w:ascii="Times New Roman" w:hAnsi="Times New Roman" w:cs="Times New Roman"/>
          <w:sz w:val="24"/>
          <w:szCs w:val="24"/>
        </w:rPr>
        <w:t>Вьюжек</w:t>
      </w:r>
      <w:proofErr w:type="spellEnd"/>
      <w:r w:rsidRPr="00C20E7B">
        <w:rPr>
          <w:rFonts w:ascii="Times New Roman" w:hAnsi="Times New Roman" w:cs="Times New Roman"/>
          <w:sz w:val="24"/>
          <w:szCs w:val="24"/>
        </w:rPr>
        <w:t xml:space="preserve"> Т. Логические игры, тесты, упражнения. -  СПб</w:t>
      </w:r>
      <w:proofErr w:type="gramStart"/>
      <w:r w:rsidRPr="00C20E7B">
        <w:rPr>
          <w:rFonts w:ascii="Times New Roman" w:hAnsi="Times New Roman" w:cs="Times New Roman"/>
          <w:sz w:val="24"/>
          <w:szCs w:val="24"/>
        </w:rPr>
        <w:t xml:space="preserve">.: </w:t>
      </w:r>
      <w:proofErr w:type="gramEnd"/>
      <w:r w:rsidRPr="00C20E7B">
        <w:rPr>
          <w:rFonts w:ascii="Times New Roman" w:hAnsi="Times New Roman" w:cs="Times New Roman"/>
          <w:sz w:val="24"/>
          <w:szCs w:val="24"/>
        </w:rPr>
        <w:t>ЭКСМО-ПРЕСС, 2001.</w:t>
      </w:r>
    </w:p>
    <w:p w14:paraId="3D244D00" w14:textId="77777777" w:rsidR="00173BC1" w:rsidRPr="00C20E7B" w:rsidRDefault="00173BC1" w:rsidP="00C20E7B">
      <w:pPr>
        <w:numPr>
          <w:ilvl w:val="0"/>
          <w:numId w:val="28"/>
        </w:numPr>
        <w:tabs>
          <w:tab w:val="left" w:pos="360"/>
        </w:tabs>
        <w:suppressAutoHyphens/>
        <w:spacing w:after="0" w:line="240" w:lineRule="auto"/>
        <w:ind w:left="360"/>
        <w:jc w:val="both"/>
        <w:rPr>
          <w:rFonts w:ascii="Times New Roman" w:hAnsi="Times New Roman" w:cs="Times New Roman"/>
          <w:sz w:val="24"/>
          <w:szCs w:val="24"/>
        </w:rPr>
      </w:pPr>
      <w:r w:rsidRPr="00C20E7B">
        <w:rPr>
          <w:rFonts w:ascii="Times New Roman" w:hAnsi="Times New Roman" w:cs="Times New Roman"/>
          <w:sz w:val="24"/>
          <w:szCs w:val="24"/>
        </w:rPr>
        <w:t xml:space="preserve">Выготский Л.С. Основы дефектологии. </w:t>
      </w:r>
      <w:proofErr w:type="spellStart"/>
      <w:r w:rsidRPr="00C20E7B">
        <w:rPr>
          <w:rFonts w:ascii="Times New Roman" w:hAnsi="Times New Roman" w:cs="Times New Roman"/>
          <w:sz w:val="24"/>
          <w:szCs w:val="24"/>
        </w:rPr>
        <w:t>Собр</w:t>
      </w:r>
      <w:proofErr w:type="gramStart"/>
      <w:r w:rsidRPr="00C20E7B">
        <w:rPr>
          <w:rFonts w:ascii="Times New Roman" w:hAnsi="Times New Roman" w:cs="Times New Roman"/>
          <w:sz w:val="24"/>
          <w:szCs w:val="24"/>
        </w:rPr>
        <w:t>.с</w:t>
      </w:r>
      <w:proofErr w:type="gramEnd"/>
      <w:r w:rsidRPr="00C20E7B">
        <w:rPr>
          <w:rFonts w:ascii="Times New Roman" w:hAnsi="Times New Roman" w:cs="Times New Roman"/>
          <w:sz w:val="24"/>
          <w:szCs w:val="24"/>
        </w:rPr>
        <w:t>оч</w:t>
      </w:r>
      <w:proofErr w:type="spellEnd"/>
      <w:r w:rsidRPr="00C20E7B">
        <w:rPr>
          <w:rFonts w:ascii="Times New Roman" w:hAnsi="Times New Roman" w:cs="Times New Roman"/>
          <w:sz w:val="24"/>
          <w:szCs w:val="24"/>
        </w:rPr>
        <w:t>.: в 6т.//Т.5. - М.: 1983.</w:t>
      </w:r>
    </w:p>
    <w:p w14:paraId="34AAD83C" w14:textId="77777777" w:rsidR="00173BC1" w:rsidRPr="00C20E7B" w:rsidRDefault="00173BC1" w:rsidP="00C20E7B">
      <w:pPr>
        <w:numPr>
          <w:ilvl w:val="0"/>
          <w:numId w:val="28"/>
        </w:numPr>
        <w:tabs>
          <w:tab w:val="left" w:pos="360"/>
        </w:tabs>
        <w:suppressAutoHyphens/>
        <w:spacing w:after="0" w:line="240" w:lineRule="auto"/>
        <w:ind w:left="360"/>
        <w:jc w:val="both"/>
        <w:rPr>
          <w:rFonts w:ascii="Times New Roman" w:hAnsi="Times New Roman" w:cs="Times New Roman"/>
          <w:sz w:val="24"/>
          <w:szCs w:val="24"/>
        </w:rPr>
      </w:pPr>
      <w:r w:rsidRPr="00C20E7B">
        <w:rPr>
          <w:rFonts w:ascii="Times New Roman" w:hAnsi="Times New Roman" w:cs="Times New Roman"/>
          <w:sz w:val="24"/>
          <w:szCs w:val="24"/>
        </w:rPr>
        <w:t xml:space="preserve">Зыкова Т.С., </w:t>
      </w:r>
      <w:proofErr w:type="spellStart"/>
      <w:r w:rsidRPr="00C20E7B">
        <w:rPr>
          <w:rFonts w:ascii="Times New Roman" w:hAnsi="Times New Roman" w:cs="Times New Roman"/>
          <w:sz w:val="24"/>
          <w:szCs w:val="24"/>
        </w:rPr>
        <w:t>Хотеева</w:t>
      </w:r>
      <w:proofErr w:type="spellEnd"/>
      <w:r w:rsidRPr="00C20E7B">
        <w:rPr>
          <w:rFonts w:ascii="Times New Roman" w:hAnsi="Times New Roman" w:cs="Times New Roman"/>
          <w:sz w:val="24"/>
          <w:szCs w:val="24"/>
        </w:rPr>
        <w:t xml:space="preserve"> Э.Н.  Социально –  бытовая ориентировка </w:t>
      </w:r>
      <w:proofErr w:type="gramStart"/>
      <w:r w:rsidRPr="00C20E7B">
        <w:rPr>
          <w:rFonts w:ascii="Times New Roman" w:hAnsi="Times New Roman" w:cs="Times New Roman"/>
          <w:sz w:val="24"/>
          <w:szCs w:val="24"/>
        </w:rPr>
        <w:t xml:space="preserve">( </w:t>
      </w:r>
      <w:proofErr w:type="gramEnd"/>
      <w:r w:rsidRPr="00C20E7B">
        <w:rPr>
          <w:rFonts w:ascii="Times New Roman" w:hAnsi="Times New Roman" w:cs="Times New Roman"/>
          <w:sz w:val="24"/>
          <w:szCs w:val="24"/>
        </w:rPr>
        <w:t xml:space="preserve">в специальных  </w:t>
      </w:r>
    </w:p>
    <w:p w14:paraId="19364A78" w14:textId="77777777" w:rsidR="00173BC1" w:rsidRPr="00C20E7B" w:rsidRDefault="00173BC1" w:rsidP="00C20E7B">
      <w:pPr>
        <w:numPr>
          <w:ilvl w:val="0"/>
          <w:numId w:val="28"/>
        </w:numPr>
        <w:tabs>
          <w:tab w:val="left" w:pos="360"/>
        </w:tabs>
        <w:suppressAutoHyphens/>
        <w:spacing w:after="0" w:line="240" w:lineRule="auto"/>
        <w:ind w:left="360"/>
        <w:jc w:val="both"/>
        <w:rPr>
          <w:rFonts w:ascii="Times New Roman" w:hAnsi="Times New Roman" w:cs="Times New Roman"/>
          <w:sz w:val="24"/>
          <w:szCs w:val="24"/>
        </w:rPr>
      </w:pPr>
      <w:r w:rsidRPr="00C20E7B">
        <w:rPr>
          <w:rFonts w:ascii="Times New Roman" w:hAnsi="Times New Roman" w:cs="Times New Roman"/>
          <w:sz w:val="24"/>
          <w:szCs w:val="24"/>
        </w:rPr>
        <w:t>(</w:t>
      </w:r>
      <w:proofErr w:type="gramStart"/>
      <w:r w:rsidRPr="00C20E7B">
        <w:rPr>
          <w:rFonts w:ascii="Times New Roman" w:hAnsi="Times New Roman" w:cs="Times New Roman"/>
          <w:sz w:val="24"/>
          <w:szCs w:val="24"/>
        </w:rPr>
        <w:t>коррекционных</w:t>
      </w:r>
      <w:proofErr w:type="gramEnd"/>
      <w:r w:rsidRPr="00C20E7B">
        <w:rPr>
          <w:rFonts w:ascii="Times New Roman" w:hAnsi="Times New Roman" w:cs="Times New Roman"/>
          <w:sz w:val="24"/>
          <w:szCs w:val="24"/>
        </w:rPr>
        <w:t xml:space="preserve">) </w:t>
      </w:r>
      <w:proofErr w:type="spellStart"/>
      <w:r w:rsidRPr="00C20E7B">
        <w:rPr>
          <w:rFonts w:ascii="Times New Roman" w:hAnsi="Times New Roman" w:cs="Times New Roman"/>
          <w:sz w:val="24"/>
          <w:szCs w:val="24"/>
        </w:rPr>
        <w:t>образовательныхучреждениях</w:t>
      </w:r>
      <w:proofErr w:type="spellEnd"/>
      <w:r w:rsidRPr="00C20E7B">
        <w:rPr>
          <w:rFonts w:ascii="Times New Roman" w:hAnsi="Times New Roman" w:cs="Times New Roman"/>
          <w:sz w:val="24"/>
          <w:szCs w:val="24"/>
        </w:rPr>
        <w:t xml:space="preserve"> </w:t>
      </w:r>
      <w:r w:rsidRPr="00C20E7B">
        <w:rPr>
          <w:rFonts w:ascii="Times New Roman" w:hAnsi="Times New Roman" w:cs="Times New Roman"/>
          <w:sz w:val="24"/>
          <w:szCs w:val="24"/>
          <w:lang w:val="en-US"/>
        </w:rPr>
        <w:t>I</w:t>
      </w:r>
      <w:r w:rsidRPr="00C20E7B">
        <w:rPr>
          <w:rFonts w:ascii="Times New Roman" w:hAnsi="Times New Roman" w:cs="Times New Roman"/>
          <w:sz w:val="24"/>
          <w:szCs w:val="24"/>
        </w:rPr>
        <w:t xml:space="preserve"> и </w:t>
      </w:r>
      <w:r w:rsidRPr="00C20E7B">
        <w:rPr>
          <w:rFonts w:ascii="Times New Roman" w:hAnsi="Times New Roman" w:cs="Times New Roman"/>
          <w:sz w:val="24"/>
          <w:szCs w:val="24"/>
          <w:lang w:val="en-US"/>
        </w:rPr>
        <w:t>II</w:t>
      </w:r>
      <w:r w:rsidRPr="00C20E7B">
        <w:rPr>
          <w:rFonts w:ascii="Times New Roman" w:hAnsi="Times New Roman" w:cs="Times New Roman"/>
          <w:sz w:val="24"/>
          <w:szCs w:val="24"/>
        </w:rPr>
        <w:t xml:space="preserve"> вида.– М.: </w:t>
      </w:r>
      <w:proofErr w:type="spellStart"/>
      <w:r w:rsidRPr="00C20E7B">
        <w:rPr>
          <w:rFonts w:ascii="Times New Roman" w:hAnsi="Times New Roman" w:cs="Times New Roman"/>
          <w:sz w:val="24"/>
          <w:szCs w:val="24"/>
        </w:rPr>
        <w:t>Владос</w:t>
      </w:r>
      <w:proofErr w:type="spellEnd"/>
      <w:r w:rsidRPr="00C20E7B">
        <w:rPr>
          <w:rFonts w:ascii="Times New Roman" w:hAnsi="Times New Roman" w:cs="Times New Roman"/>
          <w:sz w:val="24"/>
          <w:szCs w:val="24"/>
        </w:rPr>
        <w:t xml:space="preserve">, 003. </w:t>
      </w:r>
    </w:p>
    <w:p w14:paraId="52D39ACF" w14:textId="77777777" w:rsidR="00173BC1" w:rsidRPr="00C20E7B" w:rsidRDefault="00173BC1" w:rsidP="00C20E7B">
      <w:pPr>
        <w:numPr>
          <w:ilvl w:val="0"/>
          <w:numId w:val="28"/>
        </w:numPr>
        <w:tabs>
          <w:tab w:val="left" w:pos="360"/>
        </w:tabs>
        <w:suppressAutoHyphens/>
        <w:spacing w:after="0" w:line="240" w:lineRule="auto"/>
        <w:ind w:left="360"/>
        <w:jc w:val="both"/>
        <w:rPr>
          <w:rFonts w:ascii="Times New Roman" w:hAnsi="Times New Roman" w:cs="Times New Roman"/>
          <w:sz w:val="24"/>
          <w:szCs w:val="24"/>
        </w:rPr>
      </w:pPr>
      <w:proofErr w:type="spellStart"/>
      <w:r w:rsidRPr="00C20E7B">
        <w:rPr>
          <w:rFonts w:ascii="Times New Roman" w:hAnsi="Times New Roman" w:cs="Times New Roman"/>
          <w:sz w:val="24"/>
          <w:szCs w:val="24"/>
        </w:rPr>
        <w:t>Ингстрем</w:t>
      </w:r>
      <w:proofErr w:type="spellEnd"/>
      <w:r w:rsidRPr="00C20E7B">
        <w:rPr>
          <w:rFonts w:ascii="Times New Roman" w:hAnsi="Times New Roman" w:cs="Times New Roman"/>
          <w:sz w:val="24"/>
          <w:szCs w:val="24"/>
        </w:rPr>
        <w:t xml:space="preserve"> А. В лесу и на опушке. - М.: </w:t>
      </w:r>
      <w:proofErr w:type="spellStart"/>
      <w:r w:rsidRPr="00C20E7B">
        <w:rPr>
          <w:rFonts w:ascii="Times New Roman" w:hAnsi="Times New Roman" w:cs="Times New Roman"/>
          <w:sz w:val="24"/>
          <w:szCs w:val="24"/>
        </w:rPr>
        <w:t>ФиС</w:t>
      </w:r>
      <w:proofErr w:type="spellEnd"/>
      <w:r w:rsidRPr="00C20E7B">
        <w:rPr>
          <w:rFonts w:ascii="Times New Roman" w:hAnsi="Times New Roman" w:cs="Times New Roman"/>
          <w:sz w:val="24"/>
          <w:szCs w:val="24"/>
        </w:rPr>
        <w:t xml:space="preserve"> , 1979.</w:t>
      </w:r>
    </w:p>
    <w:p w14:paraId="1AE6E067" w14:textId="77777777" w:rsidR="00173BC1" w:rsidRPr="00C20E7B" w:rsidRDefault="00173BC1" w:rsidP="00C20E7B">
      <w:pPr>
        <w:numPr>
          <w:ilvl w:val="0"/>
          <w:numId w:val="28"/>
        </w:numPr>
        <w:tabs>
          <w:tab w:val="left" w:pos="360"/>
        </w:tabs>
        <w:suppressAutoHyphens/>
        <w:spacing w:after="0" w:line="240" w:lineRule="auto"/>
        <w:ind w:left="360"/>
        <w:jc w:val="both"/>
        <w:rPr>
          <w:rFonts w:ascii="Times New Roman" w:hAnsi="Times New Roman" w:cs="Times New Roman"/>
          <w:sz w:val="24"/>
          <w:szCs w:val="24"/>
        </w:rPr>
      </w:pPr>
      <w:r w:rsidRPr="00C20E7B">
        <w:rPr>
          <w:rFonts w:ascii="Times New Roman" w:hAnsi="Times New Roman" w:cs="Times New Roman"/>
          <w:sz w:val="24"/>
          <w:szCs w:val="24"/>
        </w:rPr>
        <w:t xml:space="preserve">Моргунова Т.В. </w:t>
      </w:r>
      <w:proofErr w:type="gramStart"/>
      <w:r w:rsidRPr="00C20E7B">
        <w:rPr>
          <w:rFonts w:ascii="Times New Roman" w:hAnsi="Times New Roman" w:cs="Times New Roman"/>
          <w:sz w:val="24"/>
          <w:szCs w:val="24"/>
        </w:rPr>
        <w:t>Тест-листы</w:t>
      </w:r>
      <w:proofErr w:type="gramEnd"/>
      <w:r w:rsidRPr="00C20E7B">
        <w:rPr>
          <w:rFonts w:ascii="Times New Roman" w:hAnsi="Times New Roman" w:cs="Times New Roman"/>
          <w:sz w:val="24"/>
          <w:szCs w:val="24"/>
        </w:rPr>
        <w:t>.- СПб</w:t>
      </w:r>
      <w:proofErr w:type="gramStart"/>
      <w:r w:rsidRPr="00C20E7B">
        <w:rPr>
          <w:rFonts w:ascii="Times New Roman" w:hAnsi="Times New Roman" w:cs="Times New Roman"/>
          <w:sz w:val="24"/>
          <w:szCs w:val="24"/>
        </w:rPr>
        <w:t xml:space="preserve">.: </w:t>
      </w:r>
      <w:proofErr w:type="gramEnd"/>
      <w:r w:rsidRPr="00C20E7B">
        <w:rPr>
          <w:rFonts w:ascii="Times New Roman" w:hAnsi="Times New Roman" w:cs="Times New Roman"/>
          <w:sz w:val="24"/>
          <w:szCs w:val="24"/>
        </w:rPr>
        <w:t>ЛО СДЮШОР, 1998.</w:t>
      </w:r>
    </w:p>
    <w:p w14:paraId="263B83CB" w14:textId="77777777" w:rsidR="00173BC1" w:rsidRPr="00C20E7B" w:rsidRDefault="00173BC1" w:rsidP="00C20E7B">
      <w:pPr>
        <w:numPr>
          <w:ilvl w:val="0"/>
          <w:numId w:val="28"/>
        </w:numPr>
        <w:tabs>
          <w:tab w:val="left" w:pos="360"/>
        </w:tabs>
        <w:suppressAutoHyphens/>
        <w:spacing w:after="0" w:line="240" w:lineRule="auto"/>
        <w:ind w:left="360"/>
        <w:jc w:val="both"/>
        <w:rPr>
          <w:rFonts w:ascii="Times New Roman" w:hAnsi="Times New Roman" w:cs="Times New Roman"/>
          <w:sz w:val="24"/>
          <w:szCs w:val="24"/>
        </w:rPr>
      </w:pPr>
      <w:r w:rsidRPr="00C20E7B">
        <w:rPr>
          <w:rFonts w:ascii="Times New Roman" w:hAnsi="Times New Roman" w:cs="Times New Roman"/>
          <w:sz w:val="24"/>
          <w:szCs w:val="24"/>
        </w:rPr>
        <w:t xml:space="preserve">Федотов Ю.Н., Востоков </w:t>
      </w:r>
      <w:proofErr w:type="spellStart"/>
      <w:r w:rsidRPr="00C20E7B">
        <w:rPr>
          <w:rFonts w:ascii="Times New Roman" w:hAnsi="Times New Roman" w:cs="Times New Roman"/>
          <w:sz w:val="24"/>
          <w:szCs w:val="24"/>
        </w:rPr>
        <w:t>И.Е.Спортивно</w:t>
      </w:r>
      <w:proofErr w:type="spellEnd"/>
      <w:r w:rsidRPr="00C20E7B">
        <w:rPr>
          <w:rFonts w:ascii="Times New Roman" w:hAnsi="Times New Roman" w:cs="Times New Roman"/>
          <w:sz w:val="24"/>
          <w:szCs w:val="24"/>
        </w:rPr>
        <w:t xml:space="preserve"> – оздоровительный туризм. - М.: Советский спорт, 2002. </w:t>
      </w:r>
    </w:p>
    <w:p w14:paraId="543BDB4F" w14:textId="77777777" w:rsidR="00173BC1" w:rsidRPr="00C20E7B" w:rsidRDefault="00173BC1" w:rsidP="00C20E7B">
      <w:pPr>
        <w:numPr>
          <w:ilvl w:val="0"/>
          <w:numId w:val="28"/>
        </w:numPr>
        <w:tabs>
          <w:tab w:val="left" w:pos="360"/>
        </w:tabs>
        <w:suppressAutoHyphens/>
        <w:spacing w:after="0" w:line="240" w:lineRule="auto"/>
        <w:ind w:left="360"/>
        <w:jc w:val="both"/>
        <w:rPr>
          <w:rFonts w:ascii="Times New Roman" w:hAnsi="Times New Roman" w:cs="Times New Roman"/>
          <w:sz w:val="24"/>
          <w:szCs w:val="24"/>
        </w:rPr>
      </w:pPr>
      <w:proofErr w:type="spellStart"/>
      <w:r w:rsidRPr="00C20E7B">
        <w:rPr>
          <w:rFonts w:ascii="Times New Roman" w:hAnsi="Times New Roman" w:cs="Times New Roman"/>
          <w:color w:val="000000" w:themeColor="text1"/>
          <w:sz w:val="24"/>
          <w:szCs w:val="24"/>
        </w:rPr>
        <w:t>К.К.Хазанович</w:t>
      </w:r>
      <w:proofErr w:type="spellEnd"/>
      <w:r w:rsidRPr="00C20E7B">
        <w:rPr>
          <w:rFonts w:ascii="Times New Roman" w:hAnsi="Times New Roman" w:cs="Times New Roman"/>
          <w:color w:val="000000" w:themeColor="text1"/>
          <w:sz w:val="24"/>
          <w:szCs w:val="24"/>
        </w:rPr>
        <w:t xml:space="preserve">. Геологические памятники Ленинградской области.-  Л.: </w:t>
      </w:r>
      <w:proofErr w:type="spellStart"/>
      <w:r w:rsidRPr="00C20E7B">
        <w:rPr>
          <w:rFonts w:ascii="Times New Roman" w:hAnsi="Times New Roman" w:cs="Times New Roman"/>
          <w:color w:val="000000" w:themeColor="text1"/>
          <w:sz w:val="24"/>
          <w:szCs w:val="24"/>
        </w:rPr>
        <w:t>Лениздат</w:t>
      </w:r>
      <w:proofErr w:type="spellEnd"/>
      <w:r w:rsidRPr="00C20E7B">
        <w:rPr>
          <w:rFonts w:ascii="Times New Roman" w:hAnsi="Times New Roman" w:cs="Times New Roman"/>
          <w:color w:val="000000" w:themeColor="text1"/>
          <w:sz w:val="24"/>
          <w:szCs w:val="24"/>
        </w:rPr>
        <w:t xml:space="preserve">, </w:t>
      </w:r>
      <w:r w:rsidRPr="00C20E7B">
        <w:rPr>
          <w:rFonts w:ascii="Times New Roman" w:hAnsi="Times New Roman" w:cs="Times New Roman"/>
          <w:sz w:val="24"/>
          <w:szCs w:val="24"/>
        </w:rPr>
        <w:t>1982.</w:t>
      </w:r>
    </w:p>
    <w:p w14:paraId="17595A5E" w14:textId="77777777" w:rsidR="00173BC1" w:rsidRPr="00C20E7B" w:rsidRDefault="00173BC1" w:rsidP="00C20E7B">
      <w:pPr>
        <w:numPr>
          <w:ilvl w:val="0"/>
          <w:numId w:val="28"/>
        </w:numPr>
        <w:tabs>
          <w:tab w:val="left" w:pos="360"/>
        </w:tabs>
        <w:suppressAutoHyphens/>
        <w:spacing w:after="0" w:line="240" w:lineRule="auto"/>
        <w:ind w:left="360"/>
        <w:jc w:val="both"/>
        <w:rPr>
          <w:rFonts w:ascii="Times New Roman" w:hAnsi="Times New Roman" w:cs="Times New Roman"/>
          <w:sz w:val="24"/>
          <w:szCs w:val="24"/>
        </w:rPr>
      </w:pPr>
      <w:r w:rsidRPr="00C20E7B">
        <w:rPr>
          <w:rFonts w:ascii="Times New Roman" w:hAnsi="Times New Roman" w:cs="Times New Roman"/>
          <w:sz w:val="24"/>
          <w:szCs w:val="24"/>
        </w:rPr>
        <w:t xml:space="preserve">Теория и организация адаптивной физической культуры: Т.1/ под ред. С.П. Евсеева – М.: Советский спорт, 2002. </w:t>
      </w:r>
    </w:p>
    <w:p w14:paraId="59EC7481" w14:textId="77777777" w:rsidR="00173BC1" w:rsidRPr="00C20E7B" w:rsidRDefault="00173BC1" w:rsidP="00C20E7B">
      <w:pPr>
        <w:numPr>
          <w:ilvl w:val="0"/>
          <w:numId w:val="28"/>
        </w:numPr>
        <w:tabs>
          <w:tab w:val="left" w:pos="360"/>
        </w:tabs>
        <w:suppressAutoHyphens/>
        <w:spacing w:after="0" w:line="240" w:lineRule="auto"/>
        <w:ind w:left="360"/>
        <w:jc w:val="both"/>
        <w:rPr>
          <w:rFonts w:ascii="Times New Roman" w:hAnsi="Times New Roman" w:cs="Times New Roman"/>
          <w:sz w:val="24"/>
          <w:szCs w:val="24"/>
        </w:rPr>
      </w:pPr>
      <w:r w:rsidRPr="00C20E7B">
        <w:rPr>
          <w:rFonts w:ascii="Times New Roman" w:hAnsi="Times New Roman" w:cs="Times New Roman"/>
          <w:sz w:val="24"/>
          <w:szCs w:val="24"/>
        </w:rPr>
        <w:t>Энциклопедия туриста. - М.: БРЭ, 1989.</w:t>
      </w:r>
    </w:p>
    <w:p w14:paraId="5F3E6715" w14:textId="77777777" w:rsidR="00173BC1" w:rsidRPr="00C20E7B" w:rsidRDefault="00173BC1" w:rsidP="00C20E7B">
      <w:pPr>
        <w:pStyle w:val="a3"/>
        <w:spacing w:before="0" w:after="0" w:afterAutospacing="0"/>
        <w:jc w:val="both"/>
        <w:rPr>
          <w:b/>
          <w:bCs/>
          <w:color w:val="000000" w:themeColor="text1"/>
        </w:rPr>
      </w:pPr>
      <w:r w:rsidRPr="00C20E7B">
        <w:rPr>
          <w:b/>
          <w:bCs/>
          <w:color w:val="000000" w:themeColor="text1"/>
        </w:rPr>
        <w:t xml:space="preserve">Интернет ресурсы: </w:t>
      </w:r>
    </w:p>
    <w:tbl>
      <w:tblPr>
        <w:tblW w:w="1012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375"/>
        <w:gridCol w:w="3375"/>
        <w:gridCol w:w="3375"/>
      </w:tblGrid>
      <w:tr w:rsidR="001D1FC6" w:rsidRPr="00C20E7B" w14:paraId="10E3F3E4" w14:textId="77777777" w:rsidTr="5EE20DF1">
        <w:tc>
          <w:tcPr>
            <w:tcW w:w="1650" w:type="pct"/>
            <w:shd w:val="clear" w:color="auto" w:fill="FFFFFF" w:themeFill="background1"/>
            <w:tcMar>
              <w:top w:w="75" w:type="dxa"/>
              <w:left w:w="75" w:type="dxa"/>
              <w:bottom w:w="75" w:type="dxa"/>
              <w:right w:w="75" w:type="dxa"/>
            </w:tcMar>
            <w:hideMark/>
          </w:tcPr>
          <w:p w14:paraId="780571E2" w14:textId="77777777" w:rsidR="001D1FC6" w:rsidRPr="00C20E7B" w:rsidRDefault="001D1FC6" w:rsidP="00C20E7B">
            <w:pPr>
              <w:spacing w:after="0" w:line="240" w:lineRule="auto"/>
              <w:jc w:val="both"/>
              <w:rPr>
                <w:rFonts w:ascii="Times New Roman" w:hAnsi="Times New Roman" w:cs="Times New Roman"/>
                <w:color w:val="000000" w:themeColor="text1"/>
                <w:sz w:val="24"/>
                <w:szCs w:val="24"/>
              </w:rPr>
            </w:pPr>
            <w:r w:rsidRPr="00C20E7B">
              <w:rPr>
                <w:rFonts w:ascii="Times New Roman" w:hAnsi="Times New Roman" w:cs="Times New Roman"/>
                <w:color w:val="000000" w:themeColor="text1"/>
                <w:sz w:val="24"/>
                <w:szCs w:val="24"/>
              </w:rPr>
              <w:t>Соревнования "</w:t>
            </w:r>
            <w:proofErr w:type="spellStart"/>
            <w:r w:rsidRPr="00C20E7B">
              <w:rPr>
                <w:rFonts w:ascii="Times New Roman" w:hAnsi="Times New Roman" w:cs="Times New Roman"/>
                <w:color w:val="000000" w:themeColor="text1"/>
                <w:sz w:val="24"/>
                <w:szCs w:val="24"/>
              </w:rPr>
              <w:t>Вачский</w:t>
            </w:r>
            <w:proofErr w:type="spellEnd"/>
            <w:r w:rsidRPr="00C20E7B">
              <w:rPr>
                <w:rFonts w:ascii="Times New Roman" w:hAnsi="Times New Roman" w:cs="Times New Roman"/>
                <w:color w:val="000000" w:themeColor="text1"/>
                <w:sz w:val="24"/>
                <w:szCs w:val="24"/>
              </w:rPr>
              <w:t xml:space="preserve"> азимут" </w:t>
            </w:r>
          </w:p>
        </w:tc>
        <w:tc>
          <w:tcPr>
            <w:tcW w:w="1650" w:type="pct"/>
            <w:shd w:val="clear" w:color="auto" w:fill="FFFFFF" w:themeFill="background1"/>
            <w:tcMar>
              <w:top w:w="75" w:type="dxa"/>
              <w:left w:w="75" w:type="dxa"/>
              <w:bottom w:w="75" w:type="dxa"/>
              <w:right w:w="75" w:type="dxa"/>
            </w:tcMar>
            <w:hideMark/>
          </w:tcPr>
          <w:p w14:paraId="03EEE277" w14:textId="77777777" w:rsidR="001D1FC6" w:rsidRPr="00C20E7B" w:rsidRDefault="001D1FC6" w:rsidP="00C20E7B">
            <w:pPr>
              <w:spacing w:after="0" w:line="240" w:lineRule="auto"/>
              <w:jc w:val="both"/>
              <w:rPr>
                <w:rFonts w:ascii="Times New Roman" w:hAnsi="Times New Roman" w:cs="Times New Roman"/>
                <w:color w:val="000000" w:themeColor="text1"/>
                <w:sz w:val="24"/>
                <w:szCs w:val="24"/>
              </w:rPr>
            </w:pPr>
            <w:r w:rsidRPr="00C20E7B">
              <w:rPr>
                <w:rFonts w:ascii="Times New Roman" w:hAnsi="Times New Roman" w:cs="Times New Roman"/>
                <w:color w:val="000000" w:themeColor="text1"/>
                <w:sz w:val="24"/>
                <w:szCs w:val="24"/>
              </w:rPr>
              <w:t>Традиционные ежегодные соревнования "</w:t>
            </w:r>
            <w:proofErr w:type="spellStart"/>
            <w:r w:rsidRPr="00C20E7B">
              <w:rPr>
                <w:rFonts w:ascii="Times New Roman" w:hAnsi="Times New Roman" w:cs="Times New Roman"/>
                <w:color w:val="000000" w:themeColor="text1"/>
                <w:sz w:val="24"/>
                <w:szCs w:val="24"/>
              </w:rPr>
              <w:t>Вачский</w:t>
            </w:r>
            <w:proofErr w:type="spellEnd"/>
            <w:r w:rsidRPr="00C20E7B">
              <w:rPr>
                <w:rFonts w:ascii="Times New Roman" w:hAnsi="Times New Roman" w:cs="Times New Roman"/>
                <w:color w:val="000000" w:themeColor="text1"/>
                <w:sz w:val="24"/>
                <w:szCs w:val="24"/>
              </w:rPr>
              <w:t xml:space="preserve"> азимут" </w:t>
            </w:r>
          </w:p>
        </w:tc>
        <w:tc>
          <w:tcPr>
            <w:tcW w:w="1650" w:type="pct"/>
            <w:shd w:val="clear" w:color="auto" w:fill="FFFFFF" w:themeFill="background1"/>
            <w:tcMar>
              <w:top w:w="75" w:type="dxa"/>
              <w:left w:w="75" w:type="dxa"/>
              <w:bottom w:w="75" w:type="dxa"/>
              <w:right w:w="75" w:type="dxa"/>
            </w:tcMar>
            <w:hideMark/>
          </w:tcPr>
          <w:p w14:paraId="7E72B057" w14:textId="77777777" w:rsidR="001D1FC6" w:rsidRPr="00C20E7B" w:rsidRDefault="004C4214" w:rsidP="00C20E7B">
            <w:pPr>
              <w:spacing w:after="0" w:line="240" w:lineRule="auto"/>
              <w:jc w:val="both"/>
              <w:rPr>
                <w:rFonts w:ascii="Times New Roman" w:hAnsi="Times New Roman" w:cs="Times New Roman"/>
                <w:color w:val="000000" w:themeColor="text1"/>
                <w:sz w:val="24"/>
                <w:szCs w:val="24"/>
              </w:rPr>
            </w:pPr>
            <w:hyperlink r:id="rId9" w:tgtFrame="_new" w:history="1">
              <w:r w:rsidR="001D1FC6" w:rsidRPr="00C20E7B">
                <w:rPr>
                  <w:rStyle w:val="af"/>
                  <w:rFonts w:ascii="Times New Roman" w:hAnsi="Times New Roman" w:cs="Times New Roman"/>
                  <w:color w:val="000000" w:themeColor="text1"/>
                  <w:sz w:val="24"/>
                  <w:szCs w:val="24"/>
                </w:rPr>
                <w:t>http://vazimut.ru/</w:t>
              </w:r>
            </w:hyperlink>
            <w:r w:rsidR="001D1FC6" w:rsidRPr="00C20E7B">
              <w:rPr>
                <w:rFonts w:ascii="Times New Roman" w:hAnsi="Times New Roman" w:cs="Times New Roman"/>
                <w:color w:val="000000" w:themeColor="text1"/>
                <w:sz w:val="24"/>
                <w:szCs w:val="24"/>
              </w:rPr>
              <w:t> </w:t>
            </w:r>
          </w:p>
        </w:tc>
      </w:tr>
      <w:tr w:rsidR="001D1FC6" w:rsidRPr="00C20E7B" w14:paraId="21B3138C" w14:textId="77777777" w:rsidTr="5EE20DF1">
        <w:tc>
          <w:tcPr>
            <w:tcW w:w="1650" w:type="pct"/>
            <w:shd w:val="clear" w:color="auto" w:fill="FFFFFF" w:themeFill="background1"/>
            <w:tcMar>
              <w:top w:w="75" w:type="dxa"/>
              <w:left w:w="75" w:type="dxa"/>
              <w:bottom w:w="75" w:type="dxa"/>
              <w:right w:w="75" w:type="dxa"/>
            </w:tcMar>
            <w:hideMark/>
          </w:tcPr>
          <w:p w14:paraId="14103617" w14:textId="77777777" w:rsidR="001D1FC6" w:rsidRPr="00C20E7B" w:rsidRDefault="001D1FC6" w:rsidP="00C20E7B">
            <w:pPr>
              <w:spacing w:after="0" w:line="240" w:lineRule="auto"/>
              <w:jc w:val="both"/>
              <w:rPr>
                <w:rFonts w:ascii="Times New Roman" w:hAnsi="Times New Roman" w:cs="Times New Roman"/>
                <w:color w:val="000000" w:themeColor="text1"/>
                <w:sz w:val="24"/>
                <w:szCs w:val="24"/>
              </w:rPr>
            </w:pPr>
            <w:proofErr w:type="spellStart"/>
            <w:r w:rsidRPr="00C20E7B">
              <w:rPr>
                <w:rFonts w:ascii="Times New Roman" w:hAnsi="Times New Roman" w:cs="Times New Roman"/>
                <w:color w:val="000000" w:themeColor="text1"/>
                <w:sz w:val="24"/>
                <w:szCs w:val="24"/>
              </w:rPr>
              <w:t>СЮТур</w:t>
            </w:r>
            <w:proofErr w:type="spellEnd"/>
            <w:r w:rsidRPr="00C20E7B">
              <w:rPr>
                <w:rFonts w:ascii="Times New Roman" w:hAnsi="Times New Roman" w:cs="Times New Roman"/>
                <w:color w:val="000000" w:themeColor="text1"/>
                <w:sz w:val="24"/>
                <w:szCs w:val="24"/>
              </w:rPr>
              <w:t xml:space="preserve"> Ростова Великого </w:t>
            </w:r>
          </w:p>
        </w:tc>
        <w:tc>
          <w:tcPr>
            <w:tcW w:w="1650" w:type="pct"/>
            <w:shd w:val="clear" w:color="auto" w:fill="FFFFFF" w:themeFill="background1"/>
            <w:tcMar>
              <w:top w:w="75" w:type="dxa"/>
              <w:left w:w="75" w:type="dxa"/>
              <w:bottom w:w="75" w:type="dxa"/>
              <w:right w:w="75" w:type="dxa"/>
            </w:tcMar>
            <w:hideMark/>
          </w:tcPr>
          <w:p w14:paraId="4CF7D60A" w14:textId="77777777" w:rsidR="001D1FC6" w:rsidRPr="00C20E7B" w:rsidRDefault="001D1FC6" w:rsidP="00C20E7B">
            <w:pPr>
              <w:spacing w:after="0" w:line="240" w:lineRule="auto"/>
              <w:jc w:val="both"/>
              <w:rPr>
                <w:rFonts w:ascii="Times New Roman" w:hAnsi="Times New Roman" w:cs="Times New Roman"/>
                <w:color w:val="000000" w:themeColor="text1"/>
                <w:sz w:val="24"/>
                <w:szCs w:val="24"/>
              </w:rPr>
            </w:pPr>
            <w:r w:rsidRPr="00C20E7B">
              <w:rPr>
                <w:rFonts w:ascii="Times New Roman" w:hAnsi="Times New Roman" w:cs="Times New Roman"/>
                <w:color w:val="000000" w:themeColor="text1"/>
                <w:sz w:val="24"/>
                <w:szCs w:val="24"/>
              </w:rPr>
              <w:t>В том числе информация и о спортивном ориентировании в Ростове Великом </w:t>
            </w:r>
          </w:p>
        </w:tc>
        <w:tc>
          <w:tcPr>
            <w:tcW w:w="1650" w:type="pct"/>
            <w:shd w:val="clear" w:color="auto" w:fill="FFFFFF" w:themeFill="background1"/>
            <w:tcMar>
              <w:top w:w="75" w:type="dxa"/>
              <w:left w:w="75" w:type="dxa"/>
              <w:bottom w:w="75" w:type="dxa"/>
              <w:right w:w="75" w:type="dxa"/>
            </w:tcMar>
            <w:hideMark/>
          </w:tcPr>
          <w:p w14:paraId="5ADB14A0" w14:textId="77777777" w:rsidR="001D1FC6" w:rsidRPr="00C20E7B" w:rsidRDefault="004C4214" w:rsidP="00C20E7B">
            <w:pPr>
              <w:spacing w:after="0" w:line="240" w:lineRule="auto"/>
              <w:jc w:val="both"/>
              <w:rPr>
                <w:rFonts w:ascii="Times New Roman" w:hAnsi="Times New Roman" w:cs="Times New Roman"/>
                <w:color w:val="000000" w:themeColor="text1"/>
                <w:sz w:val="24"/>
                <w:szCs w:val="24"/>
              </w:rPr>
            </w:pPr>
            <w:hyperlink r:id="rId10" w:tgtFrame="_new" w:history="1">
              <w:r w:rsidR="001D1FC6" w:rsidRPr="00C20E7B">
                <w:rPr>
                  <w:rStyle w:val="af"/>
                  <w:rFonts w:ascii="Times New Roman" w:hAnsi="Times New Roman" w:cs="Times New Roman"/>
                  <w:color w:val="000000" w:themeColor="text1"/>
                  <w:sz w:val="24"/>
                  <w:szCs w:val="24"/>
                </w:rPr>
                <w:t>http://rostovtur.narod.ru/</w:t>
              </w:r>
            </w:hyperlink>
            <w:r w:rsidR="001D1FC6" w:rsidRPr="00C20E7B">
              <w:rPr>
                <w:rFonts w:ascii="Times New Roman" w:hAnsi="Times New Roman" w:cs="Times New Roman"/>
                <w:color w:val="000000" w:themeColor="text1"/>
                <w:sz w:val="24"/>
                <w:szCs w:val="24"/>
              </w:rPr>
              <w:t> </w:t>
            </w:r>
          </w:p>
        </w:tc>
      </w:tr>
      <w:tr w:rsidR="001D1FC6" w:rsidRPr="00C20E7B" w14:paraId="4D835D52" w14:textId="77777777" w:rsidTr="5EE20DF1">
        <w:tc>
          <w:tcPr>
            <w:tcW w:w="1650" w:type="pct"/>
            <w:shd w:val="clear" w:color="auto" w:fill="FFFFFF" w:themeFill="background1"/>
            <w:tcMar>
              <w:top w:w="75" w:type="dxa"/>
              <w:left w:w="75" w:type="dxa"/>
              <w:bottom w:w="75" w:type="dxa"/>
              <w:right w:w="75" w:type="dxa"/>
            </w:tcMar>
            <w:hideMark/>
          </w:tcPr>
          <w:p w14:paraId="6E019808" w14:textId="77777777" w:rsidR="001D1FC6" w:rsidRPr="00C20E7B" w:rsidRDefault="001D1FC6" w:rsidP="00C20E7B">
            <w:pPr>
              <w:spacing w:after="0" w:line="240" w:lineRule="auto"/>
              <w:jc w:val="both"/>
              <w:rPr>
                <w:rFonts w:ascii="Times New Roman" w:hAnsi="Times New Roman" w:cs="Times New Roman"/>
                <w:color w:val="000000" w:themeColor="text1"/>
                <w:sz w:val="24"/>
                <w:szCs w:val="24"/>
              </w:rPr>
            </w:pPr>
            <w:r w:rsidRPr="00C20E7B">
              <w:rPr>
                <w:rFonts w:ascii="Times New Roman" w:hAnsi="Times New Roman" w:cs="Times New Roman"/>
                <w:color w:val="000000" w:themeColor="text1"/>
                <w:sz w:val="24"/>
                <w:szCs w:val="24"/>
              </w:rPr>
              <w:t>ФСО Воронежской области </w:t>
            </w:r>
          </w:p>
        </w:tc>
        <w:tc>
          <w:tcPr>
            <w:tcW w:w="1650" w:type="pct"/>
            <w:shd w:val="clear" w:color="auto" w:fill="FFFFFF" w:themeFill="background1"/>
            <w:tcMar>
              <w:top w:w="75" w:type="dxa"/>
              <w:left w:w="75" w:type="dxa"/>
              <w:bottom w:w="75" w:type="dxa"/>
              <w:right w:w="75" w:type="dxa"/>
            </w:tcMar>
            <w:hideMark/>
          </w:tcPr>
          <w:p w14:paraId="4E325142" w14:textId="77777777" w:rsidR="001D1FC6" w:rsidRPr="00C20E7B" w:rsidRDefault="001D1FC6" w:rsidP="00C20E7B">
            <w:pPr>
              <w:spacing w:after="0" w:line="240" w:lineRule="auto"/>
              <w:jc w:val="both"/>
              <w:rPr>
                <w:rFonts w:ascii="Times New Roman" w:hAnsi="Times New Roman" w:cs="Times New Roman"/>
                <w:color w:val="000000" w:themeColor="text1"/>
                <w:sz w:val="24"/>
                <w:szCs w:val="24"/>
              </w:rPr>
            </w:pPr>
            <w:r w:rsidRPr="00C20E7B">
              <w:rPr>
                <w:rFonts w:ascii="Times New Roman" w:hAnsi="Times New Roman" w:cs="Times New Roman"/>
                <w:color w:val="000000" w:themeColor="text1"/>
                <w:sz w:val="24"/>
                <w:szCs w:val="24"/>
              </w:rPr>
              <w:t>Сайт ВРОО Воронежская федерация спортивного ориентирования </w:t>
            </w:r>
          </w:p>
        </w:tc>
        <w:tc>
          <w:tcPr>
            <w:tcW w:w="1650" w:type="pct"/>
            <w:shd w:val="clear" w:color="auto" w:fill="FFFFFF" w:themeFill="background1"/>
            <w:tcMar>
              <w:top w:w="75" w:type="dxa"/>
              <w:left w:w="75" w:type="dxa"/>
              <w:bottom w:w="75" w:type="dxa"/>
              <w:right w:w="75" w:type="dxa"/>
            </w:tcMar>
            <w:hideMark/>
          </w:tcPr>
          <w:p w14:paraId="7B642F9C" w14:textId="77777777" w:rsidR="001D1FC6" w:rsidRPr="00C20E7B" w:rsidRDefault="004C4214" w:rsidP="00C20E7B">
            <w:pPr>
              <w:spacing w:after="0" w:line="240" w:lineRule="auto"/>
              <w:jc w:val="both"/>
              <w:rPr>
                <w:rFonts w:ascii="Times New Roman" w:hAnsi="Times New Roman" w:cs="Times New Roman"/>
                <w:color w:val="000000" w:themeColor="text1"/>
                <w:sz w:val="24"/>
                <w:szCs w:val="24"/>
              </w:rPr>
            </w:pPr>
            <w:hyperlink r:id="rId11" w:tgtFrame="_new" w:history="1">
              <w:r w:rsidR="001D1FC6" w:rsidRPr="00C20E7B">
                <w:rPr>
                  <w:rStyle w:val="af"/>
                  <w:rFonts w:ascii="Times New Roman" w:hAnsi="Times New Roman" w:cs="Times New Roman"/>
                  <w:color w:val="000000" w:themeColor="text1"/>
                  <w:sz w:val="24"/>
                  <w:szCs w:val="24"/>
                </w:rPr>
                <w:t>http://vrnfso.ru/</w:t>
              </w:r>
            </w:hyperlink>
            <w:r w:rsidR="001D1FC6" w:rsidRPr="00C20E7B">
              <w:rPr>
                <w:rFonts w:ascii="Times New Roman" w:hAnsi="Times New Roman" w:cs="Times New Roman"/>
                <w:color w:val="000000" w:themeColor="text1"/>
                <w:sz w:val="24"/>
                <w:szCs w:val="24"/>
              </w:rPr>
              <w:t> </w:t>
            </w:r>
          </w:p>
        </w:tc>
      </w:tr>
      <w:tr w:rsidR="001D1FC6" w:rsidRPr="00C20E7B" w14:paraId="73C06EE8" w14:textId="77777777" w:rsidTr="5EE20DF1">
        <w:tc>
          <w:tcPr>
            <w:tcW w:w="1650" w:type="pct"/>
            <w:shd w:val="clear" w:color="auto" w:fill="FFFFFF" w:themeFill="background1"/>
            <w:tcMar>
              <w:top w:w="75" w:type="dxa"/>
              <w:left w:w="75" w:type="dxa"/>
              <w:bottom w:w="75" w:type="dxa"/>
              <w:right w:w="75" w:type="dxa"/>
            </w:tcMar>
            <w:hideMark/>
          </w:tcPr>
          <w:p w14:paraId="439FF120" w14:textId="77777777" w:rsidR="001D1FC6" w:rsidRPr="00C20E7B" w:rsidRDefault="001D1FC6" w:rsidP="00C20E7B">
            <w:pPr>
              <w:spacing w:after="0" w:line="240" w:lineRule="auto"/>
              <w:jc w:val="both"/>
              <w:rPr>
                <w:rFonts w:ascii="Times New Roman" w:hAnsi="Times New Roman" w:cs="Times New Roman"/>
                <w:color w:val="000000" w:themeColor="text1"/>
                <w:sz w:val="24"/>
                <w:szCs w:val="24"/>
              </w:rPr>
            </w:pPr>
            <w:r w:rsidRPr="00C20E7B">
              <w:rPr>
                <w:rFonts w:ascii="Times New Roman" w:hAnsi="Times New Roman" w:cs="Times New Roman"/>
                <w:color w:val="000000" w:themeColor="text1"/>
                <w:sz w:val="24"/>
                <w:szCs w:val="24"/>
              </w:rPr>
              <w:t>ФСО Ивановской области </w:t>
            </w:r>
          </w:p>
        </w:tc>
        <w:tc>
          <w:tcPr>
            <w:tcW w:w="1650" w:type="pct"/>
            <w:shd w:val="clear" w:color="auto" w:fill="FFFFFF" w:themeFill="background1"/>
            <w:tcMar>
              <w:top w:w="75" w:type="dxa"/>
              <w:left w:w="75" w:type="dxa"/>
              <w:bottom w:w="75" w:type="dxa"/>
              <w:right w:w="75" w:type="dxa"/>
            </w:tcMar>
            <w:hideMark/>
          </w:tcPr>
          <w:p w14:paraId="69F22666" w14:textId="77777777" w:rsidR="001D1FC6" w:rsidRPr="00C20E7B" w:rsidRDefault="001D1FC6" w:rsidP="00C20E7B">
            <w:pPr>
              <w:spacing w:after="0" w:line="240" w:lineRule="auto"/>
              <w:jc w:val="both"/>
              <w:rPr>
                <w:rFonts w:ascii="Times New Roman" w:hAnsi="Times New Roman" w:cs="Times New Roman"/>
                <w:color w:val="000000" w:themeColor="text1"/>
                <w:sz w:val="24"/>
                <w:szCs w:val="24"/>
              </w:rPr>
            </w:pPr>
            <w:r w:rsidRPr="00C20E7B">
              <w:rPr>
                <w:rFonts w:ascii="Times New Roman" w:hAnsi="Times New Roman" w:cs="Times New Roman"/>
                <w:color w:val="000000" w:themeColor="text1"/>
                <w:sz w:val="24"/>
                <w:szCs w:val="24"/>
              </w:rPr>
              <w:t>Сайт Федерации спортивного ориентирования Ивановской области, ОГБУ ДО СДЮШОР №3 </w:t>
            </w:r>
          </w:p>
        </w:tc>
        <w:tc>
          <w:tcPr>
            <w:tcW w:w="1650" w:type="pct"/>
            <w:shd w:val="clear" w:color="auto" w:fill="FFFFFF" w:themeFill="background1"/>
            <w:tcMar>
              <w:top w:w="75" w:type="dxa"/>
              <w:left w:w="75" w:type="dxa"/>
              <w:bottom w:w="75" w:type="dxa"/>
              <w:right w:w="75" w:type="dxa"/>
            </w:tcMar>
            <w:hideMark/>
          </w:tcPr>
          <w:p w14:paraId="09B805BA" w14:textId="77777777" w:rsidR="001D1FC6" w:rsidRPr="00C20E7B" w:rsidRDefault="004C4214" w:rsidP="00C20E7B">
            <w:pPr>
              <w:spacing w:after="0" w:line="240" w:lineRule="auto"/>
              <w:jc w:val="both"/>
              <w:rPr>
                <w:rFonts w:ascii="Times New Roman" w:hAnsi="Times New Roman" w:cs="Times New Roman"/>
                <w:color w:val="000000" w:themeColor="text1"/>
                <w:sz w:val="24"/>
                <w:szCs w:val="24"/>
              </w:rPr>
            </w:pPr>
            <w:hyperlink r:id="rId12" w:tgtFrame="_new" w:history="1">
              <w:r w:rsidR="001D1FC6" w:rsidRPr="00C20E7B">
                <w:rPr>
                  <w:rStyle w:val="af"/>
                  <w:rFonts w:ascii="Times New Roman" w:hAnsi="Times New Roman" w:cs="Times New Roman"/>
                  <w:color w:val="000000" w:themeColor="text1"/>
                  <w:sz w:val="24"/>
                  <w:szCs w:val="24"/>
                </w:rPr>
                <w:t>http://www.компас37.рф/</w:t>
              </w:r>
            </w:hyperlink>
            <w:r w:rsidR="001D1FC6" w:rsidRPr="00C20E7B">
              <w:rPr>
                <w:rFonts w:ascii="Times New Roman" w:hAnsi="Times New Roman" w:cs="Times New Roman"/>
                <w:color w:val="000000" w:themeColor="text1"/>
                <w:sz w:val="24"/>
                <w:szCs w:val="24"/>
              </w:rPr>
              <w:t> </w:t>
            </w:r>
          </w:p>
        </w:tc>
      </w:tr>
      <w:tr w:rsidR="001D1FC6" w:rsidRPr="00C20E7B" w14:paraId="5F8736E3" w14:textId="77777777" w:rsidTr="5EE20DF1">
        <w:tc>
          <w:tcPr>
            <w:tcW w:w="1650" w:type="pct"/>
            <w:shd w:val="clear" w:color="auto" w:fill="FFFFFF" w:themeFill="background1"/>
            <w:tcMar>
              <w:top w:w="75" w:type="dxa"/>
              <w:left w:w="75" w:type="dxa"/>
              <w:bottom w:w="75" w:type="dxa"/>
              <w:right w:w="75" w:type="dxa"/>
            </w:tcMar>
            <w:hideMark/>
          </w:tcPr>
          <w:p w14:paraId="386BBF48" w14:textId="77777777" w:rsidR="001D1FC6" w:rsidRPr="00C20E7B" w:rsidRDefault="001D1FC6" w:rsidP="00C20E7B">
            <w:pPr>
              <w:spacing w:after="0" w:line="240" w:lineRule="auto"/>
              <w:jc w:val="both"/>
              <w:rPr>
                <w:rFonts w:ascii="Times New Roman" w:hAnsi="Times New Roman" w:cs="Times New Roman"/>
                <w:color w:val="000000" w:themeColor="text1"/>
                <w:sz w:val="24"/>
                <w:szCs w:val="24"/>
              </w:rPr>
            </w:pPr>
            <w:r w:rsidRPr="00C20E7B">
              <w:rPr>
                <w:rFonts w:ascii="Times New Roman" w:hAnsi="Times New Roman" w:cs="Times New Roman"/>
                <w:color w:val="000000" w:themeColor="text1"/>
                <w:sz w:val="24"/>
                <w:szCs w:val="24"/>
              </w:rPr>
              <w:t>ФСО Карелии </w:t>
            </w:r>
          </w:p>
        </w:tc>
        <w:tc>
          <w:tcPr>
            <w:tcW w:w="1650" w:type="pct"/>
            <w:shd w:val="clear" w:color="auto" w:fill="FFFFFF" w:themeFill="background1"/>
            <w:tcMar>
              <w:top w:w="75" w:type="dxa"/>
              <w:left w:w="75" w:type="dxa"/>
              <w:bottom w:w="75" w:type="dxa"/>
              <w:right w:w="75" w:type="dxa"/>
            </w:tcMar>
            <w:hideMark/>
          </w:tcPr>
          <w:p w14:paraId="1895F085" w14:textId="77777777" w:rsidR="001D1FC6" w:rsidRPr="00C20E7B" w:rsidRDefault="001D1FC6" w:rsidP="00C20E7B">
            <w:pPr>
              <w:spacing w:after="0" w:line="240" w:lineRule="auto"/>
              <w:jc w:val="both"/>
              <w:rPr>
                <w:rFonts w:ascii="Times New Roman" w:hAnsi="Times New Roman" w:cs="Times New Roman"/>
                <w:color w:val="000000" w:themeColor="text1"/>
                <w:sz w:val="24"/>
                <w:szCs w:val="24"/>
              </w:rPr>
            </w:pPr>
            <w:r w:rsidRPr="00C20E7B">
              <w:rPr>
                <w:rFonts w:ascii="Times New Roman" w:hAnsi="Times New Roman" w:cs="Times New Roman"/>
                <w:color w:val="000000" w:themeColor="text1"/>
                <w:sz w:val="24"/>
                <w:szCs w:val="24"/>
              </w:rPr>
              <w:t>Спортивное ориентирование в Карелии </w:t>
            </w:r>
          </w:p>
        </w:tc>
        <w:tc>
          <w:tcPr>
            <w:tcW w:w="1650" w:type="pct"/>
            <w:shd w:val="clear" w:color="auto" w:fill="FFFFFF" w:themeFill="background1"/>
            <w:tcMar>
              <w:top w:w="75" w:type="dxa"/>
              <w:left w:w="75" w:type="dxa"/>
              <w:bottom w:w="75" w:type="dxa"/>
              <w:right w:w="75" w:type="dxa"/>
            </w:tcMar>
            <w:hideMark/>
          </w:tcPr>
          <w:p w14:paraId="4B38DD1B" w14:textId="77777777" w:rsidR="001D1FC6" w:rsidRPr="00C20E7B" w:rsidRDefault="004C4214" w:rsidP="00C20E7B">
            <w:pPr>
              <w:spacing w:after="0" w:line="240" w:lineRule="auto"/>
              <w:jc w:val="both"/>
              <w:rPr>
                <w:rFonts w:ascii="Times New Roman" w:hAnsi="Times New Roman" w:cs="Times New Roman"/>
                <w:color w:val="000000" w:themeColor="text1"/>
                <w:sz w:val="24"/>
                <w:szCs w:val="24"/>
              </w:rPr>
            </w:pPr>
            <w:hyperlink r:id="rId13" w:tgtFrame="_new" w:history="1">
              <w:r w:rsidR="001D1FC6" w:rsidRPr="00C20E7B">
                <w:rPr>
                  <w:rStyle w:val="af"/>
                  <w:rFonts w:ascii="Times New Roman" w:hAnsi="Times New Roman" w:cs="Times New Roman"/>
                  <w:color w:val="000000" w:themeColor="text1"/>
                  <w:sz w:val="24"/>
                  <w:szCs w:val="24"/>
                </w:rPr>
                <w:t>http://fso.karelia.ru/kkk</w:t>
              </w:r>
            </w:hyperlink>
            <w:r w:rsidR="001D1FC6" w:rsidRPr="00C20E7B">
              <w:rPr>
                <w:rFonts w:ascii="Times New Roman" w:hAnsi="Times New Roman" w:cs="Times New Roman"/>
                <w:color w:val="000000" w:themeColor="text1"/>
                <w:sz w:val="24"/>
                <w:szCs w:val="24"/>
              </w:rPr>
              <w:t> </w:t>
            </w:r>
          </w:p>
        </w:tc>
      </w:tr>
      <w:tr w:rsidR="001D1FC6" w:rsidRPr="00C20E7B" w14:paraId="1252B8D0" w14:textId="77777777" w:rsidTr="5EE20DF1">
        <w:tc>
          <w:tcPr>
            <w:tcW w:w="1650" w:type="pct"/>
            <w:shd w:val="clear" w:color="auto" w:fill="FFFFFF" w:themeFill="background1"/>
            <w:tcMar>
              <w:top w:w="75" w:type="dxa"/>
              <w:left w:w="75" w:type="dxa"/>
              <w:bottom w:w="75" w:type="dxa"/>
              <w:right w:w="75" w:type="dxa"/>
            </w:tcMar>
            <w:hideMark/>
          </w:tcPr>
          <w:p w14:paraId="615199C0" w14:textId="77777777" w:rsidR="001D1FC6" w:rsidRPr="00C20E7B" w:rsidRDefault="001D1FC6" w:rsidP="00C20E7B">
            <w:pPr>
              <w:spacing w:after="0" w:line="240" w:lineRule="auto"/>
              <w:jc w:val="both"/>
              <w:rPr>
                <w:rFonts w:ascii="Times New Roman" w:hAnsi="Times New Roman" w:cs="Times New Roman"/>
                <w:color w:val="000000" w:themeColor="text1"/>
                <w:sz w:val="24"/>
                <w:szCs w:val="24"/>
              </w:rPr>
            </w:pPr>
            <w:r w:rsidRPr="00C20E7B">
              <w:rPr>
                <w:rFonts w:ascii="Times New Roman" w:hAnsi="Times New Roman" w:cs="Times New Roman"/>
                <w:color w:val="000000" w:themeColor="text1"/>
                <w:sz w:val="24"/>
                <w:szCs w:val="24"/>
              </w:rPr>
              <w:t>ФСО Краснодарского края </w:t>
            </w:r>
          </w:p>
        </w:tc>
        <w:tc>
          <w:tcPr>
            <w:tcW w:w="1650" w:type="pct"/>
            <w:shd w:val="clear" w:color="auto" w:fill="FFFFFF" w:themeFill="background1"/>
            <w:tcMar>
              <w:top w:w="75" w:type="dxa"/>
              <w:left w:w="75" w:type="dxa"/>
              <w:bottom w:w="75" w:type="dxa"/>
              <w:right w:w="75" w:type="dxa"/>
            </w:tcMar>
            <w:hideMark/>
          </w:tcPr>
          <w:p w14:paraId="12843B30" w14:textId="77777777" w:rsidR="001D1FC6" w:rsidRPr="00C20E7B" w:rsidRDefault="001D1FC6" w:rsidP="00C20E7B">
            <w:pPr>
              <w:spacing w:after="0" w:line="240" w:lineRule="auto"/>
              <w:jc w:val="both"/>
              <w:rPr>
                <w:rFonts w:ascii="Times New Roman" w:hAnsi="Times New Roman" w:cs="Times New Roman"/>
                <w:color w:val="000000" w:themeColor="text1"/>
                <w:sz w:val="24"/>
                <w:szCs w:val="24"/>
              </w:rPr>
            </w:pPr>
            <w:r w:rsidRPr="00C20E7B">
              <w:rPr>
                <w:rFonts w:ascii="Times New Roman" w:hAnsi="Times New Roman" w:cs="Times New Roman"/>
                <w:color w:val="000000" w:themeColor="text1"/>
                <w:sz w:val="24"/>
                <w:szCs w:val="24"/>
              </w:rPr>
              <w:t>Спортивное ориентирование в Краснодарском крае </w:t>
            </w:r>
          </w:p>
        </w:tc>
        <w:tc>
          <w:tcPr>
            <w:tcW w:w="1650" w:type="pct"/>
            <w:shd w:val="clear" w:color="auto" w:fill="FFFFFF" w:themeFill="background1"/>
            <w:tcMar>
              <w:top w:w="75" w:type="dxa"/>
              <w:left w:w="75" w:type="dxa"/>
              <w:bottom w:w="75" w:type="dxa"/>
              <w:right w:w="75" w:type="dxa"/>
            </w:tcMar>
            <w:hideMark/>
          </w:tcPr>
          <w:p w14:paraId="75DF4B25" w14:textId="77777777" w:rsidR="001D1FC6" w:rsidRPr="00C20E7B" w:rsidRDefault="004C4214" w:rsidP="00C20E7B">
            <w:pPr>
              <w:spacing w:after="0" w:line="240" w:lineRule="auto"/>
              <w:jc w:val="both"/>
              <w:rPr>
                <w:rFonts w:ascii="Times New Roman" w:hAnsi="Times New Roman" w:cs="Times New Roman"/>
                <w:color w:val="000000" w:themeColor="text1"/>
                <w:sz w:val="24"/>
                <w:szCs w:val="24"/>
              </w:rPr>
            </w:pPr>
            <w:hyperlink r:id="rId14" w:tgtFrame="_new" w:history="1">
              <w:r w:rsidR="001D1FC6" w:rsidRPr="00C20E7B">
                <w:rPr>
                  <w:rStyle w:val="af"/>
                  <w:rFonts w:ascii="Times New Roman" w:hAnsi="Times New Roman" w:cs="Times New Roman"/>
                  <w:color w:val="000000" w:themeColor="text1"/>
                  <w:sz w:val="24"/>
                  <w:szCs w:val="24"/>
                </w:rPr>
                <w:t>http://www.o-kuban.ru/</w:t>
              </w:r>
            </w:hyperlink>
            <w:r w:rsidR="001D1FC6" w:rsidRPr="00C20E7B">
              <w:rPr>
                <w:rFonts w:ascii="Times New Roman" w:hAnsi="Times New Roman" w:cs="Times New Roman"/>
                <w:color w:val="000000" w:themeColor="text1"/>
                <w:sz w:val="24"/>
                <w:szCs w:val="24"/>
              </w:rPr>
              <w:t> </w:t>
            </w:r>
          </w:p>
        </w:tc>
      </w:tr>
      <w:tr w:rsidR="001D1FC6" w:rsidRPr="00C20E7B" w14:paraId="5E5838C9" w14:textId="77777777" w:rsidTr="5EE20DF1">
        <w:tc>
          <w:tcPr>
            <w:tcW w:w="1650" w:type="pct"/>
            <w:shd w:val="clear" w:color="auto" w:fill="FFFFFF" w:themeFill="background1"/>
            <w:tcMar>
              <w:top w:w="75" w:type="dxa"/>
              <w:left w:w="75" w:type="dxa"/>
              <w:bottom w:w="75" w:type="dxa"/>
              <w:right w:w="75" w:type="dxa"/>
            </w:tcMar>
            <w:hideMark/>
          </w:tcPr>
          <w:p w14:paraId="0A88CC79" w14:textId="77777777" w:rsidR="001D1FC6" w:rsidRPr="00C20E7B" w:rsidRDefault="001D1FC6" w:rsidP="00C20E7B">
            <w:pPr>
              <w:spacing w:after="0" w:line="240" w:lineRule="auto"/>
              <w:jc w:val="both"/>
              <w:rPr>
                <w:rFonts w:ascii="Times New Roman" w:hAnsi="Times New Roman" w:cs="Times New Roman"/>
                <w:color w:val="000000" w:themeColor="text1"/>
                <w:sz w:val="24"/>
                <w:szCs w:val="24"/>
              </w:rPr>
            </w:pPr>
            <w:r w:rsidRPr="00C20E7B">
              <w:rPr>
                <w:rFonts w:ascii="Times New Roman" w:hAnsi="Times New Roman" w:cs="Times New Roman"/>
                <w:color w:val="000000" w:themeColor="text1"/>
                <w:sz w:val="24"/>
                <w:szCs w:val="24"/>
              </w:rPr>
              <w:t>ФСО республики Мордовия </w:t>
            </w:r>
          </w:p>
        </w:tc>
        <w:tc>
          <w:tcPr>
            <w:tcW w:w="1650" w:type="pct"/>
            <w:shd w:val="clear" w:color="auto" w:fill="FFFFFF" w:themeFill="background1"/>
            <w:tcMar>
              <w:top w:w="75" w:type="dxa"/>
              <w:left w:w="75" w:type="dxa"/>
              <w:bottom w:w="75" w:type="dxa"/>
              <w:right w:w="75" w:type="dxa"/>
            </w:tcMar>
            <w:hideMark/>
          </w:tcPr>
          <w:p w14:paraId="3D18E751" w14:textId="77777777" w:rsidR="001D1FC6" w:rsidRPr="00C20E7B" w:rsidRDefault="001D1FC6" w:rsidP="00C20E7B">
            <w:pPr>
              <w:spacing w:after="0" w:line="240" w:lineRule="auto"/>
              <w:jc w:val="both"/>
              <w:rPr>
                <w:rFonts w:ascii="Times New Roman" w:hAnsi="Times New Roman" w:cs="Times New Roman"/>
                <w:color w:val="000000" w:themeColor="text1"/>
                <w:sz w:val="24"/>
                <w:szCs w:val="24"/>
              </w:rPr>
            </w:pPr>
            <w:r w:rsidRPr="00C20E7B">
              <w:rPr>
                <w:rFonts w:ascii="Times New Roman" w:hAnsi="Times New Roman" w:cs="Times New Roman"/>
                <w:color w:val="000000" w:themeColor="text1"/>
                <w:sz w:val="24"/>
                <w:szCs w:val="24"/>
              </w:rPr>
              <w:t>Сайт РОО Федерация спортивного ориентирования республики Мордовия </w:t>
            </w:r>
          </w:p>
        </w:tc>
        <w:tc>
          <w:tcPr>
            <w:tcW w:w="1650" w:type="pct"/>
            <w:shd w:val="clear" w:color="auto" w:fill="FFFFFF" w:themeFill="background1"/>
            <w:tcMar>
              <w:top w:w="75" w:type="dxa"/>
              <w:left w:w="75" w:type="dxa"/>
              <w:bottom w:w="75" w:type="dxa"/>
              <w:right w:w="75" w:type="dxa"/>
            </w:tcMar>
            <w:hideMark/>
          </w:tcPr>
          <w:p w14:paraId="7F6EF274" w14:textId="77777777" w:rsidR="001D1FC6" w:rsidRPr="00C20E7B" w:rsidRDefault="004C4214" w:rsidP="00C20E7B">
            <w:pPr>
              <w:spacing w:after="0" w:line="240" w:lineRule="auto"/>
              <w:jc w:val="both"/>
              <w:rPr>
                <w:rFonts w:ascii="Times New Roman" w:hAnsi="Times New Roman" w:cs="Times New Roman"/>
                <w:color w:val="000000" w:themeColor="text1"/>
                <w:sz w:val="24"/>
                <w:szCs w:val="24"/>
              </w:rPr>
            </w:pPr>
            <w:hyperlink r:id="rId15" w:tgtFrame="_new" w:history="1">
              <w:r w:rsidR="001D1FC6" w:rsidRPr="00C20E7B">
                <w:rPr>
                  <w:rStyle w:val="af"/>
                  <w:rFonts w:ascii="Times New Roman" w:hAnsi="Times New Roman" w:cs="Times New Roman"/>
                  <w:color w:val="000000" w:themeColor="text1"/>
                  <w:sz w:val="24"/>
                  <w:szCs w:val="24"/>
                </w:rPr>
                <w:t>http://fsorm.ru/</w:t>
              </w:r>
            </w:hyperlink>
            <w:r w:rsidR="001D1FC6" w:rsidRPr="00C20E7B">
              <w:rPr>
                <w:rFonts w:ascii="Times New Roman" w:hAnsi="Times New Roman" w:cs="Times New Roman"/>
                <w:color w:val="000000" w:themeColor="text1"/>
                <w:sz w:val="24"/>
                <w:szCs w:val="24"/>
              </w:rPr>
              <w:t> </w:t>
            </w:r>
          </w:p>
        </w:tc>
      </w:tr>
      <w:tr w:rsidR="001D1FC6" w:rsidRPr="00C20E7B" w14:paraId="68C4D761" w14:textId="77777777" w:rsidTr="5EE20DF1">
        <w:tc>
          <w:tcPr>
            <w:tcW w:w="1650" w:type="pct"/>
            <w:shd w:val="clear" w:color="auto" w:fill="FFFFFF" w:themeFill="background1"/>
            <w:tcMar>
              <w:top w:w="75" w:type="dxa"/>
              <w:left w:w="75" w:type="dxa"/>
              <w:bottom w:w="75" w:type="dxa"/>
              <w:right w:w="75" w:type="dxa"/>
            </w:tcMar>
            <w:hideMark/>
          </w:tcPr>
          <w:p w14:paraId="79875F8B" w14:textId="77777777" w:rsidR="001D1FC6" w:rsidRPr="00C20E7B" w:rsidRDefault="001D1FC6" w:rsidP="00C20E7B">
            <w:pPr>
              <w:spacing w:after="0" w:line="240" w:lineRule="auto"/>
              <w:jc w:val="both"/>
              <w:rPr>
                <w:rFonts w:ascii="Times New Roman" w:hAnsi="Times New Roman" w:cs="Times New Roman"/>
                <w:color w:val="000000" w:themeColor="text1"/>
                <w:sz w:val="24"/>
                <w:szCs w:val="24"/>
              </w:rPr>
            </w:pPr>
            <w:r w:rsidRPr="00C20E7B">
              <w:rPr>
                <w:rFonts w:ascii="Times New Roman" w:hAnsi="Times New Roman" w:cs="Times New Roman"/>
                <w:color w:val="000000" w:themeColor="text1"/>
                <w:sz w:val="24"/>
                <w:szCs w:val="24"/>
              </w:rPr>
              <w:t xml:space="preserve">ФСО </w:t>
            </w:r>
            <w:proofErr w:type="spellStart"/>
            <w:r w:rsidRPr="00C20E7B">
              <w:rPr>
                <w:rFonts w:ascii="Times New Roman" w:hAnsi="Times New Roman" w:cs="Times New Roman"/>
                <w:color w:val="000000" w:themeColor="text1"/>
                <w:sz w:val="24"/>
                <w:szCs w:val="24"/>
              </w:rPr>
              <w:t>Ставрапольского</w:t>
            </w:r>
            <w:proofErr w:type="spellEnd"/>
            <w:r w:rsidRPr="00C20E7B">
              <w:rPr>
                <w:rFonts w:ascii="Times New Roman" w:hAnsi="Times New Roman" w:cs="Times New Roman"/>
                <w:color w:val="000000" w:themeColor="text1"/>
                <w:sz w:val="24"/>
                <w:szCs w:val="24"/>
              </w:rPr>
              <w:t xml:space="preserve"> края </w:t>
            </w:r>
          </w:p>
        </w:tc>
        <w:tc>
          <w:tcPr>
            <w:tcW w:w="1650" w:type="pct"/>
            <w:shd w:val="clear" w:color="auto" w:fill="FFFFFF" w:themeFill="background1"/>
            <w:tcMar>
              <w:top w:w="75" w:type="dxa"/>
              <w:left w:w="75" w:type="dxa"/>
              <w:bottom w:w="75" w:type="dxa"/>
              <w:right w:w="75" w:type="dxa"/>
            </w:tcMar>
            <w:hideMark/>
          </w:tcPr>
          <w:p w14:paraId="5969403F" w14:textId="77777777" w:rsidR="001D1FC6" w:rsidRPr="00C20E7B" w:rsidRDefault="001D1FC6" w:rsidP="00C20E7B">
            <w:pPr>
              <w:spacing w:after="0" w:line="240" w:lineRule="auto"/>
              <w:jc w:val="both"/>
              <w:rPr>
                <w:rFonts w:ascii="Times New Roman" w:hAnsi="Times New Roman" w:cs="Times New Roman"/>
                <w:color w:val="000000" w:themeColor="text1"/>
                <w:sz w:val="24"/>
                <w:szCs w:val="24"/>
              </w:rPr>
            </w:pPr>
            <w:r w:rsidRPr="00C20E7B">
              <w:rPr>
                <w:rFonts w:ascii="Times New Roman" w:hAnsi="Times New Roman" w:cs="Times New Roman"/>
                <w:color w:val="000000" w:themeColor="text1"/>
                <w:sz w:val="24"/>
                <w:szCs w:val="24"/>
              </w:rPr>
              <w:t>Официальный сайт Федерации спортивного ориентирования Ставропольского края </w:t>
            </w:r>
          </w:p>
        </w:tc>
        <w:tc>
          <w:tcPr>
            <w:tcW w:w="1650" w:type="pct"/>
            <w:shd w:val="clear" w:color="auto" w:fill="FFFFFF" w:themeFill="background1"/>
            <w:tcMar>
              <w:top w:w="75" w:type="dxa"/>
              <w:left w:w="75" w:type="dxa"/>
              <w:bottom w:w="75" w:type="dxa"/>
              <w:right w:w="75" w:type="dxa"/>
            </w:tcMar>
            <w:hideMark/>
          </w:tcPr>
          <w:p w14:paraId="35D28854" w14:textId="77777777" w:rsidR="001D1FC6" w:rsidRPr="00C20E7B" w:rsidRDefault="004C4214" w:rsidP="00C20E7B">
            <w:pPr>
              <w:spacing w:after="0" w:line="240" w:lineRule="auto"/>
              <w:jc w:val="both"/>
              <w:rPr>
                <w:rFonts w:ascii="Times New Roman" w:hAnsi="Times New Roman" w:cs="Times New Roman"/>
                <w:color w:val="000000" w:themeColor="text1"/>
                <w:sz w:val="24"/>
                <w:szCs w:val="24"/>
              </w:rPr>
            </w:pPr>
            <w:hyperlink r:id="rId16" w:tgtFrame="_new" w:history="1">
              <w:r w:rsidR="001D1FC6" w:rsidRPr="00C20E7B">
                <w:rPr>
                  <w:rStyle w:val="af"/>
                  <w:rFonts w:ascii="Times New Roman" w:hAnsi="Times New Roman" w:cs="Times New Roman"/>
                  <w:color w:val="000000" w:themeColor="text1"/>
                  <w:sz w:val="24"/>
                  <w:szCs w:val="24"/>
                </w:rPr>
                <w:t>http://fso-sk.ru/</w:t>
              </w:r>
            </w:hyperlink>
            <w:r w:rsidR="001D1FC6" w:rsidRPr="00C20E7B">
              <w:rPr>
                <w:rFonts w:ascii="Times New Roman" w:hAnsi="Times New Roman" w:cs="Times New Roman"/>
                <w:color w:val="000000" w:themeColor="text1"/>
                <w:sz w:val="24"/>
                <w:szCs w:val="24"/>
              </w:rPr>
              <w:t> </w:t>
            </w:r>
          </w:p>
        </w:tc>
      </w:tr>
      <w:tr w:rsidR="001D1FC6" w:rsidRPr="00C20E7B" w14:paraId="46CA9E32" w14:textId="77777777" w:rsidTr="5EE20DF1">
        <w:tc>
          <w:tcPr>
            <w:tcW w:w="1650" w:type="pct"/>
            <w:shd w:val="clear" w:color="auto" w:fill="FFFFFF" w:themeFill="background1"/>
            <w:tcMar>
              <w:top w:w="75" w:type="dxa"/>
              <w:left w:w="75" w:type="dxa"/>
              <w:bottom w:w="75" w:type="dxa"/>
              <w:right w:w="75" w:type="dxa"/>
            </w:tcMar>
            <w:hideMark/>
          </w:tcPr>
          <w:p w14:paraId="62878E69" w14:textId="77777777" w:rsidR="001D1FC6" w:rsidRPr="00C20E7B" w:rsidRDefault="001D1FC6" w:rsidP="00C20E7B">
            <w:pPr>
              <w:spacing w:after="0" w:line="240" w:lineRule="auto"/>
              <w:jc w:val="both"/>
              <w:rPr>
                <w:rFonts w:ascii="Times New Roman" w:hAnsi="Times New Roman" w:cs="Times New Roman"/>
                <w:color w:val="000000" w:themeColor="text1"/>
                <w:sz w:val="24"/>
                <w:szCs w:val="24"/>
              </w:rPr>
            </w:pPr>
            <w:r w:rsidRPr="00C20E7B">
              <w:rPr>
                <w:rFonts w:ascii="Times New Roman" w:hAnsi="Times New Roman" w:cs="Times New Roman"/>
                <w:color w:val="000000" w:themeColor="text1"/>
                <w:sz w:val="24"/>
                <w:szCs w:val="24"/>
              </w:rPr>
              <w:t>ФСО Тульской области </w:t>
            </w:r>
          </w:p>
        </w:tc>
        <w:tc>
          <w:tcPr>
            <w:tcW w:w="1650" w:type="pct"/>
            <w:shd w:val="clear" w:color="auto" w:fill="FFFFFF" w:themeFill="background1"/>
            <w:tcMar>
              <w:top w:w="75" w:type="dxa"/>
              <w:left w:w="75" w:type="dxa"/>
              <w:bottom w:w="75" w:type="dxa"/>
              <w:right w:w="75" w:type="dxa"/>
            </w:tcMar>
            <w:hideMark/>
          </w:tcPr>
          <w:p w14:paraId="056F3AC0" w14:textId="77777777" w:rsidR="001D1FC6" w:rsidRPr="00C20E7B" w:rsidRDefault="001D1FC6" w:rsidP="00C20E7B">
            <w:pPr>
              <w:spacing w:after="0" w:line="240" w:lineRule="auto"/>
              <w:jc w:val="both"/>
              <w:rPr>
                <w:rFonts w:ascii="Times New Roman" w:hAnsi="Times New Roman" w:cs="Times New Roman"/>
                <w:color w:val="000000" w:themeColor="text1"/>
                <w:sz w:val="24"/>
                <w:szCs w:val="24"/>
              </w:rPr>
            </w:pPr>
            <w:r w:rsidRPr="00C20E7B">
              <w:rPr>
                <w:rFonts w:ascii="Times New Roman" w:hAnsi="Times New Roman" w:cs="Times New Roman"/>
                <w:color w:val="000000" w:themeColor="text1"/>
                <w:sz w:val="24"/>
                <w:szCs w:val="24"/>
              </w:rPr>
              <w:t>Спортивное ориентирование в Тульской области </w:t>
            </w:r>
          </w:p>
        </w:tc>
        <w:tc>
          <w:tcPr>
            <w:tcW w:w="1650" w:type="pct"/>
            <w:shd w:val="clear" w:color="auto" w:fill="FFFFFF" w:themeFill="background1"/>
            <w:tcMar>
              <w:top w:w="75" w:type="dxa"/>
              <w:left w:w="75" w:type="dxa"/>
              <w:bottom w:w="75" w:type="dxa"/>
              <w:right w:w="75" w:type="dxa"/>
            </w:tcMar>
            <w:hideMark/>
          </w:tcPr>
          <w:p w14:paraId="172D7ABF" w14:textId="77777777" w:rsidR="001D1FC6" w:rsidRPr="00C20E7B" w:rsidRDefault="004C4214" w:rsidP="00C20E7B">
            <w:pPr>
              <w:spacing w:after="0" w:line="240" w:lineRule="auto"/>
              <w:jc w:val="both"/>
              <w:rPr>
                <w:rFonts w:ascii="Times New Roman" w:hAnsi="Times New Roman" w:cs="Times New Roman"/>
                <w:color w:val="000000" w:themeColor="text1"/>
                <w:sz w:val="24"/>
                <w:szCs w:val="24"/>
              </w:rPr>
            </w:pPr>
            <w:hyperlink r:id="rId17" w:tgtFrame="_new" w:history="1">
              <w:r w:rsidR="001D1FC6" w:rsidRPr="00C20E7B">
                <w:rPr>
                  <w:rStyle w:val="af"/>
                  <w:rFonts w:ascii="Times New Roman" w:hAnsi="Times New Roman" w:cs="Times New Roman"/>
                  <w:color w:val="000000" w:themeColor="text1"/>
                  <w:sz w:val="24"/>
                  <w:szCs w:val="24"/>
                </w:rPr>
                <w:t>http://www.o-tula.net/</w:t>
              </w:r>
            </w:hyperlink>
            <w:r w:rsidR="001D1FC6" w:rsidRPr="00C20E7B">
              <w:rPr>
                <w:rFonts w:ascii="Times New Roman" w:hAnsi="Times New Roman" w:cs="Times New Roman"/>
                <w:color w:val="000000" w:themeColor="text1"/>
                <w:sz w:val="24"/>
                <w:szCs w:val="24"/>
              </w:rPr>
              <w:t> </w:t>
            </w:r>
          </w:p>
        </w:tc>
      </w:tr>
      <w:tr w:rsidR="001D1FC6" w:rsidRPr="00C20E7B" w14:paraId="684EF248" w14:textId="77777777" w:rsidTr="5EE20DF1">
        <w:tc>
          <w:tcPr>
            <w:tcW w:w="1650" w:type="pct"/>
            <w:shd w:val="clear" w:color="auto" w:fill="FFFFFF" w:themeFill="background1"/>
            <w:tcMar>
              <w:top w:w="75" w:type="dxa"/>
              <w:left w:w="75" w:type="dxa"/>
              <w:bottom w:w="75" w:type="dxa"/>
              <w:right w:w="75" w:type="dxa"/>
            </w:tcMar>
            <w:hideMark/>
          </w:tcPr>
          <w:p w14:paraId="6623AF77" w14:textId="77777777" w:rsidR="001D1FC6" w:rsidRPr="00C20E7B" w:rsidRDefault="001D1FC6" w:rsidP="00C20E7B">
            <w:pPr>
              <w:spacing w:after="0" w:line="240" w:lineRule="auto"/>
              <w:jc w:val="both"/>
              <w:rPr>
                <w:rFonts w:ascii="Times New Roman" w:hAnsi="Times New Roman" w:cs="Times New Roman"/>
                <w:color w:val="000000" w:themeColor="text1"/>
                <w:sz w:val="24"/>
                <w:szCs w:val="24"/>
              </w:rPr>
            </w:pPr>
            <w:r w:rsidRPr="00C20E7B">
              <w:rPr>
                <w:rFonts w:ascii="Times New Roman" w:hAnsi="Times New Roman" w:cs="Times New Roman"/>
                <w:color w:val="000000" w:themeColor="text1"/>
                <w:sz w:val="24"/>
                <w:szCs w:val="24"/>
              </w:rPr>
              <w:t>O-site.spb.ru </w:t>
            </w:r>
          </w:p>
        </w:tc>
        <w:tc>
          <w:tcPr>
            <w:tcW w:w="1650" w:type="pct"/>
            <w:shd w:val="clear" w:color="auto" w:fill="FFFFFF" w:themeFill="background1"/>
            <w:tcMar>
              <w:top w:w="75" w:type="dxa"/>
              <w:left w:w="75" w:type="dxa"/>
              <w:bottom w:w="75" w:type="dxa"/>
              <w:right w:w="75" w:type="dxa"/>
            </w:tcMar>
            <w:hideMark/>
          </w:tcPr>
          <w:p w14:paraId="020F5721" w14:textId="77777777" w:rsidR="001D1FC6" w:rsidRPr="00C20E7B" w:rsidRDefault="001D1FC6" w:rsidP="00C20E7B">
            <w:pPr>
              <w:spacing w:after="0" w:line="240" w:lineRule="auto"/>
              <w:jc w:val="both"/>
              <w:rPr>
                <w:rFonts w:ascii="Times New Roman" w:hAnsi="Times New Roman" w:cs="Times New Roman"/>
                <w:color w:val="000000" w:themeColor="text1"/>
                <w:sz w:val="24"/>
                <w:szCs w:val="24"/>
              </w:rPr>
            </w:pPr>
            <w:r w:rsidRPr="00C20E7B">
              <w:rPr>
                <w:rFonts w:ascii="Times New Roman" w:hAnsi="Times New Roman" w:cs="Times New Roman"/>
                <w:color w:val="000000" w:themeColor="text1"/>
                <w:sz w:val="24"/>
                <w:szCs w:val="24"/>
              </w:rPr>
              <w:t>Спортивное ориентирование в Санкт-Петербурге </w:t>
            </w:r>
          </w:p>
        </w:tc>
        <w:tc>
          <w:tcPr>
            <w:tcW w:w="1650" w:type="pct"/>
            <w:shd w:val="clear" w:color="auto" w:fill="FFFFFF" w:themeFill="background1"/>
            <w:tcMar>
              <w:top w:w="75" w:type="dxa"/>
              <w:left w:w="75" w:type="dxa"/>
              <w:bottom w:w="75" w:type="dxa"/>
              <w:right w:w="75" w:type="dxa"/>
            </w:tcMar>
            <w:hideMark/>
          </w:tcPr>
          <w:p w14:paraId="218E39DF" w14:textId="77777777" w:rsidR="001D1FC6" w:rsidRPr="00C20E7B" w:rsidRDefault="004C4214" w:rsidP="00C20E7B">
            <w:pPr>
              <w:spacing w:after="0" w:line="240" w:lineRule="auto"/>
              <w:jc w:val="both"/>
              <w:rPr>
                <w:rFonts w:ascii="Times New Roman" w:hAnsi="Times New Roman" w:cs="Times New Roman"/>
                <w:color w:val="000000" w:themeColor="text1"/>
                <w:sz w:val="24"/>
                <w:szCs w:val="24"/>
              </w:rPr>
            </w:pPr>
            <w:hyperlink r:id="rId18" w:tgtFrame="_new" w:history="1">
              <w:r w:rsidR="001D1FC6" w:rsidRPr="00C20E7B">
                <w:rPr>
                  <w:rStyle w:val="af"/>
                  <w:rFonts w:ascii="Times New Roman" w:hAnsi="Times New Roman" w:cs="Times New Roman"/>
                  <w:color w:val="000000" w:themeColor="text1"/>
                  <w:sz w:val="24"/>
                  <w:szCs w:val="24"/>
                </w:rPr>
                <w:t>http://o-site.spb.ru/</w:t>
              </w:r>
            </w:hyperlink>
            <w:r w:rsidR="001D1FC6" w:rsidRPr="00C20E7B">
              <w:rPr>
                <w:rFonts w:ascii="Times New Roman" w:hAnsi="Times New Roman" w:cs="Times New Roman"/>
                <w:color w:val="000000" w:themeColor="text1"/>
                <w:sz w:val="24"/>
                <w:szCs w:val="24"/>
              </w:rPr>
              <w:t> </w:t>
            </w:r>
          </w:p>
        </w:tc>
      </w:tr>
      <w:tr w:rsidR="001D1FC6" w:rsidRPr="00C20E7B" w14:paraId="7EA435A7" w14:textId="77777777" w:rsidTr="5EE20DF1">
        <w:tc>
          <w:tcPr>
            <w:tcW w:w="1650" w:type="pct"/>
            <w:shd w:val="clear" w:color="auto" w:fill="FFFFFF" w:themeFill="background1"/>
            <w:tcMar>
              <w:top w:w="75" w:type="dxa"/>
              <w:left w:w="75" w:type="dxa"/>
              <w:bottom w:w="75" w:type="dxa"/>
              <w:right w:w="75" w:type="dxa"/>
            </w:tcMar>
            <w:hideMark/>
          </w:tcPr>
          <w:p w14:paraId="37B1B5EF" w14:textId="77777777" w:rsidR="001D1FC6" w:rsidRPr="00C20E7B" w:rsidRDefault="001D1FC6" w:rsidP="00C20E7B">
            <w:pPr>
              <w:spacing w:after="0" w:line="240" w:lineRule="auto"/>
              <w:jc w:val="both"/>
              <w:rPr>
                <w:rFonts w:ascii="Times New Roman" w:hAnsi="Times New Roman" w:cs="Times New Roman"/>
                <w:color w:val="000000" w:themeColor="text1"/>
                <w:sz w:val="24"/>
                <w:szCs w:val="24"/>
              </w:rPr>
            </w:pPr>
            <w:proofErr w:type="spellStart"/>
            <w:r w:rsidRPr="00C20E7B">
              <w:rPr>
                <w:rFonts w:ascii="Times New Roman" w:hAnsi="Times New Roman" w:cs="Times New Roman"/>
                <w:color w:val="000000" w:themeColor="text1"/>
                <w:sz w:val="24"/>
                <w:szCs w:val="24"/>
              </w:rPr>
              <w:t>World</w:t>
            </w:r>
            <w:proofErr w:type="spellEnd"/>
            <w:r w:rsidRPr="00C20E7B">
              <w:rPr>
                <w:rFonts w:ascii="Times New Roman" w:hAnsi="Times New Roman" w:cs="Times New Roman"/>
                <w:color w:val="000000" w:themeColor="text1"/>
                <w:sz w:val="24"/>
                <w:szCs w:val="24"/>
              </w:rPr>
              <w:t xml:space="preserve"> </w:t>
            </w:r>
            <w:proofErr w:type="spellStart"/>
            <w:r w:rsidRPr="00C20E7B">
              <w:rPr>
                <w:rFonts w:ascii="Times New Roman" w:hAnsi="Times New Roman" w:cs="Times New Roman"/>
                <w:color w:val="000000" w:themeColor="text1"/>
                <w:sz w:val="24"/>
                <w:szCs w:val="24"/>
              </w:rPr>
              <w:t>of</w:t>
            </w:r>
            <w:proofErr w:type="spellEnd"/>
            <w:r w:rsidRPr="00C20E7B">
              <w:rPr>
                <w:rFonts w:ascii="Times New Roman" w:hAnsi="Times New Roman" w:cs="Times New Roman"/>
                <w:color w:val="000000" w:themeColor="text1"/>
                <w:sz w:val="24"/>
                <w:szCs w:val="24"/>
              </w:rPr>
              <w:t xml:space="preserve"> O </w:t>
            </w:r>
          </w:p>
        </w:tc>
        <w:tc>
          <w:tcPr>
            <w:tcW w:w="1650" w:type="pct"/>
            <w:shd w:val="clear" w:color="auto" w:fill="FFFFFF" w:themeFill="background1"/>
            <w:tcMar>
              <w:top w:w="75" w:type="dxa"/>
              <w:left w:w="75" w:type="dxa"/>
              <w:bottom w:w="75" w:type="dxa"/>
              <w:right w:w="75" w:type="dxa"/>
            </w:tcMar>
            <w:hideMark/>
          </w:tcPr>
          <w:p w14:paraId="379D5C61" w14:textId="77777777" w:rsidR="001D1FC6" w:rsidRPr="00C20E7B" w:rsidRDefault="001D1FC6" w:rsidP="00C20E7B">
            <w:pPr>
              <w:spacing w:after="0" w:line="240" w:lineRule="auto"/>
              <w:jc w:val="both"/>
              <w:rPr>
                <w:rFonts w:ascii="Times New Roman" w:hAnsi="Times New Roman" w:cs="Times New Roman"/>
                <w:color w:val="000000" w:themeColor="text1"/>
                <w:sz w:val="24"/>
                <w:szCs w:val="24"/>
              </w:rPr>
            </w:pPr>
            <w:r w:rsidRPr="00C20E7B">
              <w:rPr>
                <w:rFonts w:ascii="Times New Roman" w:hAnsi="Times New Roman" w:cs="Times New Roman"/>
                <w:color w:val="000000" w:themeColor="text1"/>
                <w:sz w:val="24"/>
                <w:szCs w:val="24"/>
              </w:rPr>
              <w:t xml:space="preserve">Много всевозможной полезной информации о спортивном </w:t>
            </w:r>
            <w:r w:rsidRPr="00C20E7B">
              <w:rPr>
                <w:rFonts w:ascii="Times New Roman" w:hAnsi="Times New Roman" w:cs="Times New Roman"/>
                <w:color w:val="000000" w:themeColor="text1"/>
                <w:sz w:val="24"/>
                <w:szCs w:val="24"/>
              </w:rPr>
              <w:lastRenderedPageBreak/>
              <w:t>ориентировании в мире</w:t>
            </w:r>
            <w:proofErr w:type="gramStart"/>
            <w:r w:rsidRPr="00C20E7B">
              <w:rPr>
                <w:rFonts w:ascii="Times New Roman" w:hAnsi="Times New Roman" w:cs="Times New Roman"/>
                <w:color w:val="000000" w:themeColor="text1"/>
                <w:sz w:val="24"/>
                <w:szCs w:val="24"/>
              </w:rPr>
              <w:t>.</w:t>
            </w:r>
            <w:proofErr w:type="gramEnd"/>
            <w:r w:rsidRPr="00C20E7B">
              <w:rPr>
                <w:rFonts w:ascii="Times New Roman" w:hAnsi="Times New Roman" w:cs="Times New Roman"/>
                <w:color w:val="000000" w:themeColor="text1"/>
                <w:sz w:val="24"/>
                <w:szCs w:val="24"/>
              </w:rPr>
              <w:t xml:space="preserve"> (</w:t>
            </w:r>
            <w:proofErr w:type="gramStart"/>
            <w:r w:rsidRPr="00C20E7B">
              <w:rPr>
                <w:rFonts w:ascii="Times New Roman" w:hAnsi="Times New Roman" w:cs="Times New Roman"/>
                <w:color w:val="000000" w:themeColor="text1"/>
                <w:sz w:val="24"/>
                <w:szCs w:val="24"/>
              </w:rPr>
              <w:t>н</w:t>
            </w:r>
            <w:proofErr w:type="gramEnd"/>
            <w:r w:rsidRPr="00C20E7B">
              <w:rPr>
                <w:rFonts w:ascii="Times New Roman" w:hAnsi="Times New Roman" w:cs="Times New Roman"/>
                <w:color w:val="000000" w:themeColor="text1"/>
                <w:sz w:val="24"/>
                <w:szCs w:val="24"/>
              </w:rPr>
              <w:t>а английском языке) </w:t>
            </w:r>
          </w:p>
        </w:tc>
        <w:tc>
          <w:tcPr>
            <w:tcW w:w="1650" w:type="pct"/>
            <w:shd w:val="clear" w:color="auto" w:fill="FFFFFF" w:themeFill="background1"/>
            <w:tcMar>
              <w:top w:w="75" w:type="dxa"/>
              <w:left w:w="75" w:type="dxa"/>
              <w:bottom w:w="75" w:type="dxa"/>
              <w:right w:w="75" w:type="dxa"/>
            </w:tcMar>
            <w:hideMark/>
          </w:tcPr>
          <w:p w14:paraId="2AEDC4D0" w14:textId="77777777" w:rsidR="001D1FC6" w:rsidRPr="00C20E7B" w:rsidRDefault="004C4214" w:rsidP="00C20E7B">
            <w:pPr>
              <w:spacing w:after="0" w:line="240" w:lineRule="auto"/>
              <w:jc w:val="both"/>
              <w:rPr>
                <w:rFonts w:ascii="Times New Roman" w:hAnsi="Times New Roman" w:cs="Times New Roman"/>
                <w:color w:val="000000" w:themeColor="text1"/>
                <w:sz w:val="24"/>
                <w:szCs w:val="24"/>
              </w:rPr>
            </w:pPr>
            <w:hyperlink r:id="rId19" w:tgtFrame="_new" w:history="1">
              <w:r w:rsidR="001D1FC6" w:rsidRPr="00C20E7B">
                <w:rPr>
                  <w:rStyle w:val="af"/>
                  <w:rFonts w:ascii="Times New Roman" w:hAnsi="Times New Roman" w:cs="Times New Roman"/>
                  <w:color w:val="000000" w:themeColor="text1"/>
                  <w:sz w:val="24"/>
                  <w:szCs w:val="24"/>
                </w:rPr>
                <w:t>http://worldofo.com/</w:t>
              </w:r>
            </w:hyperlink>
            <w:r w:rsidR="001D1FC6" w:rsidRPr="00C20E7B">
              <w:rPr>
                <w:rFonts w:ascii="Times New Roman" w:hAnsi="Times New Roman" w:cs="Times New Roman"/>
                <w:color w:val="000000" w:themeColor="text1"/>
                <w:sz w:val="24"/>
                <w:szCs w:val="24"/>
              </w:rPr>
              <w:t> </w:t>
            </w:r>
          </w:p>
        </w:tc>
      </w:tr>
    </w:tbl>
    <w:p w14:paraId="7CAB3C8D" w14:textId="77777777" w:rsidR="001D1FC6" w:rsidRPr="00C20E7B" w:rsidRDefault="004C4214" w:rsidP="3C7BB017">
      <w:pPr>
        <w:pStyle w:val="a3"/>
        <w:shd w:val="clear" w:color="auto" w:fill="FFFFFF" w:themeFill="background1"/>
        <w:spacing w:before="0" w:beforeAutospacing="0" w:after="0" w:afterAutospacing="0"/>
        <w:jc w:val="both"/>
        <w:rPr>
          <w:color w:val="000000" w:themeColor="text1"/>
        </w:rPr>
      </w:pPr>
      <w:hyperlink r:id="rId20">
        <w:r w:rsidR="3C7BB017" w:rsidRPr="3C7BB017">
          <w:rPr>
            <w:rStyle w:val="af"/>
            <w:i/>
            <w:iCs/>
            <w:color w:val="000000" w:themeColor="text1"/>
          </w:rPr>
          <w:t>http://www.rufso.ru/</w:t>
        </w:r>
      </w:hyperlink>
      <w:r w:rsidR="3C7BB017" w:rsidRPr="3C7BB017">
        <w:rPr>
          <w:rStyle w:val="apple-converted-space"/>
          <w:color w:val="000000" w:themeColor="text1"/>
        </w:rPr>
        <w:t> </w:t>
      </w:r>
      <w:r w:rsidR="3C7BB017" w:rsidRPr="3C7BB017">
        <w:rPr>
          <w:color w:val="000000" w:themeColor="text1"/>
        </w:rPr>
        <w:t>Сайт федерации спортивного ориентирования России</w:t>
      </w:r>
    </w:p>
    <w:p w14:paraId="503EFB36" w14:textId="77777777" w:rsidR="001D1FC6" w:rsidRPr="00C20E7B" w:rsidRDefault="004C4214" w:rsidP="3C7BB017">
      <w:pPr>
        <w:pStyle w:val="a3"/>
        <w:shd w:val="clear" w:color="auto" w:fill="FFFFFF" w:themeFill="background1"/>
        <w:spacing w:before="0" w:beforeAutospacing="0" w:after="0" w:afterAutospacing="0"/>
        <w:jc w:val="both"/>
        <w:rPr>
          <w:color w:val="000000" w:themeColor="text1"/>
        </w:rPr>
      </w:pPr>
      <w:hyperlink r:id="rId21">
        <w:r w:rsidR="3C7BB017" w:rsidRPr="3C7BB017">
          <w:rPr>
            <w:rStyle w:val="af"/>
            <w:i/>
            <w:iCs/>
            <w:color w:val="000000" w:themeColor="text1"/>
          </w:rPr>
          <w:t>http://www.moscompass.ru/news</w:t>
        </w:r>
      </w:hyperlink>
      <w:r w:rsidR="3C7BB017" w:rsidRPr="3C7BB017">
        <w:rPr>
          <w:rStyle w:val="apple-converted-space"/>
          <w:color w:val="000000" w:themeColor="text1"/>
        </w:rPr>
        <w:t> </w:t>
      </w:r>
      <w:r w:rsidR="3C7BB017" w:rsidRPr="3C7BB017">
        <w:rPr>
          <w:color w:val="000000" w:themeColor="text1"/>
        </w:rPr>
        <w:t>Лесные новости – Новости российского спортивного ориентирования</w:t>
      </w:r>
    </w:p>
    <w:p w14:paraId="1B38288D" w14:textId="77777777" w:rsidR="001D1FC6" w:rsidRPr="00C20E7B" w:rsidRDefault="004C4214" w:rsidP="3C7BB017">
      <w:pPr>
        <w:pStyle w:val="a3"/>
        <w:shd w:val="clear" w:color="auto" w:fill="FFFFFF" w:themeFill="background1"/>
        <w:spacing w:before="0" w:beforeAutospacing="0" w:after="0" w:afterAutospacing="0"/>
        <w:jc w:val="both"/>
        <w:rPr>
          <w:color w:val="000000" w:themeColor="text1"/>
        </w:rPr>
      </w:pPr>
      <w:hyperlink r:id="rId22">
        <w:r w:rsidR="3C7BB017" w:rsidRPr="3C7BB017">
          <w:rPr>
            <w:rStyle w:val="af"/>
            <w:i/>
            <w:iCs/>
            <w:color w:val="000000" w:themeColor="text1"/>
          </w:rPr>
          <w:t>http://veteranso.ru/sovet_veteranov</w:t>
        </w:r>
      </w:hyperlink>
      <w:r w:rsidR="3C7BB017" w:rsidRPr="3C7BB017">
        <w:rPr>
          <w:rStyle w:val="apple-converted-space"/>
          <w:color w:val="000000" w:themeColor="text1"/>
        </w:rPr>
        <w:t> </w:t>
      </w:r>
      <w:r w:rsidR="3C7BB017" w:rsidRPr="3C7BB017">
        <w:rPr>
          <w:color w:val="000000" w:themeColor="text1"/>
        </w:rPr>
        <w:t>Сайт ветеранов спортивного ориентирования России</w:t>
      </w:r>
    </w:p>
    <w:p w14:paraId="54786C35" w14:textId="77777777" w:rsidR="001D1FC6" w:rsidRPr="00C20E7B" w:rsidRDefault="004C4214" w:rsidP="5EE20DF1">
      <w:pPr>
        <w:pStyle w:val="a3"/>
        <w:shd w:val="clear" w:color="auto" w:fill="FFFFFF" w:themeFill="background1"/>
        <w:spacing w:before="0" w:beforeAutospacing="0" w:after="0" w:afterAutospacing="0"/>
        <w:jc w:val="both"/>
        <w:rPr>
          <w:color w:val="000000" w:themeColor="text1"/>
        </w:rPr>
      </w:pPr>
      <w:hyperlink r:id="rId23">
        <w:r w:rsidR="5EE20DF1" w:rsidRPr="5EE20DF1">
          <w:rPr>
            <w:rStyle w:val="af"/>
            <w:i/>
            <w:iCs/>
            <w:color w:val="000000" w:themeColor="text1"/>
          </w:rPr>
          <w:t>http://rogaining.ru</w:t>
        </w:r>
      </w:hyperlink>
      <w:r w:rsidR="5EE20DF1" w:rsidRPr="5EE20DF1">
        <w:rPr>
          <w:rStyle w:val="apple-converted-space"/>
          <w:color w:val="000000" w:themeColor="text1"/>
        </w:rPr>
        <w:t> </w:t>
      </w:r>
      <w:proofErr w:type="spellStart"/>
      <w:r w:rsidR="5EE20DF1" w:rsidRPr="5EE20DF1">
        <w:rPr>
          <w:color w:val="000000" w:themeColor="text1"/>
        </w:rPr>
        <w:t>Рогейн</w:t>
      </w:r>
      <w:proofErr w:type="spellEnd"/>
      <w:r w:rsidR="5EE20DF1" w:rsidRPr="5EE20DF1">
        <w:rPr>
          <w:color w:val="000000" w:themeColor="text1"/>
        </w:rPr>
        <w:t xml:space="preserve"> в России</w:t>
      </w:r>
    </w:p>
    <w:p w14:paraId="2ADC15EE" w14:textId="77777777" w:rsidR="001D1FC6" w:rsidRPr="00C20E7B" w:rsidRDefault="004C4214" w:rsidP="5EE20DF1">
      <w:pPr>
        <w:pStyle w:val="a3"/>
        <w:shd w:val="clear" w:color="auto" w:fill="FFFFFF" w:themeFill="background1"/>
        <w:spacing w:before="0" w:beforeAutospacing="0" w:after="0" w:afterAutospacing="0"/>
        <w:jc w:val="both"/>
        <w:rPr>
          <w:color w:val="000000" w:themeColor="text1"/>
        </w:rPr>
      </w:pPr>
      <w:hyperlink r:id="rId24">
        <w:r w:rsidR="5EE20DF1" w:rsidRPr="5EE20DF1">
          <w:rPr>
            <w:rStyle w:val="af"/>
            <w:i/>
            <w:iCs/>
            <w:color w:val="000000" w:themeColor="text1"/>
          </w:rPr>
          <w:t>http://moscow.rogaine.ru</w:t>
        </w:r>
      </w:hyperlink>
      <w:r w:rsidR="5EE20DF1" w:rsidRPr="5EE20DF1">
        <w:rPr>
          <w:rStyle w:val="apple-converted-space"/>
          <w:color w:val="000000" w:themeColor="text1"/>
        </w:rPr>
        <w:t> </w:t>
      </w:r>
      <w:r w:rsidR="5EE20DF1" w:rsidRPr="5EE20DF1">
        <w:rPr>
          <w:color w:val="000000" w:themeColor="text1"/>
        </w:rPr>
        <w:t xml:space="preserve">Московский </w:t>
      </w:r>
      <w:proofErr w:type="spellStart"/>
      <w:r w:rsidR="5EE20DF1" w:rsidRPr="5EE20DF1">
        <w:rPr>
          <w:color w:val="000000" w:themeColor="text1"/>
        </w:rPr>
        <w:t>Рогейн</w:t>
      </w:r>
      <w:proofErr w:type="spellEnd"/>
    </w:p>
    <w:p w14:paraId="58421BC8" w14:textId="77777777" w:rsidR="001D1FC6" w:rsidRPr="00C20E7B" w:rsidRDefault="004C4214" w:rsidP="3C7BB017">
      <w:pPr>
        <w:pStyle w:val="a3"/>
        <w:shd w:val="clear" w:color="auto" w:fill="FFFFFF" w:themeFill="background1"/>
        <w:spacing w:before="0" w:beforeAutospacing="0" w:after="0" w:afterAutospacing="0"/>
        <w:jc w:val="both"/>
        <w:rPr>
          <w:color w:val="000000" w:themeColor="text1"/>
        </w:rPr>
      </w:pPr>
      <w:hyperlink r:id="rId25">
        <w:r w:rsidR="3C7BB017" w:rsidRPr="3C7BB017">
          <w:rPr>
            <w:rStyle w:val="af"/>
            <w:i/>
            <w:iCs/>
            <w:color w:val="000000" w:themeColor="text1"/>
          </w:rPr>
          <w:t>http://andybary.com</w:t>
        </w:r>
      </w:hyperlink>
      <w:r w:rsidR="3C7BB017" w:rsidRPr="3C7BB017">
        <w:rPr>
          <w:rStyle w:val="apple-converted-space"/>
          <w:color w:val="000000" w:themeColor="text1"/>
        </w:rPr>
        <w:t> </w:t>
      </w:r>
      <w:r w:rsidR="3C7BB017" w:rsidRPr="3C7BB017">
        <w:rPr>
          <w:color w:val="000000" w:themeColor="text1"/>
        </w:rPr>
        <w:t>Авторский сайт Андрея Барышникова о спортивном ориентировании</w:t>
      </w:r>
    </w:p>
    <w:p w14:paraId="7B30BD11" w14:textId="77777777" w:rsidR="001D1FC6" w:rsidRPr="00C20E7B" w:rsidRDefault="004C4214" w:rsidP="3C7BB017">
      <w:pPr>
        <w:pStyle w:val="a3"/>
        <w:shd w:val="clear" w:color="auto" w:fill="FFFFFF" w:themeFill="background1"/>
        <w:spacing w:before="0" w:beforeAutospacing="0" w:after="0" w:afterAutospacing="0"/>
        <w:jc w:val="both"/>
        <w:rPr>
          <w:color w:val="000000" w:themeColor="text1"/>
        </w:rPr>
      </w:pPr>
      <w:hyperlink r:id="rId26">
        <w:r w:rsidR="3C7BB017" w:rsidRPr="3C7BB017">
          <w:rPr>
            <w:rStyle w:val="af"/>
            <w:i/>
            <w:iCs/>
            <w:color w:val="000000" w:themeColor="text1"/>
          </w:rPr>
          <w:t>http://orienteering.nn.ru/</w:t>
        </w:r>
      </w:hyperlink>
      <w:r w:rsidR="3C7BB017" w:rsidRPr="3C7BB017">
        <w:rPr>
          <w:rStyle w:val="apple-converted-space"/>
          <w:color w:val="000000" w:themeColor="text1"/>
        </w:rPr>
        <w:t> </w:t>
      </w:r>
      <w:r w:rsidR="3C7BB017" w:rsidRPr="3C7BB017">
        <w:rPr>
          <w:color w:val="000000" w:themeColor="text1"/>
        </w:rPr>
        <w:t>Сайт федерации спортивного ориентирования Нижегородской области</w:t>
      </w:r>
    </w:p>
    <w:p w14:paraId="17D22738" w14:textId="77777777" w:rsidR="001D1FC6" w:rsidRPr="00C20E7B" w:rsidRDefault="004C4214" w:rsidP="3C7BB017">
      <w:pPr>
        <w:pStyle w:val="a3"/>
        <w:shd w:val="clear" w:color="auto" w:fill="FFFFFF" w:themeFill="background1"/>
        <w:spacing w:before="0" w:beforeAutospacing="0" w:after="0" w:afterAutospacing="0"/>
        <w:jc w:val="both"/>
        <w:rPr>
          <w:color w:val="000000" w:themeColor="text1"/>
        </w:rPr>
      </w:pPr>
      <w:hyperlink r:id="rId27">
        <w:r w:rsidR="3C7BB017" w:rsidRPr="3C7BB017">
          <w:rPr>
            <w:rStyle w:val="af"/>
            <w:i/>
            <w:iCs/>
            <w:color w:val="000000" w:themeColor="text1"/>
          </w:rPr>
          <w:t>http://o-event.ru/competitions/</w:t>
        </w:r>
      </w:hyperlink>
      <w:r w:rsidR="3C7BB017" w:rsidRPr="3C7BB017">
        <w:rPr>
          <w:rStyle w:val="apple-converted-space"/>
          <w:color w:val="000000" w:themeColor="text1"/>
        </w:rPr>
        <w:t> </w:t>
      </w:r>
      <w:r w:rsidR="3C7BB017" w:rsidRPr="3C7BB017">
        <w:rPr>
          <w:color w:val="000000" w:themeColor="text1"/>
        </w:rPr>
        <w:t>Спортивное ориентирование. Соревнования в Нижнем Новгороде</w:t>
      </w:r>
    </w:p>
    <w:p w14:paraId="74375480" w14:textId="77777777" w:rsidR="001D1FC6" w:rsidRPr="00C20E7B" w:rsidRDefault="004C4214" w:rsidP="3C7BB017">
      <w:pPr>
        <w:pStyle w:val="a3"/>
        <w:shd w:val="clear" w:color="auto" w:fill="FFFFFF" w:themeFill="background1"/>
        <w:spacing w:before="0" w:beforeAutospacing="0" w:after="0" w:afterAutospacing="0"/>
        <w:jc w:val="both"/>
        <w:rPr>
          <w:color w:val="000000" w:themeColor="text1"/>
        </w:rPr>
      </w:pPr>
      <w:hyperlink r:id="rId28">
        <w:r w:rsidR="3C7BB017" w:rsidRPr="3C7BB017">
          <w:rPr>
            <w:rStyle w:val="af"/>
            <w:i/>
            <w:iCs/>
            <w:color w:val="000000" w:themeColor="text1"/>
          </w:rPr>
          <w:t>http://school-12.ru</w:t>
        </w:r>
      </w:hyperlink>
      <w:r w:rsidR="3C7BB017" w:rsidRPr="3C7BB017">
        <w:rPr>
          <w:color w:val="000000" w:themeColor="text1"/>
        </w:rPr>
        <w:t> Сайт </w:t>
      </w:r>
      <w:hyperlink r:id="rId29">
        <w:r w:rsidR="3C7BB017" w:rsidRPr="3C7BB017">
          <w:rPr>
            <w:rStyle w:val="af"/>
            <w:i/>
            <w:iCs/>
            <w:color w:val="000000" w:themeColor="text1"/>
          </w:rPr>
          <w:t>СДЮСШОР №12</w:t>
        </w:r>
      </w:hyperlink>
    </w:p>
    <w:p w14:paraId="09B1A572" w14:textId="77777777" w:rsidR="001D1FC6" w:rsidRPr="00C20E7B" w:rsidRDefault="004C4214" w:rsidP="5EE20DF1">
      <w:pPr>
        <w:pStyle w:val="a3"/>
        <w:shd w:val="clear" w:color="auto" w:fill="FFFFFF" w:themeFill="background1"/>
        <w:spacing w:before="0" w:beforeAutospacing="0" w:after="0" w:afterAutospacing="0"/>
        <w:jc w:val="both"/>
        <w:rPr>
          <w:color w:val="000000" w:themeColor="text1"/>
        </w:rPr>
      </w:pPr>
      <w:hyperlink r:id="rId30">
        <w:r w:rsidR="5EE20DF1" w:rsidRPr="5EE20DF1">
          <w:rPr>
            <w:rStyle w:val="af"/>
            <w:i/>
            <w:iCs/>
            <w:color w:val="000000" w:themeColor="text1"/>
          </w:rPr>
          <w:t>http://nn.rogaine.ru</w:t>
        </w:r>
      </w:hyperlink>
      <w:r w:rsidR="5EE20DF1" w:rsidRPr="5EE20DF1">
        <w:rPr>
          <w:rStyle w:val="apple-converted-space"/>
          <w:color w:val="000000" w:themeColor="text1"/>
        </w:rPr>
        <w:t> </w:t>
      </w:r>
      <w:r w:rsidR="5EE20DF1" w:rsidRPr="5EE20DF1">
        <w:rPr>
          <w:color w:val="000000" w:themeColor="text1"/>
        </w:rPr>
        <w:t xml:space="preserve">Сайт Нижегородский </w:t>
      </w:r>
      <w:proofErr w:type="spellStart"/>
      <w:r w:rsidR="5EE20DF1" w:rsidRPr="5EE20DF1">
        <w:rPr>
          <w:color w:val="000000" w:themeColor="text1"/>
        </w:rPr>
        <w:t>Рогейн</w:t>
      </w:r>
      <w:proofErr w:type="spellEnd"/>
    </w:p>
    <w:p w14:paraId="7F24AC19" w14:textId="77777777" w:rsidR="001D1FC6" w:rsidRPr="00C20E7B" w:rsidRDefault="004C4214" w:rsidP="3C7BB017">
      <w:pPr>
        <w:pStyle w:val="a3"/>
        <w:shd w:val="clear" w:color="auto" w:fill="FFFFFF" w:themeFill="background1"/>
        <w:spacing w:before="0" w:beforeAutospacing="0" w:after="0" w:afterAutospacing="0"/>
        <w:jc w:val="both"/>
        <w:rPr>
          <w:color w:val="000000" w:themeColor="text1"/>
        </w:rPr>
      </w:pPr>
      <w:hyperlink r:id="rId31">
        <w:r w:rsidR="3C7BB017" w:rsidRPr="3C7BB017">
          <w:rPr>
            <w:rStyle w:val="af"/>
            <w:i/>
            <w:iCs/>
            <w:color w:val="000000" w:themeColor="text1"/>
          </w:rPr>
          <w:t>http://ms.r52.ru/</w:t>
        </w:r>
      </w:hyperlink>
      <w:r w:rsidR="3C7BB017" w:rsidRPr="3C7BB017">
        <w:rPr>
          <w:rStyle w:val="apple-converted-space"/>
          <w:color w:val="000000" w:themeColor="text1"/>
        </w:rPr>
        <w:t> </w:t>
      </w:r>
      <w:r w:rsidR="3C7BB017" w:rsidRPr="3C7BB017">
        <w:rPr>
          <w:color w:val="000000" w:themeColor="text1"/>
        </w:rPr>
        <w:t>Сайт ДЮЦ «Магнитная Стрелка»</w:t>
      </w:r>
    </w:p>
    <w:p w14:paraId="3CEB494C" w14:textId="77777777" w:rsidR="001D1FC6" w:rsidRPr="00C20E7B" w:rsidRDefault="004C4214" w:rsidP="3C7BB017">
      <w:pPr>
        <w:pStyle w:val="a3"/>
        <w:shd w:val="clear" w:color="auto" w:fill="FFFFFF" w:themeFill="background1"/>
        <w:spacing w:before="0" w:beforeAutospacing="0" w:after="0" w:afterAutospacing="0"/>
        <w:jc w:val="both"/>
        <w:rPr>
          <w:color w:val="000000" w:themeColor="text1"/>
        </w:rPr>
      </w:pPr>
      <w:hyperlink r:id="rId32">
        <w:r w:rsidR="3C7BB017" w:rsidRPr="3C7BB017">
          <w:rPr>
            <w:rStyle w:val="af"/>
            <w:i/>
            <w:iCs/>
            <w:color w:val="000000" w:themeColor="text1"/>
          </w:rPr>
          <w:t>http://maps.o-stuff.net/users.php</w:t>
        </w:r>
      </w:hyperlink>
      <w:r w:rsidR="3C7BB017" w:rsidRPr="3C7BB017">
        <w:rPr>
          <w:rStyle w:val="apple-converted-space"/>
          <w:color w:val="000000" w:themeColor="text1"/>
        </w:rPr>
        <w:t> </w:t>
      </w:r>
      <w:r w:rsidR="3C7BB017" w:rsidRPr="3C7BB017">
        <w:rPr>
          <w:color w:val="000000" w:themeColor="text1"/>
        </w:rPr>
        <w:t>Нижегородский сервис "Карты и пути"</w:t>
      </w:r>
    </w:p>
    <w:p w14:paraId="2967B929" w14:textId="77777777" w:rsidR="001D1FC6" w:rsidRPr="00C20E7B" w:rsidRDefault="004C4214" w:rsidP="3C7BB017">
      <w:pPr>
        <w:pStyle w:val="a3"/>
        <w:shd w:val="clear" w:color="auto" w:fill="FFFFFF" w:themeFill="background1"/>
        <w:spacing w:before="0" w:beforeAutospacing="0" w:after="0" w:afterAutospacing="0"/>
        <w:jc w:val="both"/>
        <w:rPr>
          <w:color w:val="000000" w:themeColor="text1"/>
        </w:rPr>
      </w:pPr>
      <w:hyperlink r:id="rId33">
        <w:r w:rsidR="3C7BB017" w:rsidRPr="3C7BB017">
          <w:rPr>
            <w:rStyle w:val="af"/>
            <w:i/>
            <w:iCs/>
            <w:color w:val="000000" w:themeColor="text1"/>
          </w:rPr>
          <w:t>http://orienteering.org/</w:t>
        </w:r>
      </w:hyperlink>
      <w:r w:rsidR="3C7BB017" w:rsidRPr="3C7BB017">
        <w:rPr>
          <w:rStyle w:val="apple-converted-space"/>
          <w:color w:val="000000" w:themeColor="text1"/>
        </w:rPr>
        <w:t> </w:t>
      </w:r>
      <w:r w:rsidR="3C7BB017" w:rsidRPr="3C7BB017">
        <w:rPr>
          <w:color w:val="000000" w:themeColor="text1"/>
        </w:rPr>
        <w:t>Сайт Международной федерации спортивного ориентирования</w:t>
      </w:r>
    </w:p>
    <w:p w14:paraId="0B37177D" w14:textId="77777777" w:rsidR="001D1FC6" w:rsidRPr="00C20E7B" w:rsidRDefault="004C4214" w:rsidP="3C7BB017">
      <w:pPr>
        <w:pStyle w:val="a3"/>
        <w:shd w:val="clear" w:color="auto" w:fill="FFFFFF" w:themeFill="background1"/>
        <w:spacing w:before="0" w:beforeAutospacing="0" w:after="0" w:afterAutospacing="0"/>
        <w:jc w:val="both"/>
        <w:rPr>
          <w:color w:val="000000" w:themeColor="text1"/>
        </w:rPr>
      </w:pPr>
      <w:hyperlink r:id="rId34">
        <w:r w:rsidR="3C7BB017" w:rsidRPr="3C7BB017">
          <w:rPr>
            <w:rStyle w:val="af"/>
            <w:i/>
            <w:iCs/>
            <w:color w:val="000000" w:themeColor="text1"/>
          </w:rPr>
          <w:t>http://worldofo.com</w:t>
        </w:r>
      </w:hyperlink>
      <w:r w:rsidR="3C7BB017" w:rsidRPr="3C7BB017">
        <w:rPr>
          <w:rStyle w:val="apple-converted-space"/>
          <w:color w:val="000000" w:themeColor="text1"/>
        </w:rPr>
        <w:t> </w:t>
      </w:r>
      <w:r w:rsidR="3C7BB017" w:rsidRPr="3C7BB017">
        <w:rPr>
          <w:color w:val="000000" w:themeColor="text1"/>
        </w:rPr>
        <w:t>Мировые новости по спортивному ориентированию</w:t>
      </w:r>
    </w:p>
    <w:p w14:paraId="5B8CD5B9" w14:textId="77777777" w:rsidR="001D1FC6" w:rsidRPr="00C20E7B" w:rsidRDefault="004C4214" w:rsidP="3C7BB017">
      <w:pPr>
        <w:pStyle w:val="a3"/>
        <w:shd w:val="clear" w:color="auto" w:fill="FFFFFF" w:themeFill="background1"/>
        <w:spacing w:before="0" w:beforeAutospacing="0" w:after="0" w:afterAutospacing="0"/>
        <w:jc w:val="both"/>
        <w:rPr>
          <w:color w:val="000000" w:themeColor="text1"/>
        </w:rPr>
      </w:pPr>
      <w:hyperlink r:id="rId35">
        <w:r w:rsidR="3C7BB017" w:rsidRPr="3C7BB017">
          <w:rPr>
            <w:rStyle w:val="af"/>
            <w:i/>
            <w:iCs/>
            <w:color w:val="000000" w:themeColor="text1"/>
          </w:rPr>
          <w:t>http://vlacem.ru/</w:t>
        </w:r>
      </w:hyperlink>
      <w:r w:rsidR="3C7BB017" w:rsidRPr="3C7BB017">
        <w:rPr>
          <w:rStyle w:val="apple-converted-space"/>
          <w:color w:val="000000" w:themeColor="text1"/>
        </w:rPr>
        <w:t> </w:t>
      </w:r>
      <w:r w:rsidR="3C7BB017" w:rsidRPr="3C7BB017">
        <w:rPr>
          <w:color w:val="000000" w:themeColor="text1"/>
        </w:rPr>
        <w:t>Спортивное ориентирование во Владимирской области</w:t>
      </w:r>
    </w:p>
    <w:p w14:paraId="44F006B4" w14:textId="77777777" w:rsidR="001D1FC6" w:rsidRPr="00C20E7B" w:rsidRDefault="004C4214" w:rsidP="3C7BB017">
      <w:pPr>
        <w:pStyle w:val="a3"/>
        <w:shd w:val="clear" w:color="auto" w:fill="FFFFFF" w:themeFill="background1"/>
        <w:spacing w:before="0" w:beforeAutospacing="0" w:after="0" w:afterAutospacing="0"/>
        <w:jc w:val="both"/>
        <w:rPr>
          <w:color w:val="000000" w:themeColor="text1"/>
        </w:rPr>
      </w:pPr>
      <w:hyperlink r:id="rId36">
        <w:r w:rsidR="3C7BB017" w:rsidRPr="3C7BB017">
          <w:rPr>
            <w:rStyle w:val="af"/>
            <w:i/>
            <w:iCs/>
            <w:color w:val="000000" w:themeColor="text1"/>
          </w:rPr>
          <w:t>http://orient21.ru/</w:t>
        </w:r>
      </w:hyperlink>
      <w:r w:rsidR="3C7BB017" w:rsidRPr="3C7BB017">
        <w:rPr>
          <w:rStyle w:val="apple-converted-space"/>
          <w:color w:val="000000" w:themeColor="text1"/>
        </w:rPr>
        <w:t> </w:t>
      </w:r>
      <w:r w:rsidR="3C7BB017" w:rsidRPr="3C7BB017">
        <w:rPr>
          <w:color w:val="000000" w:themeColor="text1"/>
        </w:rPr>
        <w:t>Спортивное ориентирование в Чувашии</w:t>
      </w:r>
    </w:p>
    <w:p w14:paraId="473E01D4" w14:textId="77777777" w:rsidR="001D1FC6" w:rsidRPr="00C20E7B" w:rsidRDefault="3C7BB017" w:rsidP="3C7BB017">
      <w:pPr>
        <w:pStyle w:val="a3"/>
        <w:shd w:val="clear" w:color="auto" w:fill="FFFFFF" w:themeFill="background1"/>
        <w:spacing w:before="0" w:beforeAutospacing="0" w:after="0" w:afterAutospacing="0"/>
        <w:jc w:val="both"/>
        <w:rPr>
          <w:color w:val="000000" w:themeColor="text1"/>
        </w:rPr>
      </w:pPr>
      <w:r w:rsidRPr="3C7BB017">
        <w:rPr>
          <w:color w:val="000000" w:themeColor="text1"/>
        </w:rPr>
        <w:t>http://kazanorient.my1.ru/ Спортивное ориентирование в Татарстане</w:t>
      </w:r>
    </w:p>
    <w:p w14:paraId="30D90512" w14:textId="77777777" w:rsidR="001D1FC6" w:rsidRPr="00C20E7B" w:rsidRDefault="004C4214" w:rsidP="3C7BB017">
      <w:pPr>
        <w:pStyle w:val="a3"/>
        <w:shd w:val="clear" w:color="auto" w:fill="FFFFFF" w:themeFill="background1"/>
        <w:spacing w:before="0" w:beforeAutospacing="0" w:after="0" w:afterAutospacing="0"/>
        <w:jc w:val="both"/>
        <w:rPr>
          <w:color w:val="000000" w:themeColor="text1"/>
        </w:rPr>
      </w:pPr>
      <w:hyperlink r:id="rId37">
        <w:r w:rsidR="3C7BB017" w:rsidRPr="3C7BB017">
          <w:rPr>
            <w:rStyle w:val="af"/>
            <w:i/>
            <w:iCs/>
            <w:color w:val="000000" w:themeColor="text1"/>
          </w:rPr>
          <w:t>http://www.sdusshor7.ru/</w:t>
        </w:r>
      </w:hyperlink>
      <w:r w:rsidR="3C7BB017" w:rsidRPr="3C7BB017">
        <w:rPr>
          <w:rStyle w:val="apple-converted-space"/>
          <w:color w:val="000000" w:themeColor="text1"/>
        </w:rPr>
        <w:t> </w:t>
      </w:r>
      <w:r w:rsidR="3C7BB017" w:rsidRPr="3C7BB017">
        <w:rPr>
          <w:color w:val="000000" w:themeColor="text1"/>
        </w:rPr>
        <w:t>Спортивное ориентирование в Пензе и Пензенской области</w:t>
      </w:r>
    </w:p>
    <w:p w14:paraId="10A46254" w14:textId="77777777" w:rsidR="001D1FC6" w:rsidRPr="00C20E7B" w:rsidRDefault="004C4214" w:rsidP="3C7BB017">
      <w:pPr>
        <w:pStyle w:val="a3"/>
        <w:shd w:val="clear" w:color="auto" w:fill="FFFFFF" w:themeFill="background1"/>
        <w:spacing w:before="0" w:beforeAutospacing="0" w:after="0" w:afterAutospacing="0"/>
        <w:jc w:val="both"/>
        <w:rPr>
          <w:color w:val="000000" w:themeColor="text1"/>
        </w:rPr>
      </w:pPr>
      <w:hyperlink r:id="rId38">
        <w:r w:rsidR="3C7BB017" w:rsidRPr="3C7BB017">
          <w:rPr>
            <w:rStyle w:val="af"/>
            <w:i/>
            <w:iCs/>
            <w:color w:val="000000" w:themeColor="text1"/>
          </w:rPr>
          <w:t>http://ivradist.ru/</w:t>
        </w:r>
      </w:hyperlink>
      <w:r w:rsidR="3C7BB017" w:rsidRPr="3C7BB017">
        <w:rPr>
          <w:rStyle w:val="apple-converted-space"/>
          <w:color w:val="000000" w:themeColor="text1"/>
        </w:rPr>
        <w:t> </w:t>
      </w:r>
      <w:r w:rsidR="3C7BB017" w:rsidRPr="3C7BB017">
        <w:rPr>
          <w:color w:val="000000" w:themeColor="text1"/>
        </w:rPr>
        <w:t>Сайт СДЮСТШ по радиоспорту г. Иваново</w:t>
      </w:r>
    </w:p>
    <w:p w14:paraId="0D5CDB61" w14:textId="77777777" w:rsidR="00173BC1" w:rsidRPr="00C20E7B" w:rsidRDefault="00173BC1" w:rsidP="5EE20DF1">
      <w:pPr>
        <w:pStyle w:val="a3"/>
        <w:shd w:val="clear" w:color="auto" w:fill="FFFFFF" w:themeFill="background1"/>
        <w:spacing w:before="0" w:beforeAutospacing="0" w:after="0" w:afterAutospacing="0"/>
        <w:jc w:val="both"/>
        <w:rPr>
          <w:color w:val="000000" w:themeColor="text1"/>
        </w:rPr>
      </w:pPr>
    </w:p>
    <w:p w14:paraId="3E58C7D1" w14:textId="77777777" w:rsidR="00173BC1" w:rsidRPr="00C20E7B" w:rsidRDefault="00173BC1" w:rsidP="00C20E7B">
      <w:pPr>
        <w:pStyle w:val="a3"/>
        <w:spacing w:before="0" w:after="0" w:afterAutospacing="0"/>
        <w:jc w:val="both"/>
        <w:rPr>
          <w:b/>
          <w:color w:val="000000" w:themeColor="text1"/>
        </w:rPr>
      </w:pPr>
    </w:p>
    <w:p w14:paraId="6EF683E0" w14:textId="77777777" w:rsidR="00257EFF" w:rsidRPr="00C20E7B" w:rsidRDefault="00257EFF" w:rsidP="00C20E7B">
      <w:pPr>
        <w:pStyle w:val="a4"/>
        <w:jc w:val="both"/>
        <w:rPr>
          <w:rFonts w:ascii="Times New Roman" w:hAnsi="Times New Roman" w:cs="Times New Roman"/>
          <w:color w:val="000000" w:themeColor="text1"/>
          <w:sz w:val="24"/>
          <w:szCs w:val="24"/>
        </w:rPr>
      </w:pPr>
    </w:p>
    <w:sectPr w:rsidR="00257EFF" w:rsidRPr="00C20E7B" w:rsidSect="00C20E7B">
      <w:pgSz w:w="11906" w:h="16838"/>
      <w:pgMar w:top="851" w:right="567" w:bottom="851" w:left="1701"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w16cid:commentId w16cid:paraId="097CA781" w16cid:durableId="55411903"/>
  <w16cid:commentId w16cid:paraId="11DEBC03" w16cid:durableId="0F9108AD"/>
  <w16cid:commentId w16cid:paraId="28DF7591" w16cid:durableId="0898F62B"/>
  <w16cid:commentId w16cid:paraId="63056F49" w16cid:durableId="7AD055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A964A" w14:textId="77777777" w:rsidR="000421F5" w:rsidRDefault="000421F5" w:rsidP="00685673">
      <w:pPr>
        <w:spacing w:after="0" w:line="240" w:lineRule="auto"/>
      </w:pPr>
      <w:r>
        <w:separator/>
      </w:r>
    </w:p>
  </w:endnote>
  <w:endnote w:type="continuationSeparator" w:id="0">
    <w:p w14:paraId="1E372273" w14:textId="77777777" w:rsidR="000421F5" w:rsidRDefault="000421F5" w:rsidP="0068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dale Sans UI">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C64D7" w14:textId="77777777" w:rsidR="000421F5" w:rsidRDefault="000421F5" w:rsidP="00685673">
      <w:pPr>
        <w:spacing w:after="0" w:line="240" w:lineRule="auto"/>
      </w:pPr>
      <w:r>
        <w:separator/>
      </w:r>
    </w:p>
  </w:footnote>
  <w:footnote w:type="continuationSeparator" w:id="0">
    <w:p w14:paraId="6879A886" w14:textId="77777777" w:rsidR="000421F5" w:rsidRDefault="000421F5" w:rsidP="00685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1134" w:hanging="283"/>
      </w:pPr>
      <w:rPr>
        <w:rFonts w:ascii="Symbol" w:hAnsi="Symbol"/>
      </w:r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00000008"/>
    <w:lvl w:ilvl="0">
      <w:start w:val="1"/>
      <w:numFmt w:val="bullet"/>
      <w:lvlText w:val=""/>
      <w:lvlJc w:val="left"/>
      <w:pPr>
        <w:tabs>
          <w:tab w:val="num" w:pos="1259"/>
        </w:tabs>
        <w:ind w:left="1259" w:hanging="360"/>
      </w:pPr>
      <w:rPr>
        <w:rFonts w:ascii="Symbol" w:hAnsi="Symbol" w:cs="Symbol"/>
      </w:rPr>
    </w:lvl>
  </w:abstractNum>
  <w:abstractNum w:abstractNumId="5">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6">
    <w:nsid w:val="0000000A"/>
    <w:multiLevelType w:val="multilevel"/>
    <w:tmpl w:val="0000000A"/>
    <w:name w:val="WW8Num10"/>
    <w:lvl w:ilvl="0">
      <w:start w:val="1"/>
      <w:numFmt w:val="decimal"/>
      <w:lvlText w:val="%1."/>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rPr>
        <w:rFonts w:ascii="Symbol" w:hAnsi="Symbol"/>
        <w:sz w:val="20"/>
      </w:rPr>
    </w:lvl>
    <w:lvl w:ilvl="2">
      <w:start w:val="1"/>
      <w:numFmt w:val="decimal"/>
      <w:lvlText w:val="%3."/>
      <w:lvlJc w:val="left"/>
      <w:pPr>
        <w:tabs>
          <w:tab w:val="num" w:pos="1440"/>
        </w:tabs>
        <w:ind w:left="1440" w:hanging="360"/>
      </w:pPr>
      <w:rPr>
        <w:rFonts w:ascii="Symbol" w:hAnsi="Symbol"/>
        <w:sz w:val="20"/>
      </w:rPr>
    </w:lvl>
    <w:lvl w:ilvl="3">
      <w:start w:val="1"/>
      <w:numFmt w:val="decimal"/>
      <w:lvlText w:val="%4."/>
      <w:lvlJc w:val="left"/>
      <w:pPr>
        <w:tabs>
          <w:tab w:val="num" w:pos="1800"/>
        </w:tabs>
        <w:ind w:left="1800" w:hanging="360"/>
      </w:pPr>
      <w:rPr>
        <w:rFonts w:ascii="Symbol" w:hAnsi="Symbol"/>
        <w:sz w:val="20"/>
      </w:rPr>
    </w:lvl>
    <w:lvl w:ilvl="4">
      <w:start w:val="1"/>
      <w:numFmt w:val="decimal"/>
      <w:lvlText w:val="%5."/>
      <w:lvlJc w:val="left"/>
      <w:pPr>
        <w:tabs>
          <w:tab w:val="num" w:pos="2160"/>
        </w:tabs>
        <w:ind w:left="2160" w:hanging="360"/>
      </w:pPr>
      <w:rPr>
        <w:rFonts w:ascii="Symbol" w:hAnsi="Symbol"/>
        <w:sz w:val="20"/>
      </w:rPr>
    </w:lvl>
    <w:lvl w:ilvl="5">
      <w:start w:val="1"/>
      <w:numFmt w:val="decimal"/>
      <w:lvlText w:val="%6."/>
      <w:lvlJc w:val="left"/>
      <w:pPr>
        <w:tabs>
          <w:tab w:val="num" w:pos="2520"/>
        </w:tabs>
        <w:ind w:left="2520" w:hanging="360"/>
      </w:pPr>
      <w:rPr>
        <w:rFonts w:ascii="Symbol" w:hAnsi="Symbol"/>
        <w:sz w:val="20"/>
      </w:rPr>
    </w:lvl>
    <w:lvl w:ilvl="6">
      <w:start w:val="1"/>
      <w:numFmt w:val="decimal"/>
      <w:lvlText w:val="%7."/>
      <w:lvlJc w:val="left"/>
      <w:pPr>
        <w:tabs>
          <w:tab w:val="num" w:pos="2880"/>
        </w:tabs>
        <w:ind w:left="2880" w:hanging="360"/>
      </w:pPr>
      <w:rPr>
        <w:rFonts w:ascii="Symbol" w:hAnsi="Symbol"/>
        <w:sz w:val="20"/>
      </w:rPr>
    </w:lvl>
    <w:lvl w:ilvl="7">
      <w:start w:val="1"/>
      <w:numFmt w:val="decimal"/>
      <w:lvlText w:val="%8."/>
      <w:lvlJc w:val="left"/>
      <w:pPr>
        <w:tabs>
          <w:tab w:val="num" w:pos="3240"/>
        </w:tabs>
        <w:ind w:left="3240" w:hanging="360"/>
      </w:pPr>
      <w:rPr>
        <w:rFonts w:ascii="Symbol" w:hAnsi="Symbol"/>
        <w:sz w:val="20"/>
      </w:rPr>
    </w:lvl>
    <w:lvl w:ilvl="8">
      <w:start w:val="1"/>
      <w:numFmt w:val="decimal"/>
      <w:lvlText w:val="%9."/>
      <w:lvlJc w:val="left"/>
      <w:pPr>
        <w:tabs>
          <w:tab w:val="num" w:pos="3600"/>
        </w:tabs>
        <w:ind w:left="3600" w:hanging="360"/>
      </w:pPr>
      <w:rPr>
        <w:rFonts w:ascii="Symbol" w:hAnsi="Symbol"/>
        <w:sz w:val="20"/>
      </w:rPr>
    </w:lvl>
  </w:abstractNum>
  <w:abstractNum w:abstractNumId="7">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8">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color w:val="auto"/>
      </w:rPr>
    </w:lvl>
  </w:abstractNum>
  <w:abstractNum w:abstractNumId="9">
    <w:nsid w:val="0000000E"/>
    <w:multiLevelType w:val="singleLevel"/>
    <w:tmpl w:val="0000000E"/>
    <w:lvl w:ilvl="0">
      <w:start w:val="1"/>
      <w:numFmt w:val="bullet"/>
      <w:lvlText w:val=""/>
      <w:lvlJc w:val="left"/>
      <w:pPr>
        <w:tabs>
          <w:tab w:val="num" w:pos="1440"/>
        </w:tabs>
        <w:ind w:left="1440" w:hanging="360"/>
      </w:pPr>
      <w:rPr>
        <w:rFonts w:ascii="Symbol" w:hAnsi="Symbol"/>
      </w:rPr>
    </w:lvl>
  </w:abstractNum>
  <w:abstractNum w:abstractNumId="10">
    <w:nsid w:val="00000010"/>
    <w:multiLevelType w:val="singleLevel"/>
    <w:tmpl w:val="00000010"/>
    <w:name w:val="WW8Num15"/>
    <w:lvl w:ilvl="0">
      <w:start w:val="1"/>
      <w:numFmt w:val="decimal"/>
      <w:lvlText w:val="%1."/>
      <w:lvlJc w:val="left"/>
      <w:pPr>
        <w:tabs>
          <w:tab w:val="num" w:pos="360"/>
        </w:tabs>
        <w:ind w:left="360" w:hanging="360"/>
      </w:pPr>
    </w:lvl>
  </w:abstractNum>
  <w:abstractNum w:abstractNumId="11">
    <w:nsid w:val="00000011"/>
    <w:multiLevelType w:val="singleLevel"/>
    <w:tmpl w:val="00000011"/>
    <w:name w:val="WW8Num16"/>
    <w:lvl w:ilvl="0">
      <w:start w:val="1"/>
      <w:numFmt w:val="bullet"/>
      <w:lvlText w:val=""/>
      <w:lvlJc w:val="left"/>
      <w:pPr>
        <w:tabs>
          <w:tab w:val="num" w:pos="721"/>
        </w:tabs>
        <w:ind w:left="721" w:hanging="360"/>
      </w:pPr>
      <w:rPr>
        <w:rFonts w:ascii="Symbol" w:hAnsi="Symbol"/>
      </w:rPr>
    </w:lvl>
  </w:abstractNum>
  <w:abstractNum w:abstractNumId="12">
    <w:nsid w:val="00000012"/>
    <w:multiLevelType w:val="singleLevel"/>
    <w:tmpl w:val="00000012"/>
    <w:name w:val="WW8Num17"/>
    <w:lvl w:ilvl="0">
      <w:start w:val="1"/>
      <w:numFmt w:val="bullet"/>
      <w:lvlText w:val=""/>
      <w:lvlJc w:val="left"/>
      <w:pPr>
        <w:tabs>
          <w:tab w:val="num" w:pos="720"/>
        </w:tabs>
        <w:ind w:left="720" w:hanging="360"/>
      </w:pPr>
      <w:rPr>
        <w:rFonts w:ascii="Symbol" w:hAnsi="Symbol"/>
      </w:rPr>
    </w:lvl>
  </w:abstractNum>
  <w:abstractNum w:abstractNumId="13">
    <w:nsid w:val="00000013"/>
    <w:multiLevelType w:val="singleLevel"/>
    <w:tmpl w:val="00000013"/>
    <w:name w:val="WW8Num18"/>
    <w:lvl w:ilvl="0">
      <w:start w:val="1"/>
      <w:numFmt w:val="bullet"/>
      <w:lvlText w:val=""/>
      <w:lvlJc w:val="left"/>
      <w:pPr>
        <w:tabs>
          <w:tab w:val="num" w:pos="900"/>
        </w:tabs>
        <w:ind w:left="900" w:hanging="360"/>
      </w:pPr>
      <w:rPr>
        <w:rFonts w:ascii="Symbol" w:hAnsi="Symbol"/>
        <w:color w:val="auto"/>
      </w:rPr>
    </w:lvl>
  </w:abstractNum>
  <w:abstractNum w:abstractNumId="14">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15">
    <w:nsid w:val="00000016"/>
    <w:multiLevelType w:val="singleLevel"/>
    <w:tmpl w:val="00000016"/>
    <w:name w:val="WW8Num21"/>
    <w:lvl w:ilvl="0">
      <w:start w:val="1"/>
      <w:numFmt w:val="bullet"/>
      <w:lvlText w:val=""/>
      <w:lvlJc w:val="left"/>
      <w:pPr>
        <w:tabs>
          <w:tab w:val="num" w:pos="720"/>
        </w:tabs>
        <w:ind w:left="720" w:hanging="360"/>
      </w:pPr>
      <w:rPr>
        <w:rFonts w:ascii="Symbol" w:hAnsi="Symbol"/>
      </w:rPr>
    </w:lvl>
  </w:abstractNum>
  <w:abstractNum w:abstractNumId="16">
    <w:nsid w:val="00000017"/>
    <w:multiLevelType w:val="singleLevel"/>
    <w:tmpl w:val="00000017"/>
    <w:name w:val="WW8Num22"/>
    <w:lvl w:ilvl="0">
      <w:start w:val="1"/>
      <w:numFmt w:val="bullet"/>
      <w:lvlText w:val=""/>
      <w:lvlJc w:val="left"/>
      <w:pPr>
        <w:tabs>
          <w:tab w:val="num" w:pos="780"/>
        </w:tabs>
        <w:ind w:left="780" w:hanging="360"/>
      </w:pPr>
      <w:rPr>
        <w:rFonts w:ascii="Symbol" w:hAnsi="Symbol"/>
      </w:rPr>
    </w:lvl>
  </w:abstractNum>
  <w:abstractNum w:abstractNumId="17">
    <w:nsid w:val="00000018"/>
    <w:multiLevelType w:val="singleLevel"/>
    <w:tmpl w:val="00000018"/>
    <w:name w:val="WW8Num23"/>
    <w:lvl w:ilvl="0">
      <w:start w:val="1"/>
      <w:numFmt w:val="bullet"/>
      <w:lvlText w:val=""/>
      <w:lvlJc w:val="left"/>
      <w:pPr>
        <w:tabs>
          <w:tab w:val="num" w:pos="720"/>
        </w:tabs>
        <w:ind w:left="720" w:hanging="360"/>
      </w:pPr>
      <w:rPr>
        <w:rFonts w:ascii="Symbol" w:hAnsi="Symbol"/>
      </w:rPr>
    </w:lvl>
  </w:abstractNum>
  <w:abstractNum w:abstractNumId="18">
    <w:nsid w:val="00000019"/>
    <w:multiLevelType w:val="singleLevel"/>
    <w:tmpl w:val="00000019"/>
    <w:name w:val="WW8Num24"/>
    <w:lvl w:ilvl="0">
      <w:start w:val="2"/>
      <w:numFmt w:val="bullet"/>
      <w:lvlText w:val="-"/>
      <w:lvlJc w:val="left"/>
      <w:pPr>
        <w:tabs>
          <w:tab w:val="num" w:pos="720"/>
        </w:tabs>
        <w:ind w:left="720" w:hanging="360"/>
      </w:pPr>
      <w:rPr>
        <w:rFonts w:ascii="Times New Roman" w:hAnsi="Times New Roman" w:cs="Times New Roman"/>
      </w:rPr>
    </w:lvl>
  </w:abstractNum>
  <w:abstractNum w:abstractNumId="19">
    <w:nsid w:val="0000001A"/>
    <w:multiLevelType w:val="multilevel"/>
    <w:tmpl w:val="0000001A"/>
    <w:name w:val="WW8Num25"/>
    <w:lvl w:ilvl="0">
      <w:start w:val="1"/>
      <w:numFmt w:val="bullet"/>
      <w:lvlText w:val="-"/>
      <w:lvlJc w:val="left"/>
      <w:pPr>
        <w:tabs>
          <w:tab w:val="num" w:pos="841"/>
        </w:tabs>
        <w:ind w:left="841" w:hanging="840"/>
      </w:pPr>
      <w:rPr>
        <w:rFonts w:ascii="Times New Roman" w:hAnsi="Times New Roman" w:cs="Times New Roman"/>
      </w:rPr>
    </w:lvl>
    <w:lvl w:ilvl="1">
      <w:start w:val="1"/>
      <w:numFmt w:val="bullet"/>
      <w:lvlText w:val=""/>
      <w:lvlJc w:val="left"/>
      <w:pPr>
        <w:tabs>
          <w:tab w:val="num" w:pos="1081"/>
        </w:tabs>
        <w:ind w:left="1081" w:hanging="360"/>
      </w:pPr>
      <w:rPr>
        <w:rFonts w:ascii="Symbol" w:hAnsi="Symbol"/>
      </w:rPr>
    </w:lvl>
    <w:lvl w:ilvl="2">
      <w:start w:val="1"/>
      <w:numFmt w:val="decimal"/>
      <w:lvlText w:val="%3."/>
      <w:lvlJc w:val="left"/>
      <w:pPr>
        <w:tabs>
          <w:tab w:val="num" w:pos="360"/>
        </w:tabs>
        <w:ind w:left="360" w:hanging="360"/>
      </w:pPr>
    </w:lvl>
    <w:lvl w:ilvl="3">
      <w:start w:val="1"/>
      <w:numFmt w:val="bullet"/>
      <w:lvlText w:val=""/>
      <w:lvlJc w:val="left"/>
      <w:pPr>
        <w:tabs>
          <w:tab w:val="num" w:pos="2521"/>
        </w:tabs>
        <w:ind w:left="2521" w:hanging="360"/>
      </w:pPr>
      <w:rPr>
        <w:rFonts w:ascii="Symbol" w:hAnsi="Symbol"/>
      </w:rPr>
    </w:lvl>
    <w:lvl w:ilvl="4">
      <w:start w:val="1"/>
      <w:numFmt w:val="bullet"/>
      <w:lvlText w:val="o"/>
      <w:lvlJc w:val="left"/>
      <w:pPr>
        <w:tabs>
          <w:tab w:val="num" w:pos="3241"/>
        </w:tabs>
        <w:ind w:left="3241" w:hanging="360"/>
      </w:pPr>
      <w:rPr>
        <w:rFonts w:ascii="Courier New" w:hAnsi="Courier New"/>
      </w:rPr>
    </w:lvl>
    <w:lvl w:ilvl="5">
      <w:start w:val="1"/>
      <w:numFmt w:val="bullet"/>
      <w:lvlText w:val=""/>
      <w:lvlJc w:val="left"/>
      <w:pPr>
        <w:tabs>
          <w:tab w:val="num" w:pos="3961"/>
        </w:tabs>
        <w:ind w:left="3961" w:hanging="360"/>
      </w:pPr>
      <w:rPr>
        <w:rFonts w:ascii="Wingdings" w:hAnsi="Wingdings"/>
      </w:rPr>
    </w:lvl>
    <w:lvl w:ilvl="6">
      <w:start w:val="1"/>
      <w:numFmt w:val="bullet"/>
      <w:lvlText w:val=""/>
      <w:lvlJc w:val="left"/>
      <w:pPr>
        <w:tabs>
          <w:tab w:val="num" w:pos="4681"/>
        </w:tabs>
        <w:ind w:left="4681" w:hanging="360"/>
      </w:pPr>
      <w:rPr>
        <w:rFonts w:ascii="Symbol" w:hAnsi="Symbol"/>
      </w:rPr>
    </w:lvl>
    <w:lvl w:ilvl="7">
      <w:start w:val="1"/>
      <w:numFmt w:val="bullet"/>
      <w:lvlText w:val="o"/>
      <w:lvlJc w:val="left"/>
      <w:pPr>
        <w:tabs>
          <w:tab w:val="num" w:pos="5401"/>
        </w:tabs>
        <w:ind w:left="5401" w:hanging="360"/>
      </w:pPr>
      <w:rPr>
        <w:rFonts w:ascii="Courier New" w:hAnsi="Courier New"/>
      </w:rPr>
    </w:lvl>
    <w:lvl w:ilvl="8">
      <w:start w:val="1"/>
      <w:numFmt w:val="bullet"/>
      <w:lvlText w:val=""/>
      <w:lvlJc w:val="left"/>
      <w:pPr>
        <w:tabs>
          <w:tab w:val="num" w:pos="6121"/>
        </w:tabs>
        <w:ind w:left="6121" w:hanging="360"/>
      </w:pPr>
      <w:rPr>
        <w:rFonts w:ascii="Wingdings" w:hAnsi="Wingdings"/>
      </w:rPr>
    </w:lvl>
  </w:abstractNum>
  <w:abstractNum w:abstractNumId="20">
    <w:nsid w:val="0000001C"/>
    <w:multiLevelType w:val="singleLevel"/>
    <w:tmpl w:val="0000001C"/>
    <w:name w:val="WW8Num27"/>
    <w:lvl w:ilvl="0">
      <w:start w:val="1"/>
      <w:numFmt w:val="decimal"/>
      <w:lvlText w:val="%1."/>
      <w:lvlJc w:val="left"/>
      <w:pPr>
        <w:tabs>
          <w:tab w:val="num" w:pos="720"/>
        </w:tabs>
        <w:ind w:left="720" w:hanging="360"/>
      </w:pPr>
    </w:lvl>
  </w:abstractNum>
  <w:abstractNum w:abstractNumId="21">
    <w:nsid w:val="0000001D"/>
    <w:multiLevelType w:val="singleLevel"/>
    <w:tmpl w:val="0000001D"/>
    <w:name w:val="WW8Num29"/>
    <w:lvl w:ilvl="0">
      <w:start w:val="1"/>
      <w:numFmt w:val="bullet"/>
      <w:lvlText w:val=""/>
      <w:lvlJc w:val="left"/>
      <w:pPr>
        <w:tabs>
          <w:tab w:val="num" w:pos="1260"/>
        </w:tabs>
        <w:ind w:left="1260" w:hanging="360"/>
      </w:pPr>
      <w:rPr>
        <w:rFonts w:ascii="Symbol" w:hAnsi="Symbol" w:hint="default"/>
      </w:rPr>
    </w:lvl>
  </w:abstractNum>
  <w:abstractNum w:abstractNumId="22">
    <w:nsid w:val="112C01C4"/>
    <w:multiLevelType w:val="hybridMultilevel"/>
    <w:tmpl w:val="D8643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A0258B"/>
    <w:multiLevelType w:val="hybridMultilevel"/>
    <w:tmpl w:val="F6D29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612934"/>
    <w:multiLevelType w:val="hybridMultilevel"/>
    <w:tmpl w:val="F308FA70"/>
    <w:lvl w:ilvl="0" w:tplc="28BAE6B8">
      <w:start w:val="1"/>
      <w:numFmt w:val="bullet"/>
      <w:lvlText w:val="•"/>
      <w:lvlJc w:val="left"/>
      <w:pPr>
        <w:tabs>
          <w:tab w:val="num" w:pos="720"/>
        </w:tabs>
        <w:ind w:left="720" w:hanging="360"/>
      </w:pPr>
      <w:rPr>
        <w:rFonts w:ascii="Arial" w:hAnsi="Arial" w:hint="default"/>
      </w:rPr>
    </w:lvl>
    <w:lvl w:ilvl="1" w:tplc="B0703ED6" w:tentative="1">
      <w:start w:val="1"/>
      <w:numFmt w:val="bullet"/>
      <w:lvlText w:val="•"/>
      <w:lvlJc w:val="left"/>
      <w:pPr>
        <w:tabs>
          <w:tab w:val="num" w:pos="1440"/>
        </w:tabs>
        <w:ind w:left="1440" w:hanging="360"/>
      </w:pPr>
      <w:rPr>
        <w:rFonts w:ascii="Arial" w:hAnsi="Arial" w:hint="default"/>
      </w:rPr>
    </w:lvl>
    <w:lvl w:ilvl="2" w:tplc="0094AAB6" w:tentative="1">
      <w:start w:val="1"/>
      <w:numFmt w:val="bullet"/>
      <w:lvlText w:val="•"/>
      <w:lvlJc w:val="left"/>
      <w:pPr>
        <w:tabs>
          <w:tab w:val="num" w:pos="2160"/>
        </w:tabs>
        <w:ind w:left="2160" w:hanging="360"/>
      </w:pPr>
      <w:rPr>
        <w:rFonts w:ascii="Arial" w:hAnsi="Arial" w:hint="default"/>
      </w:rPr>
    </w:lvl>
    <w:lvl w:ilvl="3" w:tplc="8D464D1C" w:tentative="1">
      <w:start w:val="1"/>
      <w:numFmt w:val="bullet"/>
      <w:lvlText w:val="•"/>
      <w:lvlJc w:val="left"/>
      <w:pPr>
        <w:tabs>
          <w:tab w:val="num" w:pos="2880"/>
        </w:tabs>
        <w:ind w:left="2880" w:hanging="360"/>
      </w:pPr>
      <w:rPr>
        <w:rFonts w:ascii="Arial" w:hAnsi="Arial" w:hint="default"/>
      </w:rPr>
    </w:lvl>
    <w:lvl w:ilvl="4" w:tplc="8988CBFA" w:tentative="1">
      <w:start w:val="1"/>
      <w:numFmt w:val="bullet"/>
      <w:lvlText w:val="•"/>
      <w:lvlJc w:val="left"/>
      <w:pPr>
        <w:tabs>
          <w:tab w:val="num" w:pos="3600"/>
        </w:tabs>
        <w:ind w:left="3600" w:hanging="360"/>
      </w:pPr>
      <w:rPr>
        <w:rFonts w:ascii="Arial" w:hAnsi="Arial" w:hint="default"/>
      </w:rPr>
    </w:lvl>
    <w:lvl w:ilvl="5" w:tplc="C62AD582" w:tentative="1">
      <w:start w:val="1"/>
      <w:numFmt w:val="bullet"/>
      <w:lvlText w:val="•"/>
      <w:lvlJc w:val="left"/>
      <w:pPr>
        <w:tabs>
          <w:tab w:val="num" w:pos="4320"/>
        </w:tabs>
        <w:ind w:left="4320" w:hanging="360"/>
      </w:pPr>
      <w:rPr>
        <w:rFonts w:ascii="Arial" w:hAnsi="Arial" w:hint="default"/>
      </w:rPr>
    </w:lvl>
    <w:lvl w:ilvl="6" w:tplc="6FC43E64" w:tentative="1">
      <w:start w:val="1"/>
      <w:numFmt w:val="bullet"/>
      <w:lvlText w:val="•"/>
      <w:lvlJc w:val="left"/>
      <w:pPr>
        <w:tabs>
          <w:tab w:val="num" w:pos="5040"/>
        </w:tabs>
        <w:ind w:left="5040" w:hanging="360"/>
      </w:pPr>
      <w:rPr>
        <w:rFonts w:ascii="Arial" w:hAnsi="Arial" w:hint="default"/>
      </w:rPr>
    </w:lvl>
    <w:lvl w:ilvl="7" w:tplc="D6E8001A" w:tentative="1">
      <w:start w:val="1"/>
      <w:numFmt w:val="bullet"/>
      <w:lvlText w:val="•"/>
      <w:lvlJc w:val="left"/>
      <w:pPr>
        <w:tabs>
          <w:tab w:val="num" w:pos="5760"/>
        </w:tabs>
        <w:ind w:left="5760" w:hanging="360"/>
      </w:pPr>
      <w:rPr>
        <w:rFonts w:ascii="Arial" w:hAnsi="Arial" w:hint="default"/>
      </w:rPr>
    </w:lvl>
    <w:lvl w:ilvl="8" w:tplc="300240C2" w:tentative="1">
      <w:start w:val="1"/>
      <w:numFmt w:val="bullet"/>
      <w:lvlText w:val="•"/>
      <w:lvlJc w:val="left"/>
      <w:pPr>
        <w:tabs>
          <w:tab w:val="num" w:pos="6480"/>
        </w:tabs>
        <w:ind w:left="6480" w:hanging="360"/>
      </w:pPr>
      <w:rPr>
        <w:rFonts w:ascii="Arial" w:hAnsi="Arial" w:hint="default"/>
      </w:rPr>
    </w:lvl>
  </w:abstractNum>
  <w:abstractNum w:abstractNumId="25">
    <w:nsid w:val="142D35FB"/>
    <w:multiLevelType w:val="multilevel"/>
    <w:tmpl w:val="DF2409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080"/>
        </w:tabs>
        <w:ind w:left="1080" w:hanging="360"/>
      </w:pPr>
      <w:rPr>
        <w:rFonts w:ascii="Symbol" w:hAnsi="Symbol"/>
        <w:sz w:val="20"/>
      </w:rPr>
    </w:lvl>
    <w:lvl w:ilvl="2">
      <w:start w:val="1"/>
      <w:numFmt w:val="decimal"/>
      <w:lvlText w:val="%3."/>
      <w:lvlJc w:val="left"/>
      <w:pPr>
        <w:tabs>
          <w:tab w:val="num" w:pos="1440"/>
        </w:tabs>
        <w:ind w:left="1440" w:hanging="360"/>
      </w:pPr>
      <w:rPr>
        <w:rFonts w:ascii="Symbol" w:hAnsi="Symbol"/>
        <w:sz w:val="20"/>
      </w:rPr>
    </w:lvl>
    <w:lvl w:ilvl="3">
      <w:start w:val="1"/>
      <w:numFmt w:val="decimal"/>
      <w:lvlText w:val="%4."/>
      <w:lvlJc w:val="left"/>
      <w:pPr>
        <w:tabs>
          <w:tab w:val="num" w:pos="1800"/>
        </w:tabs>
        <w:ind w:left="1800" w:hanging="360"/>
      </w:pPr>
      <w:rPr>
        <w:rFonts w:ascii="Symbol" w:hAnsi="Symbol"/>
        <w:sz w:val="20"/>
      </w:rPr>
    </w:lvl>
    <w:lvl w:ilvl="4">
      <w:start w:val="1"/>
      <w:numFmt w:val="decimal"/>
      <w:lvlText w:val="%5."/>
      <w:lvlJc w:val="left"/>
      <w:pPr>
        <w:tabs>
          <w:tab w:val="num" w:pos="2160"/>
        </w:tabs>
        <w:ind w:left="2160" w:hanging="360"/>
      </w:pPr>
      <w:rPr>
        <w:rFonts w:ascii="Symbol" w:hAnsi="Symbol"/>
        <w:sz w:val="20"/>
      </w:rPr>
    </w:lvl>
    <w:lvl w:ilvl="5">
      <w:start w:val="1"/>
      <w:numFmt w:val="decimal"/>
      <w:lvlText w:val="%6."/>
      <w:lvlJc w:val="left"/>
      <w:pPr>
        <w:tabs>
          <w:tab w:val="num" w:pos="2520"/>
        </w:tabs>
        <w:ind w:left="2520" w:hanging="360"/>
      </w:pPr>
      <w:rPr>
        <w:rFonts w:ascii="Symbol" w:hAnsi="Symbol"/>
        <w:sz w:val="20"/>
      </w:rPr>
    </w:lvl>
    <w:lvl w:ilvl="6">
      <w:start w:val="1"/>
      <w:numFmt w:val="decimal"/>
      <w:lvlText w:val="%7."/>
      <w:lvlJc w:val="left"/>
      <w:pPr>
        <w:tabs>
          <w:tab w:val="num" w:pos="2880"/>
        </w:tabs>
        <w:ind w:left="2880" w:hanging="360"/>
      </w:pPr>
      <w:rPr>
        <w:rFonts w:ascii="Symbol" w:hAnsi="Symbol"/>
        <w:sz w:val="20"/>
      </w:rPr>
    </w:lvl>
    <w:lvl w:ilvl="7">
      <w:start w:val="1"/>
      <w:numFmt w:val="decimal"/>
      <w:lvlText w:val="%8."/>
      <w:lvlJc w:val="left"/>
      <w:pPr>
        <w:tabs>
          <w:tab w:val="num" w:pos="3240"/>
        </w:tabs>
        <w:ind w:left="3240" w:hanging="360"/>
      </w:pPr>
      <w:rPr>
        <w:rFonts w:ascii="Symbol" w:hAnsi="Symbol"/>
        <w:sz w:val="20"/>
      </w:rPr>
    </w:lvl>
    <w:lvl w:ilvl="8">
      <w:start w:val="1"/>
      <w:numFmt w:val="decimal"/>
      <w:lvlText w:val="%9."/>
      <w:lvlJc w:val="left"/>
      <w:pPr>
        <w:tabs>
          <w:tab w:val="num" w:pos="3600"/>
        </w:tabs>
        <w:ind w:left="3600" w:hanging="360"/>
      </w:pPr>
      <w:rPr>
        <w:rFonts w:ascii="Symbol" w:hAnsi="Symbol"/>
        <w:sz w:val="20"/>
      </w:rPr>
    </w:lvl>
  </w:abstractNum>
  <w:abstractNum w:abstractNumId="26">
    <w:nsid w:val="24B85685"/>
    <w:multiLevelType w:val="hybridMultilevel"/>
    <w:tmpl w:val="E7287F06"/>
    <w:lvl w:ilvl="0" w:tplc="714CDD36">
      <w:start w:val="1"/>
      <w:numFmt w:val="bullet"/>
      <w:lvlText w:val="•"/>
      <w:lvlJc w:val="left"/>
      <w:pPr>
        <w:tabs>
          <w:tab w:val="num" w:pos="720"/>
        </w:tabs>
        <w:ind w:left="720" w:hanging="360"/>
      </w:pPr>
      <w:rPr>
        <w:rFonts w:ascii="Arial" w:hAnsi="Arial" w:hint="default"/>
      </w:rPr>
    </w:lvl>
    <w:lvl w:ilvl="1" w:tplc="E8662F44" w:tentative="1">
      <w:start w:val="1"/>
      <w:numFmt w:val="bullet"/>
      <w:lvlText w:val="•"/>
      <w:lvlJc w:val="left"/>
      <w:pPr>
        <w:tabs>
          <w:tab w:val="num" w:pos="1440"/>
        </w:tabs>
        <w:ind w:left="1440" w:hanging="360"/>
      </w:pPr>
      <w:rPr>
        <w:rFonts w:ascii="Arial" w:hAnsi="Arial" w:hint="default"/>
      </w:rPr>
    </w:lvl>
    <w:lvl w:ilvl="2" w:tplc="8C38DCE0" w:tentative="1">
      <w:start w:val="1"/>
      <w:numFmt w:val="bullet"/>
      <w:lvlText w:val="•"/>
      <w:lvlJc w:val="left"/>
      <w:pPr>
        <w:tabs>
          <w:tab w:val="num" w:pos="2160"/>
        </w:tabs>
        <w:ind w:left="2160" w:hanging="360"/>
      </w:pPr>
      <w:rPr>
        <w:rFonts w:ascii="Arial" w:hAnsi="Arial" w:hint="default"/>
      </w:rPr>
    </w:lvl>
    <w:lvl w:ilvl="3" w:tplc="1DEE952C" w:tentative="1">
      <w:start w:val="1"/>
      <w:numFmt w:val="bullet"/>
      <w:lvlText w:val="•"/>
      <w:lvlJc w:val="left"/>
      <w:pPr>
        <w:tabs>
          <w:tab w:val="num" w:pos="2880"/>
        </w:tabs>
        <w:ind w:left="2880" w:hanging="360"/>
      </w:pPr>
      <w:rPr>
        <w:rFonts w:ascii="Arial" w:hAnsi="Arial" w:hint="default"/>
      </w:rPr>
    </w:lvl>
    <w:lvl w:ilvl="4" w:tplc="4CACBF12" w:tentative="1">
      <w:start w:val="1"/>
      <w:numFmt w:val="bullet"/>
      <w:lvlText w:val="•"/>
      <w:lvlJc w:val="left"/>
      <w:pPr>
        <w:tabs>
          <w:tab w:val="num" w:pos="3600"/>
        </w:tabs>
        <w:ind w:left="3600" w:hanging="360"/>
      </w:pPr>
      <w:rPr>
        <w:rFonts w:ascii="Arial" w:hAnsi="Arial" w:hint="default"/>
      </w:rPr>
    </w:lvl>
    <w:lvl w:ilvl="5" w:tplc="A5B6E6B4" w:tentative="1">
      <w:start w:val="1"/>
      <w:numFmt w:val="bullet"/>
      <w:lvlText w:val="•"/>
      <w:lvlJc w:val="left"/>
      <w:pPr>
        <w:tabs>
          <w:tab w:val="num" w:pos="4320"/>
        </w:tabs>
        <w:ind w:left="4320" w:hanging="360"/>
      </w:pPr>
      <w:rPr>
        <w:rFonts w:ascii="Arial" w:hAnsi="Arial" w:hint="default"/>
      </w:rPr>
    </w:lvl>
    <w:lvl w:ilvl="6" w:tplc="4420D11C" w:tentative="1">
      <w:start w:val="1"/>
      <w:numFmt w:val="bullet"/>
      <w:lvlText w:val="•"/>
      <w:lvlJc w:val="left"/>
      <w:pPr>
        <w:tabs>
          <w:tab w:val="num" w:pos="5040"/>
        </w:tabs>
        <w:ind w:left="5040" w:hanging="360"/>
      </w:pPr>
      <w:rPr>
        <w:rFonts w:ascii="Arial" w:hAnsi="Arial" w:hint="default"/>
      </w:rPr>
    </w:lvl>
    <w:lvl w:ilvl="7" w:tplc="CBCE13D4" w:tentative="1">
      <w:start w:val="1"/>
      <w:numFmt w:val="bullet"/>
      <w:lvlText w:val="•"/>
      <w:lvlJc w:val="left"/>
      <w:pPr>
        <w:tabs>
          <w:tab w:val="num" w:pos="5760"/>
        </w:tabs>
        <w:ind w:left="5760" w:hanging="360"/>
      </w:pPr>
      <w:rPr>
        <w:rFonts w:ascii="Arial" w:hAnsi="Arial" w:hint="default"/>
      </w:rPr>
    </w:lvl>
    <w:lvl w:ilvl="8" w:tplc="087271B8" w:tentative="1">
      <w:start w:val="1"/>
      <w:numFmt w:val="bullet"/>
      <w:lvlText w:val="•"/>
      <w:lvlJc w:val="left"/>
      <w:pPr>
        <w:tabs>
          <w:tab w:val="num" w:pos="6480"/>
        </w:tabs>
        <w:ind w:left="6480" w:hanging="360"/>
      </w:pPr>
      <w:rPr>
        <w:rFonts w:ascii="Arial" w:hAnsi="Arial" w:hint="default"/>
      </w:rPr>
    </w:lvl>
  </w:abstractNum>
  <w:abstractNum w:abstractNumId="27">
    <w:nsid w:val="2E152446"/>
    <w:multiLevelType w:val="hybridMultilevel"/>
    <w:tmpl w:val="74903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F82479"/>
    <w:multiLevelType w:val="hybridMultilevel"/>
    <w:tmpl w:val="EDEE7632"/>
    <w:lvl w:ilvl="0" w:tplc="C70470B8">
      <w:start w:val="1"/>
      <w:numFmt w:val="bullet"/>
      <w:lvlText w:val="•"/>
      <w:lvlJc w:val="left"/>
      <w:pPr>
        <w:tabs>
          <w:tab w:val="num" w:pos="720"/>
        </w:tabs>
        <w:ind w:left="720" w:hanging="360"/>
      </w:pPr>
      <w:rPr>
        <w:rFonts w:ascii="Arial" w:hAnsi="Arial" w:hint="default"/>
      </w:rPr>
    </w:lvl>
    <w:lvl w:ilvl="1" w:tplc="B2CCB9DE" w:tentative="1">
      <w:start w:val="1"/>
      <w:numFmt w:val="bullet"/>
      <w:lvlText w:val="•"/>
      <w:lvlJc w:val="left"/>
      <w:pPr>
        <w:tabs>
          <w:tab w:val="num" w:pos="1440"/>
        </w:tabs>
        <w:ind w:left="1440" w:hanging="360"/>
      </w:pPr>
      <w:rPr>
        <w:rFonts w:ascii="Arial" w:hAnsi="Arial" w:hint="default"/>
      </w:rPr>
    </w:lvl>
    <w:lvl w:ilvl="2" w:tplc="E9B462CE" w:tentative="1">
      <w:start w:val="1"/>
      <w:numFmt w:val="bullet"/>
      <w:lvlText w:val="•"/>
      <w:lvlJc w:val="left"/>
      <w:pPr>
        <w:tabs>
          <w:tab w:val="num" w:pos="2160"/>
        </w:tabs>
        <w:ind w:left="2160" w:hanging="360"/>
      </w:pPr>
      <w:rPr>
        <w:rFonts w:ascii="Arial" w:hAnsi="Arial" w:hint="default"/>
      </w:rPr>
    </w:lvl>
    <w:lvl w:ilvl="3" w:tplc="D39EE538" w:tentative="1">
      <w:start w:val="1"/>
      <w:numFmt w:val="bullet"/>
      <w:lvlText w:val="•"/>
      <w:lvlJc w:val="left"/>
      <w:pPr>
        <w:tabs>
          <w:tab w:val="num" w:pos="2880"/>
        </w:tabs>
        <w:ind w:left="2880" w:hanging="360"/>
      </w:pPr>
      <w:rPr>
        <w:rFonts w:ascii="Arial" w:hAnsi="Arial" w:hint="default"/>
      </w:rPr>
    </w:lvl>
    <w:lvl w:ilvl="4" w:tplc="1A02052A" w:tentative="1">
      <w:start w:val="1"/>
      <w:numFmt w:val="bullet"/>
      <w:lvlText w:val="•"/>
      <w:lvlJc w:val="left"/>
      <w:pPr>
        <w:tabs>
          <w:tab w:val="num" w:pos="3600"/>
        </w:tabs>
        <w:ind w:left="3600" w:hanging="360"/>
      </w:pPr>
      <w:rPr>
        <w:rFonts w:ascii="Arial" w:hAnsi="Arial" w:hint="default"/>
      </w:rPr>
    </w:lvl>
    <w:lvl w:ilvl="5" w:tplc="700623AE" w:tentative="1">
      <w:start w:val="1"/>
      <w:numFmt w:val="bullet"/>
      <w:lvlText w:val="•"/>
      <w:lvlJc w:val="left"/>
      <w:pPr>
        <w:tabs>
          <w:tab w:val="num" w:pos="4320"/>
        </w:tabs>
        <w:ind w:left="4320" w:hanging="360"/>
      </w:pPr>
      <w:rPr>
        <w:rFonts w:ascii="Arial" w:hAnsi="Arial" w:hint="default"/>
      </w:rPr>
    </w:lvl>
    <w:lvl w:ilvl="6" w:tplc="46B4BCEA" w:tentative="1">
      <w:start w:val="1"/>
      <w:numFmt w:val="bullet"/>
      <w:lvlText w:val="•"/>
      <w:lvlJc w:val="left"/>
      <w:pPr>
        <w:tabs>
          <w:tab w:val="num" w:pos="5040"/>
        </w:tabs>
        <w:ind w:left="5040" w:hanging="360"/>
      </w:pPr>
      <w:rPr>
        <w:rFonts w:ascii="Arial" w:hAnsi="Arial" w:hint="default"/>
      </w:rPr>
    </w:lvl>
    <w:lvl w:ilvl="7" w:tplc="DB140A9E" w:tentative="1">
      <w:start w:val="1"/>
      <w:numFmt w:val="bullet"/>
      <w:lvlText w:val="•"/>
      <w:lvlJc w:val="left"/>
      <w:pPr>
        <w:tabs>
          <w:tab w:val="num" w:pos="5760"/>
        </w:tabs>
        <w:ind w:left="5760" w:hanging="360"/>
      </w:pPr>
      <w:rPr>
        <w:rFonts w:ascii="Arial" w:hAnsi="Arial" w:hint="default"/>
      </w:rPr>
    </w:lvl>
    <w:lvl w:ilvl="8" w:tplc="920E9706" w:tentative="1">
      <w:start w:val="1"/>
      <w:numFmt w:val="bullet"/>
      <w:lvlText w:val="•"/>
      <w:lvlJc w:val="left"/>
      <w:pPr>
        <w:tabs>
          <w:tab w:val="num" w:pos="6480"/>
        </w:tabs>
        <w:ind w:left="6480" w:hanging="360"/>
      </w:pPr>
      <w:rPr>
        <w:rFonts w:ascii="Arial" w:hAnsi="Arial" w:hint="default"/>
      </w:rPr>
    </w:lvl>
  </w:abstractNum>
  <w:abstractNum w:abstractNumId="29">
    <w:nsid w:val="322440D7"/>
    <w:multiLevelType w:val="hybridMultilevel"/>
    <w:tmpl w:val="62560F76"/>
    <w:lvl w:ilvl="0" w:tplc="8F18FE30">
      <w:start w:val="1"/>
      <w:numFmt w:val="bullet"/>
      <w:lvlText w:val="•"/>
      <w:lvlJc w:val="left"/>
      <w:pPr>
        <w:tabs>
          <w:tab w:val="num" w:pos="720"/>
        </w:tabs>
        <w:ind w:left="720" w:hanging="360"/>
      </w:pPr>
      <w:rPr>
        <w:rFonts w:ascii="Arial" w:hAnsi="Arial" w:hint="default"/>
      </w:rPr>
    </w:lvl>
    <w:lvl w:ilvl="1" w:tplc="178CCC30" w:tentative="1">
      <w:start w:val="1"/>
      <w:numFmt w:val="bullet"/>
      <w:lvlText w:val="•"/>
      <w:lvlJc w:val="left"/>
      <w:pPr>
        <w:tabs>
          <w:tab w:val="num" w:pos="1440"/>
        </w:tabs>
        <w:ind w:left="1440" w:hanging="360"/>
      </w:pPr>
      <w:rPr>
        <w:rFonts w:ascii="Arial" w:hAnsi="Arial" w:hint="default"/>
      </w:rPr>
    </w:lvl>
    <w:lvl w:ilvl="2" w:tplc="0130E198" w:tentative="1">
      <w:start w:val="1"/>
      <w:numFmt w:val="bullet"/>
      <w:lvlText w:val="•"/>
      <w:lvlJc w:val="left"/>
      <w:pPr>
        <w:tabs>
          <w:tab w:val="num" w:pos="2160"/>
        </w:tabs>
        <w:ind w:left="2160" w:hanging="360"/>
      </w:pPr>
      <w:rPr>
        <w:rFonts w:ascii="Arial" w:hAnsi="Arial" w:hint="default"/>
      </w:rPr>
    </w:lvl>
    <w:lvl w:ilvl="3" w:tplc="25D60314" w:tentative="1">
      <w:start w:val="1"/>
      <w:numFmt w:val="bullet"/>
      <w:lvlText w:val="•"/>
      <w:lvlJc w:val="left"/>
      <w:pPr>
        <w:tabs>
          <w:tab w:val="num" w:pos="2880"/>
        </w:tabs>
        <w:ind w:left="2880" w:hanging="360"/>
      </w:pPr>
      <w:rPr>
        <w:rFonts w:ascii="Arial" w:hAnsi="Arial" w:hint="default"/>
      </w:rPr>
    </w:lvl>
    <w:lvl w:ilvl="4" w:tplc="5CE42010" w:tentative="1">
      <w:start w:val="1"/>
      <w:numFmt w:val="bullet"/>
      <w:lvlText w:val="•"/>
      <w:lvlJc w:val="left"/>
      <w:pPr>
        <w:tabs>
          <w:tab w:val="num" w:pos="3600"/>
        </w:tabs>
        <w:ind w:left="3600" w:hanging="360"/>
      </w:pPr>
      <w:rPr>
        <w:rFonts w:ascii="Arial" w:hAnsi="Arial" w:hint="default"/>
      </w:rPr>
    </w:lvl>
    <w:lvl w:ilvl="5" w:tplc="4678F464" w:tentative="1">
      <w:start w:val="1"/>
      <w:numFmt w:val="bullet"/>
      <w:lvlText w:val="•"/>
      <w:lvlJc w:val="left"/>
      <w:pPr>
        <w:tabs>
          <w:tab w:val="num" w:pos="4320"/>
        </w:tabs>
        <w:ind w:left="4320" w:hanging="360"/>
      </w:pPr>
      <w:rPr>
        <w:rFonts w:ascii="Arial" w:hAnsi="Arial" w:hint="default"/>
      </w:rPr>
    </w:lvl>
    <w:lvl w:ilvl="6" w:tplc="6276B946" w:tentative="1">
      <w:start w:val="1"/>
      <w:numFmt w:val="bullet"/>
      <w:lvlText w:val="•"/>
      <w:lvlJc w:val="left"/>
      <w:pPr>
        <w:tabs>
          <w:tab w:val="num" w:pos="5040"/>
        </w:tabs>
        <w:ind w:left="5040" w:hanging="360"/>
      </w:pPr>
      <w:rPr>
        <w:rFonts w:ascii="Arial" w:hAnsi="Arial" w:hint="default"/>
      </w:rPr>
    </w:lvl>
    <w:lvl w:ilvl="7" w:tplc="21FAE0F6" w:tentative="1">
      <w:start w:val="1"/>
      <w:numFmt w:val="bullet"/>
      <w:lvlText w:val="•"/>
      <w:lvlJc w:val="left"/>
      <w:pPr>
        <w:tabs>
          <w:tab w:val="num" w:pos="5760"/>
        </w:tabs>
        <w:ind w:left="5760" w:hanging="360"/>
      </w:pPr>
      <w:rPr>
        <w:rFonts w:ascii="Arial" w:hAnsi="Arial" w:hint="default"/>
      </w:rPr>
    </w:lvl>
    <w:lvl w:ilvl="8" w:tplc="D3D4F34A" w:tentative="1">
      <w:start w:val="1"/>
      <w:numFmt w:val="bullet"/>
      <w:lvlText w:val="•"/>
      <w:lvlJc w:val="left"/>
      <w:pPr>
        <w:tabs>
          <w:tab w:val="num" w:pos="6480"/>
        </w:tabs>
        <w:ind w:left="6480" w:hanging="360"/>
      </w:pPr>
      <w:rPr>
        <w:rFonts w:ascii="Arial" w:hAnsi="Arial" w:hint="default"/>
      </w:rPr>
    </w:lvl>
  </w:abstractNum>
  <w:abstractNum w:abstractNumId="30">
    <w:nsid w:val="38822218"/>
    <w:multiLevelType w:val="hybridMultilevel"/>
    <w:tmpl w:val="4314C7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827C67C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B756E9"/>
    <w:multiLevelType w:val="hybridMultilevel"/>
    <w:tmpl w:val="EF7602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2805B7E"/>
    <w:multiLevelType w:val="hybridMultilevel"/>
    <w:tmpl w:val="72B407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B344C40"/>
    <w:multiLevelType w:val="hybridMultilevel"/>
    <w:tmpl w:val="57D60978"/>
    <w:lvl w:ilvl="0" w:tplc="AA9829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4882CAD"/>
    <w:multiLevelType w:val="hybridMultilevel"/>
    <w:tmpl w:val="27568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8804B4"/>
    <w:multiLevelType w:val="multilevel"/>
    <w:tmpl w:val="2E4A3C0A"/>
    <w:lvl w:ilvl="0">
      <w:start w:val="10"/>
      <w:numFmt w:val="decimal"/>
      <w:pStyle w:val="1"/>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5D414ACC"/>
    <w:multiLevelType w:val="hybridMultilevel"/>
    <w:tmpl w:val="704219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23E3090"/>
    <w:multiLevelType w:val="hybridMultilevel"/>
    <w:tmpl w:val="8C2AC71A"/>
    <w:lvl w:ilvl="0" w:tplc="B6988BBE">
      <w:start w:val="1"/>
      <w:numFmt w:val="bullet"/>
      <w:lvlText w:val="•"/>
      <w:lvlJc w:val="left"/>
      <w:pPr>
        <w:tabs>
          <w:tab w:val="num" w:pos="720"/>
        </w:tabs>
        <w:ind w:left="720" w:hanging="360"/>
      </w:pPr>
      <w:rPr>
        <w:rFonts w:ascii="Arial" w:hAnsi="Arial" w:hint="default"/>
      </w:rPr>
    </w:lvl>
    <w:lvl w:ilvl="1" w:tplc="872C3BD2" w:tentative="1">
      <w:start w:val="1"/>
      <w:numFmt w:val="bullet"/>
      <w:lvlText w:val="•"/>
      <w:lvlJc w:val="left"/>
      <w:pPr>
        <w:tabs>
          <w:tab w:val="num" w:pos="1440"/>
        </w:tabs>
        <w:ind w:left="1440" w:hanging="360"/>
      </w:pPr>
      <w:rPr>
        <w:rFonts w:ascii="Arial" w:hAnsi="Arial" w:hint="default"/>
      </w:rPr>
    </w:lvl>
    <w:lvl w:ilvl="2" w:tplc="604C9E72" w:tentative="1">
      <w:start w:val="1"/>
      <w:numFmt w:val="bullet"/>
      <w:lvlText w:val="•"/>
      <w:lvlJc w:val="left"/>
      <w:pPr>
        <w:tabs>
          <w:tab w:val="num" w:pos="2160"/>
        </w:tabs>
        <w:ind w:left="2160" w:hanging="360"/>
      </w:pPr>
      <w:rPr>
        <w:rFonts w:ascii="Arial" w:hAnsi="Arial" w:hint="default"/>
      </w:rPr>
    </w:lvl>
    <w:lvl w:ilvl="3" w:tplc="23A26706" w:tentative="1">
      <w:start w:val="1"/>
      <w:numFmt w:val="bullet"/>
      <w:lvlText w:val="•"/>
      <w:lvlJc w:val="left"/>
      <w:pPr>
        <w:tabs>
          <w:tab w:val="num" w:pos="2880"/>
        </w:tabs>
        <w:ind w:left="2880" w:hanging="360"/>
      </w:pPr>
      <w:rPr>
        <w:rFonts w:ascii="Arial" w:hAnsi="Arial" w:hint="default"/>
      </w:rPr>
    </w:lvl>
    <w:lvl w:ilvl="4" w:tplc="BEEC0F30" w:tentative="1">
      <w:start w:val="1"/>
      <w:numFmt w:val="bullet"/>
      <w:lvlText w:val="•"/>
      <w:lvlJc w:val="left"/>
      <w:pPr>
        <w:tabs>
          <w:tab w:val="num" w:pos="3600"/>
        </w:tabs>
        <w:ind w:left="3600" w:hanging="360"/>
      </w:pPr>
      <w:rPr>
        <w:rFonts w:ascii="Arial" w:hAnsi="Arial" w:hint="default"/>
      </w:rPr>
    </w:lvl>
    <w:lvl w:ilvl="5" w:tplc="2BCECF7A" w:tentative="1">
      <w:start w:val="1"/>
      <w:numFmt w:val="bullet"/>
      <w:lvlText w:val="•"/>
      <w:lvlJc w:val="left"/>
      <w:pPr>
        <w:tabs>
          <w:tab w:val="num" w:pos="4320"/>
        </w:tabs>
        <w:ind w:left="4320" w:hanging="360"/>
      </w:pPr>
      <w:rPr>
        <w:rFonts w:ascii="Arial" w:hAnsi="Arial" w:hint="default"/>
      </w:rPr>
    </w:lvl>
    <w:lvl w:ilvl="6" w:tplc="297CC582" w:tentative="1">
      <w:start w:val="1"/>
      <w:numFmt w:val="bullet"/>
      <w:lvlText w:val="•"/>
      <w:lvlJc w:val="left"/>
      <w:pPr>
        <w:tabs>
          <w:tab w:val="num" w:pos="5040"/>
        </w:tabs>
        <w:ind w:left="5040" w:hanging="360"/>
      </w:pPr>
      <w:rPr>
        <w:rFonts w:ascii="Arial" w:hAnsi="Arial" w:hint="default"/>
      </w:rPr>
    </w:lvl>
    <w:lvl w:ilvl="7" w:tplc="9B6AB35E" w:tentative="1">
      <w:start w:val="1"/>
      <w:numFmt w:val="bullet"/>
      <w:lvlText w:val="•"/>
      <w:lvlJc w:val="left"/>
      <w:pPr>
        <w:tabs>
          <w:tab w:val="num" w:pos="5760"/>
        </w:tabs>
        <w:ind w:left="5760" w:hanging="360"/>
      </w:pPr>
      <w:rPr>
        <w:rFonts w:ascii="Arial" w:hAnsi="Arial" w:hint="default"/>
      </w:rPr>
    </w:lvl>
    <w:lvl w:ilvl="8" w:tplc="B3D47266" w:tentative="1">
      <w:start w:val="1"/>
      <w:numFmt w:val="bullet"/>
      <w:lvlText w:val="•"/>
      <w:lvlJc w:val="left"/>
      <w:pPr>
        <w:tabs>
          <w:tab w:val="num" w:pos="6480"/>
        </w:tabs>
        <w:ind w:left="6480" w:hanging="360"/>
      </w:pPr>
      <w:rPr>
        <w:rFonts w:ascii="Arial" w:hAnsi="Arial" w:hint="default"/>
      </w:rPr>
    </w:lvl>
  </w:abstractNum>
  <w:abstractNum w:abstractNumId="38">
    <w:nsid w:val="658D2B94"/>
    <w:multiLevelType w:val="multilevel"/>
    <w:tmpl w:val="CBECBE12"/>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65B7B84"/>
    <w:multiLevelType w:val="hybridMultilevel"/>
    <w:tmpl w:val="84343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D04B9D"/>
    <w:multiLevelType w:val="hybridMultilevel"/>
    <w:tmpl w:val="2D3CB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FC583D"/>
    <w:multiLevelType w:val="multilevel"/>
    <w:tmpl w:val="E3B67B74"/>
    <w:lvl w:ilvl="0">
      <w:start w:val="10"/>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bullet"/>
      <w:lvlText w:val=""/>
      <w:lvlJc w:val="left"/>
      <w:pPr>
        <w:tabs>
          <w:tab w:val="num" w:pos="360"/>
        </w:tabs>
        <w:ind w:left="360" w:hanging="360"/>
      </w:pPr>
      <w:rPr>
        <w:rFonts w:ascii="Symbol" w:hAnsi="Symbol" w:hint="default"/>
      </w:rPr>
    </w:lvl>
    <w:lvl w:ilvl="3">
      <w:start w:val="1"/>
      <w:numFmt w:val="decimal"/>
      <w:pStyle w:val="4"/>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7452432F"/>
    <w:multiLevelType w:val="hybridMultilevel"/>
    <w:tmpl w:val="5F4C5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CA2191"/>
    <w:multiLevelType w:val="hybridMultilevel"/>
    <w:tmpl w:val="EC343332"/>
    <w:lvl w:ilvl="0" w:tplc="8EE680D2">
      <w:start w:val="1"/>
      <w:numFmt w:val="bullet"/>
      <w:lvlText w:val="•"/>
      <w:lvlJc w:val="left"/>
      <w:pPr>
        <w:tabs>
          <w:tab w:val="num" w:pos="720"/>
        </w:tabs>
        <w:ind w:left="720" w:hanging="360"/>
      </w:pPr>
      <w:rPr>
        <w:rFonts w:ascii="Arial" w:hAnsi="Arial" w:hint="default"/>
      </w:rPr>
    </w:lvl>
    <w:lvl w:ilvl="1" w:tplc="77CEB148" w:tentative="1">
      <w:start w:val="1"/>
      <w:numFmt w:val="bullet"/>
      <w:lvlText w:val="•"/>
      <w:lvlJc w:val="left"/>
      <w:pPr>
        <w:tabs>
          <w:tab w:val="num" w:pos="1440"/>
        </w:tabs>
        <w:ind w:left="1440" w:hanging="360"/>
      </w:pPr>
      <w:rPr>
        <w:rFonts w:ascii="Arial" w:hAnsi="Arial" w:hint="default"/>
      </w:rPr>
    </w:lvl>
    <w:lvl w:ilvl="2" w:tplc="BFF22A36" w:tentative="1">
      <w:start w:val="1"/>
      <w:numFmt w:val="bullet"/>
      <w:lvlText w:val="•"/>
      <w:lvlJc w:val="left"/>
      <w:pPr>
        <w:tabs>
          <w:tab w:val="num" w:pos="2160"/>
        </w:tabs>
        <w:ind w:left="2160" w:hanging="360"/>
      </w:pPr>
      <w:rPr>
        <w:rFonts w:ascii="Arial" w:hAnsi="Arial" w:hint="default"/>
      </w:rPr>
    </w:lvl>
    <w:lvl w:ilvl="3" w:tplc="A40CF41C" w:tentative="1">
      <w:start w:val="1"/>
      <w:numFmt w:val="bullet"/>
      <w:lvlText w:val="•"/>
      <w:lvlJc w:val="left"/>
      <w:pPr>
        <w:tabs>
          <w:tab w:val="num" w:pos="2880"/>
        </w:tabs>
        <w:ind w:left="2880" w:hanging="360"/>
      </w:pPr>
      <w:rPr>
        <w:rFonts w:ascii="Arial" w:hAnsi="Arial" w:hint="default"/>
      </w:rPr>
    </w:lvl>
    <w:lvl w:ilvl="4" w:tplc="6994F2F6" w:tentative="1">
      <w:start w:val="1"/>
      <w:numFmt w:val="bullet"/>
      <w:lvlText w:val="•"/>
      <w:lvlJc w:val="left"/>
      <w:pPr>
        <w:tabs>
          <w:tab w:val="num" w:pos="3600"/>
        </w:tabs>
        <w:ind w:left="3600" w:hanging="360"/>
      </w:pPr>
      <w:rPr>
        <w:rFonts w:ascii="Arial" w:hAnsi="Arial" w:hint="default"/>
      </w:rPr>
    </w:lvl>
    <w:lvl w:ilvl="5" w:tplc="56CC333C" w:tentative="1">
      <w:start w:val="1"/>
      <w:numFmt w:val="bullet"/>
      <w:lvlText w:val="•"/>
      <w:lvlJc w:val="left"/>
      <w:pPr>
        <w:tabs>
          <w:tab w:val="num" w:pos="4320"/>
        </w:tabs>
        <w:ind w:left="4320" w:hanging="360"/>
      </w:pPr>
      <w:rPr>
        <w:rFonts w:ascii="Arial" w:hAnsi="Arial" w:hint="default"/>
      </w:rPr>
    </w:lvl>
    <w:lvl w:ilvl="6" w:tplc="1696B946" w:tentative="1">
      <w:start w:val="1"/>
      <w:numFmt w:val="bullet"/>
      <w:lvlText w:val="•"/>
      <w:lvlJc w:val="left"/>
      <w:pPr>
        <w:tabs>
          <w:tab w:val="num" w:pos="5040"/>
        </w:tabs>
        <w:ind w:left="5040" w:hanging="360"/>
      </w:pPr>
      <w:rPr>
        <w:rFonts w:ascii="Arial" w:hAnsi="Arial" w:hint="default"/>
      </w:rPr>
    </w:lvl>
    <w:lvl w:ilvl="7" w:tplc="45DC582A" w:tentative="1">
      <w:start w:val="1"/>
      <w:numFmt w:val="bullet"/>
      <w:lvlText w:val="•"/>
      <w:lvlJc w:val="left"/>
      <w:pPr>
        <w:tabs>
          <w:tab w:val="num" w:pos="5760"/>
        </w:tabs>
        <w:ind w:left="5760" w:hanging="360"/>
      </w:pPr>
      <w:rPr>
        <w:rFonts w:ascii="Arial" w:hAnsi="Arial" w:hint="default"/>
      </w:rPr>
    </w:lvl>
    <w:lvl w:ilvl="8" w:tplc="D40C6BB6" w:tentative="1">
      <w:start w:val="1"/>
      <w:numFmt w:val="bullet"/>
      <w:lvlText w:val="•"/>
      <w:lvlJc w:val="left"/>
      <w:pPr>
        <w:tabs>
          <w:tab w:val="num" w:pos="6480"/>
        </w:tabs>
        <w:ind w:left="6480" w:hanging="360"/>
      </w:pPr>
      <w:rPr>
        <w:rFonts w:ascii="Arial" w:hAnsi="Arial" w:hint="default"/>
      </w:rPr>
    </w:lvl>
  </w:abstractNum>
  <w:abstractNum w:abstractNumId="44">
    <w:nsid w:val="7A0D2670"/>
    <w:multiLevelType w:val="multilevel"/>
    <w:tmpl w:val="DF2409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080"/>
        </w:tabs>
        <w:ind w:left="1080" w:hanging="360"/>
      </w:pPr>
      <w:rPr>
        <w:rFonts w:ascii="Symbol" w:hAnsi="Symbol"/>
        <w:sz w:val="20"/>
      </w:rPr>
    </w:lvl>
    <w:lvl w:ilvl="2">
      <w:start w:val="1"/>
      <w:numFmt w:val="decimal"/>
      <w:lvlText w:val="%3."/>
      <w:lvlJc w:val="left"/>
      <w:pPr>
        <w:tabs>
          <w:tab w:val="num" w:pos="1440"/>
        </w:tabs>
        <w:ind w:left="1440" w:hanging="360"/>
      </w:pPr>
      <w:rPr>
        <w:rFonts w:ascii="Symbol" w:hAnsi="Symbol"/>
        <w:sz w:val="20"/>
      </w:rPr>
    </w:lvl>
    <w:lvl w:ilvl="3">
      <w:start w:val="1"/>
      <w:numFmt w:val="decimal"/>
      <w:lvlText w:val="%4."/>
      <w:lvlJc w:val="left"/>
      <w:pPr>
        <w:tabs>
          <w:tab w:val="num" w:pos="1800"/>
        </w:tabs>
        <w:ind w:left="1800" w:hanging="360"/>
      </w:pPr>
      <w:rPr>
        <w:rFonts w:ascii="Symbol" w:hAnsi="Symbol"/>
        <w:sz w:val="20"/>
      </w:rPr>
    </w:lvl>
    <w:lvl w:ilvl="4">
      <w:start w:val="1"/>
      <w:numFmt w:val="decimal"/>
      <w:lvlText w:val="%5."/>
      <w:lvlJc w:val="left"/>
      <w:pPr>
        <w:tabs>
          <w:tab w:val="num" w:pos="2160"/>
        </w:tabs>
        <w:ind w:left="2160" w:hanging="360"/>
      </w:pPr>
      <w:rPr>
        <w:rFonts w:ascii="Symbol" w:hAnsi="Symbol"/>
        <w:sz w:val="20"/>
      </w:rPr>
    </w:lvl>
    <w:lvl w:ilvl="5">
      <w:start w:val="1"/>
      <w:numFmt w:val="decimal"/>
      <w:lvlText w:val="%6."/>
      <w:lvlJc w:val="left"/>
      <w:pPr>
        <w:tabs>
          <w:tab w:val="num" w:pos="2520"/>
        </w:tabs>
        <w:ind w:left="2520" w:hanging="360"/>
      </w:pPr>
      <w:rPr>
        <w:rFonts w:ascii="Symbol" w:hAnsi="Symbol"/>
        <w:sz w:val="20"/>
      </w:rPr>
    </w:lvl>
    <w:lvl w:ilvl="6">
      <w:start w:val="1"/>
      <w:numFmt w:val="decimal"/>
      <w:lvlText w:val="%7."/>
      <w:lvlJc w:val="left"/>
      <w:pPr>
        <w:tabs>
          <w:tab w:val="num" w:pos="2880"/>
        </w:tabs>
        <w:ind w:left="2880" w:hanging="360"/>
      </w:pPr>
      <w:rPr>
        <w:rFonts w:ascii="Symbol" w:hAnsi="Symbol"/>
        <w:sz w:val="20"/>
      </w:rPr>
    </w:lvl>
    <w:lvl w:ilvl="7">
      <w:start w:val="1"/>
      <w:numFmt w:val="decimal"/>
      <w:lvlText w:val="%8."/>
      <w:lvlJc w:val="left"/>
      <w:pPr>
        <w:tabs>
          <w:tab w:val="num" w:pos="3240"/>
        </w:tabs>
        <w:ind w:left="3240" w:hanging="360"/>
      </w:pPr>
      <w:rPr>
        <w:rFonts w:ascii="Symbol" w:hAnsi="Symbol"/>
        <w:sz w:val="20"/>
      </w:rPr>
    </w:lvl>
    <w:lvl w:ilvl="8">
      <w:start w:val="1"/>
      <w:numFmt w:val="decimal"/>
      <w:lvlText w:val="%9."/>
      <w:lvlJc w:val="left"/>
      <w:pPr>
        <w:tabs>
          <w:tab w:val="num" w:pos="3600"/>
        </w:tabs>
        <w:ind w:left="3600" w:hanging="360"/>
      </w:pPr>
      <w:rPr>
        <w:rFonts w:ascii="Symbol" w:hAnsi="Symbol"/>
        <w:sz w:val="20"/>
      </w:rPr>
    </w:lvl>
  </w:abstractNum>
  <w:num w:numId="1">
    <w:abstractNumId w:val="41"/>
  </w:num>
  <w:num w:numId="2">
    <w:abstractNumId w:val="35"/>
  </w:num>
  <w:num w:numId="3">
    <w:abstractNumId w:val="0"/>
  </w:num>
  <w:num w:numId="4">
    <w:abstractNumId w:val="2"/>
  </w:num>
  <w:num w:numId="5">
    <w:abstractNumId w:val="6"/>
  </w:num>
  <w:num w:numId="6">
    <w:abstractNumId w:val="39"/>
  </w:num>
  <w:num w:numId="7">
    <w:abstractNumId w:val="22"/>
  </w:num>
  <w:num w:numId="8">
    <w:abstractNumId w:val="24"/>
  </w:num>
  <w:num w:numId="9">
    <w:abstractNumId w:val="9"/>
  </w:num>
  <w:num w:numId="10">
    <w:abstractNumId w:val="32"/>
  </w:num>
  <w:num w:numId="11">
    <w:abstractNumId w:val="23"/>
  </w:num>
  <w:num w:numId="12">
    <w:abstractNumId w:val="43"/>
  </w:num>
  <w:num w:numId="13">
    <w:abstractNumId w:val="19"/>
  </w:num>
  <w:num w:numId="14">
    <w:abstractNumId w:val="11"/>
  </w:num>
  <w:num w:numId="15">
    <w:abstractNumId w:val="5"/>
  </w:num>
  <w:num w:numId="16">
    <w:abstractNumId w:val="31"/>
  </w:num>
  <w:num w:numId="17">
    <w:abstractNumId w:val="37"/>
  </w:num>
  <w:num w:numId="18">
    <w:abstractNumId w:val="29"/>
  </w:num>
  <w:num w:numId="19">
    <w:abstractNumId w:val="28"/>
  </w:num>
  <w:num w:numId="20">
    <w:abstractNumId w:val="26"/>
  </w:num>
  <w:num w:numId="21">
    <w:abstractNumId w:val="44"/>
  </w:num>
  <w:num w:numId="22">
    <w:abstractNumId w:val="25"/>
  </w:num>
  <w:num w:numId="23">
    <w:abstractNumId w:val="1"/>
  </w:num>
  <w:num w:numId="24">
    <w:abstractNumId w:val="18"/>
  </w:num>
  <w:num w:numId="25">
    <w:abstractNumId w:val="36"/>
  </w:num>
  <w:num w:numId="26">
    <w:abstractNumId w:val="38"/>
  </w:num>
  <w:num w:numId="27">
    <w:abstractNumId w:val="10"/>
  </w:num>
  <w:num w:numId="28">
    <w:abstractNumId w:val="20"/>
  </w:num>
  <w:num w:numId="29">
    <w:abstractNumId w:val="7"/>
  </w:num>
  <w:num w:numId="30">
    <w:abstractNumId w:val="21"/>
  </w:num>
  <w:num w:numId="31">
    <w:abstractNumId w:val="4"/>
  </w:num>
  <w:num w:numId="32">
    <w:abstractNumId w:val="8"/>
  </w:num>
  <w:num w:numId="33">
    <w:abstractNumId w:val="42"/>
  </w:num>
  <w:num w:numId="34">
    <w:abstractNumId w:val="33"/>
  </w:num>
  <w:num w:numId="35">
    <w:abstractNumId w:val="40"/>
  </w:num>
  <w:num w:numId="36">
    <w:abstractNumId w:val="27"/>
  </w:num>
  <w:num w:numId="37">
    <w:abstractNumId w:val="30"/>
  </w:num>
  <w:num w:numId="38">
    <w:abstractNumId w:val="34"/>
  </w:num>
  <w:num w:numId="39">
    <w:abstractNumId w:val="34"/>
    <w:lvlOverride w:ilvl="0"/>
    <w:lvlOverride w:ilvl="1"/>
    <w:lvlOverride w:ilvl="2"/>
    <w:lvlOverride w:ilvl="3"/>
    <w:lvlOverride w:ilvl="4"/>
    <w:lvlOverride w:ilvl="5"/>
    <w:lvlOverride w:ilvl="6"/>
    <w:lvlOverride w:ilvl="7"/>
    <w:lvlOverride w:ilv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97"/>
    <w:rsid w:val="00017D89"/>
    <w:rsid w:val="00024128"/>
    <w:rsid w:val="000356CA"/>
    <w:rsid w:val="000421F5"/>
    <w:rsid w:val="00042A94"/>
    <w:rsid w:val="0005733D"/>
    <w:rsid w:val="00062067"/>
    <w:rsid w:val="0006626E"/>
    <w:rsid w:val="000704ED"/>
    <w:rsid w:val="000737EA"/>
    <w:rsid w:val="00096197"/>
    <w:rsid w:val="000A31C3"/>
    <w:rsid w:val="000A39E7"/>
    <w:rsid w:val="000A4465"/>
    <w:rsid w:val="000A4BC8"/>
    <w:rsid w:val="000A63B1"/>
    <w:rsid w:val="000B5E9B"/>
    <w:rsid w:val="000C16C9"/>
    <w:rsid w:val="000C6BA7"/>
    <w:rsid w:val="000D2722"/>
    <w:rsid w:val="00104DC0"/>
    <w:rsid w:val="00112050"/>
    <w:rsid w:val="00113687"/>
    <w:rsid w:val="001208CD"/>
    <w:rsid w:val="001259A6"/>
    <w:rsid w:val="0014657D"/>
    <w:rsid w:val="00150AA8"/>
    <w:rsid w:val="001524D2"/>
    <w:rsid w:val="00152761"/>
    <w:rsid w:val="00164C77"/>
    <w:rsid w:val="00173BC1"/>
    <w:rsid w:val="0018282B"/>
    <w:rsid w:val="001845F2"/>
    <w:rsid w:val="001A4C22"/>
    <w:rsid w:val="001B1DBA"/>
    <w:rsid w:val="001B233A"/>
    <w:rsid w:val="001D1FC6"/>
    <w:rsid w:val="001D642A"/>
    <w:rsid w:val="001E6499"/>
    <w:rsid w:val="001F2B81"/>
    <w:rsid w:val="00213273"/>
    <w:rsid w:val="00230CC1"/>
    <w:rsid w:val="00237AC4"/>
    <w:rsid w:val="00242A79"/>
    <w:rsid w:val="002456AC"/>
    <w:rsid w:val="00257EFF"/>
    <w:rsid w:val="00271C05"/>
    <w:rsid w:val="002B3697"/>
    <w:rsid w:val="002D6CA2"/>
    <w:rsid w:val="002E76C8"/>
    <w:rsid w:val="002F403A"/>
    <w:rsid w:val="002F4945"/>
    <w:rsid w:val="00355834"/>
    <w:rsid w:val="00357EFC"/>
    <w:rsid w:val="00357F34"/>
    <w:rsid w:val="003778CF"/>
    <w:rsid w:val="00385643"/>
    <w:rsid w:val="00386D5C"/>
    <w:rsid w:val="00390B5E"/>
    <w:rsid w:val="00393FA6"/>
    <w:rsid w:val="003B5C0B"/>
    <w:rsid w:val="003D04D0"/>
    <w:rsid w:val="003D1DE4"/>
    <w:rsid w:val="003D4657"/>
    <w:rsid w:val="003D482C"/>
    <w:rsid w:val="003D7971"/>
    <w:rsid w:val="003E215C"/>
    <w:rsid w:val="003E5F54"/>
    <w:rsid w:val="003F0B6D"/>
    <w:rsid w:val="003F68AA"/>
    <w:rsid w:val="00404223"/>
    <w:rsid w:val="00407124"/>
    <w:rsid w:val="004073E6"/>
    <w:rsid w:val="00422CF8"/>
    <w:rsid w:val="004249E0"/>
    <w:rsid w:val="00456933"/>
    <w:rsid w:val="00461163"/>
    <w:rsid w:val="00465AEA"/>
    <w:rsid w:val="00472870"/>
    <w:rsid w:val="0049472F"/>
    <w:rsid w:val="00496E8D"/>
    <w:rsid w:val="004A515D"/>
    <w:rsid w:val="004A59E3"/>
    <w:rsid w:val="004A5DEE"/>
    <w:rsid w:val="004C1857"/>
    <w:rsid w:val="004C4214"/>
    <w:rsid w:val="004C4C02"/>
    <w:rsid w:val="004D0D6C"/>
    <w:rsid w:val="004D372F"/>
    <w:rsid w:val="004D4F6E"/>
    <w:rsid w:val="004F7410"/>
    <w:rsid w:val="00502281"/>
    <w:rsid w:val="00512750"/>
    <w:rsid w:val="00527101"/>
    <w:rsid w:val="005325D2"/>
    <w:rsid w:val="00535A2F"/>
    <w:rsid w:val="00541DE1"/>
    <w:rsid w:val="00551D98"/>
    <w:rsid w:val="00574D25"/>
    <w:rsid w:val="005757C7"/>
    <w:rsid w:val="0057666E"/>
    <w:rsid w:val="00585016"/>
    <w:rsid w:val="005901E1"/>
    <w:rsid w:val="005B2FE7"/>
    <w:rsid w:val="005C4975"/>
    <w:rsid w:val="005C5C32"/>
    <w:rsid w:val="005D740F"/>
    <w:rsid w:val="00604400"/>
    <w:rsid w:val="00612D12"/>
    <w:rsid w:val="00627403"/>
    <w:rsid w:val="00651E27"/>
    <w:rsid w:val="00657FD4"/>
    <w:rsid w:val="00676797"/>
    <w:rsid w:val="0068503B"/>
    <w:rsid w:val="00685673"/>
    <w:rsid w:val="00693629"/>
    <w:rsid w:val="006A36C1"/>
    <w:rsid w:val="006B3CC9"/>
    <w:rsid w:val="006B5F63"/>
    <w:rsid w:val="006B62DB"/>
    <w:rsid w:val="006B76F3"/>
    <w:rsid w:val="006C5C15"/>
    <w:rsid w:val="006E2014"/>
    <w:rsid w:val="006E3190"/>
    <w:rsid w:val="006E31D9"/>
    <w:rsid w:val="006F2AB7"/>
    <w:rsid w:val="006F55CE"/>
    <w:rsid w:val="006F668B"/>
    <w:rsid w:val="0071563C"/>
    <w:rsid w:val="00717CC3"/>
    <w:rsid w:val="0072133D"/>
    <w:rsid w:val="00736EA2"/>
    <w:rsid w:val="0074318B"/>
    <w:rsid w:val="00770A08"/>
    <w:rsid w:val="00772576"/>
    <w:rsid w:val="00784BEB"/>
    <w:rsid w:val="007922EC"/>
    <w:rsid w:val="00796E81"/>
    <w:rsid w:val="007970D0"/>
    <w:rsid w:val="007A48F2"/>
    <w:rsid w:val="007B1C1B"/>
    <w:rsid w:val="007B7165"/>
    <w:rsid w:val="007E0CEA"/>
    <w:rsid w:val="007E4119"/>
    <w:rsid w:val="007E6CAB"/>
    <w:rsid w:val="00804766"/>
    <w:rsid w:val="008420E6"/>
    <w:rsid w:val="00847FE1"/>
    <w:rsid w:val="00857A48"/>
    <w:rsid w:val="00875312"/>
    <w:rsid w:val="008872B3"/>
    <w:rsid w:val="00894DDE"/>
    <w:rsid w:val="0089515F"/>
    <w:rsid w:val="008B569A"/>
    <w:rsid w:val="008D563B"/>
    <w:rsid w:val="008D6692"/>
    <w:rsid w:val="008D66C2"/>
    <w:rsid w:val="008E2FE3"/>
    <w:rsid w:val="008E358C"/>
    <w:rsid w:val="00906371"/>
    <w:rsid w:val="00917BC7"/>
    <w:rsid w:val="0092471C"/>
    <w:rsid w:val="0093051B"/>
    <w:rsid w:val="00944434"/>
    <w:rsid w:val="00950D6C"/>
    <w:rsid w:val="009641CC"/>
    <w:rsid w:val="00982594"/>
    <w:rsid w:val="009874AE"/>
    <w:rsid w:val="00990252"/>
    <w:rsid w:val="0099222D"/>
    <w:rsid w:val="009A4BB0"/>
    <w:rsid w:val="009B3E99"/>
    <w:rsid w:val="009C6BD7"/>
    <w:rsid w:val="009D01DB"/>
    <w:rsid w:val="009E4141"/>
    <w:rsid w:val="009E4BEB"/>
    <w:rsid w:val="009E7950"/>
    <w:rsid w:val="009F2CFC"/>
    <w:rsid w:val="00A05D5D"/>
    <w:rsid w:val="00A060B5"/>
    <w:rsid w:val="00A15137"/>
    <w:rsid w:val="00A2071A"/>
    <w:rsid w:val="00A20EAF"/>
    <w:rsid w:val="00A24916"/>
    <w:rsid w:val="00A414C5"/>
    <w:rsid w:val="00A66332"/>
    <w:rsid w:val="00A73839"/>
    <w:rsid w:val="00A82FDD"/>
    <w:rsid w:val="00A87F1B"/>
    <w:rsid w:val="00A93B24"/>
    <w:rsid w:val="00AA54A2"/>
    <w:rsid w:val="00AB7238"/>
    <w:rsid w:val="00AC60E1"/>
    <w:rsid w:val="00AD2A38"/>
    <w:rsid w:val="00AD4543"/>
    <w:rsid w:val="00AD7C24"/>
    <w:rsid w:val="00AE035A"/>
    <w:rsid w:val="00AE1B02"/>
    <w:rsid w:val="00AE6432"/>
    <w:rsid w:val="00AF30C0"/>
    <w:rsid w:val="00AF437D"/>
    <w:rsid w:val="00AF7BE5"/>
    <w:rsid w:val="00B069C6"/>
    <w:rsid w:val="00B07675"/>
    <w:rsid w:val="00B12287"/>
    <w:rsid w:val="00B33F6F"/>
    <w:rsid w:val="00B35DF1"/>
    <w:rsid w:val="00B52F55"/>
    <w:rsid w:val="00B61ECA"/>
    <w:rsid w:val="00B732EB"/>
    <w:rsid w:val="00BB194F"/>
    <w:rsid w:val="00BC6823"/>
    <w:rsid w:val="00BC75DC"/>
    <w:rsid w:val="00BE1289"/>
    <w:rsid w:val="00BE5419"/>
    <w:rsid w:val="00BF70BC"/>
    <w:rsid w:val="00C033E5"/>
    <w:rsid w:val="00C03D12"/>
    <w:rsid w:val="00C1086E"/>
    <w:rsid w:val="00C20E7B"/>
    <w:rsid w:val="00C2276E"/>
    <w:rsid w:val="00C40D87"/>
    <w:rsid w:val="00C473F4"/>
    <w:rsid w:val="00C614CB"/>
    <w:rsid w:val="00C66468"/>
    <w:rsid w:val="00C70A2D"/>
    <w:rsid w:val="00C83D0C"/>
    <w:rsid w:val="00C96784"/>
    <w:rsid w:val="00CB4378"/>
    <w:rsid w:val="00CD19BF"/>
    <w:rsid w:val="00CD41BF"/>
    <w:rsid w:val="00CD4745"/>
    <w:rsid w:val="00CD782D"/>
    <w:rsid w:val="00D00EA8"/>
    <w:rsid w:val="00D05C4B"/>
    <w:rsid w:val="00D14F38"/>
    <w:rsid w:val="00D14FDF"/>
    <w:rsid w:val="00D20197"/>
    <w:rsid w:val="00D2729E"/>
    <w:rsid w:val="00D31668"/>
    <w:rsid w:val="00D41D73"/>
    <w:rsid w:val="00D424EF"/>
    <w:rsid w:val="00D44B43"/>
    <w:rsid w:val="00D514C3"/>
    <w:rsid w:val="00D76D7B"/>
    <w:rsid w:val="00D84733"/>
    <w:rsid w:val="00D85FDE"/>
    <w:rsid w:val="00D953D4"/>
    <w:rsid w:val="00D95506"/>
    <w:rsid w:val="00DB0629"/>
    <w:rsid w:val="00DB35F5"/>
    <w:rsid w:val="00DD7F00"/>
    <w:rsid w:val="00DE49AF"/>
    <w:rsid w:val="00DF2429"/>
    <w:rsid w:val="00DF7474"/>
    <w:rsid w:val="00DF7E7F"/>
    <w:rsid w:val="00E018B3"/>
    <w:rsid w:val="00E05EA6"/>
    <w:rsid w:val="00E12451"/>
    <w:rsid w:val="00E2589A"/>
    <w:rsid w:val="00E2635D"/>
    <w:rsid w:val="00E2679E"/>
    <w:rsid w:val="00E32EA2"/>
    <w:rsid w:val="00E34DA0"/>
    <w:rsid w:val="00E370BA"/>
    <w:rsid w:val="00E4263C"/>
    <w:rsid w:val="00E43C99"/>
    <w:rsid w:val="00E63F2D"/>
    <w:rsid w:val="00E76715"/>
    <w:rsid w:val="00E769FC"/>
    <w:rsid w:val="00E77C99"/>
    <w:rsid w:val="00E8103B"/>
    <w:rsid w:val="00E85011"/>
    <w:rsid w:val="00E87BE5"/>
    <w:rsid w:val="00E9072A"/>
    <w:rsid w:val="00E96EA1"/>
    <w:rsid w:val="00EA7DB2"/>
    <w:rsid w:val="00EB6BF7"/>
    <w:rsid w:val="00EC21EE"/>
    <w:rsid w:val="00EC469E"/>
    <w:rsid w:val="00EC7423"/>
    <w:rsid w:val="00EE0548"/>
    <w:rsid w:val="00EE2D78"/>
    <w:rsid w:val="00EE4A2F"/>
    <w:rsid w:val="00EE7166"/>
    <w:rsid w:val="00EE7613"/>
    <w:rsid w:val="00EF5BED"/>
    <w:rsid w:val="00EF611D"/>
    <w:rsid w:val="00F00216"/>
    <w:rsid w:val="00F01991"/>
    <w:rsid w:val="00F0762A"/>
    <w:rsid w:val="00F13093"/>
    <w:rsid w:val="00F45DC4"/>
    <w:rsid w:val="00F52967"/>
    <w:rsid w:val="00F66C72"/>
    <w:rsid w:val="00F66D84"/>
    <w:rsid w:val="00F73638"/>
    <w:rsid w:val="00F75CCA"/>
    <w:rsid w:val="00F80E69"/>
    <w:rsid w:val="00F91F64"/>
    <w:rsid w:val="00FA2797"/>
    <w:rsid w:val="00FA4969"/>
    <w:rsid w:val="00FA52DD"/>
    <w:rsid w:val="00FA735E"/>
    <w:rsid w:val="00FC73D0"/>
    <w:rsid w:val="00FD20DE"/>
    <w:rsid w:val="00FD5FD9"/>
    <w:rsid w:val="00FD60AD"/>
    <w:rsid w:val="06FBE2A4"/>
    <w:rsid w:val="0B0F0E04"/>
    <w:rsid w:val="28EC0DAF"/>
    <w:rsid w:val="3C7BB017"/>
    <w:rsid w:val="5EE20DF1"/>
    <w:rsid w:val="6114C135"/>
    <w:rsid w:val="656CD051"/>
    <w:rsid w:val="6E383763"/>
    <w:rsid w:val="6E630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32"/>
  </w:style>
  <w:style w:type="paragraph" w:styleId="10">
    <w:name w:val="heading 1"/>
    <w:basedOn w:val="a"/>
    <w:next w:val="a"/>
    <w:link w:val="11"/>
    <w:qFormat/>
    <w:rsid w:val="009E4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E358C"/>
    <w:pPr>
      <w:keepNext/>
      <w:tabs>
        <w:tab w:val="num" w:pos="0"/>
      </w:tabs>
      <w:suppressAutoHyphens/>
      <w:spacing w:after="0" w:line="240" w:lineRule="auto"/>
      <w:outlineLvl w:val="1"/>
    </w:pPr>
    <w:rPr>
      <w:rFonts w:ascii="Times New Roman" w:eastAsia="Times New Roman" w:hAnsi="Times New Roman" w:cs="Times New Roman"/>
      <w:b/>
      <w:sz w:val="16"/>
      <w:szCs w:val="24"/>
      <w:lang w:eastAsia="ar-SA"/>
    </w:rPr>
  </w:style>
  <w:style w:type="paragraph" w:styleId="3">
    <w:name w:val="heading 3"/>
    <w:basedOn w:val="a"/>
    <w:next w:val="a"/>
    <w:link w:val="30"/>
    <w:unhideWhenUsed/>
    <w:qFormat/>
    <w:rsid w:val="00527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27101"/>
    <w:pPr>
      <w:keepNext/>
      <w:numPr>
        <w:ilvl w:val="3"/>
        <w:numId w:val="1"/>
      </w:numPr>
      <w:suppressAutoHyphens/>
      <w:spacing w:after="0" w:line="240" w:lineRule="auto"/>
      <w:jc w:val="both"/>
      <w:outlineLvl w:val="3"/>
    </w:pPr>
    <w:rPr>
      <w:rFonts w:ascii="Arial" w:eastAsia="Times New Roman" w:hAnsi="Arial" w:cs="Times New Roman"/>
      <w:i/>
      <w:sz w:val="28"/>
      <w:szCs w:val="20"/>
      <w:lang w:eastAsia="ar-SA"/>
    </w:rPr>
  </w:style>
  <w:style w:type="paragraph" w:styleId="5">
    <w:name w:val="heading 5"/>
    <w:basedOn w:val="a"/>
    <w:next w:val="a"/>
    <w:link w:val="50"/>
    <w:qFormat/>
    <w:rsid w:val="008E358C"/>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8E358C"/>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70B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E370BA"/>
    <w:pPr>
      <w:spacing w:after="0" w:line="240" w:lineRule="auto"/>
    </w:pPr>
  </w:style>
  <w:style w:type="paragraph" w:styleId="21">
    <w:name w:val="Body Text 2"/>
    <w:basedOn w:val="a"/>
    <w:link w:val="22"/>
    <w:rsid w:val="00527101"/>
    <w:pPr>
      <w:widowControl w:val="0"/>
      <w:autoSpaceDE w:val="0"/>
      <w:autoSpaceDN w:val="0"/>
      <w:adjustRightInd w:val="0"/>
      <w:spacing w:after="0" w:line="240" w:lineRule="auto"/>
    </w:pPr>
    <w:rPr>
      <w:rFonts w:ascii="Times New Roman" w:eastAsia="Times New Roman" w:hAnsi="Times New Roman" w:cs="Times New Roman"/>
      <w:i/>
      <w:sz w:val="24"/>
      <w:szCs w:val="20"/>
      <w:lang w:eastAsia="ru-RU"/>
    </w:rPr>
  </w:style>
  <w:style w:type="character" w:customStyle="1" w:styleId="22">
    <w:name w:val="Основной текст 2 Знак"/>
    <w:basedOn w:val="a0"/>
    <w:link w:val="21"/>
    <w:rsid w:val="00527101"/>
    <w:rPr>
      <w:rFonts w:ascii="Times New Roman" w:eastAsia="Times New Roman" w:hAnsi="Times New Roman" w:cs="Times New Roman"/>
      <w:i/>
      <w:sz w:val="24"/>
      <w:szCs w:val="20"/>
      <w:lang w:eastAsia="ru-RU"/>
    </w:rPr>
  </w:style>
  <w:style w:type="paragraph" w:styleId="31">
    <w:name w:val="Body Text 3"/>
    <w:basedOn w:val="a"/>
    <w:link w:val="32"/>
    <w:rsid w:val="00527101"/>
    <w:pPr>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527101"/>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27101"/>
    <w:rPr>
      <w:rFonts w:ascii="Arial" w:eastAsia="Times New Roman" w:hAnsi="Arial" w:cs="Times New Roman"/>
      <w:i/>
      <w:sz w:val="28"/>
      <w:szCs w:val="20"/>
      <w:lang w:eastAsia="ar-SA"/>
    </w:rPr>
  </w:style>
  <w:style w:type="character" w:customStyle="1" w:styleId="30">
    <w:name w:val="Заголовок 3 Знак"/>
    <w:basedOn w:val="a0"/>
    <w:link w:val="3"/>
    <w:rsid w:val="00527101"/>
    <w:rPr>
      <w:rFonts w:asciiTheme="majorHAnsi" w:eastAsiaTheme="majorEastAsia" w:hAnsiTheme="majorHAnsi" w:cstheme="majorBidi"/>
      <w:b/>
      <w:bCs/>
      <w:color w:val="4F81BD" w:themeColor="accent1"/>
    </w:rPr>
  </w:style>
  <w:style w:type="paragraph" w:customStyle="1" w:styleId="1">
    <w:name w:val="Маркированный список1"/>
    <w:basedOn w:val="a"/>
    <w:rsid w:val="00527101"/>
    <w:pPr>
      <w:numPr>
        <w:numId w:val="2"/>
      </w:numPr>
      <w:suppressAutoHyphens/>
      <w:spacing w:after="0" w:line="240" w:lineRule="auto"/>
      <w:ind w:left="283" w:firstLine="0"/>
    </w:pPr>
    <w:rPr>
      <w:rFonts w:ascii="Times New Roman" w:eastAsia="Times New Roman" w:hAnsi="Times New Roman" w:cs="Times New Roman"/>
      <w:sz w:val="24"/>
      <w:szCs w:val="20"/>
      <w:lang w:eastAsia="ar-SA"/>
    </w:rPr>
  </w:style>
  <w:style w:type="paragraph" w:customStyle="1" w:styleId="310">
    <w:name w:val="Основной текст 31"/>
    <w:basedOn w:val="a"/>
    <w:rsid w:val="00D20197"/>
    <w:pPr>
      <w:suppressAutoHyphens/>
      <w:spacing w:after="0" w:line="240" w:lineRule="auto"/>
    </w:pPr>
    <w:rPr>
      <w:rFonts w:ascii="Arial" w:eastAsia="Times New Roman" w:hAnsi="Arial" w:cs="Times New Roman"/>
      <w:sz w:val="28"/>
      <w:szCs w:val="20"/>
      <w:lang w:eastAsia="ar-SA"/>
    </w:rPr>
  </w:style>
  <w:style w:type="paragraph" w:customStyle="1" w:styleId="12">
    <w:name w:val="Цитата1"/>
    <w:basedOn w:val="a"/>
    <w:rsid w:val="003E5F54"/>
    <w:pPr>
      <w:suppressAutoHyphens/>
      <w:spacing w:after="0" w:line="240" w:lineRule="auto"/>
      <w:ind w:left="-540" w:right="-766" w:firstLine="540"/>
      <w:jc w:val="both"/>
    </w:pPr>
    <w:rPr>
      <w:rFonts w:ascii="Times New Roman" w:eastAsia="Times New Roman" w:hAnsi="Times New Roman" w:cs="Times New Roman"/>
      <w:bCs/>
      <w:sz w:val="24"/>
      <w:szCs w:val="24"/>
      <w:lang w:eastAsia="ar-SA"/>
    </w:rPr>
  </w:style>
  <w:style w:type="paragraph" w:styleId="a5">
    <w:name w:val="List Paragraph"/>
    <w:basedOn w:val="a"/>
    <w:uiPriority w:val="34"/>
    <w:qFormat/>
    <w:rsid w:val="00242A79"/>
    <w:pPr>
      <w:ind w:left="720"/>
      <w:contextualSpacing/>
    </w:pPr>
  </w:style>
  <w:style w:type="character" w:customStyle="1" w:styleId="11">
    <w:name w:val="Заголовок 1 Знак"/>
    <w:basedOn w:val="a0"/>
    <w:link w:val="10"/>
    <w:rsid w:val="009E4141"/>
    <w:rPr>
      <w:rFonts w:asciiTheme="majorHAnsi" w:eastAsiaTheme="majorEastAsia" w:hAnsiTheme="majorHAnsi" w:cstheme="majorBidi"/>
      <w:b/>
      <w:bCs/>
      <w:color w:val="365F91" w:themeColor="accent1" w:themeShade="BF"/>
      <w:sz w:val="28"/>
      <w:szCs w:val="28"/>
    </w:rPr>
  </w:style>
  <w:style w:type="character" w:customStyle="1" w:styleId="WW8Num3z0">
    <w:name w:val="WW8Num3z0"/>
    <w:rsid w:val="00796E81"/>
    <w:rPr>
      <w:rFonts w:ascii="Symbol" w:hAnsi="Symbol"/>
    </w:rPr>
  </w:style>
  <w:style w:type="paragraph" w:styleId="a6">
    <w:name w:val="Title"/>
    <w:basedOn w:val="a"/>
    <w:next w:val="a7"/>
    <w:link w:val="a8"/>
    <w:qFormat/>
    <w:rsid w:val="00B732EB"/>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8">
    <w:name w:val="Название Знак"/>
    <w:basedOn w:val="a0"/>
    <w:link w:val="a6"/>
    <w:rsid w:val="00B732EB"/>
    <w:rPr>
      <w:rFonts w:ascii="Times New Roman" w:eastAsia="Times New Roman" w:hAnsi="Times New Roman" w:cs="Times New Roman"/>
      <w:b/>
      <w:bCs/>
      <w:sz w:val="24"/>
      <w:szCs w:val="24"/>
      <w:lang w:eastAsia="ar-SA"/>
    </w:rPr>
  </w:style>
  <w:style w:type="paragraph" w:styleId="a7">
    <w:name w:val="Subtitle"/>
    <w:basedOn w:val="a"/>
    <w:next w:val="a"/>
    <w:link w:val="a9"/>
    <w:uiPriority w:val="11"/>
    <w:qFormat/>
    <w:rsid w:val="00B73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B732EB"/>
    <w:rPr>
      <w:rFonts w:asciiTheme="majorHAnsi" w:eastAsiaTheme="majorEastAsia" w:hAnsiTheme="majorHAnsi" w:cstheme="majorBidi"/>
      <w:i/>
      <w:iCs/>
      <w:color w:val="4F81BD" w:themeColor="accent1"/>
      <w:spacing w:val="15"/>
      <w:sz w:val="24"/>
      <w:szCs w:val="24"/>
    </w:rPr>
  </w:style>
  <w:style w:type="paragraph" w:styleId="aa">
    <w:name w:val="Body Text"/>
    <w:basedOn w:val="a"/>
    <w:link w:val="ab"/>
    <w:rsid w:val="00B732EB"/>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B732EB"/>
    <w:rPr>
      <w:rFonts w:ascii="Times New Roman" w:eastAsia="Times New Roman" w:hAnsi="Times New Roman" w:cs="Times New Roman"/>
      <w:sz w:val="24"/>
      <w:szCs w:val="24"/>
      <w:lang w:eastAsia="ar-SA"/>
    </w:rPr>
  </w:style>
  <w:style w:type="paragraph" w:customStyle="1" w:styleId="ac">
    <w:name w:val="Заглавие"/>
    <w:basedOn w:val="a"/>
    <w:rsid w:val="002456AC"/>
    <w:pPr>
      <w:suppressAutoHyphens/>
      <w:spacing w:after="0" w:line="100" w:lineRule="atLeast"/>
      <w:jc w:val="center"/>
    </w:pPr>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8E358C"/>
    <w:rPr>
      <w:rFonts w:ascii="Times New Roman" w:eastAsia="Times New Roman" w:hAnsi="Times New Roman" w:cs="Times New Roman"/>
      <w:b/>
      <w:sz w:val="16"/>
      <w:szCs w:val="24"/>
      <w:lang w:eastAsia="ar-SA"/>
    </w:rPr>
  </w:style>
  <w:style w:type="character" w:customStyle="1" w:styleId="50">
    <w:name w:val="Заголовок 5 Знак"/>
    <w:basedOn w:val="a0"/>
    <w:link w:val="5"/>
    <w:rsid w:val="008E358C"/>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8E358C"/>
    <w:rPr>
      <w:rFonts w:ascii="Times New Roman" w:eastAsia="Times New Roman" w:hAnsi="Times New Roman" w:cs="Times New Roman"/>
      <w:b/>
      <w:bCs/>
      <w:lang w:eastAsia="ar-SA"/>
    </w:rPr>
  </w:style>
  <w:style w:type="paragraph" w:styleId="ad">
    <w:name w:val="Body Text Indent"/>
    <w:basedOn w:val="a"/>
    <w:link w:val="ae"/>
    <w:uiPriority w:val="99"/>
    <w:semiHidden/>
    <w:unhideWhenUsed/>
    <w:rsid w:val="00407124"/>
    <w:pPr>
      <w:spacing w:after="120"/>
      <w:ind w:left="283"/>
    </w:pPr>
  </w:style>
  <w:style w:type="character" w:customStyle="1" w:styleId="ae">
    <w:name w:val="Основной текст с отступом Знак"/>
    <w:basedOn w:val="a0"/>
    <w:link w:val="ad"/>
    <w:uiPriority w:val="99"/>
    <w:semiHidden/>
    <w:rsid w:val="00407124"/>
  </w:style>
  <w:style w:type="paragraph" w:customStyle="1" w:styleId="210">
    <w:name w:val="Основной текст 21"/>
    <w:basedOn w:val="a"/>
    <w:rsid w:val="00407124"/>
    <w:pPr>
      <w:suppressAutoHyphens/>
      <w:spacing w:after="120" w:line="480" w:lineRule="auto"/>
    </w:pPr>
    <w:rPr>
      <w:rFonts w:ascii="Times New Roman" w:eastAsia="Times New Roman" w:hAnsi="Times New Roman" w:cs="Times New Roman"/>
      <w:sz w:val="24"/>
      <w:szCs w:val="24"/>
      <w:lang w:eastAsia="ar-SA"/>
    </w:rPr>
  </w:style>
  <w:style w:type="character" w:styleId="af">
    <w:name w:val="Hyperlink"/>
    <w:basedOn w:val="a0"/>
    <w:uiPriority w:val="99"/>
    <w:unhideWhenUsed/>
    <w:rsid w:val="00C2276E"/>
    <w:rPr>
      <w:color w:val="0000FF" w:themeColor="hyperlink"/>
      <w:u w:val="single"/>
    </w:rPr>
  </w:style>
  <w:style w:type="paragraph" w:styleId="af0">
    <w:name w:val="header"/>
    <w:basedOn w:val="a"/>
    <w:link w:val="af1"/>
    <w:uiPriority w:val="99"/>
    <w:unhideWhenUsed/>
    <w:rsid w:val="0068567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85673"/>
  </w:style>
  <w:style w:type="paragraph" w:styleId="af2">
    <w:name w:val="footer"/>
    <w:basedOn w:val="a"/>
    <w:link w:val="af3"/>
    <w:uiPriority w:val="99"/>
    <w:unhideWhenUsed/>
    <w:rsid w:val="0068567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85673"/>
  </w:style>
  <w:style w:type="character" w:customStyle="1" w:styleId="apple-converted-space">
    <w:name w:val="apple-converted-space"/>
    <w:basedOn w:val="a0"/>
    <w:rsid w:val="001D1FC6"/>
  </w:style>
  <w:style w:type="paragraph" w:styleId="af4">
    <w:name w:val="Balloon Text"/>
    <w:basedOn w:val="a"/>
    <w:link w:val="af5"/>
    <w:uiPriority w:val="99"/>
    <w:semiHidden/>
    <w:unhideWhenUsed/>
    <w:rsid w:val="004249E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249E0"/>
    <w:rPr>
      <w:rFonts w:ascii="Tahoma" w:hAnsi="Tahoma" w:cs="Tahoma"/>
      <w:sz w:val="16"/>
      <w:szCs w:val="16"/>
    </w:rPr>
  </w:style>
  <w:style w:type="character" w:styleId="af6">
    <w:name w:val="annotation reference"/>
    <w:basedOn w:val="a0"/>
    <w:uiPriority w:val="99"/>
    <w:semiHidden/>
    <w:unhideWhenUsed/>
    <w:rsid w:val="000704ED"/>
    <w:rPr>
      <w:sz w:val="16"/>
      <w:szCs w:val="16"/>
    </w:rPr>
  </w:style>
  <w:style w:type="paragraph" w:styleId="af7">
    <w:name w:val="annotation text"/>
    <w:basedOn w:val="a"/>
    <w:link w:val="af8"/>
    <w:uiPriority w:val="99"/>
    <w:unhideWhenUsed/>
    <w:rsid w:val="000704ED"/>
    <w:pPr>
      <w:spacing w:line="240" w:lineRule="auto"/>
    </w:pPr>
    <w:rPr>
      <w:sz w:val="20"/>
      <w:szCs w:val="20"/>
    </w:rPr>
  </w:style>
  <w:style w:type="character" w:customStyle="1" w:styleId="af8">
    <w:name w:val="Текст примечания Знак"/>
    <w:basedOn w:val="a0"/>
    <w:link w:val="af7"/>
    <w:uiPriority w:val="99"/>
    <w:rsid w:val="000704ED"/>
    <w:rPr>
      <w:sz w:val="20"/>
      <w:szCs w:val="20"/>
    </w:rPr>
  </w:style>
  <w:style w:type="paragraph" w:styleId="af9">
    <w:name w:val="annotation subject"/>
    <w:basedOn w:val="af7"/>
    <w:next w:val="af7"/>
    <w:link w:val="afa"/>
    <w:uiPriority w:val="99"/>
    <w:semiHidden/>
    <w:unhideWhenUsed/>
    <w:rsid w:val="000704ED"/>
    <w:rPr>
      <w:b/>
      <w:bCs/>
    </w:rPr>
  </w:style>
  <w:style w:type="character" w:customStyle="1" w:styleId="afa">
    <w:name w:val="Тема примечания Знак"/>
    <w:basedOn w:val="af8"/>
    <w:link w:val="af9"/>
    <w:uiPriority w:val="99"/>
    <w:semiHidden/>
    <w:rsid w:val="000704ED"/>
    <w:rPr>
      <w:b/>
      <w:bCs/>
      <w:sz w:val="20"/>
      <w:szCs w:val="20"/>
    </w:rPr>
  </w:style>
  <w:style w:type="table" w:styleId="afb">
    <w:name w:val="Table Grid"/>
    <w:basedOn w:val="a1"/>
    <w:uiPriority w:val="39"/>
    <w:rsid w:val="007E0C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7F34"/>
    <w:pPr>
      <w:widowControl w:val="0"/>
      <w:suppressAutoHyphens/>
      <w:autoSpaceDN w:val="0"/>
      <w:spacing w:after="0" w:line="240" w:lineRule="auto"/>
      <w:textAlignment w:val="baseline"/>
    </w:pPr>
    <w:rPr>
      <w:rFonts w:ascii="Times New Roman" w:eastAsia="SimSun" w:hAnsi="Times New Roman" w:cs="Lucida Sans"/>
      <w:kern w:val="3"/>
      <w:sz w:val="28"/>
      <w:szCs w:val="2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32"/>
  </w:style>
  <w:style w:type="paragraph" w:styleId="10">
    <w:name w:val="heading 1"/>
    <w:basedOn w:val="a"/>
    <w:next w:val="a"/>
    <w:link w:val="11"/>
    <w:qFormat/>
    <w:rsid w:val="009E4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E358C"/>
    <w:pPr>
      <w:keepNext/>
      <w:tabs>
        <w:tab w:val="num" w:pos="0"/>
      </w:tabs>
      <w:suppressAutoHyphens/>
      <w:spacing w:after="0" w:line="240" w:lineRule="auto"/>
      <w:outlineLvl w:val="1"/>
    </w:pPr>
    <w:rPr>
      <w:rFonts w:ascii="Times New Roman" w:eastAsia="Times New Roman" w:hAnsi="Times New Roman" w:cs="Times New Roman"/>
      <w:b/>
      <w:sz w:val="16"/>
      <w:szCs w:val="24"/>
      <w:lang w:eastAsia="ar-SA"/>
    </w:rPr>
  </w:style>
  <w:style w:type="paragraph" w:styleId="3">
    <w:name w:val="heading 3"/>
    <w:basedOn w:val="a"/>
    <w:next w:val="a"/>
    <w:link w:val="30"/>
    <w:unhideWhenUsed/>
    <w:qFormat/>
    <w:rsid w:val="00527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27101"/>
    <w:pPr>
      <w:keepNext/>
      <w:numPr>
        <w:ilvl w:val="3"/>
        <w:numId w:val="1"/>
      </w:numPr>
      <w:suppressAutoHyphens/>
      <w:spacing w:after="0" w:line="240" w:lineRule="auto"/>
      <w:jc w:val="both"/>
      <w:outlineLvl w:val="3"/>
    </w:pPr>
    <w:rPr>
      <w:rFonts w:ascii="Arial" w:eastAsia="Times New Roman" w:hAnsi="Arial" w:cs="Times New Roman"/>
      <w:i/>
      <w:sz w:val="28"/>
      <w:szCs w:val="20"/>
      <w:lang w:eastAsia="ar-SA"/>
    </w:rPr>
  </w:style>
  <w:style w:type="paragraph" w:styleId="5">
    <w:name w:val="heading 5"/>
    <w:basedOn w:val="a"/>
    <w:next w:val="a"/>
    <w:link w:val="50"/>
    <w:qFormat/>
    <w:rsid w:val="008E358C"/>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8E358C"/>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70B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E370BA"/>
    <w:pPr>
      <w:spacing w:after="0" w:line="240" w:lineRule="auto"/>
    </w:pPr>
  </w:style>
  <w:style w:type="paragraph" w:styleId="21">
    <w:name w:val="Body Text 2"/>
    <w:basedOn w:val="a"/>
    <w:link w:val="22"/>
    <w:rsid w:val="00527101"/>
    <w:pPr>
      <w:widowControl w:val="0"/>
      <w:autoSpaceDE w:val="0"/>
      <w:autoSpaceDN w:val="0"/>
      <w:adjustRightInd w:val="0"/>
      <w:spacing w:after="0" w:line="240" w:lineRule="auto"/>
    </w:pPr>
    <w:rPr>
      <w:rFonts w:ascii="Times New Roman" w:eastAsia="Times New Roman" w:hAnsi="Times New Roman" w:cs="Times New Roman"/>
      <w:i/>
      <w:sz w:val="24"/>
      <w:szCs w:val="20"/>
      <w:lang w:eastAsia="ru-RU"/>
    </w:rPr>
  </w:style>
  <w:style w:type="character" w:customStyle="1" w:styleId="22">
    <w:name w:val="Основной текст 2 Знак"/>
    <w:basedOn w:val="a0"/>
    <w:link w:val="21"/>
    <w:rsid w:val="00527101"/>
    <w:rPr>
      <w:rFonts w:ascii="Times New Roman" w:eastAsia="Times New Roman" w:hAnsi="Times New Roman" w:cs="Times New Roman"/>
      <w:i/>
      <w:sz w:val="24"/>
      <w:szCs w:val="20"/>
      <w:lang w:eastAsia="ru-RU"/>
    </w:rPr>
  </w:style>
  <w:style w:type="paragraph" w:styleId="31">
    <w:name w:val="Body Text 3"/>
    <w:basedOn w:val="a"/>
    <w:link w:val="32"/>
    <w:rsid w:val="00527101"/>
    <w:pPr>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527101"/>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27101"/>
    <w:rPr>
      <w:rFonts w:ascii="Arial" w:eastAsia="Times New Roman" w:hAnsi="Arial" w:cs="Times New Roman"/>
      <w:i/>
      <w:sz w:val="28"/>
      <w:szCs w:val="20"/>
      <w:lang w:eastAsia="ar-SA"/>
    </w:rPr>
  </w:style>
  <w:style w:type="character" w:customStyle="1" w:styleId="30">
    <w:name w:val="Заголовок 3 Знак"/>
    <w:basedOn w:val="a0"/>
    <w:link w:val="3"/>
    <w:rsid w:val="00527101"/>
    <w:rPr>
      <w:rFonts w:asciiTheme="majorHAnsi" w:eastAsiaTheme="majorEastAsia" w:hAnsiTheme="majorHAnsi" w:cstheme="majorBidi"/>
      <w:b/>
      <w:bCs/>
      <w:color w:val="4F81BD" w:themeColor="accent1"/>
    </w:rPr>
  </w:style>
  <w:style w:type="paragraph" w:customStyle="1" w:styleId="1">
    <w:name w:val="Маркированный список1"/>
    <w:basedOn w:val="a"/>
    <w:rsid w:val="00527101"/>
    <w:pPr>
      <w:numPr>
        <w:numId w:val="2"/>
      </w:numPr>
      <w:suppressAutoHyphens/>
      <w:spacing w:after="0" w:line="240" w:lineRule="auto"/>
      <w:ind w:left="283" w:firstLine="0"/>
    </w:pPr>
    <w:rPr>
      <w:rFonts w:ascii="Times New Roman" w:eastAsia="Times New Roman" w:hAnsi="Times New Roman" w:cs="Times New Roman"/>
      <w:sz w:val="24"/>
      <w:szCs w:val="20"/>
      <w:lang w:eastAsia="ar-SA"/>
    </w:rPr>
  </w:style>
  <w:style w:type="paragraph" w:customStyle="1" w:styleId="310">
    <w:name w:val="Основной текст 31"/>
    <w:basedOn w:val="a"/>
    <w:rsid w:val="00D20197"/>
    <w:pPr>
      <w:suppressAutoHyphens/>
      <w:spacing w:after="0" w:line="240" w:lineRule="auto"/>
    </w:pPr>
    <w:rPr>
      <w:rFonts w:ascii="Arial" w:eastAsia="Times New Roman" w:hAnsi="Arial" w:cs="Times New Roman"/>
      <w:sz w:val="28"/>
      <w:szCs w:val="20"/>
      <w:lang w:eastAsia="ar-SA"/>
    </w:rPr>
  </w:style>
  <w:style w:type="paragraph" w:customStyle="1" w:styleId="12">
    <w:name w:val="Цитата1"/>
    <w:basedOn w:val="a"/>
    <w:rsid w:val="003E5F54"/>
    <w:pPr>
      <w:suppressAutoHyphens/>
      <w:spacing w:after="0" w:line="240" w:lineRule="auto"/>
      <w:ind w:left="-540" w:right="-766" w:firstLine="540"/>
      <w:jc w:val="both"/>
    </w:pPr>
    <w:rPr>
      <w:rFonts w:ascii="Times New Roman" w:eastAsia="Times New Roman" w:hAnsi="Times New Roman" w:cs="Times New Roman"/>
      <w:bCs/>
      <w:sz w:val="24"/>
      <w:szCs w:val="24"/>
      <w:lang w:eastAsia="ar-SA"/>
    </w:rPr>
  </w:style>
  <w:style w:type="paragraph" w:styleId="a5">
    <w:name w:val="List Paragraph"/>
    <w:basedOn w:val="a"/>
    <w:uiPriority w:val="34"/>
    <w:qFormat/>
    <w:rsid w:val="00242A79"/>
    <w:pPr>
      <w:ind w:left="720"/>
      <w:contextualSpacing/>
    </w:pPr>
  </w:style>
  <w:style w:type="character" w:customStyle="1" w:styleId="11">
    <w:name w:val="Заголовок 1 Знак"/>
    <w:basedOn w:val="a0"/>
    <w:link w:val="10"/>
    <w:rsid w:val="009E4141"/>
    <w:rPr>
      <w:rFonts w:asciiTheme="majorHAnsi" w:eastAsiaTheme="majorEastAsia" w:hAnsiTheme="majorHAnsi" w:cstheme="majorBidi"/>
      <w:b/>
      <w:bCs/>
      <w:color w:val="365F91" w:themeColor="accent1" w:themeShade="BF"/>
      <w:sz w:val="28"/>
      <w:szCs w:val="28"/>
    </w:rPr>
  </w:style>
  <w:style w:type="character" w:customStyle="1" w:styleId="WW8Num3z0">
    <w:name w:val="WW8Num3z0"/>
    <w:rsid w:val="00796E81"/>
    <w:rPr>
      <w:rFonts w:ascii="Symbol" w:hAnsi="Symbol"/>
    </w:rPr>
  </w:style>
  <w:style w:type="paragraph" w:styleId="a6">
    <w:name w:val="Title"/>
    <w:basedOn w:val="a"/>
    <w:next w:val="a7"/>
    <w:link w:val="a8"/>
    <w:qFormat/>
    <w:rsid w:val="00B732EB"/>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8">
    <w:name w:val="Название Знак"/>
    <w:basedOn w:val="a0"/>
    <w:link w:val="a6"/>
    <w:rsid w:val="00B732EB"/>
    <w:rPr>
      <w:rFonts w:ascii="Times New Roman" w:eastAsia="Times New Roman" w:hAnsi="Times New Roman" w:cs="Times New Roman"/>
      <w:b/>
      <w:bCs/>
      <w:sz w:val="24"/>
      <w:szCs w:val="24"/>
      <w:lang w:eastAsia="ar-SA"/>
    </w:rPr>
  </w:style>
  <w:style w:type="paragraph" w:styleId="a7">
    <w:name w:val="Subtitle"/>
    <w:basedOn w:val="a"/>
    <w:next w:val="a"/>
    <w:link w:val="a9"/>
    <w:uiPriority w:val="11"/>
    <w:qFormat/>
    <w:rsid w:val="00B73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B732EB"/>
    <w:rPr>
      <w:rFonts w:asciiTheme="majorHAnsi" w:eastAsiaTheme="majorEastAsia" w:hAnsiTheme="majorHAnsi" w:cstheme="majorBidi"/>
      <w:i/>
      <w:iCs/>
      <w:color w:val="4F81BD" w:themeColor="accent1"/>
      <w:spacing w:val="15"/>
      <w:sz w:val="24"/>
      <w:szCs w:val="24"/>
    </w:rPr>
  </w:style>
  <w:style w:type="paragraph" w:styleId="aa">
    <w:name w:val="Body Text"/>
    <w:basedOn w:val="a"/>
    <w:link w:val="ab"/>
    <w:rsid w:val="00B732EB"/>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B732EB"/>
    <w:rPr>
      <w:rFonts w:ascii="Times New Roman" w:eastAsia="Times New Roman" w:hAnsi="Times New Roman" w:cs="Times New Roman"/>
      <w:sz w:val="24"/>
      <w:szCs w:val="24"/>
      <w:lang w:eastAsia="ar-SA"/>
    </w:rPr>
  </w:style>
  <w:style w:type="paragraph" w:customStyle="1" w:styleId="ac">
    <w:name w:val="Заглавие"/>
    <w:basedOn w:val="a"/>
    <w:rsid w:val="002456AC"/>
    <w:pPr>
      <w:suppressAutoHyphens/>
      <w:spacing w:after="0" w:line="100" w:lineRule="atLeast"/>
      <w:jc w:val="center"/>
    </w:pPr>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8E358C"/>
    <w:rPr>
      <w:rFonts w:ascii="Times New Roman" w:eastAsia="Times New Roman" w:hAnsi="Times New Roman" w:cs="Times New Roman"/>
      <w:b/>
      <w:sz w:val="16"/>
      <w:szCs w:val="24"/>
      <w:lang w:eastAsia="ar-SA"/>
    </w:rPr>
  </w:style>
  <w:style w:type="character" w:customStyle="1" w:styleId="50">
    <w:name w:val="Заголовок 5 Знак"/>
    <w:basedOn w:val="a0"/>
    <w:link w:val="5"/>
    <w:rsid w:val="008E358C"/>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8E358C"/>
    <w:rPr>
      <w:rFonts w:ascii="Times New Roman" w:eastAsia="Times New Roman" w:hAnsi="Times New Roman" w:cs="Times New Roman"/>
      <w:b/>
      <w:bCs/>
      <w:lang w:eastAsia="ar-SA"/>
    </w:rPr>
  </w:style>
  <w:style w:type="paragraph" w:styleId="ad">
    <w:name w:val="Body Text Indent"/>
    <w:basedOn w:val="a"/>
    <w:link w:val="ae"/>
    <w:uiPriority w:val="99"/>
    <w:semiHidden/>
    <w:unhideWhenUsed/>
    <w:rsid w:val="00407124"/>
    <w:pPr>
      <w:spacing w:after="120"/>
      <w:ind w:left="283"/>
    </w:pPr>
  </w:style>
  <w:style w:type="character" w:customStyle="1" w:styleId="ae">
    <w:name w:val="Основной текст с отступом Знак"/>
    <w:basedOn w:val="a0"/>
    <w:link w:val="ad"/>
    <w:uiPriority w:val="99"/>
    <w:semiHidden/>
    <w:rsid w:val="00407124"/>
  </w:style>
  <w:style w:type="paragraph" w:customStyle="1" w:styleId="210">
    <w:name w:val="Основной текст 21"/>
    <w:basedOn w:val="a"/>
    <w:rsid w:val="00407124"/>
    <w:pPr>
      <w:suppressAutoHyphens/>
      <w:spacing w:after="120" w:line="480" w:lineRule="auto"/>
    </w:pPr>
    <w:rPr>
      <w:rFonts w:ascii="Times New Roman" w:eastAsia="Times New Roman" w:hAnsi="Times New Roman" w:cs="Times New Roman"/>
      <w:sz w:val="24"/>
      <w:szCs w:val="24"/>
      <w:lang w:eastAsia="ar-SA"/>
    </w:rPr>
  </w:style>
  <w:style w:type="character" w:styleId="af">
    <w:name w:val="Hyperlink"/>
    <w:basedOn w:val="a0"/>
    <w:uiPriority w:val="99"/>
    <w:unhideWhenUsed/>
    <w:rsid w:val="00C2276E"/>
    <w:rPr>
      <w:color w:val="0000FF" w:themeColor="hyperlink"/>
      <w:u w:val="single"/>
    </w:rPr>
  </w:style>
  <w:style w:type="paragraph" w:styleId="af0">
    <w:name w:val="header"/>
    <w:basedOn w:val="a"/>
    <w:link w:val="af1"/>
    <w:uiPriority w:val="99"/>
    <w:unhideWhenUsed/>
    <w:rsid w:val="0068567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85673"/>
  </w:style>
  <w:style w:type="paragraph" w:styleId="af2">
    <w:name w:val="footer"/>
    <w:basedOn w:val="a"/>
    <w:link w:val="af3"/>
    <w:uiPriority w:val="99"/>
    <w:unhideWhenUsed/>
    <w:rsid w:val="0068567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85673"/>
  </w:style>
  <w:style w:type="character" w:customStyle="1" w:styleId="apple-converted-space">
    <w:name w:val="apple-converted-space"/>
    <w:basedOn w:val="a0"/>
    <w:rsid w:val="001D1FC6"/>
  </w:style>
  <w:style w:type="paragraph" w:styleId="af4">
    <w:name w:val="Balloon Text"/>
    <w:basedOn w:val="a"/>
    <w:link w:val="af5"/>
    <w:uiPriority w:val="99"/>
    <w:semiHidden/>
    <w:unhideWhenUsed/>
    <w:rsid w:val="004249E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249E0"/>
    <w:rPr>
      <w:rFonts w:ascii="Tahoma" w:hAnsi="Tahoma" w:cs="Tahoma"/>
      <w:sz w:val="16"/>
      <w:szCs w:val="16"/>
    </w:rPr>
  </w:style>
  <w:style w:type="character" w:styleId="af6">
    <w:name w:val="annotation reference"/>
    <w:basedOn w:val="a0"/>
    <w:uiPriority w:val="99"/>
    <w:semiHidden/>
    <w:unhideWhenUsed/>
    <w:rsid w:val="000704ED"/>
    <w:rPr>
      <w:sz w:val="16"/>
      <w:szCs w:val="16"/>
    </w:rPr>
  </w:style>
  <w:style w:type="paragraph" w:styleId="af7">
    <w:name w:val="annotation text"/>
    <w:basedOn w:val="a"/>
    <w:link w:val="af8"/>
    <w:uiPriority w:val="99"/>
    <w:unhideWhenUsed/>
    <w:rsid w:val="000704ED"/>
    <w:pPr>
      <w:spacing w:line="240" w:lineRule="auto"/>
    </w:pPr>
    <w:rPr>
      <w:sz w:val="20"/>
      <w:szCs w:val="20"/>
    </w:rPr>
  </w:style>
  <w:style w:type="character" w:customStyle="1" w:styleId="af8">
    <w:name w:val="Текст примечания Знак"/>
    <w:basedOn w:val="a0"/>
    <w:link w:val="af7"/>
    <w:uiPriority w:val="99"/>
    <w:rsid w:val="000704ED"/>
    <w:rPr>
      <w:sz w:val="20"/>
      <w:szCs w:val="20"/>
    </w:rPr>
  </w:style>
  <w:style w:type="paragraph" w:styleId="af9">
    <w:name w:val="annotation subject"/>
    <w:basedOn w:val="af7"/>
    <w:next w:val="af7"/>
    <w:link w:val="afa"/>
    <w:uiPriority w:val="99"/>
    <w:semiHidden/>
    <w:unhideWhenUsed/>
    <w:rsid w:val="000704ED"/>
    <w:rPr>
      <w:b/>
      <w:bCs/>
    </w:rPr>
  </w:style>
  <w:style w:type="character" w:customStyle="1" w:styleId="afa">
    <w:name w:val="Тема примечания Знак"/>
    <w:basedOn w:val="af8"/>
    <w:link w:val="af9"/>
    <w:uiPriority w:val="99"/>
    <w:semiHidden/>
    <w:rsid w:val="000704ED"/>
    <w:rPr>
      <w:b/>
      <w:bCs/>
      <w:sz w:val="20"/>
      <w:szCs w:val="20"/>
    </w:rPr>
  </w:style>
  <w:style w:type="table" w:styleId="afb">
    <w:name w:val="Table Grid"/>
    <w:basedOn w:val="a1"/>
    <w:uiPriority w:val="39"/>
    <w:rsid w:val="007E0C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7F34"/>
    <w:pPr>
      <w:widowControl w:val="0"/>
      <w:suppressAutoHyphens/>
      <w:autoSpaceDN w:val="0"/>
      <w:spacing w:after="0" w:line="240" w:lineRule="auto"/>
      <w:textAlignment w:val="baseline"/>
    </w:pPr>
    <w:rPr>
      <w:rFonts w:ascii="Times New Roman" w:eastAsia="SimSun" w:hAnsi="Times New Roman" w:cs="Lucida Sans"/>
      <w:kern w:val="3"/>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5373">
      <w:bodyDiv w:val="1"/>
      <w:marLeft w:val="0"/>
      <w:marRight w:val="0"/>
      <w:marTop w:val="0"/>
      <w:marBottom w:val="0"/>
      <w:divBdr>
        <w:top w:val="none" w:sz="0" w:space="0" w:color="auto"/>
        <w:left w:val="none" w:sz="0" w:space="0" w:color="auto"/>
        <w:bottom w:val="none" w:sz="0" w:space="0" w:color="auto"/>
        <w:right w:val="none" w:sz="0" w:space="0" w:color="auto"/>
      </w:divBdr>
    </w:div>
    <w:div w:id="470513763">
      <w:bodyDiv w:val="1"/>
      <w:marLeft w:val="0"/>
      <w:marRight w:val="0"/>
      <w:marTop w:val="0"/>
      <w:marBottom w:val="0"/>
      <w:divBdr>
        <w:top w:val="none" w:sz="0" w:space="0" w:color="auto"/>
        <w:left w:val="none" w:sz="0" w:space="0" w:color="auto"/>
        <w:bottom w:val="none" w:sz="0" w:space="0" w:color="auto"/>
        <w:right w:val="none" w:sz="0" w:space="0" w:color="auto"/>
      </w:divBdr>
    </w:div>
    <w:div w:id="512108031">
      <w:bodyDiv w:val="1"/>
      <w:marLeft w:val="0"/>
      <w:marRight w:val="0"/>
      <w:marTop w:val="0"/>
      <w:marBottom w:val="0"/>
      <w:divBdr>
        <w:top w:val="none" w:sz="0" w:space="0" w:color="auto"/>
        <w:left w:val="none" w:sz="0" w:space="0" w:color="auto"/>
        <w:bottom w:val="none" w:sz="0" w:space="0" w:color="auto"/>
        <w:right w:val="none" w:sz="0" w:space="0" w:color="auto"/>
      </w:divBdr>
      <w:divsChild>
        <w:div w:id="1824157844">
          <w:marLeft w:val="547"/>
          <w:marRight w:val="0"/>
          <w:marTop w:val="82"/>
          <w:marBottom w:val="0"/>
          <w:divBdr>
            <w:top w:val="none" w:sz="0" w:space="0" w:color="auto"/>
            <w:left w:val="none" w:sz="0" w:space="0" w:color="auto"/>
            <w:bottom w:val="none" w:sz="0" w:space="0" w:color="auto"/>
            <w:right w:val="none" w:sz="0" w:space="0" w:color="auto"/>
          </w:divBdr>
        </w:div>
        <w:div w:id="613050507">
          <w:marLeft w:val="547"/>
          <w:marRight w:val="0"/>
          <w:marTop w:val="82"/>
          <w:marBottom w:val="0"/>
          <w:divBdr>
            <w:top w:val="none" w:sz="0" w:space="0" w:color="auto"/>
            <w:left w:val="none" w:sz="0" w:space="0" w:color="auto"/>
            <w:bottom w:val="none" w:sz="0" w:space="0" w:color="auto"/>
            <w:right w:val="none" w:sz="0" w:space="0" w:color="auto"/>
          </w:divBdr>
        </w:div>
        <w:div w:id="1806269551">
          <w:marLeft w:val="547"/>
          <w:marRight w:val="0"/>
          <w:marTop w:val="82"/>
          <w:marBottom w:val="0"/>
          <w:divBdr>
            <w:top w:val="none" w:sz="0" w:space="0" w:color="auto"/>
            <w:left w:val="none" w:sz="0" w:space="0" w:color="auto"/>
            <w:bottom w:val="none" w:sz="0" w:space="0" w:color="auto"/>
            <w:right w:val="none" w:sz="0" w:space="0" w:color="auto"/>
          </w:divBdr>
        </w:div>
        <w:div w:id="4598287">
          <w:marLeft w:val="547"/>
          <w:marRight w:val="0"/>
          <w:marTop w:val="82"/>
          <w:marBottom w:val="0"/>
          <w:divBdr>
            <w:top w:val="none" w:sz="0" w:space="0" w:color="auto"/>
            <w:left w:val="none" w:sz="0" w:space="0" w:color="auto"/>
            <w:bottom w:val="none" w:sz="0" w:space="0" w:color="auto"/>
            <w:right w:val="none" w:sz="0" w:space="0" w:color="auto"/>
          </w:divBdr>
        </w:div>
        <w:div w:id="1043139065">
          <w:marLeft w:val="547"/>
          <w:marRight w:val="0"/>
          <w:marTop w:val="82"/>
          <w:marBottom w:val="0"/>
          <w:divBdr>
            <w:top w:val="none" w:sz="0" w:space="0" w:color="auto"/>
            <w:left w:val="none" w:sz="0" w:space="0" w:color="auto"/>
            <w:bottom w:val="none" w:sz="0" w:space="0" w:color="auto"/>
            <w:right w:val="none" w:sz="0" w:space="0" w:color="auto"/>
          </w:divBdr>
        </w:div>
      </w:divsChild>
    </w:div>
    <w:div w:id="774907799">
      <w:bodyDiv w:val="1"/>
      <w:marLeft w:val="0"/>
      <w:marRight w:val="0"/>
      <w:marTop w:val="0"/>
      <w:marBottom w:val="0"/>
      <w:divBdr>
        <w:top w:val="none" w:sz="0" w:space="0" w:color="auto"/>
        <w:left w:val="none" w:sz="0" w:space="0" w:color="auto"/>
        <w:bottom w:val="none" w:sz="0" w:space="0" w:color="auto"/>
        <w:right w:val="none" w:sz="0" w:space="0" w:color="auto"/>
      </w:divBdr>
    </w:div>
    <w:div w:id="862086417">
      <w:bodyDiv w:val="1"/>
      <w:marLeft w:val="0"/>
      <w:marRight w:val="0"/>
      <w:marTop w:val="0"/>
      <w:marBottom w:val="0"/>
      <w:divBdr>
        <w:top w:val="none" w:sz="0" w:space="0" w:color="auto"/>
        <w:left w:val="none" w:sz="0" w:space="0" w:color="auto"/>
        <w:bottom w:val="none" w:sz="0" w:space="0" w:color="auto"/>
        <w:right w:val="none" w:sz="0" w:space="0" w:color="auto"/>
      </w:divBdr>
    </w:div>
    <w:div w:id="966932121">
      <w:bodyDiv w:val="1"/>
      <w:marLeft w:val="0"/>
      <w:marRight w:val="0"/>
      <w:marTop w:val="0"/>
      <w:marBottom w:val="0"/>
      <w:divBdr>
        <w:top w:val="none" w:sz="0" w:space="0" w:color="auto"/>
        <w:left w:val="none" w:sz="0" w:space="0" w:color="auto"/>
        <w:bottom w:val="none" w:sz="0" w:space="0" w:color="auto"/>
        <w:right w:val="none" w:sz="0" w:space="0" w:color="auto"/>
      </w:divBdr>
      <w:divsChild>
        <w:div w:id="1741706784">
          <w:marLeft w:val="547"/>
          <w:marRight w:val="0"/>
          <w:marTop w:val="82"/>
          <w:marBottom w:val="0"/>
          <w:divBdr>
            <w:top w:val="none" w:sz="0" w:space="0" w:color="auto"/>
            <w:left w:val="none" w:sz="0" w:space="0" w:color="auto"/>
            <w:bottom w:val="none" w:sz="0" w:space="0" w:color="auto"/>
            <w:right w:val="none" w:sz="0" w:space="0" w:color="auto"/>
          </w:divBdr>
        </w:div>
        <w:div w:id="1382168086">
          <w:marLeft w:val="547"/>
          <w:marRight w:val="0"/>
          <w:marTop w:val="82"/>
          <w:marBottom w:val="0"/>
          <w:divBdr>
            <w:top w:val="none" w:sz="0" w:space="0" w:color="auto"/>
            <w:left w:val="none" w:sz="0" w:space="0" w:color="auto"/>
            <w:bottom w:val="none" w:sz="0" w:space="0" w:color="auto"/>
            <w:right w:val="none" w:sz="0" w:space="0" w:color="auto"/>
          </w:divBdr>
        </w:div>
        <w:div w:id="1357734998">
          <w:marLeft w:val="547"/>
          <w:marRight w:val="0"/>
          <w:marTop w:val="82"/>
          <w:marBottom w:val="0"/>
          <w:divBdr>
            <w:top w:val="none" w:sz="0" w:space="0" w:color="auto"/>
            <w:left w:val="none" w:sz="0" w:space="0" w:color="auto"/>
            <w:bottom w:val="none" w:sz="0" w:space="0" w:color="auto"/>
            <w:right w:val="none" w:sz="0" w:space="0" w:color="auto"/>
          </w:divBdr>
        </w:div>
        <w:div w:id="1657300433">
          <w:marLeft w:val="547"/>
          <w:marRight w:val="0"/>
          <w:marTop w:val="82"/>
          <w:marBottom w:val="0"/>
          <w:divBdr>
            <w:top w:val="none" w:sz="0" w:space="0" w:color="auto"/>
            <w:left w:val="none" w:sz="0" w:space="0" w:color="auto"/>
            <w:bottom w:val="none" w:sz="0" w:space="0" w:color="auto"/>
            <w:right w:val="none" w:sz="0" w:space="0" w:color="auto"/>
          </w:divBdr>
        </w:div>
        <w:div w:id="2115174491">
          <w:marLeft w:val="547"/>
          <w:marRight w:val="0"/>
          <w:marTop w:val="82"/>
          <w:marBottom w:val="0"/>
          <w:divBdr>
            <w:top w:val="none" w:sz="0" w:space="0" w:color="auto"/>
            <w:left w:val="none" w:sz="0" w:space="0" w:color="auto"/>
            <w:bottom w:val="none" w:sz="0" w:space="0" w:color="auto"/>
            <w:right w:val="none" w:sz="0" w:space="0" w:color="auto"/>
          </w:divBdr>
        </w:div>
      </w:divsChild>
    </w:div>
    <w:div w:id="970935535">
      <w:bodyDiv w:val="1"/>
      <w:marLeft w:val="0"/>
      <w:marRight w:val="0"/>
      <w:marTop w:val="0"/>
      <w:marBottom w:val="0"/>
      <w:divBdr>
        <w:top w:val="none" w:sz="0" w:space="0" w:color="auto"/>
        <w:left w:val="none" w:sz="0" w:space="0" w:color="auto"/>
        <w:bottom w:val="none" w:sz="0" w:space="0" w:color="auto"/>
        <w:right w:val="none" w:sz="0" w:space="0" w:color="auto"/>
      </w:divBdr>
    </w:div>
    <w:div w:id="1154251583">
      <w:bodyDiv w:val="1"/>
      <w:marLeft w:val="0"/>
      <w:marRight w:val="0"/>
      <w:marTop w:val="0"/>
      <w:marBottom w:val="0"/>
      <w:divBdr>
        <w:top w:val="none" w:sz="0" w:space="0" w:color="auto"/>
        <w:left w:val="none" w:sz="0" w:space="0" w:color="auto"/>
        <w:bottom w:val="none" w:sz="0" w:space="0" w:color="auto"/>
        <w:right w:val="none" w:sz="0" w:space="0" w:color="auto"/>
      </w:divBdr>
      <w:divsChild>
        <w:div w:id="1293829154">
          <w:marLeft w:val="547"/>
          <w:marRight w:val="0"/>
          <w:marTop w:val="82"/>
          <w:marBottom w:val="0"/>
          <w:divBdr>
            <w:top w:val="none" w:sz="0" w:space="0" w:color="auto"/>
            <w:left w:val="none" w:sz="0" w:space="0" w:color="auto"/>
            <w:bottom w:val="none" w:sz="0" w:space="0" w:color="auto"/>
            <w:right w:val="none" w:sz="0" w:space="0" w:color="auto"/>
          </w:divBdr>
        </w:div>
        <w:div w:id="425346126">
          <w:marLeft w:val="547"/>
          <w:marRight w:val="0"/>
          <w:marTop w:val="82"/>
          <w:marBottom w:val="0"/>
          <w:divBdr>
            <w:top w:val="none" w:sz="0" w:space="0" w:color="auto"/>
            <w:left w:val="none" w:sz="0" w:space="0" w:color="auto"/>
            <w:bottom w:val="none" w:sz="0" w:space="0" w:color="auto"/>
            <w:right w:val="none" w:sz="0" w:space="0" w:color="auto"/>
          </w:divBdr>
        </w:div>
        <w:div w:id="1628196025">
          <w:marLeft w:val="547"/>
          <w:marRight w:val="0"/>
          <w:marTop w:val="82"/>
          <w:marBottom w:val="0"/>
          <w:divBdr>
            <w:top w:val="none" w:sz="0" w:space="0" w:color="auto"/>
            <w:left w:val="none" w:sz="0" w:space="0" w:color="auto"/>
            <w:bottom w:val="none" w:sz="0" w:space="0" w:color="auto"/>
            <w:right w:val="none" w:sz="0" w:space="0" w:color="auto"/>
          </w:divBdr>
        </w:div>
        <w:div w:id="164710236">
          <w:marLeft w:val="547"/>
          <w:marRight w:val="0"/>
          <w:marTop w:val="82"/>
          <w:marBottom w:val="0"/>
          <w:divBdr>
            <w:top w:val="none" w:sz="0" w:space="0" w:color="auto"/>
            <w:left w:val="none" w:sz="0" w:space="0" w:color="auto"/>
            <w:bottom w:val="none" w:sz="0" w:space="0" w:color="auto"/>
            <w:right w:val="none" w:sz="0" w:space="0" w:color="auto"/>
          </w:divBdr>
        </w:div>
      </w:divsChild>
    </w:div>
    <w:div w:id="1207068049">
      <w:bodyDiv w:val="1"/>
      <w:marLeft w:val="0"/>
      <w:marRight w:val="0"/>
      <w:marTop w:val="0"/>
      <w:marBottom w:val="0"/>
      <w:divBdr>
        <w:top w:val="none" w:sz="0" w:space="0" w:color="auto"/>
        <w:left w:val="none" w:sz="0" w:space="0" w:color="auto"/>
        <w:bottom w:val="none" w:sz="0" w:space="0" w:color="auto"/>
        <w:right w:val="none" w:sz="0" w:space="0" w:color="auto"/>
      </w:divBdr>
      <w:divsChild>
        <w:div w:id="1412775992">
          <w:marLeft w:val="547"/>
          <w:marRight w:val="0"/>
          <w:marTop w:val="82"/>
          <w:marBottom w:val="0"/>
          <w:divBdr>
            <w:top w:val="none" w:sz="0" w:space="0" w:color="auto"/>
            <w:left w:val="none" w:sz="0" w:space="0" w:color="auto"/>
            <w:bottom w:val="none" w:sz="0" w:space="0" w:color="auto"/>
            <w:right w:val="none" w:sz="0" w:space="0" w:color="auto"/>
          </w:divBdr>
        </w:div>
        <w:div w:id="1040402776">
          <w:marLeft w:val="547"/>
          <w:marRight w:val="0"/>
          <w:marTop w:val="82"/>
          <w:marBottom w:val="0"/>
          <w:divBdr>
            <w:top w:val="none" w:sz="0" w:space="0" w:color="auto"/>
            <w:left w:val="none" w:sz="0" w:space="0" w:color="auto"/>
            <w:bottom w:val="none" w:sz="0" w:space="0" w:color="auto"/>
            <w:right w:val="none" w:sz="0" w:space="0" w:color="auto"/>
          </w:divBdr>
        </w:div>
        <w:div w:id="137648482">
          <w:marLeft w:val="547"/>
          <w:marRight w:val="0"/>
          <w:marTop w:val="82"/>
          <w:marBottom w:val="0"/>
          <w:divBdr>
            <w:top w:val="none" w:sz="0" w:space="0" w:color="auto"/>
            <w:left w:val="none" w:sz="0" w:space="0" w:color="auto"/>
            <w:bottom w:val="none" w:sz="0" w:space="0" w:color="auto"/>
            <w:right w:val="none" w:sz="0" w:space="0" w:color="auto"/>
          </w:divBdr>
        </w:div>
        <w:div w:id="1544714267">
          <w:marLeft w:val="547"/>
          <w:marRight w:val="0"/>
          <w:marTop w:val="82"/>
          <w:marBottom w:val="0"/>
          <w:divBdr>
            <w:top w:val="none" w:sz="0" w:space="0" w:color="auto"/>
            <w:left w:val="none" w:sz="0" w:space="0" w:color="auto"/>
            <w:bottom w:val="none" w:sz="0" w:space="0" w:color="auto"/>
            <w:right w:val="none" w:sz="0" w:space="0" w:color="auto"/>
          </w:divBdr>
        </w:div>
        <w:div w:id="1347555969">
          <w:marLeft w:val="547"/>
          <w:marRight w:val="0"/>
          <w:marTop w:val="82"/>
          <w:marBottom w:val="0"/>
          <w:divBdr>
            <w:top w:val="none" w:sz="0" w:space="0" w:color="auto"/>
            <w:left w:val="none" w:sz="0" w:space="0" w:color="auto"/>
            <w:bottom w:val="none" w:sz="0" w:space="0" w:color="auto"/>
            <w:right w:val="none" w:sz="0" w:space="0" w:color="auto"/>
          </w:divBdr>
        </w:div>
        <w:div w:id="1731883431">
          <w:marLeft w:val="547"/>
          <w:marRight w:val="0"/>
          <w:marTop w:val="82"/>
          <w:marBottom w:val="0"/>
          <w:divBdr>
            <w:top w:val="none" w:sz="0" w:space="0" w:color="auto"/>
            <w:left w:val="none" w:sz="0" w:space="0" w:color="auto"/>
            <w:bottom w:val="none" w:sz="0" w:space="0" w:color="auto"/>
            <w:right w:val="none" w:sz="0" w:space="0" w:color="auto"/>
          </w:divBdr>
        </w:div>
        <w:div w:id="1300300842">
          <w:marLeft w:val="547"/>
          <w:marRight w:val="0"/>
          <w:marTop w:val="82"/>
          <w:marBottom w:val="0"/>
          <w:divBdr>
            <w:top w:val="none" w:sz="0" w:space="0" w:color="auto"/>
            <w:left w:val="none" w:sz="0" w:space="0" w:color="auto"/>
            <w:bottom w:val="none" w:sz="0" w:space="0" w:color="auto"/>
            <w:right w:val="none" w:sz="0" w:space="0" w:color="auto"/>
          </w:divBdr>
        </w:div>
        <w:div w:id="849492211">
          <w:marLeft w:val="547"/>
          <w:marRight w:val="0"/>
          <w:marTop w:val="82"/>
          <w:marBottom w:val="0"/>
          <w:divBdr>
            <w:top w:val="none" w:sz="0" w:space="0" w:color="auto"/>
            <w:left w:val="none" w:sz="0" w:space="0" w:color="auto"/>
            <w:bottom w:val="none" w:sz="0" w:space="0" w:color="auto"/>
            <w:right w:val="none" w:sz="0" w:space="0" w:color="auto"/>
          </w:divBdr>
        </w:div>
        <w:div w:id="393620582">
          <w:marLeft w:val="547"/>
          <w:marRight w:val="0"/>
          <w:marTop w:val="82"/>
          <w:marBottom w:val="0"/>
          <w:divBdr>
            <w:top w:val="none" w:sz="0" w:space="0" w:color="auto"/>
            <w:left w:val="none" w:sz="0" w:space="0" w:color="auto"/>
            <w:bottom w:val="none" w:sz="0" w:space="0" w:color="auto"/>
            <w:right w:val="none" w:sz="0" w:space="0" w:color="auto"/>
          </w:divBdr>
        </w:div>
        <w:div w:id="524944513">
          <w:marLeft w:val="547"/>
          <w:marRight w:val="0"/>
          <w:marTop w:val="82"/>
          <w:marBottom w:val="0"/>
          <w:divBdr>
            <w:top w:val="none" w:sz="0" w:space="0" w:color="auto"/>
            <w:left w:val="none" w:sz="0" w:space="0" w:color="auto"/>
            <w:bottom w:val="none" w:sz="0" w:space="0" w:color="auto"/>
            <w:right w:val="none" w:sz="0" w:space="0" w:color="auto"/>
          </w:divBdr>
        </w:div>
      </w:divsChild>
    </w:div>
    <w:div w:id="1327784982">
      <w:bodyDiv w:val="1"/>
      <w:marLeft w:val="0"/>
      <w:marRight w:val="0"/>
      <w:marTop w:val="0"/>
      <w:marBottom w:val="0"/>
      <w:divBdr>
        <w:top w:val="none" w:sz="0" w:space="0" w:color="auto"/>
        <w:left w:val="none" w:sz="0" w:space="0" w:color="auto"/>
        <w:bottom w:val="none" w:sz="0" w:space="0" w:color="auto"/>
        <w:right w:val="none" w:sz="0" w:space="0" w:color="auto"/>
      </w:divBdr>
      <w:divsChild>
        <w:div w:id="492717861">
          <w:marLeft w:val="547"/>
          <w:marRight w:val="0"/>
          <w:marTop w:val="82"/>
          <w:marBottom w:val="0"/>
          <w:divBdr>
            <w:top w:val="none" w:sz="0" w:space="0" w:color="auto"/>
            <w:left w:val="none" w:sz="0" w:space="0" w:color="auto"/>
            <w:bottom w:val="none" w:sz="0" w:space="0" w:color="auto"/>
            <w:right w:val="none" w:sz="0" w:space="0" w:color="auto"/>
          </w:divBdr>
        </w:div>
        <w:div w:id="1082458218">
          <w:marLeft w:val="547"/>
          <w:marRight w:val="0"/>
          <w:marTop w:val="82"/>
          <w:marBottom w:val="0"/>
          <w:divBdr>
            <w:top w:val="none" w:sz="0" w:space="0" w:color="auto"/>
            <w:left w:val="none" w:sz="0" w:space="0" w:color="auto"/>
            <w:bottom w:val="none" w:sz="0" w:space="0" w:color="auto"/>
            <w:right w:val="none" w:sz="0" w:space="0" w:color="auto"/>
          </w:divBdr>
        </w:div>
        <w:div w:id="1791121887">
          <w:marLeft w:val="547"/>
          <w:marRight w:val="0"/>
          <w:marTop w:val="82"/>
          <w:marBottom w:val="0"/>
          <w:divBdr>
            <w:top w:val="none" w:sz="0" w:space="0" w:color="auto"/>
            <w:left w:val="none" w:sz="0" w:space="0" w:color="auto"/>
            <w:bottom w:val="none" w:sz="0" w:space="0" w:color="auto"/>
            <w:right w:val="none" w:sz="0" w:space="0" w:color="auto"/>
          </w:divBdr>
        </w:div>
        <w:div w:id="1532525447">
          <w:marLeft w:val="547"/>
          <w:marRight w:val="0"/>
          <w:marTop w:val="82"/>
          <w:marBottom w:val="0"/>
          <w:divBdr>
            <w:top w:val="none" w:sz="0" w:space="0" w:color="auto"/>
            <w:left w:val="none" w:sz="0" w:space="0" w:color="auto"/>
            <w:bottom w:val="none" w:sz="0" w:space="0" w:color="auto"/>
            <w:right w:val="none" w:sz="0" w:space="0" w:color="auto"/>
          </w:divBdr>
        </w:div>
        <w:div w:id="196938180">
          <w:marLeft w:val="547"/>
          <w:marRight w:val="0"/>
          <w:marTop w:val="82"/>
          <w:marBottom w:val="0"/>
          <w:divBdr>
            <w:top w:val="none" w:sz="0" w:space="0" w:color="auto"/>
            <w:left w:val="none" w:sz="0" w:space="0" w:color="auto"/>
            <w:bottom w:val="none" w:sz="0" w:space="0" w:color="auto"/>
            <w:right w:val="none" w:sz="0" w:space="0" w:color="auto"/>
          </w:divBdr>
        </w:div>
        <w:div w:id="1126505788">
          <w:marLeft w:val="547"/>
          <w:marRight w:val="0"/>
          <w:marTop w:val="82"/>
          <w:marBottom w:val="0"/>
          <w:divBdr>
            <w:top w:val="none" w:sz="0" w:space="0" w:color="auto"/>
            <w:left w:val="none" w:sz="0" w:space="0" w:color="auto"/>
            <w:bottom w:val="none" w:sz="0" w:space="0" w:color="auto"/>
            <w:right w:val="none" w:sz="0" w:space="0" w:color="auto"/>
          </w:divBdr>
        </w:div>
        <w:div w:id="762530363">
          <w:marLeft w:val="547"/>
          <w:marRight w:val="0"/>
          <w:marTop w:val="82"/>
          <w:marBottom w:val="0"/>
          <w:divBdr>
            <w:top w:val="none" w:sz="0" w:space="0" w:color="auto"/>
            <w:left w:val="none" w:sz="0" w:space="0" w:color="auto"/>
            <w:bottom w:val="none" w:sz="0" w:space="0" w:color="auto"/>
            <w:right w:val="none" w:sz="0" w:space="0" w:color="auto"/>
          </w:divBdr>
        </w:div>
        <w:div w:id="1660033912">
          <w:marLeft w:val="547"/>
          <w:marRight w:val="0"/>
          <w:marTop w:val="82"/>
          <w:marBottom w:val="0"/>
          <w:divBdr>
            <w:top w:val="none" w:sz="0" w:space="0" w:color="auto"/>
            <w:left w:val="none" w:sz="0" w:space="0" w:color="auto"/>
            <w:bottom w:val="none" w:sz="0" w:space="0" w:color="auto"/>
            <w:right w:val="none" w:sz="0" w:space="0" w:color="auto"/>
          </w:divBdr>
        </w:div>
        <w:div w:id="1064789711">
          <w:marLeft w:val="547"/>
          <w:marRight w:val="0"/>
          <w:marTop w:val="82"/>
          <w:marBottom w:val="0"/>
          <w:divBdr>
            <w:top w:val="none" w:sz="0" w:space="0" w:color="auto"/>
            <w:left w:val="none" w:sz="0" w:space="0" w:color="auto"/>
            <w:bottom w:val="none" w:sz="0" w:space="0" w:color="auto"/>
            <w:right w:val="none" w:sz="0" w:space="0" w:color="auto"/>
          </w:divBdr>
        </w:div>
        <w:div w:id="227156266">
          <w:marLeft w:val="547"/>
          <w:marRight w:val="0"/>
          <w:marTop w:val="82"/>
          <w:marBottom w:val="0"/>
          <w:divBdr>
            <w:top w:val="none" w:sz="0" w:space="0" w:color="auto"/>
            <w:left w:val="none" w:sz="0" w:space="0" w:color="auto"/>
            <w:bottom w:val="none" w:sz="0" w:space="0" w:color="auto"/>
            <w:right w:val="none" w:sz="0" w:space="0" w:color="auto"/>
          </w:divBdr>
        </w:div>
      </w:divsChild>
    </w:div>
    <w:div w:id="1394891811">
      <w:bodyDiv w:val="1"/>
      <w:marLeft w:val="0"/>
      <w:marRight w:val="0"/>
      <w:marTop w:val="0"/>
      <w:marBottom w:val="0"/>
      <w:divBdr>
        <w:top w:val="none" w:sz="0" w:space="0" w:color="auto"/>
        <w:left w:val="none" w:sz="0" w:space="0" w:color="auto"/>
        <w:bottom w:val="none" w:sz="0" w:space="0" w:color="auto"/>
        <w:right w:val="none" w:sz="0" w:space="0" w:color="auto"/>
      </w:divBdr>
    </w:div>
    <w:div w:id="1555267027">
      <w:bodyDiv w:val="1"/>
      <w:marLeft w:val="0"/>
      <w:marRight w:val="0"/>
      <w:marTop w:val="0"/>
      <w:marBottom w:val="0"/>
      <w:divBdr>
        <w:top w:val="none" w:sz="0" w:space="0" w:color="auto"/>
        <w:left w:val="none" w:sz="0" w:space="0" w:color="auto"/>
        <w:bottom w:val="none" w:sz="0" w:space="0" w:color="auto"/>
        <w:right w:val="none" w:sz="0" w:space="0" w:color="auto"/>
      </w:divBdr>
      <w:divsChild>
        <w:div w:id="962006091">
          <w:marLeft w:val="547"/>
          <w:marRight w:val="0"/>
          <w:marTop w:val="82"/>
          <w:marBottom w:val="0"/>
          <w:divBdr>
            <w:top w:val="none" w:sz="0" w:space="0" w:color="auto"/>
            <w:left w:val="none" w:sz="0" w:space="0" w:color="auto"/>
            <w:bottom w:val="none" w:sz="0" w:space="0" w:color="auto"/>
            <w:right w:val="none" w:sz="0" w:space="0" w:color="auto"/>
          </w:divBdr>
        </w:div>
        <w:div w:id="1558708949">
          <w:marLeft w:val="547"/>
          <w:marRight w:val="0"/>
          <w:marTop w:val="82"/>
          <w:marBottom w:val="0"/>
          <w:divBdr>
            <w:top w:val="none" w:sz="0" w:space="0" w:color="auto"/>
            <w:left w:val="none" w:sz="0" w:space="0" w:color="auto"/>
            <w:bottom w:val="none" w:sz="0" w:space="0" w:color="auto"/>
            <w:right w:val="none" w:sz="0" w:space="0" w:color="auto"/>
          </w:divBdr>
        </w:div>
        <w:div w:id="1162504863">
          <w:marLeft w:val="547"/>
          <w:marRight w:val="0"/>
          <w:marTop w:val="82"/>
          <w:marBottom w:val="0"/>
          <w:divBdr>
            <w:top w:val="none" w:sz="0" w:space="0" w:color="auto"/>
            <w:left w:val="none" w:sz="0" w:space="0" w:color="auto"/>
            <w:bottom w:val="none" w:sz="0" w:space="0" w:color="auto"/>
            <w:right w:val="none" w:sz="0" w:space="0" w:color="auto"/>
          </w:divBdr>
        </w:div>
        <w:div w:id="1098064577">
          <w:marLeft w:val="547"/>
          <w:marRight w:val="0"/>
          <w:marTop w:val="82"/>
          <w:marBottom w:val="0"/>
          <w:divBdr>
            <w:top w:val="none" w:sz="0" w:space="0" w:color="auto"/>
            <w:left w:val="none" w:sz="0" w:space="0" w:color="auto"/>
            <w:bottom w:val="none" w:sz="0" w:space="0" w:color="auto"/>
            <w:right w:val="none" w:sz="0" w:space="0" w:color="auto"/>
          </w:divBdr>
        </w:div>
      </w:divsChild>
    </w:div>
    <w:div w:id="1705208559">
      <w:bodyDiv w:val="1"/>
      <w:marLeft w:val="0"/>
      <w:marRight w:val="0"/>
      <w:marTop w:val="0"/>
      <w:marBottom w:val="0"/>
      <w:divBdr>
        <w:top w:val="none" w:sz="0" w:space="0" w:color="auto"/>
        <w:left w:val="none" w:sz="0" w:space="0" w:color="auto"/>
        <w:bottom w:val="none" w:sz="0" w:space="0" w:color="auto"/>
        <w:right w:val="none" w:sz="0" w:space="0" w:color="auto"/>
      </w:divBdr>
    </w:div>
    <w:div w:id="1872179854">
      <w:bodyDiv w:val="1"/>
      <w:marLeft w:val="0"/>
      <w:marRight w:val="0"/>
      <w:marTop w:val="0"/>
      <w:marBottom w:val="0"/>
      <w:divBdr>
        <w:top w:val="none" w:sz="0" w:space="0" w:color="auto"/>
        <w:left w:val="none" w:sz="0" w:space="0" w:color="auto"/>
        <w:bottom w:val="none" w:sz="0" w:space="0" w:color="auto"/>
        <w:right w:val="none" w:sz="0" w:space="0" w:color="auto"/>
      </w:divBdr>
      <w:divsChild>
        <w:div w:id="1680429865">
          <w:marLeft w:val="547"/>
          <w:marRight w:val="0"/>
          <w:marTop w:val="82"/>
          <w:marBottom w:val="0"/>
          <w:divBdr>
            <w:top w:val="none" w:sz="0" w:space="0" w:color="auto"/>
            <w:left w:val="none" w:sz="0" w:space="0" w:color="auto"/>
            <w:bottom w:val="none" w:sz="0" w:space="0" w:color="auto"/>
            <w:right w:val="none" w:sz="0" w:space="0" w:color="auto"/>
          </w:divBdr>
        </w:div>
        <w:div w:id="578055830">
          <w:marLeft w:val="547"/>
          <w:marRight w:val="0"/>
          <w:marTop w:val="82"/>
          <w:marBottom w:val="0"/>
          <w:divBdr>
            <w:top w:val="none" w:sz="0" w:space="0" w:color="auto"/>
            <w:left w:val="none" w:sz="0" w:space="0" w:color="auto"/>
            <w:bottom w:val="none" w:sz="0" w:space="0" w:color="auto"/>
            <w:right w:val="none" w:sz="0" w:space="0" w:color="auto"/>
          </w:divBdr>
        </w:div>
        <w:div w:id="494035550">
          <w:marLeft w:val="547"/>
          <w:marRight w:val="0"/>
          <w:marTop w:val="82"/>
          <w:marBottom w:val="0"/>
          <w:divBdr>
            <w:top w:val="none" w:sz="0" w:space="0" w:color="auto"/>
            <w:left w:val="none" w:sz="0" w:space="0" w:color="auto"/>
            <w:bottom w:val="none" w:sz="0" w:space="0" w:color="auto"/>
            <w:right w:val="none" w:sz="0" w:space="0" w:color="auto"/>
          </w:divBdr>
        </w:div>
        <w:div w:id="1199122751">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so.karelia.ru/kkk" TargetMode="External"/><Relationship Id="rId18" Type="http://schemas.openxmlformats.org/officeDocument/2006/relationships/hyperlink" Target="http://o-site.spb.ru/" TargetMode="External"/><Relationship Id="rId26" Type="http://schemas.openxmlformats.org/officeDocument/2006/relationships/hyperlink" Target="http://orienteering.nn.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oscompass.ru/news" TargetMode="External"/><Relationship Id="rId34" Type="http://schemas.openxmlformats.org/officeDocument/2006/relationships/hyperlink" Target="http://worldofo.com/" TargetMode="External"/><Relationship Id="rId7" Type="http://schemas.openxmlformats.org/officeDocument/2006/relationships/footnotes" Target="footnotes.xml"/><Relationship Id="rId12" Type="http://schemas.openxmlformats.org/officeDocument/2006/relationships/hyperlink" Target="http://www.xn--37-6kc3bklir.xn--p1ai/" TargetMode="External"/><Relationship Id="rId17" Type="http://schemas.openxmlformats.org/officeDocument/2006/relationships/hyperlink" Target="http://www.o-tula.net/" TargetMode="External"/><Relationship Id="rId25" Type="http://schemas.openxmlformats.org/officeDocument/2006/relationships/hyperlink" Target="http://andybary.com/" TargetMode="External"/><Relationship Id="rId33" Type="http://schemas.openxmlformats.org/officeDocument/2006/relationships/hyperlink" Target="http://orienteering.org/" TargetMode="External"/><Relationship Id="rId38" Type="http://schemas.openxmlformats.org/officeDocument/2006/relationships/hyperlink" Target="http://ivradist.ru/" TargetMode="External"/><Relationship Id="Rddb88b2e1d564bd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fso-sk.ru/" TargetMode="External"/><Relationship Id="rId20" Type="http://schemas.openxmlformats.org/officeDocument/2006/relationships/hyperlink" Target="http://www.rufso.ru/" TargetMode="External"/><Relationship Id="rId29" Type="http://schemas.openxmlformats.org/officeDocument/2006/relationships/hyperlink" Target="http://school-12.ru/index.php/polozhenie-reglament"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rnfso.ru/" TargetMode="External"/><Relationship Id="rId24" Type="http://schemas.openxmlformats.org/officeDocument/2006/relationships/hyperlink" Target="http://moscow.rogaine.ru/" TargetMode="External"/><Relationship Id="rId32" Type="http://schemas.openxmlformats.org/officeDocument/2006/relationships/hyperlink" Target="http://maps.o-stuff.net/users.php" TargetMode="External"/><Relationship Id="rId37" Type="http://schemas.openxmlformats.org/officeDocument/2006/relationships/hyperlink" Target="http://www.sdusshor7.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sorm.ru/" TargetMode="External"/><Relationship Id="rId23" Type="http://schemas.openxmlformats.org/officeDocument/2006/relationships/hyperlink" Target="http://rogaining.ru/" TargetMode="External"/><Relationship Id="rId28" Type="http://schemas.openxmlformats.org/officeDocument/2006/relationships/hyperlink" Target="http://school-12.ru/" TargetMode="External"/><Relationship Id="rId36" Type="http://schemas.openxmlformats.org/officeDocument/2006/relationships/hyperlink" Target="http://orient21.ru/" TargetMode="External"/><Relationship Id="rId10" Type="http://schemas.openxmlformats.org/officeDocument/2006/relationships/hyperlink" Target="http://rostovtur.narod.ru/" TargetMode="External"/><Relationship Id="rId19" Type="http://schemas.openxmlformats.org/officeDocument/2006/relationships/hyperlink" Target="http://worldofo.com/" TargetMode="External"/><Relationship Id="rId31" Type="http://schemas.openxmlformats.org/officeDocument/2006/relationships/hyperlink" Target="http://ms.r52.ru/" TargetMode="External"/><Relationship Id="rId4" Type="http://schemas.microsoft.com/office/2007/relationships/stylesWithEffects" Target="stylesWithEffects.xml"/><Relationship Id="rId9" Type="http://schemas.openxmlformats.org/officeDocument/2006/relationships/hyperlink" Target="http://vazimut.ru/" TargetMode="External"/><Relationship Id="rId14" Type="http://schemas.openxmlformats.org/officeDocument/2006/relationships/hyperlink" Target="http://www.o-kuban.ru/" TargetMode="External"/><Relationship Id="rId22" Type="http://schemas.openxmlformats.org/officeDocument/2006/relationships/hyperlink" Target="http://veteranso.ru/sovet_veteranov" TargetMode="External"/><Relationship Id="rId27" Type="http://schemas.openxmlformats.org/officeDocument/2006/relationships/hyperlink" Target="http://o-event.ru/competitions/" TargetMode="External"/><Relationship Id="rId30" Type="http://schemas.openxmlformats.org/officeDocument/2006/relationships/hyperlink" Target="http://nn.rogaine.ru/" TargetMode="External"/><Relationship Id="rId35" Type="http://schemas.openxmlformats.org/officeDocument/2006/relationships/hyperlink" Target="http://vlac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7F2AF-E439-41E9-B9FD-FAD6EFB9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6503</Words>
  <Characters>37073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Ильева Елена Михайловна</cp:lastModifiedBy>
  <cp:revision>6</cp:revision>
  <cp:lastPrinted>2017-03-13T06:31:00Z</cp:lastPrinted>
  <dcterms:created xsi:type="dcterms:W3CDTF">2018-12-23T18:54:00Z</dcterms:created>
  <dcterms:modified xsi:type="dcterms:W3CDTF">2018-12-24T11:17:00Z</dcterms:modified>
</cp:coreProperties>
</file>